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646" w:rsidRDefault="00384646" w:rsidP="003B7A74">
      <w:pPr>
        <w:pStyle w:val="Zag1"/>
        <w:spacing w:after="0" w:line="240" w:lineRule="auto"/>
        <w:jc w:val="both"/>
        <w:rPr>
          <w:rStyle w:val="Zag11"/>
          <w:rFonts w:eastAsia="@Arial Unicode MS"/>
          <w:b w:val="0"/>
          <w:lang w:val="ru-RU"/>
        </w:rPr>
      </w:pPr>
    </w:p>
    <w:tbl>
      <w:tblPr>
        <w:tblStyle w:val="ae"/>
        <w:tblW w:w="0" w:type="auto"/>
        <w:tblLook w:val="04A0"/>
      </w:tblPr>
      <w:tblGrid>
        <w:gridCol w:w="3337"/>
        <w:gridCol w:w="3337"/>
        <w:gridCol w:w="3337"/>
      </w:tblGrid>
      <w:tr w:rsidR="00384646" w:rsidTr="00384646">
        <w:trPr>
          <w:trHeight w:val="1850"/>
        </w:trPr>
        <w:tc>
          <w:tcPr>
            <w:tcW w:w="333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84646" w:rsidRDefault="00384646" w:rsidP="00384646">
            <w:pPr>
              <w:pStyle w:val="Zag1"/>
              <w:spacing w:after="0" w:line="240" w:lineRule="auto"/>
              <w:rPr>
                <w:rStyle w:val="Zag11"/>
                <w:rFonts w:eastAsia="@Arial Unicode MS"/>
                <w:b w:val="0"/>
                <w:lang w:val="ru-RU"/>
              </w:rPr>
            </w:pPr>
            <w:proofErr w:type="gramStart"/>
            <w:r>
              <w:rPr>
                <w:rStyle w:val="Zag11"/>
                <w:rFonts w:eastAsia="@Arial Unicode MS"/>
                <w:b w:val="0"/>
                <w:lang w:val="ru-RU"/>
              </w:rPr>
              <w:t>ПРИНЯТА</w:t>
            </w:r>
            <w:proofErr w:type="gramEnd"/>
          </w:p>
          <w:p w:rsidR="00384646" w:rsidRDefault="00384646" w:rsidP="00384646">
            <w:pPr>
              <w:pStyle w:val="Zag1"/>
              <w:spacing w:after="0" w:line="240" w:lineRule="auto"/>
              <w:rPr>
                <w:rStyle w:val="Zag11"/>
                <w:rFonts w:eastAsia="@Arial Unicode MS"/>
                <w:b w:val="0"/>
                <w:lang w:val="ru-RU"/>
              </w:rPr>
            </w:pPr>
            <w:r>
              <w:rPr>
                <w:rStyle w:val="Zag11"/>
                <w:rFonts w:eastAsia="@Arial Unicode MS"/>
                <w:b w:val="0"/>
                <w:lang w:val="ru-RU"/>
              </w:rPr>
              <w:t>на педагогическом совете</w:t>
            </w:r>
          </w:p>
          <w:p w:rsidR="00384646" w:rsidRDefault="00384646" w:rsidP="00384646">
            <w:pPr>
              <w:pStyle w:val="Zag1"/>
              <w:spacing w:after="0" w:line="240" w:lineRule="auto"/>
              <w:rPr>
                <w:rStyle w:val="Zag11"/>
                <w:rFonts w:eastAsia="@Arial Unicode MS"/>
                <w:b w:val="0"/>
                <w:lang w:val="ru-RU"/>
              </w:rPr>
            </w:pPr>
            <w:r>
              <w:rPr>
                <w:rStyle w:val="Zag11"/>
                <w:rFonts w:eastAsia="@Arial Unicode MS"/>
                <w:b w:val="0"/>
                <w:lang w:val="ru-RU"/>
              </w:rPr>
              <w:t>от 2</w:t>
            </w:r>
            <w:r w:rsidR="006F675D">
              <w:rPr>
                <w:rStyle w:val="Zag11"/>
                <w:rFonts w:eastAsia="@Arial Unicode MS"/>
                <w:b w:val="0"/>
                <w:lang w:val="ru-RU"/>
              </w:rPr>
              <w:t>9</w:t>
            </w:r>
            <w:r>
              <w:rPr>
                <w:rStyle w:val="Zag11"/>
                <w:rFonts w:eastAsia="@Arial Unicode MS"/>
                <w:b w:val="0"/>
                <w:lang w:val="ru-RU"/>
              </w:rPr>
              <w:t>.</w:t>
            </w:r>
            <w:r w:rsidR="009D45B8">
              <w:rPr>
                <w:rStyle w:val="Zag11"/>
                <w:rFonts w:eastAsia="@Arial Unicode MS"/>
                <w:b w:val="0"/>
                <w:lang w:val="ru-RU"/>
              </w:rPr>
              <w:t>12</w:t>
            </w:r>
            <w:r>
              <w:rPr>
                <w:rStyle w:val="Zag11"/>
                <w:rFonts w:eastAsia="@Arial Unicode MS"/>
                <w:b w:val="0"/>
                <w:lang w:val="ru-RU"/>
              </w:rPr>
              <w:t>.2011 г</w:t>
            </w:r>
          </w:p>
          <w:p w:rsidR="00384646" w:rsidRDefault="00384646" w:rsidP="00384646">
            <w:pPr>
              <w:pStyle w:val="Zag1"/>
              <w:spacing w:after="0" w:line="240" w:lineRule="auto"/>
              <w:rPr>
                <w:rStyle w:val="Zag11"/>
                <w:rFonts w:eastAsia="@Arial Unicode MS"/>
                <w:b w:val="0"/>
                <w:lang w:val="ru-RU"/>
              </w:rPr>
            </w:pPr>
            <w:r>
              <w:rPr>
                <w:rStyle w:val="Zag11"/>
                <w:rFonts w:eastAsia="@Arial Unicode MS"/>
                <w:b w:val="0"/>
                <w:lang w:val="ru-RU"/>
              </w:rPr>
              <w:t xml:space="preserve">протокол № </w:t>
            </w:r>
            <w:r w:rsidR="009D45B8">
              <w:rPr>
                <w:rStyle w:val="Zag11"/>
                <w:rFonts w:eastAsia="@Arial Unicode MS"/>
                <w:b w:val="0"/>
                <w:lang w:val="ru-RU"/>
              </w:rPr>
              <w:t>2</w:t>
            </w:r>
            <w:r>
              <w:rPr>
                <w:rStyle w:val="Zag11"/>
                <w:rFonts w:eastAsia="@Arial Unicode MS"/>
                <w:b w:val="0"/>
                <w:lang w:val="ru-RU"/>
              </w:rPr>
              <w:t xml:space="preserve">                             </w:t>
            </w:r>
          </w:p>
          <w:p w:rsidR="00384646" w:rsidRDefault="00384646" w:rsidP="00384646">
            <w:pPr>
              <w:pStyle w:val="Zag1"/>
              <w:spacing w:after="0" w:line="240" w:lineRule="auto"/>
              <w:rPr>
                <w:rStyle w:val="Zag11"/>
                <w:rFonts w:eastAsia="@Arial Unicode MS"/>
                <w:b w:val="0"/>
                <w:lang w:val="ru-RU"/>
              </w:rPr>
            </w:pPr>
          </w:p>
          <w:p w:rsidR="00384646" w:rsidRDefault="00384646" w:rsidP="00384646">
            <w:pPr>
              <w:pStyle w:val="Zag1"/>
              <w:spacing w:after="0" w:line="240" w:lineRule="auto"/>
              <w:rPr>
                <w:rStyle w:val="Zag11"/>
                <w:rFonts w:eastAsia="@Arial Unicode MS"/>
                <w:b w:val="0"/>
                <w:lang w:val="ru-RU"/>
              </w:rPr>
            </w:pPr>
            <w:r>
              <w:rPr>
                <w:rStyle w:val="Zag11"/>
                <w:rFonts w:eastAsia="@Arial Unicode MS"/>
                <w:b w:val="0"/>
                <w:lang w:val="ru-RU"/>
              </w:rPr>
              <w:t>_______ Чернова Е.В.</w:t>
            </w:r>
          </w:p>
        </w:tc>
        <w:tc>
          <w:tcPr>
            <w:tcW w:w="33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4646" w:rsidRDefault="00384646" w:rsidP="00384646">
            <w:pPr>
              <w:pStyle w:val="Zag1"/>
              <w:spacing w:after="0" w:line="240" w:lineRule="auto"/>
              <w:rPr>
                <w:rStyle w:val="Zag11"/>
                <w:rFonts w:eastAsia="@Arial Unicode MS"/>
                <w:b w:val="0"/>
                <w:lang w:val="ru-RU"/>
              </w:rPr>
            </w:pPr>
            <w:r>
              <w:rPr>
                <w:rStyle w:val="Zag11"/>
                <w:rFonts w:eastAsia="@Arial Unicode MS"/>
                <w:b w:val="0"/>
                <w:lang w:val="ru-RU"/>
              </w:rPr>
              <w:t>СОГЛАСОВАНА</w:t>
            </w:r>
          </w:p>
          <w:p w:rsidR="00384646" w:rsidRDefault="00384646" w:rsidP="00384646">
            <w:pPr>
              <w:pStyle w:val="Zag1"/>
              <w:spacing w:after="0" w:line="240" w:lineRule="auto"/>
              <w:rPr>
                <w:rStyle w:val="Zag11"/>
                <w:rFonts w:eastAsia="@Arial Unicode MS"/>
                <w:b w:val="0"/>
                <w:lang w:val="ru-RU"/>
              </w:rPr>
            </w:pPr>
            <w:r>
              <w:rPr>
                <w:rStyle w:val="Zag11"/>
                <w:rFonts w:eastAsia="@Arial Unicode MS"/>
                <w:b w:val="0"/>
                <w:lang w:val="ru-RU"/>
              </w:rPr>
              <w:t>на заседании        Управляющего совета</w:t>
            </w:r>
          </w:p>
          <w:p w:rsidR="00384646" w:rsidRDefault="00384646" w:rsidP="00384646">
            <w:pPr>
              <w:pStyle w:val="Zag1"/>
              <w:spacing w:after="0" w:line="240" w:lineRule="auto"/>
              <w:rPr>
                <w:rStyle w:val="Zag11"/>
                <w:rFonts w:eastAsia="@Arial Unicode MS"/>
                <w:b w:val="0"/>
                <w:lang w:val="ru-RU"/>
              </w:rPr>
            </w:pPr>
            <w:r>
              <w:rPr>
                <w:rStyle w:val="Zag11"/>
                <w:rFonts w:eastAsia="@Arial Unicode MS"/>
                <w:b w:val="0"/>
                <w:lang w:val="ru-RU"/>
              </w:rPr>
              <w:t xml:space="preserve">от </w:t>
            </w:r>
            <w:r w:rsidR="009D45B8">
              <w:rPr>
                <w:rStyle w:val="Zag11"/>
                <w:rFonts w:eastAsia="@Arial Unicode MS"/>
                <w:b w:val="0"/>
                <w:lang w:val="ru-RU"/>
              </w:rPr>
              <w:t>2</w:t>
            </w:r>
            <w:r w:rsidR="006F675D">
              <w:rPr>
                <w:rStyle w:val="Zag11"/>
                <w:rFonts w:eastAsia="@Arial Unicode MS"/>
                <w:b w:val="0"/>
                <w:lang w:val="ru-RU"/>
              </w:rPr>
              <w:t>9</w:t>
            </w:r>
            <w:r>
              <w:rPr>
                <w:rStyle w:val="Zag11"/>
                <w:rFonts w:eastAsia="@Arial Unicode MS"/>
                <w:b w:val="0"/>
                <w:lang w:val="ru-RU"/>
              </w:rPr>
              <w:t>.</w:t>
            </w:r>
            <w:r w:rsidR="009D45B8">
              <w:rPr>
                <w:rStyle w:val="Zag11"/>
                <w:rFonts w:eastAsia="@Arial Unicode MS"/>
                <w:b w:val="0"/>
                <w:lang w:val="ru-RU"/>
              </w:rPr>
              <w:t>12</w:t>
            </w:r>
            <w:r>
              <w:rPr>
                <w:rStyle w:val="Zag11"/>
                <w:rFonts w:eastAsia="@Arial Unicode MS"/>
                <w:b w:val="0"/>
                <w:lang w:val="ru-RU"/>
              </w:rPr>
              <w:t xml:space="preserve">.2011 г                       протокол № </w:t>
            </w:r>
            <w:r w:rsidR="009D45B8">
              <w:rPr>
                <w:rStyle w:val="Zag11"/>
                <w:rFonts w:eastAsia="@Arial Unicode MS"/>
                <w:b w:val="0"/>
                <w:lang w:val="ru-RU"/>
              </w:rPr>
              <w:t>1</w:t>
            </w:r>
          </w:p>
          <w:p w:rsidR="00384646" w:rsidRDefault="00384646" w:rsidP="00384646">
            <w:pPr>
              <w:pStyle w:val="Zag1"/>
              <w:spacing w:after="0" w:line="240" w:lineRule="auto"/>
              <w:rPr>
                <w:rStyle w:val="Zag11"/>
                <w:rFonts w:eastAsia="@Arial Unicode MS"/>
                <w:b w:val="0"/>
                <w:lang w:val="ru-RU"/>
              </w:rPr>
            </w:pPr>
            <w:r>
              <w:rPr>
                <w:rStyle w:val="Zag11"/>
                <w:rFonts w:eastAsia="@Arial Unicode MS"/>
                <w:b w:val="0"/>
                <w:lang w:val="ru-RU"/>
              </w:rPr>
              <w:t xml:space="preserve">______ Фокина С.А.                 </w:t>
            </w:r>
          </w:p>
        </w:tc>
        <w:tc>
          <w:tcPr>
            <w:tcW w:w="3337" w:type="dxa"/>
            <w:tcBorders>
              <w:top w:val="nil"/>
              <w:left w:val="nil"/>
              <w:bottom w:val="nil"/>
              <w:right w:val="nil"/>
            </w:tcBorders>
          </w:tcPr>
          <w:p w:rsidR="00384646" w:rsidRDefault="00384646" w:rsidP="00384646">
            <w:pPr>
              <w:pStyle w:val="Zag1"/>
              <w:spacing w:after="0" w:line="240" w:lineRule="auto"/>
              <w:rPr>
                <w:rStyle w:val="Zag11"/>
                <w:rFonts w:eastAsia="@Arial Unicode MS"/>
                <w:b w:val="0"/>
                <w:lang w:val="ru-RU"/>
              </w:rPr>
            </w:pPr>
            <w:r>
              <w:rPr>
                <w:rStyle w:val="Zag11"/>
                <w:rFonts w:eastAsia="@Arial Unicode MS"/>
                <w:b w:val="0"/>
                <w:lang w:val="ru-RU"/>
              </w:rPr>
              <w:t>УТВЕРЖДЕНА</w:t>
            </w:r>
          </w:p>
          <w:p w:rsidR="00384646" w:rsidRDefault="00384646" w:rsidP="00384646">
            <w:pPr>
              <w:pStyle w:val="Zag1"/>
              <w:spacing w:after="0" w:line="240" w:lineRule="auto"/>
              <w:rPr>
                <w:rStyle w:val="Zag11"/>
                <w:rFonts w:eastAsia="@Arial Unicode MS"/>
                <w:b w:val="0"/>
                <w:lang w:val="ru-RU"/>
              </w:rPr>
            </w:pPr>
            <w:r>
              <w:rPr>
                <w:rStyle w:val="Zag11"/>
                <w:rFonts w:eastAsia="@Arial Unicode MS"/>
                <w:b w:val="0"/>
                <w:lang w:val="ru-RU"/>
              </w:rPr>
              <w:t>приказ № 63</w:t>
            </w:r>
          </w:p>
          <w:p w:rsidR="00384646" w:rsidRDefault="00384646" w:rsidP="00384646">
            <w:pPr>
              <w:pStyle w:val="Zag1"/>
              <w:spacing w:after="0" w:line="240" w:lineRule="auto"/>
              <w:rPr>
                <w:rStyle w:val="Zag11"/>
                <w:rFonts w:eastAsia="@Arial Unicode MS"/>
                <w:b w:val="0"/>
                <w:lang w:val="ru-RU"/>
              </w:rPr>
            </w:pPr>
            <w:r>
              <w:rPr>
                <w:rStyle w:val="Zag11"/>
                <w:rFonts w:eastAsia="@Arial Unicode MS"/>
                <w:b w:val="0"/>
                <w:lang w:val="ru-RU"/>
              </w:rPr>
              <w:t xml:space="preserve">от </w:t>
            </w:r>
            <w:r w:rsidR="006F675D">
              <w:rPr>
                <w:rStyle w:val="Zag11"/>
                <w:rFonts w:eastAsia="@Arial Unicode MS"/>
                <w:b w:val="0"/>
                <w:lang w:val="ru-RU"/>
              </w:rPr>
              <w:t>30</w:t>
            </w:r>
            <w:r>
              <w:rPr>
                <w:rStyle w:val="Zag11"/>
                <w:rFonts w:eastAsia="@Arial Unicode MS"/>
                <w:b w:val="0"/>
                <w:lang w:val="ru-RU"/>
              </w:rPr>
              <w:t>.</w:t>
            </w:r>
            <w:r w:rsidR="009D45B8">
              <w:rPr>
                <w:rStyle w:val="Zag11"/>
                <w:rFonts w:eastAsia="@Arial Unicode MS"/>
                <w:b w:val="0"/>
                <w:lang w:val="ru-RU"/>
              </w:rPr>
              <w:t>12</w:t>
            </w:r>
            <w:r>
              <w:rPr>
                <w:rStyle w:val="Zag11"/>
                <w:rFonts w:eastAsia="@Arial Unicode MS"/>
                <w:b w:val="0"/>
                <w:lang w:val="ru-RU"/>
              </w:rPr>
              <w:t>.2011 г</w:t>
            </w:r>
          </w:p>
          <w:p w:rsidR="00384646" w:rsidRDefault="00384646" w:rsidP="00384646">
            <w:pPr>
              <w:pStyle w:val="Zag1"/>
              <w:spacing w:after="0" w:line="240" w:lineRule="auto"/>
              <w:rPr>
                <w:rStyle w:val="Zag11"/>
                <w:rFonts w:eastAsia="@Arial Unicode MS"/>
                <w:b w:val="0"/>
                <w:lang w:val="ru-RU"/>
              </w:rPr>
            </w:pPr>
            <w:r>
              <w:rPr>
                <w:rStyle w:val="Zag11"/>
                <w:rFonts w:eastAsia="@Arial Unicode MS"/>
                <w:b w:val="0"/>
                <w:lang w:val="ru-RU"/>
              </w:rPr>
              <w:t>Директор МБОУ Сосновской           СОШ</w:t>
            </w:r>
          </w:p>
          <w:p w:rsidR="00384646" w:rsidRDefault="00384646" w:rsidP="00384646">
            <w:pPr>
              <w:pStyle w:val="Zag1"/>
              <w:spacing w:after="0" w:line="240" w:lineRule="auto"/>
              <w:rPr>
                <w:rStyle w:val="Zag11"/>
                <w:rFonts w:eastAsia="@Arial Unicode MS"/>
                <w:b w:val="0"/>
                <w:lang w:val="ru-RU"/>
              </w:rPr>
            </w:pPr>
            <w:r>
              <w:rPr>
                <w:rStyle w:val="Zag11"/>
                <w:rFonts w:eastAsia="@Arial Unicode MS"/>
                <w:b w:val="0"/>
                <w:lang w:val="ru-RU"/>
              </w:rPr>
              <w:t>_______ Воронцов А.Д.</w:t>
            </w:r>
          </w:p>
        </w:tc>
      </w:tr>
    </w:tbl>
    <w:p w:rsidR="003B7A74" w:rsidRDefault="003B7A74" w:rsidP="003B7A74"/>
    <w:p w:rsidR="003B7A74" w:rsidRPr="009D45B8" w:rsidRDefault="00DB0E9B" w:rsidP="003B7A74">
      <w:pPr>
        <w:spacing w:after="0"/>
        <w:jc w:val="center"/>
        <w:rPr>
          <w:rFonts w:ascii="Times New Roman" w:hAnsi="Times New Roman"/>
          <w:sz w:val="40"/>
          <w:szCs w:val="40"/>
        </w:rPr>
      </w:pPr>
      <w:r w:rsidRPr="009D45B8">
        <w:rPr>
          <w:rFonts w:ascii="Times New Roman" w:hAnsi="Times New Roman"/>
          <w:sz w:val="40"/>
          <w:szCs w:val="40"/>
        </w:rPr>
        <w:t xml:space="preserve">Основная </w:t>
      </w:r>
      <w:r w:rsidR="003B7A74" w:rsidRPr="009D45B8">
        <w:rPr>
          <w:rFonts w:ascii="Times New Roman" w:hAnsi="Times New Roman"/>
          <w:sz w:val="40"/>
          <w:szCs w:val="40"/>
        </w:rPr>
        <w:t xml:space="preserve">образовательная </w:t>
      </w:r>
    </w:p>
    <w:p w:rsidR="003B7A74" w:rsidRPr="009D45B8" w:rsidRDefault="003B7A74" w:rsidP="003B7A74">
      <w:pPr>
        <w:spacing w:after="0"/>
        <w:jc w:val="center"/>
        <w:rPr>
          <w:rFonts w:ascii="Times New Roman" w:hAnsi="Times New Roman"/>
          <w:sz w:val="40"/>
          <w:szCs w:val="40"/>
        </w:rPr>
      </w:pPr>
      <w:r w:rsidRPr="009D45B8">
        <w:rPr>
          <w:rFonts w:ascii="Times New Roman" w:hAnsi="Times New Roman"/>
          <w:sz w:val="40"/>
          <w:szCs w:val="40"/>
        </w:rPr>
        <w:t>программа</w:t>
      </w:r>
    </w:p>
    <w:p w:rsidR="003B7A74" w:rsidRPr="009D45B8" w:rsidRDefault="003B7A74" w:rsidP="000C067D">
      <w:pPr>
        <w:spacing w:after="0"/>
        <w:jc w:val="center"/>
        <w:rPr>
          <w:rFonts w:ascii="Times New Roman" w:hAnsi="Times New Roman"/>
          <w:sz w:val="40"/>
          <w:szCs w:val="40"/>
        </w:rPr>
      </w:pPr>
      <w:r w:rsidRPr="009D45B8">
        <w:rPr>
          <w:rFonts w:ascii="Times New Roman" w:hAnsi="Times New Roman"/>
          <w:sz w:val="40"/>
          <w:szCs w:val="40"/>
        </w:rPr>
        <w:t xml:space="preserve"> начального общего образования </w:t>
      </w:r>
    </w:p>
    <w:p w:rsidR="003B7A74" w:rsidRPr="009D45B8" w:rsidRDefault="003B7A74" w:rsidP="003B7A74">
      <w:pPr>
        <w:spacing w:after="0"/>
        <w:ind w:left="-709"/>
        <w:rPr>
          <w:rFonts w:ascii="Times New Roman" w:hAnsi="Times New Roman"/>
          <w:sz w:val="32"/>
          <w:szCs w:val="32"/>
        </w:rPr>
      </w:pPr>
      <w:r w:rsidRPr="009D45B8">
        <w:rPr>
          <w:rFonts w:ascii="Times New Roman" w:hAnsi="Times New Roman"/>
          <w:sz w:val="32"/>
          <w:szCs w:val="32"/>
        </w:rPr>
        <w:t xml:space="preserve">             муниципального бюджетного образовательного учреждения</w:t>
      </w:r>
    </w:p>
    <w:p w:rsidR="003B7A74" w:rsidRPr="009D45B8" w:rsidRDefault="003B7A74" w:rsidP="003B7A74">
      <w:pPr>
        <w:spacing w:after="0"/>
        <w:rPr>
          <w:rFonts w:ascii="Times New Roman" w:hAnsi="Times New Roman"/>
          <w:sz w:val="32"/>
          <w:szCs w:val="32"/>
        </w:rPr>
      </w:pPr>
      <w:r w:rsidRPr="009D45B8">
        <w:rPr>
          <w:rFonts w:ascii="Times New Roman" w:hAnsi="Times New Roman"/>
          <w:sz w:val="32"/>
          <w:szCs w:val="32"/>
        </w:rPr>
        <w:t xml:space="preserve">                  Сосновской средней общеобразовательной школы</w:t>
      </w:r>
    </w:p>
    <w:p w:rsidR="003B7A74" w:rsidRPr="009D45B8" w:rsidRDefault="003B7A74" w:rsidP="003B7A74">
      <w:pPr>
        <w:spacing w:after="0"/>
        <w:ind w:left="-284"/>
        <w:jc w:val="center"/>
        <w:rPr>
          <w:rFonts w:ascii="Times New Roman" w:hAnsi="Times New Roman"/>
          <w:sz w:val="32"/>
          <w:szCs w:val="32"/>
        </w:rPr>
      </w:pPr>
      <w:r w:rsidRPr="009D45B8">
        <w:rPr>
          <w:rFonts w:ascii="Times New Roman" w:hAnsi="Times New Roman"/>
          <w:sz w:val="32"/>
          <w:szCs w:val="32"/>
        </w:rPr>
        <w:t>Руднянского муниципального района</w:t>
      </w:r>
    </w:p>
    <w:p w:rsidR="003B7A74" w:rsidRPr="009D45B8" w:rsidRDefault="003B7A74" w:rsidP="003B7A74">
      <w:pPr>
        <w:spacing w:after="0"/>
        <w:ind w:left="-284"/>
        <w:jc w:val="center"/>
        <w:rPr>
          <w:rFonts w:ascii="Times New Roman" w:hAnsi="Times New Roman"/>
          <w:sz w:val="36"/>
          <w:szCs w:val="36"/>
        </w:rPr>
      </w:pPr>
      <w:r w:rsidRPr="009D45B8">
        <w:rPr>
          <w:rFonts w:ascii="Times New Roman" w:hAnsi="Times New Roman"/>
          <w:sz w:val="32"/>
          <w:szCs w:val="32"/>
        </w:rPr>
        <w:t>Волгоградской области</w:t>
      </w:r>
    </w:p>
    <w:p w:rsidR="003B7A74" w:rsidRPr="009D45B8" w:rsidRDefault="009D45B8" w:rsidP="003B7A74">
      <w:pPr>
        <w:jc w:val="center"/>
        <w:rPr>
          <w:sz w:val="32"/>
          <w:szCs w:val="32"/>
        </w:rPr>
      </w:pPr>
      <w:r w:rsidRPr="009D45B8">
        <w:rPr>
          <w:rFonts w:ascii="Times New Roman" w:hAnsi="Times New Roman"/>
          <w:sz w:val="32"/>
          <w:szCs w:val="32"/>
        </w:rPr>
        <w:t>(с изменениями и дополнениями)</w:t>
      </w:r>
    </w:p>
    <w:p w:rsidR="003B7A74" w:rsidRDefault="003B7A74" w:rsidP="003B7A74">
      <w:pPr>
        <w:jc w:val="center"/>
        <w:rPr>
          <w:b/>
          <w:sz w:val="40"/>
          <w:szCs w:val="40"/>
        </w:rPr>
      </w:pPr>
    </w:p>
    <w:p w:rsidR="00FA0301" w:rsidRDefault="00FA0301" w:rsidP="003B7A74">
      <w:pPr>
        <w:jc w:val="center"/>
        <w:rPr>
          <w:b/>
          <w:sz w:val="40"/>
          <w:szCs w:val="40"/>
        </w:rPr>
      </w:pPr>
    </w:p>
    <w:p w:rsidR="00FA0301" w:rsidRDefault="00FA0301" w:rsidP="003B7A74">
      <w:pPr>
        <w:jc w:val="center"/>
        <w:rPr>
          <w:b/>
          <w:sz w:val="40"/>
          <w:szCs w:val="40"/>
        </w:rPr>
      </w:pPr>
    </w:p>
    <w:p w:rsidR="00FA0301" w:rsidRDefault="00FA0301" w:rsidP="003B7A74">
      <w:pPr>
        <w:jc w:val="center"/>
        <w:rPr>
          <w:b/>
          <w:sz w:val="40"/>
          <w:szCs w:val="40"/>
        </w:rPr>
      </w:pPr>
    </w:p>
    <w:p w:rsidR="00FA0301" w:rsidRDefault="00FA0301" w:rsidP="003B7A74">
      <w:pPr>
        <w:jc w:val="center"/>
        <w:rPr>
          <w:b/>
          <w:sz w:val="40"/>
          <w:szCs w:val="40"/>
        </w:rPr>
      </w:pPr>
    </w:p>
    <w:p w:rsidR="00FA0301" w:rsidRDefault="00FA0301" w:rsidP="003B7A74">
      <w:pPr>
        <w:jc w:val="center"/>
        <w:rPr>
          <w:b/>
          <w:sz w:val="40"/>
          <w:szCs w:val="40"/>
        </w:rPr>
      </w:pPr>
    </w:p>
    <w:p w:rsidR="00FA0301" w:rsidRDefault="00FA0301" w:rsidP="003B7A74">
      <w:pPr>
        <w:jc w:val="center"/>
        <w:rPr>
          <w:b/>
          <w:sz w:val="40"/>
          <w:szCs w:val="40"/>
        </w:rPr>
      </w:pPr>
    </w:p>
    <w:p w:rsidR="00FA0301" w:rsidRDefault="00FA0301" w:rsidP="003B7A74">
      <w:pPr>
        <w:jc w:val="center"/>
        <w:rPr>
          <w:b/>
          <w:sz w:val="40"/>
          <w:szCs w:val="40"/>
        </w:rPr>
      </w:pPr>
    </w:p>
    <w:p w:rsidR="00FA0301" w:rsidRDefault="00FA0301" w:rsidP="003B7A74">
      <w:pPr>
        <w:jc w:val="center"/>
        <w:rPr>
          <w:b/>
          <w:sz w:val="40"/>
          <w:szCs w:val="40"/>
        </w:rPr>
      </w:pPr>
    </w:p>
    <w:p w:rsidR="00FA0301" w:rsidRDefault="00FA0301" w:rsidP="003B7A74">
      <w:pPr>
        <w:jc w:val="center"/>
        <w:rPr>
          <w:b/>
          <w:sz w:val="40"/>
          <w:szCs w:val="40"/>
        </w:rPr>
      </w:pPr>
    </w:p>
    <w:p w:rsidR="00FA0301" w:rsidRDefault="00FA0301" w:rsidP="003B7A74">
      <w:pPr>
        <w:jc w:val="center"/>
        <w:rPr>
          <w:b/>
          <w:sz w:val="40"/>
          <w:szCs w:val="40"/>
        </w:rPr>
      </w:pPr>
    </w:p>
    <w:p w:rsidR="00FA0301" w:rsidRPr="00FA0301" w:rsidRDefault="00FA0301" w:rsidP="003B7A74">
      <w:pPr>
        <w:jc w:val="center"/>
        <w:rPr>
          <w:rFonts w:ascii="Times New Roman" w:hAnsi="Times New Roman"/>
          <w:sz w:val="40"/>
          <w:szCs w:val="40"/>
        </w:rPr>
      </w:pPr>
      <w:r w:rsidRPr="00FA0301">
        <w:rPr>
          <w:rFonts w:ascii="Times New Roman" w:hAnsi="Times New Roman"/>
          <w:sz w:val="40"/>
          <w:szCs w:val="40"/>
        </w:rPr>
        <w:lastRenderedPageBreak/>
        <w:t>Содержание программы</w:t>
      </w:r>
      <w:r>
        <w:rPr>
          <w:rFonts w:ascii="Times New Roman" w:hAnsi="Times New Roman"/>
          <w:sz w:val="40"/>
          <w:szCs w:val="40"/>
        </w:rPr>
        <w:t>:</w:t>
      </w:r>
      <w:r w:rsidRPr="00FA0301">
        <w:rPr>
          <w:rFonts w:ascii="Times New Roman" w:hAnsi="Times New Roman"/>
          <w:sz w:val="40"/>
          <w:szCs w:val="40"/>
        </w:rPr>
        <w:t xml:space="preserve"> </w:t>
      </w:r>
    </w:p>
    <w:p w:rsidR="00FA0301" w:rsidRPr="00644FE4" w:rsidRDefault="00FA0301" w:rsidP="00644FE4">
      <w:pPr>
        <w:pStyle w:val="a6"/>
        <w:numPr>
          <w:ilvl w:val="0"/>
          <w:numId w:val="211"/>
        </w:numPr>
        <w:jc w:val="center"/>
        <w:rPr>
          <w:rFonts w:ascii="Times New Roman" w:hAnsi="Times New Roman"/>
          <w:b/>
          <w:sz w:val="32"/>
          <w:szCs w:val="32"/>
        </w:rPr>
      </w:pPr>
      <w:r w:rsidRPr="00644FE4">
        <w:rPr>
          <w:rFonts w:ascii="Times New Roman" w:hAnsi="Times New Roman"/>
          <w:b/>
          <w:sz w:val="32"/>
          <w:szCs w:val="32"/>
        </w:rPr>
        <w:t>ЦЕЛЕВОЙ РАЗДЕЛ.</w:t>
      </w:r>
    </w:p>
    <w:p w:rsidR="00FA0301" w:rsidRPr="00644FE4" w:rsidRDefault="00FA0301" w:rsidP="00644FE4">
      <w:pPr>
        <w:pStyle w:val="a6"/>
        <w:numPr>
          <w:ilvl w:val="1"/>
          <w:numId w:val="212"/>
        </w:numPr>
        <w:rPr>
          <w:rFonts w:ascii="Times New Roman" w:hAnsi="Times New Roman"/>
          <w:sz w:val="28"/>
          <w:szCs w:val="28"/>
        </w:rPr>
      </w:pPr>
      <w:r w:rsidRPr="00644FE4">
        <w:rPr>
          <w:rFonts w:ascii="Times New Roman" w:hAnsi="Times New Roman"/>
          <w:sz w:val="28"/>
          <w:szCs w:val="28"/>
        </w:rPr>
        <w:t>Пояснительная записка.</w:t>
      </w:r>
    </w:p>
    <w:p w:rsidR="00FA0301" w:rsidRPr="00644FE4" w:rsidRDefault="00FA0301" w:rsidP="00644FE4">
      <w:pPr>
        <w:pStyle w:val="a6"/>
        <w:numPr>
          <w:ilvl w:val="1"/>
          <w:numId w:val="212"/>
        </w:numPr>
        <w:rPr>
          <w:rFonts w:ascii="Times New Roman" w:hAnsi="Times New Roman"/>
          <w:sz w:val="28"/>
          <w:szCs w:val="28"/>
        </w:rPr>
      </w:pPr>
      <w:r w:rsidRPr="00644FE4">
        <w:rPr>
          <w:rFonts w:ascii="Times New Roman" w:hAnsi="Times New Roman"/>
          <w:sz w:val="28"/>
          <w:szCs w:val="28"/>
        </w:rPr>
        <w:t xml:space="preserve">Планируемые результаты освоения </w:t>
      </w:r>
      <w:proofErr w:type="gramStart"/>
      <w:r w:rsidRPr="00644FE4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644FE4">
        <w:rPr>
          <w:rFonts w:ascii="Times New Roman" w:hAnsi="Times New Roman"/>
          <w:sz w:val="28"/>
          <w:szCs w:val="28"/>
        </w:rPr>
        <w:t xml:space="preserve"> основной образовательной программы начального общего образования на основе ФГОС и с учётом УМК «Школа 2100»</w:t>
      </w:r>
    </w:p>
    <w:p w:rsidR="00FA0301" w:rsidRPr="00644FE4" w:rsidRDefault="00FA0301" w:rsidP="00644FE4">
      <w:pPr>
        <w:pStyle w:val="a6"/>
        <w:numPr>
          <w:ilvl w:val="1"/>
          <w:numId w:val="212"/>
        </w:numPr>
        <w:rPr>
          <w:rFonts w:ascii="Times New Roman" w:hAnsi="Times New Roman"/>
          <w:sz w:val="28"/>
          <w:szCs w:val="28"/>
        </w:rPr>
      </w:pPr>
      <w:r w:rsidRPr="00644FE4">
        <w:rPr>
          <w:rFonts w:ascii="Times New Roman" w:hAnsi="Times New Roman"/>
          <w:sz w:val="28"/>
          <w:szCs w:val="28"/>
        </w:rPr>
        <w:t xml:space="preserve">Система </w:t>
      </w:r>
      <w:proofErr w:type="gramStart"/>
      <w:r w:rsidRPr="00644FE4">
        <w:rPr>
          <w:rFonts w:ascii="Times New Roman" w:hAnsi="Times New Roman"/>
          <w:sz w:val="28"/>
          <w:szCs w:val="28"/>
        </w:rPr>
        <w:t>оценки достижений планируемых результатов освоения основной образовательной программы начального общего образования</w:t>
      </w:r>
      <w:proofErr w:type="gramEnd"/>
      <w:r w:rsidRPr="00644FE4">
        <w:rPr>
          <w:rFonts w:ascii="Times New Roman" w:hAnsi="Times New Roman"/>
          <w:sz w:val="28"/>
          <w:szCs w:val="28"/>
        </w:rPr>
        <w:t xml:space="preserve"> в «Школе 2100» и технология оценивания образовательных достижений (учебных успехов).</w:t>
      </w:r>
    </w:p>
    <w:p w:rsidR="00C41D67" w:rsidRDefault="00C41D67" w:rsidP="00C41D67">
      <w:pPr>
        <w:jc w:val="center"/>
        <w:rPr>
          <w:rFonts w:ascii="Times New Roman" w:hAnsi="Times New Roman"/>
          <w:b/>
          <w:sz w:val="28"/>
          <w:szCs w:val="28"/>
        </w:rPr>
      </w:pPr>
    </w:p>
    <w:p w:rsidR="00644FE4" w:rsidRDefault="00C41D67" w:rsidP="00644FE4">
      <w:pPr>
        <w:pStyle w:val="a6"/>
        <w:numPr>
          <w:ilvl w:val="0"/>
          <w:numId w:val="211"/>
        </w:numPr>
        <w:jc w:val="center"/>
        <w:rPr>
          <w:rFonts w:ascii="Times New Roman" w:hAnsi="Times New Roman"/>
          <w:b/>
          <w:sz w:val="28"/>
          <w:szCs w:val="28"/>
        </w:rPr>
      </w:pPr>
      <w:r w:rsidRPr="00C41D67">
        <w:rPr>
          <w:rFonts w:ascii="Times New Roman" w:hAnsi="Times New Roman"/>
          <w:b/>
          <w:sz w:val="28"/>
          <w:szCs w:val="28"/>
        </w:rPr>
        <w:t>СОДЕРЖАТЕЛЬНЫЙ РАЗДЕЛ</w:t>
      </w:r>
    </w:p>
    <w:p w:rsidR="00644FE4" w:rsidRPr="00644FE4" w:rsidRDefault="00644FE4" w:rsidP="00644FE4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644FE4">
        <w:rPr>
          <w:rFonts w:ascii="Times New Roman" w:hAnsi="Times New Roman"/>
          <w:sz w:val="28"/>
          <w:szCs w:val="28"/>
        </w:rPr>
        <w:t xml:space="preserve">           2.1 </w:t>
      </w:r>
      <w:r w:rsidR="00C41D67" w:rsidRPr="00644FE4">
        <w:rPr>
          <w:rFonts w:ascii="Times New Roman" w:hAnsi="Times New Roman"/>
          <w:sz w:val="28"/>
          <w:szCs w:val="28"/>
        </w:rPr>
        <w:t xml:space="preserve">Программа формирования универсальных учебных действий </w:t>
      </w:r>
      <w:r w:rsidRPr="00644FE4">
        <w:rPr>
          <w:rFonts w:ascii="Times New Roman" w:hAnsi="Times New Roman"/>
          <w:sz w:val="28"/>
          <w:szCs w:val="28"/>
        </w:rPr>
        <w:t xml:space="preserve"> </w:t>
      </w:r>
    </w:p>
    <w:p w:rsidR="00C41D67" w:rsidRPr="00644FE4" w:rsidRDefault="00644FE4" w:rsidP="00644FE4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644FE4">
        <w:rPr>
          <w:rFonts w:ascii="Times New Roman" w:hAnsi="Times New Roman"/>
          <w:sz w:val="28"/>
          <w:szCs w:val="28"/>
        </w:rPr>
        <w:t xml:space="preserve">               </w:t>
      </w:r>
      <w:r w:rsidR="00C41D67" w:rsidRPr="00644FE4">
        <w:rPr>
          <w:rFonts w:ascii="Times New Roman" w:hAnsi="Times New Roman"/>
          <w:sz w:val="28"/>
          <w:szCs w:val="28"/>
        </w:rPr>
        <w:t xml:space="preserve">у </w:t>
      </w:r>
      <w:proofErr w:type="gramStart"/>
      <w:r w:rsidR="00C41D67" w:rsidRPr="00644FE4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C41D67" w:rsidRPr="00644FE4">
        <w:rPr>
          <w:rFonts w:ascii="Times New Roman" w:hAnsi="Times New Roman"/>
          <w:sz w:val="28"/>
          <w:szCs w:val="28"/>
        </w:rPr>
        <w:t xml:space="preserve"> на ступени начального общего образования.</w:t>
      </w:r>
    </w:p>
    <w:p w:rsidR="00C41D67" w:rsidRPr="00644FE4" w:rsidRDefault="00C41D67" w:rsidP="00644FE4">
      <w:pPr>
        <w:pStyle w:val="a6"/>
        <w:numPr>
          <w:ilvl w:val="1"/>
          <w:numId w:val="211"/>
        </w:numPr>
        <w:rPr>
          <w:rFonts w:ascii="Times New Roman" w:hAnsi="Times New Roman"/>
          <w:sz w:val="28"/>
          <w:szCs w:val="28"/>
        </w:rPr>
      </w:pPr>
      <w:r w:rsidRPr="00644FE4">
        <w:rPr>
          <w:rFonts w:ascii="Times New Roman" w:hAnsi="Times New Roman"/>
          <w:sz w:val="28"/>
          <w:szCs w:val="28"/>
        </w:rPr>
        <w:t>Программы отдельных учебных предметов, курсов и курсов внеурочной деятельности, включённых в УМК «Школа 2100»</w:t>
      </w:r>
    </w:p>
    <w:p w:rsidR="00C41D67" w:rsidRPr="00644FE4" w:rsidRDefault="00C41D67" w:rsidP="00644FE4">
      <w:pPr>
        <w:pStyle w:val="a6"/>
        <w:numPr>
          <w:ilvl w:val="1"/>
          <w:numId w:val="211"/>
        </w:numPr>
        <w:rPr>
          <w:rFonts w:ascii="Times New Roman" w:hAnsi="Times New Roman"/>
          <w:sz w:val="28"/>
          <w:szCs w:val="28"/>
        </w:rPr>
      </w:pPr>
      <w:r w:rsidRPr="00644FE4">
        <w:rPr>
          <w:rFonts w:ascii="Times New Roman" w:hAnsi="Times New Roman"/>
          <w:sz w:val="28"/>
          <w:szCs w:val="28"/>
        </w:rPr>
        <w:t xml:space="preserve"> Программа духовно-нравственного развития и воспитания </w:t>
      </w:r>
      <w:proofErr w:type="gramStart"/>
      <w:r w:rsidRPr="00644FE4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644FE4">
        <w:rPr>
          <w:rFonts w:ascii="Times New Roman" w:hAnsi="Times New Roman"/>
          <w:sz w:val="28"/>
          <w:szCs w:val="28"/>
        </w:rPr>
        <w:t xml:space="preserve"> на ступени начального общего образования.</w:t>
      </w:r>
    </w:p>
    <w:p w:rsidR="00C41D67" w:rsidRPr="00644FE4" w:rsidRDefault="00644FE4" w:rsidP="00644FE4">
      <w:pPr>
        <w:pStyle w:val="a6"/>
        <w:numPr>
          <w:ilvl w:val="1"/>
          <w:numId w:val="211"/>
        </w:numPr>
        <w:rPr>
          <w:rFonts w:ascii="Times New Roman" w:hAnsi="Times New Roman"/>
          <w:sz w:val="28"/>
          <w:szCs w:val="28"/>
        </w:rPr>
      </w:pPr>
      <w:r w:rsidRPr="00644FE4">
        <w:rPr>
          <w:rFonts w:ascii="Times New Roman" w:hAnsi="Times New Roman"/>
          <w:sz w:val="28"/>
          <w:szCs w:val="28"/>
        </w:rPr>
        <w:t xml:space="preserve"> </w:t>
      </w:r>
      <w:r w:rsidR="00C41D67" w:rsidRPr="00644FE4">
        <w:rPr>
          <w:rFonts w:ascii="Times New Roman" w:hAnsi="Times New Roman"/>
          <w:sz w:val="28"/>
          <w:szCs w:val="28"/>
        </w:rPr>
        <w:t>Программа формирования экологической культуры, здорового и безопасного образа жизни на основе ФГОС и УМК «Школа 2100».</w:t>
      </w:r>
    </w:p>
    <w:p w:rsidR="00C41D67" w:rsidRPr="00644FE4" w:rsidRDefault="00644FE4" w:rsidP="00644FE4">
      <w:pPr>
        <w:pStyle w:val="a6"/>
        <w:numPr>
          <w:ilvl w:val="1"/>
          <w:numId w:val="211"/>
        </w:numPr>
        <w:rPr>
          <w:rFonts w:ascii="Times New Roman" w:hAnsi="Times New Roman"/>
          <w:sz w:val="28"/>
          <w:szCs w:val="28"/>
        </w:rPr>
      </w:pPr>
      <w:r w:rsidRPr="00644FE4">
        <w:rPr>
          <w:rFonts w:ascii="Times New Roman" w:hAnsi="Times New Roman"/>
          <w:sz w:val="28"/>
          <w:szCs w:val="28"/>
        </w:rPr>
        <w:t xml:space="preserve"> </w:t>
      </w:r>
      <w:r w:rsidR="00C41D67" w:rsidRPr="00644FE4">
        <w:rPr>
          <w:rFonts w:ascii="Times New Roman" w:hAnsi="Times New Roman"/>
          <w:sz w:val="28"/>
          <w:szCs w:val="28"/>
        </w:rPr>
        <w:t>Программа коррекционной работы школы на основе принципов деятельности в УМК «Школа 2100»</w:t>
      </w:r>
    </w:p>
    <w:p w:rsidR="00C41D67" w:rsidRDefault="00C41D67" w:rsidP="00C41D67">
      <w:pPr>
        <w:pStyle w:val="a6"/>
        <w:ind w:left="1440"/>
        <w:rPr>
          <w:rFonts w:ascii="Times New Roman" w:hAnsi="Times New Roman"/>
          <w:b/>
          <w:sz w:val="28"/>
          <w:szCs w:val="28"/>
        </w:rPr>
      </w:pPr>
    </w:p>
    <w:p w:rsidR="00C41D67" w:rsidRPr="00C41D67" w:rsidRDefault="00C41D67" w:rsidP="00C41D67">
      <w:pPr>
        <w:pStyle w:val="a6"/>
        <w:numPr>
          <w:ilvl w:val="0"/>
          <w:numId w:val="211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ОРГАНИЗАЦИОННЫЙ РАЗДЕЛ</w:t>
      </w:r>
    </w:p>
    <w:p w:rsidR="00C41D67" w:rsidRDefault="00C41D67" w:rsidP="00C41D67">
      <w:pPr>
        <w:pStyle w:val="a6"/>
        <w:ind w:left="1440"/>
        <w:rPr>
          <w:rFonts w:ascii="Times New Roman" w:hAnsi="Times New Roman"/>
          <w:b/>
          <w:sz w:val="28"/>
          <w:szCs w:val="28"/>
        </w:rPr>
      </w:pPr>
    </w:p>
    <w:p w:rsidR="00C41D67" w:rsidRPr="00644FE4" w:rsidRDefault="00644FE4" w:rsidP="00C41D67">
      <w:pPr>
        <w:pStyle w:val="a6"/>
        <w:ind w:left="1440"/>
        <w:rPr>
          <w:rFonts w:ascii="Times New Roman" w:hAnsi="Times New Roman"/>
          <w:sz w:val="28"/>
          <w:szCs w:val="28"/>
        </w:rPr>
      </w:pPr>
      <w:r w:rsidRPr="00644FE4">
        <w:rPr>
          <w:rFonts w:ascii="Times New Roman" w:hAnsi="Times New Roman"/>
          <w:sz w:val="28"/>
          <w:szCs w:val="28"/>
        </w:rPr>
        <w:t>3.1 Учебный план начального общего образования с учётом УМК «Школа 2100»</w:t>
      </w:r>
    </w:p>
    <w:p w:rsidR="00644FE4" w:rsidRPr="00644FE4" w:rsidRDefault="00644FE4" w:rsidP="00C41D67">
      <w:pPr>
        <w:pStyle w:val="a6"/>
        <w:ind w:left="1440"/>
        <w:rPr>
          <w:rFonts w:ascii="Times New Roman" w:hAnsi="Times New Roman"/>
          <w:sz w:val="28"/>
          <w:szCs w:val="28"/>
        </w:rPr>
      </w:pPr>
      <w:r w:rsidRPr="00644FE4">
        <w:rPr>
          <w:rFonts w:ascii="Times New Roman" w:hAnsi="Times New Roman"/>
          <w:sz w:val="28"/>
          <w:szCs w:val="28"/>
        </w:rPr>
        <w:t>3.2. План внеурочной деятельности.</w:t>
      </w:r>
    </w:p>
    <w:p w:rsidR="00644FE4" w:rsidRPr="00644FE4" w:rsidRDefault="00644FE4" w:rsidP="00C41D67">
      <w:pPr>
        <w:pStyle w:val="a6"/>
        <w:ind w:left="1440"/>
        <w:rPr>
          <w:rFonts w:ascii="Times New Roman" w:hAnsi="Times New Roman"/>
          <w:sz w:val="28"/>
          <w:szCs w:val="28"/>
        </w:rPr>
      </w:pPr>
      <w:r w:rsidRPr="00644FE4">
        <w:rPr>
          <w:rFonts w:ascii="Times New Roman" w:hAnsi="Times New Roman"/>
          <w:sz w:val="28"/>
          <w:szCs w:val="28"/>
        </w:rPr>
        <w:t>3.3 Система условий реализации основной образовательной программы в соответствии с требованиями ФГОС.</w:t>
      </w:r>
    </w:p>
    <w:p w:rsidR="00C41D67" w:rsidRPr="00644FE4" w:rsidRDefault="00C41D67" w:rsidP="00C41D67">
      <w:pPr>
        <w:pStyle w:val="a6"/>
        <w:ind w:left="1440"/>
        <w:rPr>
          <w:rFonts w:ascii="Times New Roman" w:hAnsi="Times New Roman"/>
          <w:sz w:val="28"/>
          <w:szCs w:val="28"/>
        </w:rPr>
      </w:pPr>
    </w:p>
    <w:p w:rsidR="00FA0301" w:rsidRDefault="00FA0301" w:rsidP="003B7A74">
      <w:pPr>
        <w:jc w:val="center"/>
        <w:rPr>
          <w:b/>
          <w:sz w:val="40"/>
          <w:szCs w:val="40"/>
        </w:rPr>
      </w:pPr>
    </w:p>
    <w:p w:rsidR="00FA0301" w:rsidRDefault="00FA0301" w:rsidP="003B7A74">
      <w:pPr>
        <w:jc w:val="center"/>
        <w:rPr>
          <w:b/>
          <w:sz w:val="40"/>
          <w:szCs w:val="40"/>
        </w:rPr>
      </w:pPr>
    </w:p>
    <w:p w:rsidR="00521FC3" w:rsidRDefault="00521FC3" w:rsidP="003B7A74">
      <w:pPr>
        <w:pStyle w:val="Zag1"/>
        <w:rPr>
          <w:rStyle w:val="Zag11"/>
          <w:rFonts w:eastAsia="@Arial Unicode MS"/>
          <w:lang w:val="ru-RU"/>
        </w:rPr>
      </w:pPr>
    </w:p>
    <w:p w:rsidR="00FA0301" w:rsidRDefault="00FA0301" w:rsidP="003B7A74">
      <w:pPr>
        <w:pStyle w:val="Zag1"/>
        <w:rPr>
          <w:rStyle w:val="Zag11"/>
          <w:rFonts w:eastAsia="@Arial Unicode MS"/>
          <w:lang w:val="ru-RU"/>
        </w:rPr>
      </w:pPr>
      <w:r w:rsidRPr="00FA0301">
        <w:rPr>
          <w:rStyle w:val="Zag11"/>
          <w:rFonts w:eastAsia="@Arial Unicode MS"/>
          <w:lang w:val="ru-RU"/>
        </w:rPr>
        <w:lastRenderedPageBreak/>
        <w:t>I. ЦЕЛЕВОЙ РАЗДЕЛ</w:t>
      </w:r>
    </w:p>
    <w:p w:rsidR="003B7A74" w:rsidRPr="00E92FC7" w:rsidRDefault="0024631D" w:rsidP="003B7A74">
      <w:pPr>
        <w:pStyle w:val="Zag1"/>
        <w:rPr>
          <w:rStyle w:val="Zag11"/>
          <w:rFonts w:eastAsia="@Arial Unicode MS"/>
          <w:lang w:val="ru-RU"/>
        </w:rPr>
      </w:pPr>
      <w:r>
        <w:rPr>
          <w:rStyle w:val="Zag11"/>
          <w:rFonts w:eastAsia="@Arial Unicode MS"/>
          <w:lang w:val="ru-RU"/>
        </w:rPr>
        <w:t>1</w:t>
      </w:r>
      <w:r w:rsidR="00644FE4">
        <w:rPr>
          <w:rStyle w:val="Zag11"/>
          <w:rFonts w:eastAsia="@Arial Unicode MS"/>
          <w:lang w:val="ru-RU"/>
        </w:rPr>
        <w:t>.1</w:t>
      </w:r>
      <w:r>
        <w:rPr>
          <w:rStyle w:val="Zag11"/>
          <w:rFonts w:eastAsia="@Arial Unicode MS"/>
          <w:lang w:val="ru-RU"/>
        </w:rPr>
        <w:t>.</w:t>
      </w:r>
      <w:r w:rsidR="003B7A74" w:rsidRPr="00E92FC7">
        <w:rPr>
          <w:rStyle w:val="Zag11"/>
          <w:rFonts w:eastAsia="@Arial Unicode MS"/>
          <w:lang w:val="ru-RU"/>
        </w:rPr>
        <w:t>Пояснительная записка</w:t>
      </w:r>
    </w:p>
    <w:p w:rsidR="003B7A74" w:rsidRPr="003B7A74" w:rsidRDefault="003B7A74" w:rsidP="003B7A74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B7A74">
        <w:rPr>
          <w:rFonts w:ascii="Times New Roman" w:hAnsi="Times New Roman"/>
          <w:sz w:val="24"/>
          <w:szCs w:val="24"/>
        </w:rPr>
        <w:t>Основная  образовательная  программа начального общего  образования (далее ООП НОО) муниципального бюджетного образовательного учреждения Сосновской средней общеобразовательной школы  Руднянского муниципального района Волгоградской области</w:t>
      </w:r>
      <w:r w:rsidR="000C5383">
        <w:rPr>
          <w:rFonts w:ascii="Times New Roman" w:hAnsi="Times New Roman"/>
          <w:sz w:val="24"/>
          <w:szCs w:val="24"/>
        </w:rPr>
        <w:t xml:space="preserve"> (далее МБОУ Сосновская СОШ</w:t>
      </w:r>
      <w:r w:rsidRPr="003B7A74">
        <w:rPr>
          <w:rFonts w:ascii="Times New Roman" w:hAnsi="Times New Roman"/>
          <w:sz w:val="24"/>
          <w:szCs w:val="24"/>
        </w:rPr>
        <w:t xml:space="preserve">) разработана  в соответствии со  ст. 14,15, 32 (п.6) Закона РФ «Об  образовании», Федеральным  государственным образовательным стандартом начального общего  образования (Приказ </w:t>
      </w:r>
      <w:proofErr w:type="spellStart"/>
      <w:r w:rsidRPr="003B7A74">
        <w:rPr>
          <w:rFonts w:ascii="Times New Roman" w:hAnsi="Times New Roman"/>
          <w:sz w:val="24"/>
          <w:szCs w:val="24"/>
        </w:rPr>
        <w:t>МОиН</w:t>
      </w:r>
      <w:proofErr w:type="spellEnd"/>
      <w:r w:rsidRPr="003B7A74">
        <w:rPr>
          <w:rFonts w:ascii="Times New Roman" w:hAnsi="Times New Roman"/>
          <w:sz w:val="24"/>
          <w:szCs w:val="24"/>
        </w:rPr>
        <w:t xml:space="preserve"> РФ № 373 от 06 октября 2009 года) и концепцией  Образовательной системы «Школа</w:t>
      </w:r>
      <w:proofErr w:type="gramEnd"/>
      <w:r w:rsidRPr="003B7A74">
        <w:rPr>
          <w:rFonts w:ascii="Times New Roman" w:hAnsi="Times New Roman"/>
          <w:sz w:val="24"/>
          <w:szCs w:val="24"/>
        </w:rPr>
        <w:t xml:space="preserve"> -2100», основными </w:t>
      </w:r>
      <w:proofErr w:type="gramStart"/>
      <w:r w:rsidRPr="003B7A74">
        <w:rPr>
          <w:rFonts w:ascii="Times New Roman" w:hAnsi="Times New Roman"/>
          <w:sz w:val="24"/>
          <w:szCs w:val="24"/>
        </w:rPr>
        <w:t>принципами</w:t>
      </w:r>
      <w:proofErr w:type="gramEnd"/>
      <w:r w:rsidRPr="003B7A74">
        <w:rPr>
          <w:rFonts w:ascii="Times New Roman" w:hAnsi="Times New Roman"/>
          <w:sz w:val="24"/>
          <w:szCs w:val="24"/>
        </w:rPr>
        <w:t xml:space="preserve"> которых является:</w:t>
      </w:r>
    </w:p>
    <w:p w:rsidR="003B7A74" w:rsidRPr="003B7A74" w:rsidRDefault="003B7A74" w:rsidP="003B7A74">
      <w:pPr>
        <w:spacing w:after="0"/>
        <w:ind w:firstLine="360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3B7A74">
        <w:rPr>
          <w:rFonts w:ascii="Times New Roman" w:hAnsi="Times New Roman"/>
          <w:sz w:val="24"/>
          <w:szCs w:val="24"/>
        </w:rPr>
        <w:t xml:space="preserve">- </w:t>
      </w:r>
      <w:r w:rsidRPr="003B7A74">
        <w:rPr>
          <w:rStyle w:val="Zag11"/>
          <w:rFonts w:ascii="Times New Roman" w:eastAsia="@Arial Unicode MS" w:hAnsi="Times New Roman"/>
          <w:sz w:val="24"/>
          <w:szCs w:val="24"/>
        </w:rPr>
        <w:t xml:space="preserve"> гуманистический характер образования, приоритет общечеловеческих ценностей, жизни и здоровья человека, свободного развития личности;</w:t>
      </w:r>
    </w:p>
    <w:p w:rsidR="003B7A74" w:rsidRPr="003B7A74" w:rsidRDefault="003B7A74" w:rsidP="003B7A74">
      <w:pPr>
        <w:spacing w:after="0"/>
        <w:ind w:firstLine="360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3B7A74">
        <w:rPr>
          <w:rStyle w:val="Zag11"/>
          <w:rFonts w:ascii="Times New Roman" w:eastAsia="@Arial Unicode MS" w:hAnsi="Times New Roman"/>
          <w:sz w:val="24"/>
          <w:szCs w:val="24"/>
        </w:rPr>
        <w:t>– воспитание гражданственности, трудолюбия, уважения к правам и свободам человека, любви к окружающей природе, Родине, семье;</w:t>
      </w:r>
    </w:p>
    <w:p w:rsidR="003B7A74" w:rsidRPr="003B7A74" w:rsidRDefault="003B7A74" w:rsidP="003B7A74">
      <w:pPr>
        <w:spacing w:after="0"/>
        <w:ind w:firstLine="360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3B7A74">
        <w:rPr>
          <w:rStyle w:val="Zag11"/>
          <w:rFonts w:ascii="Times New Roman" w:eastAsia="@Arial Unicode MS" w:hAnsi="Times New Roman"/>
          <w:sz w:val="24"/>
          <w:szCs w:val="24"/>
        </w:rPr>
        <w:t>– единство федерального культурного и образовательного пространства, защита и развитие системой образования национальных культур, региональных культурных традиций и особенностей в условиях многонационального государства;</w:t>
      </w:r>
    </w:p>
    <w:p w:rsidR="003B7A74" w:rsidRPr="003B7A74" w:rsidRDefault="003B7A74" w:rsidP="003B7A74">
      <w:pPr>
        <w:spacing w:after="0"/>
        <w:ind w:firstLine="360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3B7A74">
        <w:rPr>
          <w:rStyle w:val="Zag11"/>
          <w:rFonts w:ascii="Times New Roman" w:eastAsia="@Arial Unicode MS" w:hAnsi="Times New Roman"/>
          <w:sz w:val="24"/>
          <w:szCs w:val="24"/>
        </w:rPr>
        <w:t>– общедоступность образования, адаптивность системы образования к уровням и особенностям развития и подготовки обучающихся и воспитанников;</w:t>
      </w:r>
    </w:p>
    <w:p w:rsidR="003B7A74" w:rsidRPr="003B7A74" w:rsidRDefault="003B7A74" w:rsidP="003B7A74">
      <w:pPr>
        <w:spacing w:after="0"/>
        <w:ind w:firstLine="360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3B7A74">
        <w:rPr>
          <w:rStyle w:val="Zag11"/>
          <w:rFonts w:ascii="Times New Roman" w:eastAsia="@Arial Unicode MS" w:hAnsi="Times New Roman"/>
          <w:sz w:val="24"/>
          <w:szCs w:val="24"/>
        </w:rPr>
        <w:t>– обеспечение самоопределения личности, создание условий для ее самореализации, творческого развития;</w:t>
      </w:r>
    </w:p>
    <w:p w:rsidR="003B7A74" w:rsidRPr="003B7A74" w:rsidRDefault="003B7A74" w:rsidP="003B7A74">
      <w:pPr>
        <w:spacing w:after="0"/>
        <w:ind w:firstLine="360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3B7A74">
        <w:rPr>
          <w:rStyle w:val="Zag11"/>
          <w:rFonts w:ascii="Times New Roman" w:eastAsia="@Arial Unicode MS" w:hAnsi="Times New Roman"/>
          <w:sz w:val="24"/>
          <w:szCs w:val="24"/>
        </w:rPr>
        <w:t>– формирование у обучающегося адекватной современному уровню знаний и ступени обучения картины мира;</w:t>
      </w:r>
    </w:p>
    <w:p w:rsidR="003B7A74" w:rsidRPr="003B7A74" w:rsidRDefault="003B7A74" w:rsidP="003B7A74">
      <w:pPr>
        <w:spacing w:after="0"/>
        <w:ind w:firstLine="360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3B7A74">
        <w:rPr>
          <w:rStyle w:val="Zag11"/>
          <w:rFonts w:ascii="Times New Roman" w:eastAsia="@Arial Unicode MS" w:hAnsi="Times New Roman"/>
          <w:sz w:val="24"/>
          <w:szCs w:val="24"/>
        </w:rPr>
        <w:t>– формирование человека и гражданина, интегрированного в современное ему общество и нацеленного на совершенствование этого общества;</w:t>
      </w:r>
    </w:p>
    <w:p w:rsidR="000C5383" w:rsidRPr="003B7A74" w:rsidRDefault="003B7A74" w:rsidP="004752DA">
      <w:pPr>
        <w:spacing w:after="0" w:line="240" w:lineRule="auto"/>
        <w:ind w:firstLine="360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3B7A74">
        <w:rPr>
          <w:rStyle w:val="Zag11"/>
          <w:rFonts w:ascii="Times New Roman" w:eastAsia="@Arial Unicode MS" w:hAnsi="Times New Roman"/>
          <w:sz w:val="24"/>
          <w:szCs w:val="24"/>
        </w:rPr>
        <w:t>– содействие взаимопониманию и сотрудничеству между людьми, народами независимо от национальной, религиозной и социальной принадлежности.</w:t>
      </w:r>
    </w:p>
    <w:p w:rsidR="003B7A74" w:rsidRPr="003B7A74" w:rsidRDefault="003B7A74" w:rsidP="003B7A74">
      <w:pPr>
        <w:spacing w:after="0"/>
        <w:ind w:firstLine="360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4752DA">
        <w:rPr>
          <w:rStyle w:val="Zag11"/>
          <w:rFonts w:ascii="Times New Roman" w:eastAsia="@Arial Unicode MS" w:hAnsi="Times New Roman"/>
          <w:sz w:val="24"/>
          <w:szCs w:val="24"/>
        </w:rPr>
        <w:t>Цель Образовательной системы «Школа 2100»</w:t>
      </w:r>
      <w:r w:rsidRPr="003B7A74">
        <w:rPr>
          <w:rStyle w:val="Zag11"/>
          <w:rFonts w:ascii="Times New Roman" w:eastAsia="@Arial Unicode MS" w:hAnsi="Times New Roman"/>
          <w:sz w:val="24"/>
          <w:szCs w:val="24"/>
        </w:rPr>
        <w:t xml:space="preserve"> - воспитание функциональн</w:t>
      </w:r>
      <w:proofErr w:type="gramStart"/>
      <w:r w:rsidRPr="003B7A74">
        <w:rPr>
          <w:rStyle w:val="Zag11"/>
          <w:rFonts w:ascii="Times New Roman" w:eastAsia="@Arial Unicode MS" w:hAnsi="Times New Roman"/>
          <w:sz w:val="24"/>
          <w:szCs w:val="24"/>
        </w:rPr>
        <w:t>о-</w:t>
      </w:r>
      <w:proofErr w:type="gramEnd"/>
      <w:r w:rsidRPr="003B7A74">
        <w:rPr>
          <w:rStyle w:val="Zag11"/>
          <w:rFonts w:ascii="Times New Roman" w:eastAsia="@Arial Unicode MS" w:hAnsi="Times New Roman"/>
          <w:sz w:val="24"/>
          <w:szCs w:val="24"/>
        </w:rPr>
        <w:t xml:space="preserve"> грамотной личности, что соответствует и образовательной политике школы, так как функционально грамотная личность – это личность, которая способна использовать все постоянно приобретаемые в течение жизни знания, умения и навыки для решения максимально широкого диапазона жизненных задач в различных сферах человеческой деятельности, общ</w:t>
      </w:r>
      <w:r w:rsidR="004752DA">
        <w:rPr>
          <w:rStyle w:val="Zag11"/>
          <w:rFonts w:ascii="Times New Roman" w:eastAsia="@Arial Unicode MS" w:hAnsi="Times New Roman"/>
          <w:sz w:val="24"/>
          <w:szCs w:val="24"/>
        </w:rPr>
        <w:t>ения и социальных отношений, ориентирующая</w:t>
      </w:r>
      <w:r w:rsidR="00AA7CC9">
        <w:rPr>
          <w:rStyle w:val="Zag11"/>
          <w:rFonts w:ascii="Times New Roman" w:eastAsia="@Arial Unicode MS" w:hAnsi="Times New Roman"/>
          <w:sz w:val="24"/>
          <w:szCs w:val="24"/>
        </w:rPr>
        <w:t>ся в мире и действующая</w:t>
      </w:r>
      <w:r w:rsidRPr="003B7A74">
        <w:rPr>
          <w:rStyle w:val="Zag11"/>
          <w:rFonts w:ascii="Times New Roman" w:eastAsia="@Arial Unicode MS" w:hAnsi="Times New Roman"/>
          <w:sz w:val="24"/>
          <w:szCs w:val="24"/>
        </w:rPr>
        <w:t xml:space="preserve"> в соответствии с общественными ценностями, ожиданиями и интересами.</w:t>
      </w:r>
    </w:p>
    <w:p w:rsidR="003B7A74" w:rsidRPr="003B7A74" w:rsidRDefault="003B7A74" w:rsidP="003B7A74">
      <w:pPr>
        <w:spacing w:after="0"/>
        <w:ind w:firstLine="360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3B7A74">
        <w:rPr>
          <w:rStyle w:val="Zag11"/>
          <w:rFonts w:ascii="Times New Roman" w:eastAsia="@Arial Unicode MS" w:hAnsi="Times New Roman"/>
          <w:b/>
          <w:sz w:val="24"/>
          <w:szCs w:val="24"/>
        </w:rPr>
        <w:t>Это определение совпадает с социальным заказом родителей.</w:t>
      </w:r>
      <w:r w:rsidRPr="003B7A74">
        <w:rPr>
          <w:rStyle w:val="Zag11"/>
          <w:rFonts w:ascii="Times New Roman" w:eastAsia="@Arial Unicode MS" w:hAnsi="Times New Roman"/>
          <w:sz w:val="24"/>
          <w:szCs w:val="24"/>
        </w:rPr>
        <w:t xml:space="preserve"> Как показывают исследования, родители хотят, чтобы их дети:</w:t>
      </w:r>
    </w:p>
    <w:p w:rsidR="003B7A74" w:rsidRPr="003B7A74" w:rsidRDefault="003B7A74" w:rsidP="003B7A74">
      <w:pPr>
        <w:spacing w:after="0"/>
        <w:ind w:firstLine="360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3B7A74">
        <w:rPr>
          <w:rStyle w:val="Zag11"/>
          <w:rFonts w:ascii="Times New Roman" w:eastAsia="@Arial Unicode MS" w:hAnsi="Times New Roman"/>
          <w:sz w:val="24"/>
          <w:szCs w:val="24"/>
        </w:rPr>
        <w:t>а) хорошо представляли себе, чем хотят и могут заниматься в жизни;</w:t>
      </w:r>
    </w:p>
    <w:p w:rsidR="003B7A74" w:rsidRPr="003B7A74" w:rsidRDefault="003B7A74" w:rsidP="003B7A74">
      <w:pPr>
        <w:spacing w:after="0"/>
        <w:ind w:firstLine="360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3B7A74">
        <w:rPr>
          <w:rStyle w:val="Zag11"/>
          <w:rFonts w:ascii="Times New Roman" w:eastAsia="@Arial Unicode MS" w:hAnsi="Times New Roman"/>
          <w:sz w:val="24"/>
          <w:szCs w:val="24"/>
        </w:rPr>
        <w:t>б) имели здоровые амбиции, т.е. ставили перед собой высокие, но реальные цели;</w:t>
      </w:r>
    </w:p>
    <w:p w:rsidR="003B7A74" w:rsidRPr="003B7A74" w:rsidRDefault="003B7A74" w:rsidP="003B7A74">
      <w:pPr>
        <w:spacing w:after="0"/>
        <w:ind w:firstLine="360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3B7A74">
        <w:rPr>
          <w:rStyle w:val="Zag11"/>
          <w:rFonts w:ascii="Times New Roman" w:eastAsia="@Arial Unicode MS" w:hAnsi="Times New Roman"/>
          <w:sz w:val="24"/>
          <w:szCs w:val="24"/>
        </w:rPr>
        <w:t>в) были готовы к достижению этих целей, т.е. развили в себе необходимые способности, умения, воспитали личностные качества.</w:t>
      </w:r>
    </w:p>
    <w:p w:rsidR="003B7A74" w:rsidRPr="003B7A74" w:rsidRDefault="003B7A74" w:rsidP="003B7A74">
      <w:pPr>
        <w:spacing w:after="0"/>
        <w:ind w:firstLine="360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3B7A74">
        <w:rPr>
          <w:rStyle w:val="Zag11"/>
          <w:rFonts w:ascii="Times New Roman" w:eastAsia="@Arial Unicode MS" w:hAnsi="Times New Roman"/>
          <w:sz w:val="24"/>
          <w:szCs w:val="24"/>
        </w:rPr>
        <w:t xml:space="preserve">Образовательная система «Школа 2100» прошла </w:t>
      </w:r>
      <w:r w:rsidRPr="003B7A74">
        <w:rPr>
          <w:rStyle w:val="Zag11"/>
          <w:rFonts w:ascii="Times New Roman" w:eastAsia="@Arial Unicode MS" w:hAnsi="Times New Roman"/>
          <w:b/>
          <w:sz w:val="24"/>
          <w:szCs w:val="24"/>
        </w:rPr>
        <w:t xml:space="preserve">государственно-общественную экспертизу и рекомендована Министерством образования и науки РФ </w:t>
      </w:r>
      <w:r w:rsidRPr="003B7A74">
        <w:rPr>
          <w:rStyle w:val="Zag11"/>
          <w:rFonts w:ascii="Times New Roman" w:eastAsia="@Arial Unicode MS" w:hAnsi="Times New Roman"/>
          <w:sz w:val="24"/>
          <w:szCs w:val="24"/>
        </w:rPr>
        <w:t>к использованию в образовании по ФГОС НОО.</w:t>
      </w:r>
    </w:p>
    <w:p w:rsidR="003B7A74" w:rsidRPr="003B7A74" w:rsidRDefault="000C5383" w:rsidP="003B7A74">
      <w:pPr>
        <w:spacing w:after="0"/>
        <w:ind w:firstLine="360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МБОУ Сосновская СОШ</w:t>
      </w:r>
      <w:r>
        <w:rPr>
          <w:rStyle w:val="Zag11"/>
          <w:rFonts w:ascii="Times New Roman" w:eastAsia="@Arial Unicode MS" w:hAnsi="Times New Roman"/>
          <w:sz w:val="24"/>
          <w:szCs w:val="24"/>
        </w:rPr>
        <w:t xml:space="preserve">  </w:t>
      </w:r>
      <w:r w:rsidR="003B7A74">
        <w:rPr>
          <w:rStyle w:val="Zag11"/>
          <w:rFonts w:ascii="Times New Roman" w:eastAsia="@Arial Unicode MS" w:hAnsi="Times New Roman"/>
          <w:sz w:val="24"/>
          <w:szCs w:val="24"/>
        </w:rPr>
        <w:t>выбрала</w:t>
      </w:r>
      <w:r w:rsidR="003B7A74" w:rsidRPr="003B7A74">
        <w:rPr>
          <w:rStyle w:val="Zag11"/>
          <w:rFonts w:ascii="Times New Roman" w:eastAsia="@Arial Unicode MS" w:hAnsi="Times New Roman"/>
          <w:sz w:val="24"/>
          <w:szCs w:val="24"/>
        </w:rPr>
        <w:t xml:space="preserve"> данную образовательную систему, т.к. в ОС «Школа 2100» </w:t>
      </w:r>
    </w:p>
    <w:p w:rsidR="003B7A74" w:rsidRPr="003B7A74" w:rsidRDefault="003B7A74" w:rsidP="003B7A74">
      <w:pPr>
        <w:spacing w:after="0"/>
        <w:ind w:firstLine="360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3B7A74">
        <w:rPr>
          <w:rStyle w:val="Zag11"/>
          <w:rFonts w:ascii="Times New Roman" w:eastAsia="@Arial Unicode MS" w:hAnsi="Times New Roman"/>
          <w:sz w:val="24"/>
          <w:szCs w:val="24"/>
        </w:rPr>
        <w:lastRenderedPageBreak/>
        <w:t xml:space="preserve">-  хорошая    методическая    оснащенность    дает    педагогу    возможность,    используя  </w:t>
      </w:r>
      <w:proofErr w:type="spellStart"/>
      <w:r w:rsidRPr="003B7A74">
        <w:rPr>
          <w:rStyle w:val="Zag11"/>
          <w:rFonts w:ascii="Times New Roman" w:eastAsia="@Arial Unicode MS" w:hAnsi="Times New Roman"/>
          <w:sz w:val="24"/>
          <w:szCs w:val="24"/>
        </w:rPr>
        <w:t>деятельностный</w:t>
      </w:r>
      <w:proofErr w:type="spellEnd"/>
      <w:r w:rsidRPr="003B7A74">
        <w:rPr>
          <w:rStyle w:val="Zag11"/>
          <w:rFonts w:ascii="Times New Roman" w:eastAsia="@Arial Unicode MS" w:hAnsi="Times New Roman"/>
          <w:sz w:val="24"/>
          <w:szCs w:val="24"/>
        </w:rPr>
        <w:t xml:space="preserve"> метод обучения, достигать высоких результатов уже на первых этапах  обучения;</w:t>
      </w:r>
    </w:p>
    <w:p w:rsidR="003B7A74" w:rsidRPr="003B7A74" w:rsidRDefault="003B7A74" w:rsidP="003B7A74">
      <w:pPr>
        <w:spacing w:after="0"/>
        <w:ind w:firstLine="360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3B7A74">
        <w:rPr>
          <w:rStyle w:val="Zag11"/>
          <w:rFonts w:ascii="Times New Roman" w:eastAsia="@Arial Unicode MS" w:hAnsi="Times New Roman"/>
          <w:sz w:val="24"/>
          <w:szCs w:val="24"/>
        </w:rPr>
        <w:t>- содержание программы привлекает новизной и доступностью ее освоения учителем;</w:t>
      </w:r>
    </w:p>
    <w:p w:rsidR="003B7A74" w:rsidRPr="003B7A74" w:rsidRDefault="003B7A74" w:rsidP="003B7A74">
      <w:pPr>
        <w:spacing w:after="0"/>
        <w:ind w:firstLine="360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3B7A74">
        <w:rPr>
          <w:rStyle w:val="Zag11"/>
          <w:rFonts w:ascii="Times New Roman" w:eastAsia="@Arial Unicode MS" w:hAnsi="Times New Roman"/>
          <w:sz w:val="24"/>
          <w:szCs w:val="24"/>
        </w:rPr>
        <w:t xml:space="preserve">-   благодаря   разнообразию упражнений и заданий, использованию современных педагогических технологий  нам удается адаптировать программу «Школа 2100» к детям разного уровня подготовки; </w:t>
      </w:r>
    </w:p>
    <w:p w:rsidR="003B7A74" w:rsidRPr="003B7A74" w:rsidRDefault="003B7A74" w:rsidP="003B7A74">
      <w:pPr>
        <w:spacing w:after="0"/>
        <w:ind w:firstLine="360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3B7A74">
        <w:rPr>
          <w:rStyle w:val="Zag11"/>
          <w:rFonts w:ascii="Times New Roman" w:eastAsia="@Arial Unicode MS" w:hAnsi="Times New Roman"/>
          <w:sz w:val="24"/>
          <w:szCs w:val="24"/>
        </w:rPr>
        <w:t>- продумана преемственность, т.е. непрерывность на границах различных этапов или форм обучения (детский сад - начальная ш</w:t>
      </w:r>
      <w:r>
        <w:rPr>
          <w:rStyle w:val="Zag11"/>
          <w:rFonts w:ascii="Times New Roman" w:eastAsia="@Arial Unicode MS" w:hAnsi="Times New Roman"/>
          <w:sz w:val="24"/>
          <w:szCs w:val="24"/>
        </w:rPr>
        <w:t xml:space="preserve">кола - среднее и старшее звено), т.к. МОУ Сосновский детский сад также работает по </w:t>
      </w:r>
      <w:r w:rsidR="00AA7CC9">
        <w:rPr>
          <w:rStyle w:val="Zag11"/>
          <w:rFonts w:ascii="Times New Roman" w:eastAsia="@Arial Unicode MS" w:hAnsi="Times New Roman"/>
          <w:sz w:val="24"/>
          <w:szCs w:val="24"/>
        </w:rPr>
        <w:t xml:space="preserve">программе «Школа  2100» </w:t>
      </w:r>
    </w:p>
    <w:p w:rsidR="003B7A74" w:rsidRPr="003B7A74" w:rsidRDefault="003B7A74" w:rsidP="003B7A74">
      <w:pPr>
        <w:ind w:firstLine="360"/>
        <w:jc w:val="both"/>
        <w:rPr>
          <w:rFonts w:ascii="Times New Roman" w:eastAsia="@Arial Unicode MS" w:hAnsi="Times New Roman"/>
          <w:sz w:val="24"/>
          <w:szCs w:val="24"/>
        </w:rPr>
      </w:pPr>
      <w:r w:rsidRPr="003B7A74">
        <w:rPr>
          <w:rFonts w:ascii="Times New Roman" w:hAnsi="Times New Roman"/>
          <w:b/>
          <w:sz w:val="24"/>
          <w:szCs w:val="24"/>
        </w:rPr>
        <w:t>Целью реализации основной образовательной программы начального общего образования</w:t>
      </w:r>
      <w:r w:rsidRPr="003B7A74">
        <w:rPr>
          <w:rFonts w:ascii="Times New Roman" w:hAnsi="Times New Roman"/>
          <w:sz w:val="24"/>
          <w:szCs w:val="24"/>
        </w:rPr>
        <w:t xml:space="preserve"> </w:t>
      </w:r>
      <w:r w:rsidR="000C5383">
        <w:rPr>
          <w:rFonts w:ascii="Times New Roman" w:hAnsi="Times New Roman"/>
          <w:sz w:val="24"/>
          <w:szCs w:val="24"/>
        </w:rPr>
        <w:t>в МБОУ Сосновской СОШ</w:t>
      </w:r>
      <w:r w:rsidR="000C5383" w:rsidRPr="003B7A74">
        <w:rPr>
          <w:rFonts w:ascii="Times New Roman" w:hAnsi="Times New Roman"/>
          <w:sz w:val="24"/>
          <w:szCs w:val="24"/>
        </w:rPr>
        <w:t xml:space="preserve"> </w:t>
      </w:r>
      <w:r w:rsidRPr="003B7A74">
        <w:rPr>
          <w:rFonts w:ascii="Times New Roman" w:hAnsi="Times New Roman"/>
          <w:sz w:val="24"/>
          <w:szCs w:val="24"/>
        </w:rPr>
        <w:t xml:space="preserve">является обеспечение </w:t>
      </w:r>
      <w:r w:rsidRPr="003B7A74">
        <w:rPr>
          <w:rFonts w:ascii="Times New Roman" w:hAnsi="Times New Roman"/>
          <w:b/>
          <w:sz w:val="24"/>
          <w:szCs w:val="24"/>
        </w:rPr>
        <w:t>планируемых результатов</w:t>
      </w:r>
      <w:r w:rsidRPr="003B7A74">
        <w:rPr>
          <w:rFonts w:ascii="Times New Roman" w:hAnsi="Times New Roman"/>
          <w:sz w:val="24"/>
          <w:szCs w:val="24"/>
        </w:rPr>
        <w:t xml:space="preserve"> по достижению выпускником начальной общеобразовательной школы целевых установок, знаний, умений, навыков и компетенций, определяемых личностными, семейными, общественными, государственными потребностями и возможностями ребёнка младшего школьного возраста, индивидуальными особенностями его развития и состояния здоровья. </w:t>
      </w:r>
    </w:p>
    <w:p w:rsidR="003B7A74" w:rsidRPr="003B7A74" w:rsidRDefault="003B7A74" w:rsidP="003B7A74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3B7A74">
        <w:rPr>
          <w:rFonts w:ascii="Times New Roman" w:hAnsi="Times New Roman"/>
          <w:b/>
          <w:sz w:val="24"/>
          <w:szCs w:val="24"/>
        </w:rPr>
        <w:t>Основными задачами реализации основной образовательной программы</w:t>
      </w:r>
      <w:r w:rsidRPr="003B7A74">
        <w:rPr>
          <w:rFonts w:ascii="Times New Roman" w:hAnsi="Times New Roman"/>
          <w:sz w:val="24"/>
          <w:szCs w:val="24"/>
        </w:rPr>
        <w:t xml:space="preserve"> являются:  </w:t>
      </w:r>
    </w:p>
    <w:p w:rsidR="003B7A74" w:rsidRPr="003B7A74" w:rsidRDefault="003B7A74" w:rsidP="003B7A74">
      <w:pPr>
        <w:spacing w:after="0"/>
        <w:ind w:firstLine="360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0C5383">
        <w:rPr>
          <w:rStyle w:val="Zag11"/>
          <w:rFonts w:ascii="Times New Roman" w:eastAsia="@Arial Unicode MS" w:hAnsi="Times New Roman"/>
          <w:b/>
          <w:bCs/>
          <w:iCs/>
          <w:sz w:val="24"/>
          <w:szCs w:val="24"/>
        </w:rPr>
        <w:t>1</w:t>
      </w:r>
      <w:r w:rsidR="0024631D">
        <w:rPr>
          <w:rStyle w:val="Zag11"/>
          <w:rFonts w:ascii="Times New Roman" w:eastAsia="@Arial Unicode MS" w:hAnsi="Times New Roman"/>
          <w:b/>
          <w:bCs/>
          <w:iCs/>
          <w:sz w:val="24"/>
          <w:szCs w:val="24"/>
        </w:rPr>
        <w:t>. Ф</w:t>
      </w:r>
      <w:r w:rsidRPr="003B7A74">
        <w:rPr>
          <w:rStyle w:val="Zag11"/>
          <w:rFonts w:ascii="Times New Roman" w:eastAsia="@Arial Unicode MS" w:hAnsi="Times New Roman"/>
          <w:b/>
          <w:bCs/>
          <w:iCs/>
          <w:sz w:val="24"/>
          <w:szCs w:val="24"/>
        </w:rPr>
        <w:t>ормирование основ гражданской идентичности личности</w:t>
      </w:r>
      <w:r w:rsidRPr="003B7A74">
        <w:rPr>
          <w:rStyle w:val="Zag11"/>
          <w:rFonts w:ascii="Times New Roman" w:eastAsia="@Arial Unicode MS" w:hAnsi="Times New Roman"/>
          <w:b/>
          <w:bCs/>
          <w:i/>
          <w:iCs/>
          <w:sz w:val="24"/>
          <w:szCs w:val="24"/>
        </w:rPr>
        <w:t xml:space="preserve"> </w:t>
      </w:r>
      <w:r w:rsidRPr="003B7A74">
        <w:rPr>
          <w:rStyle w:val="Zag11"/>
          <w:rFonts w:ascii="Times New Roman" w:eastAsia="@Arial Unicode MS" w:hAnsi="Times New Roman"/>
          <w:sz w:val="24"/>
          <w:szCs w:val="24"/>
        </w:rPr>
        <w:t>на базе:</w:t>
      </w:r>
    </w:p>
    <w:p w:rsidR="003B7A74" w:rsidRPr="003B7A74" w:rsidRDefault="003B7A74" w:rsidP="003B7A74">
      <w:pPr>
        <w:spacing w:after="0"/>
        <w:ind w:firstLine="360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3B7A74">
        <w:rPr>
          <w:rStyle w:val="Zag11"/>
          <w:rFonts w:ascii="Times New Roman" w:eastAsia="@Arial Unicode MS" w:hAnsi="Times New Roman"/>
          <w:sz w:val="24"/>
          <w:szCs w:val="24"/>
        </w:rPr>
        <w:t>— чувства сопричастности и гордости за свою Родину, народ и историю, осознания ответственности человека за благосостояние общества;</w:t>
      </w:r>
    </w:p>
    <w:p w:rsidR="003B7A74" w:rsidRPr="003B7A74" w:rsidRDefault="003B7A74" w:rsidP="003B7A74">
      <w:pPr>
        <w:spacing w:after="0"/>
        <w:ind w:firstLine="360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3B7A74">
        <w:rPr>
          <w:rStyle w:val="Zag11"/>
          <w:rFonts w:ascii="Times New Roman" w:eastAsia="@Arial Unicode MS" w:hAnsi="Times New Roman"/>
          <w:sz w:val="24"/>
          <w:szCs w:val="24"/>
        </w:rPr>
        <w:t>— восприятия мира как единого и целостного при разнообразии культур, национальностей, религий; уважения истории и культуры каждого народа;</w:t>
      </w:r>
    </w:p>
    <w:p w:rsidR="003B7A74" w:rsidRPr="003B7A74" w:rsidRDefault="003B7A74" w:rsidP="003B7A74">
      <w:pPr>
        <w:spacing w:after="0"/>
        <w:ind w:firstLine="360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0C5383">
        <w:rPr>
          <w:rStyle w:val="Zag11"/>
          <w:rFonts w:ascii="Times New Roman" w:eastAsia="@Arial Unicode MS" w:hAnsi="Times New Roman"/>
          <w:b/>
          <w:sz w:val="24"/>
          <w:szCs w:val="24"/>
        </w:rPr>
        <w:t>2.</w:t>
      </w:r>
      <w:r w:rsidR="0024631D">
        <w:rPr>
          <w:rStyle w:val="Zag11"/>
          <w:rFonts w:ascii="Times New Roman" w:eastAsia="@Arial Unicode MS" w:hAnsi="Times New Roman"/>
          <w:sz w:val="24"/>
          <w:szCs w:val="24"/>
        </w:rPr>
        <w:t xml:space="preserve"> </w:t>
      </w:r>
      <w:r w:rsidR="0024631D">
        <w:rPr>
          <w:rStyle w:val="Zag11"/>
          <w:rFonts w:ascii="Times New Roman" w:eastAsia="@Arial Unicode MS" w:hAnsi="Times New Roman"/>
          <w:b/>
          <w:bCs/>
          <w:iCs/>
          <w:sz w:val="24"/>
          <w:szCs w:val="24"/>
        </w:rPr>
        <w:t>Ф</w:t>
      </w:r>
      <w:r w:rsidRPr="003B7A74">
        <w:rPr>
          <w:rStyle w:val="Zag11"/>
          <w:rFonts w:ascii="Times New Roman" w:eastAsia="@Arial Unicode MS" w:hAnsi="Times New Roman"/>
          <w:b/>
          <w:bCs/>
          <w:iCs/>
          <w:sz w:val="24"/>
          <w:szCs w:val="24"/>
        </w:rPr>
        <w:t>ормирование психологических условий развития общения, сотрудничества</w:t>
      </w:r>
      <w:r w:rsidRPr="003B7A74">
        <w:rPr>
          <w:rStyle w:val="Zag11"/>
          <w:rFonts w:ascii="Times New Roman" w:eastAsia="@Arial Unicode MS" w:hAnsi="Times New Roman"/>
          <w:b/>
          <w:bCs/>
          <w:i/>
          <w:iCs/>
          <w:sz w:val="24"/>
          <w:szCs w:val="24"/>
        </w:rPr>
        <w:t xml:space="preserve"> </w:t>
      </w:r>
      <w:r w:rsidRPr="003B7A74">
        <w:rPr>
          <w:rStyle w:val="Zag11"/>
          <w:rFonts w:ascii="Times New Roman" w:eastAsia="@Arial Unicode MS" w:hAnsi="Times New Roman"/>
          <w:sz w:val="24"/>
          <w:szCs w:val="24"/>
        </w:rPr>
        <w:t>на основе:</w:t>
      </w:r>
    </w:p>
    <w:p w:rsidR="003B7A74" w:rsidRPr="003B7A74" w:rsidRDefault="003B7A74" w:rsidP="003B7A74">
      <w:pPr>
        <w:spacing w:after="0"/>
        <w:ind w:firstLine="360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3B7A74">
        <w:rPr>
          <w:rStyle w:val="Zag11"/>
          <w:rFonts w:ascii="Times New Roman" w:eastAsia="@Arial Unicode MS" w:hAnsi="Times New Roman"/>
          <w:sz w:val="24"/>
          <w:szCs w:val="24"/>
        </w:rPr>
        <w:t>— доброжелательности, доверия и внимания к людям, готовности к сотрудничеству и дружбе, оказанию помощи тем, кто в ней нуждается;</w:t>
      </w:r>
    </w:p>
    <w:p w:rsidR="003B7A74" w:rsidRPr="003B7A74" w:rsidRDefault="003B7A74" w:rsidP="003B7A74">
      <w:pPr>
        <w:spacing w:after="0"/>
        <w:ind w:firstLine="360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3B7A74">
        <w:rPr>
          <w:rStyle w:val="Zag11"/>
          <w:rFonts w:ascii="Times New Roman" w:eastAsia="@Arial Unicode MS" w:hAnsi="Times New Roman"/>
          <w:sz w:val="24"/>
          <w:szCs w:val="24"/>
        </w:rPr>
        <w:t>— уважения к окружающим — умения слушать и слышать партнёра, признавать право каждого на собственное мнение и принимать решения с учётом позиций всех участников;</w:t>
      </w:r>
    </w:p>
    <w:p w:rsidR="003B7A74" w:rsidRPr="003B7A74" w:rsidRDefault="0024631D" w:rsidP="003B7A74">
      <w:pPr>
        <w:spacing w:after="0"/>
        <w:ind w:firstLine="360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0C5383">
        <w:rPr>
          <w:rStyle w:val="Zag11"/>
          <w:rFonts w:ascii="Times New Roman" w:eastAsia="@Arial Unicode MS" w:hAnsi="Times New Roman"/>
          <w:b/>
          <w:sz w:val="24"/>
          <w:szCs w:val="24"/>
        </w:rPr>
        <w:t xml:space="preserve"> </w:t>
      </w:r>
      <w:r w:rsidR="003B7A74" w:rsidRPr="000C5383">
        <w:rPr>
          <w:rStyle w:val="Zag11"/>
          <w:rFonts w:ascii="Times New Roman" w:eastAsia="@Arial Unicode MS" w:hAnsi="Times New Roman"/>
          <w:b/>
          <w:sz w:val="24"/>
          <w:szCs w:val="24"/>
        </w:rPr>
        <w:t>3</w:t>
      </w:r>
      <w:r>
        <w:rPr>
          <w:rStyle w:val="Zag11"/>
          <w:rFonts w:ascii="Times New Roman" w:eastAsia="@Arial Unicode MS" w:hAnsi="Times New Roman"/>
          <w:sz w:val="24"/>
          <w:szCs w:val="24"/>
        </w:rPr>
        <w:t xml:space="preserve">. </w:t>
      </w:r>
      <w:r>
        <w:rPr>
          <w:rStyle w:val="Zag11"/>
          <w:rFonts w:ascii="Times New Roman" w:eastAsia="@Arial Unicode MS" w:hAnsi="Times New Roman"/>
          <w:b/>
          <w:bCs/>
          <w:iCs/>
          <w:sz w:val="24"/>
          <w:szCs w:val="24"/>
        </w:rPr>
        <w:t>Р</w:t>
      </w:r>
      <w:r w:rsidR="003B7A74" w:rsidRPr="003B7A74">
        <w:rPr>
          <w:rStyle w:val="Zag11"/>
          <w:rFonts w:ascii="Times New Roman" w:eastAsia="@Arial Unicode MS" w:hAnsi="Times New Roman"/>
          <w:b/>
          <w:bCs/>
          <w:iCs/>
          <w:sz w:val="24"/>
          <w:szCs w:val="24"/>
        </w:rPr>
        <w:t>азвитие ценностно-смысловой сферы личности</w:t>
      </w:r>
      <w:r w:rsidR="003B7A74" w:rsidRPr="003B7A74">
        <w:rPr>
          <w:rStyle w:val="Zag11"/>
          <w:rFonts w:ascii="Times New Roman" w:eastAsia="@Arial Unicode MS" w:hAnsi="Times New Roman"/>
          <w:b/>
          <w:bCs/>
          <w:i/>
          <w:iCs/>
          <w:sz w:val="24"/>
          <w:szCs w:val="24"/>
        </w:rPr>
        <w:t xml:space="preserve"> </w:t>
      </w:r>
      <w:r w:rsidR="003B7A74" w:rsidRPr="003B7A74">
        <w:rPr>
          <w:rStyle w:val="Zag11"/>
          <w:rFonts w:ascii="Times New Roman" w:eastAsia="@Arial Unicode MS" w:hAnsi="Times New Roman"/>
          <w:sz w:val="24"/>
          <w:szCs w:val="24"/>
        </w:rPr>
        <w:t>на основе общечеловеческих принципов нравственности и гуманизма:</w:t>
      </w:r>
    </w:p>
    <w:p w:rsidR="003B7A74" w:rsidRPr="003B7A74" w:rsidRDefault="003B7A74" w:rsidP="0024631D">
      <w:pPr>
        <w:spacing w:after="0"/>
        <w:ind w:firstLine="360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3B7A74">
        <w:rPr>
          <w:rStyle w:val="Zag11"/>
          <w:rFonts w:ascii="Times New Roman" w:eastAsia="@Arial Unicode MS" w:hAnsi="Times New Roman"/>
          <w:sz w:val="24"/>
          <w:szCs w:val="24"/>
        </w:rPr>
        <w:t>– принятия и уважения ценностей семьи и образовательного учреждения, коллектива и общества и стремления следовать им;</w:t>
      </w:r>
    </w:p>
    <w:p w:rsidR="003B7A74" w:rsidRPr="003B7A74" w:rsidRDefault="003B7A74" w:rsidP="003B7A74">
      <w:pPr>
        <w:spacing w:after="0"/>
        <w:ind w:firstLine="360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3B7A74">
        <w:rPr>
          <w:rStyle w:val="Zag11"/>
          <w:rFonts w:ascii="Times New Roman" w:eastAsia="@Arial Unicode MS" w:hAnsi="Times New Roman"/>
          <w:sz w:val="24"/>
          <w:szCs w:val="24"/>
        </w:rPr>
        <w:t xml:space="preserve">– ориентации в нравственном содержании и </w:t>
      </w:r>
      <w:proofErr w:type="gramStart"/>
      <w:r w:rsidRPr="003B7A74">
        <w:rPr>
          <w:rStyle w:val="Zag11"/>
          <w:rFonts w:ascii="Times New Roman" w:eastAsia="@Arial Unicode MS" w:hAnsi="Times New Roman"/>
          <w:sz w:val="24"/>
          <w:szCs w:val="24"/>
        </w:rPr>
        <w:t>смысле</w:t>
      </w:r>
      <w:proofErr w:type="gramEnd"/>
      <w:r w:rsidRPr="003B7A74">
        <w:rPr>
          <w:rStyle w:val="Zag11"/>
          <w:rFonts w:ascii="Times New Roman" w:eastAsia="@Arial Unicode MS" w:hAnsi="Times New Roman"/>
          <w:sz w:val="24"/>
          <w:szCs w:val="24"/>
        </w:rPr>
        <w:t xml:space="preserve"> как собственных поступков, так и поступков окружающих людей, развития этических чувств (стыда, вины, совести) как регуляторов морального поведения;</w:t>
      </w:r>
    </w:p>
    <w:p w:rsidR="003B7A74" w:rsidRPr="003B7A74" w:rsidRDefault="003B7A74" w:rsidP="003B7A74">
      <w:pPr>
        <w:spacing w:after="0"/>
        <w:ind w:firstLine="360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3B7A74">
        <w:rPr>
          <w:rStyle w:val="Zag11"/>
          <w:rFonts w:ascii="Times New Roman" w:eastAsia="@Arial Unicode MS" w:hAnsi="Times New Roman"/>
          <w:sz w:val="24"/>
          <w:szCs w:val="24"/>
        </w:rPr>
        <w:t>– формирования эстетических чувств и чувства прекрасного через знакомство с национальной, отечественной и мировой художественной культурой;</w:t>
      </w:r>
    </w:p>
    <w:p w:rsidR="003B7A74" w:rsidRPr="003B7A74" w:rsidRDefault="003B7A74" w:rsidP="003B7A74">
      <w:pPr>
        <w:spacing w:after="0"/>
        <w:ind w:firstLine="360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0C5383">
        <w:rPr>
          <w:rStyle w:val="Zag11"/>
          <w:rFonts w:ascii="Times New Roman" w:eastAsia="@Arial Unicode MS" w:hAnsi="Times New Roman"/>
          <w:b/>
          <w:sz w:val="24"/>
          <w:szCs w:val="24"/>
        </w:rPr>
        <w:t>4.</w:t>
      </w:r>
      <w:r w:rsidR="0024631D">
        <w:rPr>
          <w:rStyle w:val="Zag11"/>
          <w:rFonts w:ascii="Times New Roman" w:eastAsia="@Arial Unicode MS" w:hAnsi="Times New Roman"/>
          <w:sz w:val="24"/>
          <w:szCs w:val="24"/>
        </w:rPr>
        <w:t xml:space="preserve"> </w:t>
      </w:r>
      <w:r w:rsidR="0024631D">
        <w:rPr>
          <w:rStyle w:val="Zag11"/>
          <w:rFonts w:ascii="Times New Roman" w:eastAsia="@Arial Unicode MS" w:hAnsi="Times New Roman"/>
          <w:b/>
          <w:bCs/>
          <w:iCs/>
          <w:sz w:val="24"/>
          <w:szCs w:val="24"/>
        </w:rPr>
        <w:t>Р</w:t>
      </w:r>
      <w:r w:rsidRPr="003B7A74">
        <w:rPr>
          <w:rStyle w:val="Zag11"/>
          <w:rFonts w:ascii="Times New Roman" w:eastAsia="@Arial Unicode MS" w:hAnsi="Times New Roman"/>
          <w:b/>
          <w:bCs/>
          <w:iCs/>
          <w:sz w:val="24"/>
          <w:szCs w:val="24"/>
        </w:rPr>
        <w:t>азвитие умения учиться</w:t>
      </w:r>
      <w:r w:rsidRPr="003B7A74">
        <w:rPr>
          <w:rStyle w:val="Zag11"/>
          <w:rFonts w:ascii="Times New Roman" w:eastAsia="@Arial Unicode MS" w:hAnsi="Times New Roman"/>
          <w:b/>
          <w:bCs/>
          <w:i/>
          <w:iCs/>
          <w:sz w:val="24"/>
          <w:szCs w:val="24"/>
        </w:rPr>
        <w:t xml:space="preserve"> </w:t>
      </w:r>
      <w:r w:rsidRPr="003B7A74">
        <w:rPr>
          <w:rStyle w:val="Zag11"/>
          <w:rFonts w:ascii="Times New Roman" w:eastAsia="@Arial Unicode MS" w:hAnsi="Times New Roman"/>
          <w:sz w:val="24"/>
          <w:szCs w:val="24"/>
        </w:rPr>
        <w:t>как первого шага к самообразованию и самовоспитанию, а именно:</w:t>
      </w:r>
    </w:p>
    <w:p w:rsidR="003B7A74" w:rsidRPr="003B7A74" w:rsidRDefault="003B7A74" w:rsidP="0024631D">
      <w:pPr>
        <w:spacing w:after="0"/>
        <w:ind w:firstLine="360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3B7A74">
        <w:rPr>
          <w:rStyle w:val="Zag11"/>
          <w:rFonts w:ascii="Times New Roman" w:eastAsia="@Arial Unicode MS" w:hAnsi="Times New Roman"/>
          <w:sz w:val="24"/>
          <w:szCs w:val="24"/>
        </w:rPr>
        <w:t>– развитие широких познавательных интересов, инициативы и любознательности, мотивов познания и творчества;</w:t>
      </w:r>
    </w:p>
    <w:p w:rsidR="003B7A74" w:rsidRPr="003B7A74" w:rsidRDefault="003B7A74" w:rsidP="0024631D">
      <w:pPr>
        <w:spacing w:after="0"/>
        <w:ind w:firstLine="360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3B7A74">
        <w:rPr>
          <w:rStyle w:val="Zag11"/>
          <w:rFonts w:ascii="Times New Roman" w:eastAsia="@Arial Unicode MS" w:hAnsi="Times New Roman"/>
          <w:sz w:val="24"/>
          <w:szCs w:val="24"/>
        </w:rPr>
        <w:t>– формирование умения учиться и способности к организации своей деятельности (планированию, контролю, оценке);</w:t>
      </w:r>
    </w:p>
    <w:p w:rsidR="003B7A74" w:rsidRPr="003B7A74" w:rsidRDefault="003B7A74" w:rsidP="0024631D">
      <w:pPr>
        <w:spacing w:after="0"/>
        <w:ind w:firstLine="360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0C5383">
        <w:rPr>
          <w:rStyle w:val="Zag11"/>
          <w:rFonts w:ascii="Times New Roman" w:eastAsia="@Arial Unicode MS" w:hAnsi="Times New Roman"/>
          <w:b/>
          <w:sz w:val="24"/>
          <w:szCs w:val="24"/>
        </w:rPr>
        <w:t>5.</w:t>
      </w:r>
      <w:r w:rsidR="0024631D">
        <w:rPr>
          <w:rStyle w:val="Zag11"/>
          <w:rFonts w:ascii="Times New Roman" w:eastAsia="@Arial Unicode MS" w:hAnsi="Times New Roman"/>
          <w:sz w:val="24"/>
          <w:szCs w:val="24"/>
        </w:rPr>
        <w:t xml:space="preserve"> Р</w:t>
      </w:r>
      <w:r w:rsidRPr="003B7A74">
        <w:rPr>
          <w:rStyle w:val="Zag11"/>
          <w:rFonts w:ascii="Times New Roman" w:eastAsia="@Arial Unicode MS" w:hAnsi="Times New Roman"/>
          <w:b/>
          <w:bCs/>
          <w:iCs/>
          <w:sz w:val="24"/>
          <w:szCs w:val="24"/>
        </w:rPr>
        <w:t>азвитие самостоятельности, инициативы и ответственности личности</w:t>
      </w:r>
      <w:r w:rsidRPr="003B7A74">
        <w:rPr>
          <w:rStyle w:val="Zag11"/>
          <w:rFonts w:ascii="Times New Roman" w:eastAsia="@Arial Unicode MS" w:hAnsi="Times New Roman"/>
          <w:b/>
          <w:bCs/>
          <w:i/>
          <w:iCs/>
          <w:sz w:val="24"/>
          <w:szCs w:val="24"/>
        </w:rPr>
        <w:t xml:space="preserve"> </w:t>
      </w:r>
      <w:r w:rsidRPr="003B7A74">
        <w:rPr>
          <w:rStyle w:val="Zag11"/>
          <w:rFonts w:ascii="Times New Roman" w:eastAsia="@Arial Unicode MS" w:hAnsi="Times New Roman"/>
          <w:sz w:val="24"/>
          <w:szCs w:val="24"/>
        </w:rPr>
        <w:t xml:space="preserve">как условия её </w:t>
      </w:r>
      <w:proofErr w:type="spellStart"/>
      <w:r w:rsidRPr="003B7A74">
        <w:rPr>
          <w:rStyle w:val="Zag11"/>
          <w:rFonts w:ascii="Times New Roman" w:eastAsia="@Arial Unicode MS" w:hAnsi="Times New Roman"/>
          <w:sz w:val="24"/>
          <w:szCs w:val="24"/>
        </w:rPr>
        <w:t>самоактуализации</w:t>
      </w:r>
      <w:proofErr w:type="spellEnd"/>
      <w:r w:rsidRPr="003B7A74">
        <w:rPr>
          <w:rStyle w:val="Zag11"/>
          <w:rFonts w:ascii="Times New Roman" w:eastAsia="@Arial Unicode MS" w:hAnsi="Times New Roman"/>
          <w:sz w:val="24"/>
          <w:szCs w:val="24"/>
        </w:rPr>
        <w:t>:</w:t>
      </w:r>
    </w:p>
    <w:p w:rsidR="003B7A74" w:rsidRPr="003B7A74" w:rsidRDefault="003B7A74" w:rsidP="003B7A74">
      <w:pPr>
        <w:ind w:firstLine="360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3B7A74">
        <w:rPr>
          <w:rStyle w:val="Zag11"/>
          <w:rFonts w:ascii="Times New Roman" w:eastAsia="@Arial Unicode MS" w:hAnsi="Times New Roman"/>
          <w:sz w:val="24"/>
          <w:szCs w:val="24"/>
        </w:rPr>
        <w:lastRenderedPageBreak/>
        <w:t>– формирование самоуважения и эмоционально-положительного отношения к себе, готовности открыто выражать и отстаивать свою позицию, критичности к своим поступкам и умения адекватно их оценивать;</w:t>
      </w:r>
    </w:p>
    <w:p w:rsidR="003B7A74" w:rsidRPr="003B7A74" w:rsidRDefault="003B7A74" w:rsidP="0024631D">
      <w:pPr>
        <w:spacing w:after="0"/>
        <w:ind w:firstLine="360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3B7A74">
        <w:rPr>
          <w:rStyle w:val="Zag11"/>
          <w:rFonts w:ascii="Times New Roman" w:eastAsia="@Arial Unicode MS" w:hAnsi="Times New Roman"/>
          <w:sz w:val="24"/>
          <w:szCs w:val="24"/>
        </w:rPr>
        <w:t>– развитие готовности к самостоятельным поступкам и действиям, ответственности за их результаты;</w:t>
      </w:r>
    </w:p>
    <w:p w:rsidR="003B7A74" w:rsidRPr="003B7A74" w:rsidRDefault="003B7A74" w:rsidP="0024631D">
      <w:pPr>
        <w:spacing w:after="0"/>
        <w:ind w:firstLine="360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3B7A74">
        <w:rPr>
          <w:rStyle w:val="Zag11"/>
          <w:rFonts w:ascii="Times New Roman" w:eastAsia="@Arial Unicode MS" w:hAnsi="Times New Roman"/>
          <w:sz w:val="24"/>
          <w:szCs w:val="24"/>
        </w:rPr>
        <w:t>– формирование целеустремлённости и настойчивости в достижении целей, готовности к преодолению трудностей и жизненного оптимизма;</w:t>
      </w:r>
    </w:p>
    <w:p w:rsidR="003B7A74" w:rsidRPr="003B7A74" w:rsidRDefault="003B7A74" w:rsidP="003B7A74">
      <w:pPr>
        <w:ind w:firstLine="360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3B7A74">
        <w:rPr>
          <w:rStyle w:val="Zag11"/>
          <w:rFonts w:ascii="Times New Roman" w:eastAsia="@Arial Unicode MS" w:hAnsi="Times New Roman"/>
          <w:sz w:val="24"/>
          <w:szCs w:val="24"/>
        </w:rPr>
        <w:t xml:space="preserve">– формирование умения противостоять действиям и влияниям, представляющим угрозу жизни, здоровью, безопасности личности и общества, в пределах своих возможностей, в частности проявлять избирательность к информации, уважать частную жизнь и результаты труда других людей. </w:t>
      </w:r>
    </w:p>
    <w:p w:rsidR="003B7A74" w:rsidRPr="003B7A74" w:rsidRDefault="003B7A74" w:rsidP="003B7A74">
      <w:pPr>
        <w:pStyle w:val="Zag2"/>
        <w:spacing w:after="0" w:line="276" w:lineRule="auto"/>
        <w:ind w:firstLine="360"/>
        <w:jc w:val="both"/>
        <w:rPr>
          <w:rStyle w:val="Zag11"/>
          <w:rFonts w:eastAsia="@Arial Unicode MS"/>
          <w:b w:val="0"/>
          <w:bCs w:val="0"/>
          <w:color w:val="auto"/>
          <w:lang w:val="ru-RU"/>
        </w:rPr>
      </w:pPr>
      <w:r w:rsidRPr="003B7A74">
        <w:rPr>
          <w:rStyle w:val="Zag11"/>
          <w:rFonts w:eastAsia="@Arial Unicode MS"/>
          <w:b w:val="0"/>
          <w:bCs w:val="0"/>
          <w:color w:val="auto"/>
          <w:lang w:val="ru-RU"/>
        </w:rPr>
        <w:t>Реализация ценностных ориентиров общего образования в единстве процессов обучения и воспитания, познавательного и личностного развития обучающихся на основе формирования общих учебных умений, обобщённых способов действия обеспечивает высокую эффективность решения жизненных задач и возможность саморазвития обучающихся.</w:t>
      </w:r>
    </w:p>
    <w:p w:rsidR="003B7A74" w:rsidRPr="0024631D" w:rsidRDefault="003B7A74" w:rsidP="0024631D">
      <w:pPr>
        <w:shd w:val="clear" w:color="auto" w:fill="FFFFFF"/>
        <w:spacing w:after="0"/>
        <w:ind w:right="5" w:firstLine="360"/>
        <w:jc w:val="both"/>
        <w:rPr>
          <w:rFonts w:ascii="Times New Roman" w:hAnsi="Times New Roman"/>
          <w:sz w:val="24"/>
          <w:szCs w:val="24"/>
        </w:rPr>
      </w:pPr>
      <w:r w:rsidRPr="0024631D">
        <w:rPr>
          <w:rFonts w:ascii="Times New Roman" w:hAnsi="Times New Roman"/>
          <w:b/>
          <w:bCs/>
          <w:sz w:val="24"/>
          <w:szCs w:val="24"/>
        </w:rPr>
        <w:t xml:space="preserve">В основе реализации ООП НОО лежит системно - </w:t>
      </w:r>
      <w:proofErr w:type="spellStart"/>
      <w:r w:rsidRPr="0024631D">
        <w:rPr>
          <w:rFonts w:ascii="Times New Roman" w:hAnsi="Times New Roman"/>
          <w:b/>
          <w:bCs/>
          <w:sz w:val="24"/>
          <w:szCs w:val="24"/>
        </w:rPr>
        <w:t>деятельностный</w:t>
      </w:r>
      <w:proofErr w:type="spellEnd"/>
      <w:r w:rsidRPr="0024631D">
        <w:rPr>
          <w:rFonts w:ascii="Times New Roman" w:hAnsi="Times New Roman"/>
          <w:b/>
          <w:bCs/>
          <w:sz w:val="24"/>
          <w:szCs w:val="24"/>
        </w:rPr>
        <w:t xml:space="preserve"> подход</w:t>
      </w:r>
      <w:r w:rsidRPr="0024631D">
        <w:rPr>
          <w:rFonts w:ascii="Times New Roman" w:hAnsi="Times New Roman"/>
          <w:sz w:val="24"/>
          <w:szCs w:val="24"/>
        </w:rPr>
        <w:t>, который предпо</w:t>
      </w:r>
      <w:r w:rsidRPr="0024631D">
        <w:rPr>
          <w:rFonts w:ascii="Times New Roman" w:hAnsi="Times New Roman"/>
          <w:sz w:val="24"/>
          <w:szCs w:val="24"/>
        </w:rPr>
        <w:softHyphen/>
        <w:t>лагает:</w:t>
      </w:r>
    </w:p>
    <w:p w:rsidR="003B7A74" w:rsidRPr="0024631D" w:rsidRDefault="003B7A74" w:rsidP="0024631D">
      <w:pPr>
        <w:shd w:val="clear" w:color="auto" w:fill="FFFFFF"/>
        <w:spacing w:after="0"/>
        <w:ind w:right="5" w:firstLine="360"/>
        <w:jc w:val="both"/>
        <w:rPr>
          <w:rFonts w:ascii="Times New Roman" w:hAnsi="Times New Roman"/>
          <w:sz w:val="24"/>
          <w:szCs w:val="24"/>
        </w:rPr>
      </w:pPr>
      <w:r w:rsidRPr="0024631D">
        <w:rPr>
          <w:rFonts w:ascii="Times New Roman" w:hAnsi="Times New Roman"/>
          <w:sz w:val="24"/>
          <w:szCs w:val="24"/>
        </w:rPr>
        <w:t xml:space="preserve">  •   воспитание и развитие качеств личности, отвечающих требованиям        информационного общества, инновационной экономики, задачам      построения российского гражданского общества на основе принципов       толерантности, диалога куль</w:t>
      </w:r>
      <w:r w:rsidRPr="0024631D">
        <w:rPr>
          <w:rFonts w:ascii="Times New Roman" w:hAnsi="Times New Roman"/>
          <w:sz w:val="24"/>
          <w:szCs w:val="24"/>
        </w:rPr>
        <w:softHyphen/>
        <w:t xml:space="preserve">тур и уважения его многонационального,        </w:t>
      </w:r>
      <w:proofErr w:type="spellStart"/>
      <w:r w:rsidRPr="0024631D">
        <w:rPr>
          <w:rFonts w:ascii="Times New Roman" w:hAnsi="Times New Roman"/>
          <w:sz w:val="24"/>
          <w:szCs w:val="24"/>
        </w:rPr>
        <w:t>полилингвального</w:t>
      </w:r>
      <w:proofErr w:type="spellEnd"/>
      <w:r w:rsidRPr="0024631D">
        <w:rPr>
          <w:rFonts w:ascii="Times New Roman" w:hAnsi="Times New Roman"/>
          <w:sz w:val="24"/>
          <w:szCs w:val="24"/>
        </w:rPr>
        <w:t xml:space="preserve">, поликультурного и </w:t>
      </w:r>
      <w:proofErr w:type="spellStart"/>
      <w:r w:rsidRPr="0024631D">
        <w:rPr>
          <w:rFonts w:ascii="Times New Roman" w:hAnsi="Times New Roman"/>
          <w:sz w:val="24"/>
          <w:szCs w:val="24"/>
        </w:rPr>
        <w:t>поликонфессионального</w:t>
      </w:r>
      <w:proofErr w:type="spellEnd"/>
      <w:r w:rsidRPr="0024631D">
        <w:rPr>
          <w:rFonts w:ascii="Times New Roman" w:hAnsi="Times New Roman"/>
          <w:sz w:val="24"/>
          <w:szCs w:val="24"/>
        </w:rPr>
        <w:t xml:space="preserve"> состава;</w:t>
      </w:r>
    </w:p>
    <w:p w:rsidR="003B7A74" w:rsidRPr="0024631D" w:rsidRDefault="003B7A74" w:rsidP="0024631D">
      <w:pPr>
        <w:shd w:val="clear" w:color="auto" w:fill="FFFFFF"/>
        <w:spacing w:after="0"/>
        <w:ind w:right="5" w:firstLine="360"/>
        <w:jc w:val="both"/>
        <w:rPr>
          <w:rFonts w:ascii="Times New Roman" w:hAnsi="Times New Roman"/>
          <w:sz w:val="24"/>
          <w:szCs w:val="24"/>
        </w:rPr>
      </w:pPr>
      <w:r w:rsidRPr="0024631D">
        <w:rPr>
          <w:rFonts w:ascii="Times New Roman" w:hAnsi="Times New Roman"/>
          <w:sz w:val="24"/>
          <w:szCs w:val="24"/>
        </w:rPr>
        <w:t>•   переход к стратегии социального проектирования и конструирования на    основе разработки содержания и техно</w:t>
      </w:r>
      <w:r w:rsidRPr="0024631D">
        <w:rPr>
          <w:rFonts w:ascii="Times New Roman" w:hAnsi="Times New Roman"/>
          <w:sz w:val="24"/>
          <w:szCs w:val="24"/>
        </w:rPr>
        <w:softHyphen/>
        <w:t>логий образования, определяющих пути и способы достиже</w:t>
      </w:r>
      <w:r w:rsidRPr="0024631D">
        <w:rPr>
          <w:rFonts w:ascii="Times New Roman" w:hAnsi="Times New Roman"/>
          <w:sz w:val="24"/>
          <w:szCs w:val="24"/>
        </w:rPr>
        <w:softHyphen/>
        <w:t>ния социально желаемого уровня (результата)    личностного и познавательного развития обучающихся;</w:t>
      </w:r>
    </w:p>
    <w:p w:rsidR="003B7A74" w:rsidRPr="0024631D" w:rsidRDefault="003B7A74" w:rsidP="0024631D">
      <w:pPr>
        <w:shd w:val="clear" w:color="auto" w:fill="FFFFFF"/>
        <w:spacing w:after="0"/>
        <w:ind w:right="5" w:firstLine="360"/>
        <w:jc w:val="both"/>
        <w:rPr>
          <w:rFonts w:ascii="Times New Roman" w:hAnsi="Times New Roman"/>
          <w:sz w:val="24"/>
          <w:szCs w:val="24"/>
        </w:rPr>
      </w:pPr>
      <w:r w:rsidRPr="0024631D">
        <w:rPr>
          <w:rFonts w:ascii="Times New Roman" w:hAnsi="Times New Roman"/>
          <w:sz w:val="24"/>
          <w:szCs w:val="24"/>
        </w:rPr>
        <w:t>•   ориентацию на достижение цели и основного результа</w:t>
      </w:r>
      <w:r w:rsidRPr="0024631D">
        <w:rPr>
          <w:rFonts w:ascii="Times New Roman" w:hAnsi="Times New Roman"/>
          <w:sz w:val="24"/>
          <w:szCs w:val="24"/>
        </w:rPr>
        <w:softHyphen/>
        <w:t>та образования —    развитие личности обучающегося на осно</w:t>
      </w:r>
      <w:r w:rsidRPr="0024631D">
        <w:rPr>
          <w:rFonts w:ascii="Times New Roman" w:hAnsi="Times New Roman"/>
          <w:sz w:val="24"/>
          <w:szCs w:val="24"/>
        </w:rPr>
        <w:softHyphen/>
        <w:t>ве освоения универсальных    учебных действий, познания и освоения мира;</w:t>
      </w:r>
    </w:p>
    <w:p w:rsidR="003B7A74" w:rsidRPr="0024631D" w:rsidRDefault="003B7A74" w:rsidP="0024631D">
      <w:pPr>
        <w:tabs>
          <w:tab w:val="left" w:pos="720"/>
          <w:tab w:val="left" w:pos="1260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kern w:val="2"/>
          <w:sz w:val="24"/>
          <w:szCs w:val="24"/>
        </w:rPr>
      </w:pPr>
      <w:r w:rsidRPr="0024631D">
        <w:rPr>
          <w:rFonts w:ascii="Times New Roman" w:hAnsi="Times New Roman"/>
          <w:sz w:val="24"/>
          <w:szCs w:val="24"/>
        </w:rPr>
        <w:t xml:space="preserve">      •   </w:t>
      </w:r>
      <w:r w:rsidRPr="0024631D">
        <w:rPr>
          <w:rFonts w:ascii="Times New Roman" w:hAnsi="Times New Roman"/>
          <w:kern w:val="2"/>
          <w:sz w:val="24"/>
          <w:szCs w:val="24"/>
        </w:rPr>
        <w:t xml:space="preserve">опору на </w:t>
      </w:r>
      <w:r w:rsidRPr="0024631D">
        <w:rPr>
          <w:rFonts w:ascii="Times New Roman" w:hAnsi="Times New Roman"/>
          <w:sz w:val="24"/>
          <w:szCs w:val="24"/>
        </w:rPr>
        <w:t xml:space="preserve">современные образовательные технологии </w:t>
      </w:r>
      <w:proofErr w:type="spellStart"/>
      <w:r w:rsidRPr="0024631D">
        <w:rPr>
          <w:rFonts w:ascii="Times New Roman" w:hAnsi="Times New Roman"/>
          <w:sz w:val="24"/>
          <w:szCs w:val="24"/>
        </w:rPr>
        <w:t>деятельностного</w:t>
      </w:r>
      <w:proofErr w:type="spellEnd"/>
      <w:r w:rsidRPr="0024631D">
        <w:rPr>
          <w:rFonts w:ascii="Times New Roman" w:hAnsi="Times New Roman"/>
          <w:sz w:val="24"/>
          <w:szCs w:val="24"/>
        </w:rPr>
        <w:t xml:space="preserve"> типа</w:t>
      </w:r>
      <w:r w:rsidRPr="0024631D">
        <w:rPr>
          <w:rFonts w:ascii="Times New Roman" w:hAnsi="Times New Roman"/>
          <w:kern w:val="2"/>
          <w:sz w:val="24"/>
          <w:szCs w:val="24"/>
        </w:rPr>
        <w:t>:</w:t>
      </w:r>
    </w:p>
    <w:p w:rsidR="003B7A74" w:rsidRPr="0024631D" w:rsidRDefault="003B7A74" w:rsidP="0024631D">
      <w:pPr>
        <w:tabs>
          <w:tab w:val="left" w:pos="720"/>
          <w:tab w:val="left" w:pos="1260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kern w:val="2"/>
          <w:sz w:val="24"/>
          <w:szCs w:val="24"/>
        </w:rPr>
      </w:pPr>
      <w:r w:rsidRPr="0024631D">
        <w:rPr>
          <w:rFonts w:ascii="Times New Roman" w:hAnsi="Times New Roman"/>
          <w:kern w:val="2"/>
          <w:sz w:val="24"/>
          <w:szCs w:val="24"/>
        </w:rPr>
        <w:tab/>
        <w:t xml:space="preserve">- технологию формирования типа правильной читательской деятельности (технологию </w:t>
      </w:r>
      <w:r w:rsidR="0024631D">
        <w:rPr>
          <w:rFonts w:ascii="Times New Roman" w:hAnsi="Times New Roman"/>
          <w:kern w:val="2"/>
          <w:sz w:val="24"/>
          <w:szCs w:val="24"/>
        </w:rPr>
        <w:t xml:space="preserve">      </w:t>
      </w:r>
      <w:r w:rsidRPr="0024631D">
        <w:rPr>
          <w:rFonts w:ascii="Times New Roman" w:hAnsi="Times New Roman"/>
          <w:kern w:val="2"/>
          <w:sz w:val="24"/>
          <w:szCs w:val="24"/>
        </w:rPr>
        <w:t xml:space="preserve">продуктивного чтения), </w:t>
      </w:r>
    </w:p>
    <w:p w:rsidR="003B7A74" w:rsidRPr="0024631D" w:rsidRDefault="003B7A74" w:rsidP="0024631D">
      <w:pPr>
        <w:tabs>
          <w:tab w:val="left" w:pos="720"/>
          <w:tab w:val="left" w:pos="1260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kern w:val="2"/>
          <w:sz w:val="24"/>
          <w:szCs w:val="24"/>
        </w:rPr>
      </w:pPr>
      <w:r w:rsidRPr="0024631D">
        <w:rPr>
          <w:rFonts w:ascii="Times New Roman" w:hAnsi="Times New Roman"/>
          <w:kern w:val="2"/>
          <w:sz w:val="24"/>
          <w:szCs w:val="24"/>
        </w:rPr>
        <w:tab/>
        <w:t xml:space="preserve">- проблемно-диалогическую технологию, </w:t>
      </w:r>
    </w:p>
    <w:p w:rsidR="003B7A74" w:rsidRPr="0024631D" w:rsidRDefault="003B7A74" w:rsidP="0024631D">
      <w:pPr>
        <w:tabs>
          <w:tab w:val="left" w:pos="720"/>
          <w:tab w:val="left" w:pos="1260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kern w:val="2"/>
          <w:sz w:val="24"/>
          <w:szCs w:val="24"/>
        </w:rPr>
      </w:pPr>
      <w:r w:rsidRPr="0024631D">
        <w:rPr>
          <w:rFonts w:ascii="Times New Roman" w:hAnsi="Times New Roman"/>
          <w:kern w:val="2"/>
          <w:sz w:val="24"/>
          <w:szCs w:val="24"/>
        </w:rPr>
        <w:tab/>
        <w:t>- технологию оценивания образовательных достижений (учебных успехов).</w:t>
      </w:r>
    </w:p>
    <w:p w:rsidR="003B7A74" w:rsidRPr="0024631D" w:rsidRDefault="003B7A74" w:rsidP="0024631D">
      <w:pPr>
        <w:shd w:val="clear" w:color="auto" w:fill="FFFFFF"/>
        <w:spacing w:after="0"/>
        <w:ind w:right="5" w:firstLine="360"/>
        <w:jc w:val="both"/>
        <w:rPr>
          <w:rFonts w:ascii="Times New Roman" w:hAnsi="Times New Roman"/>
          <w:sz w:val="24"/>
          <w:szCs w:val="24"/>
        </w:rPr>
      </w:pPr>
      <w:r w:rsidRPr="0024631D">
        <w:rPr>
          <w:rFonts w:ascii="Times New Roman" w:hAnsi="Times New Roman"/>
          <w:sz w:val="24"/>
          <w:szCs w:val="24"/>
        </w:rPr>
        <w:t xml:space="preserve">     •  признание решающей роли содержания образования, способов организации    образовательной деятельности и учеб</w:t>
      </w:r>
      <w:r w:rsidRPr="0024631D">
        <w:rPr>
          <w:rFonts w:ascii="Times New Roman" w:hAnsi="Times New Roman"/>
          <w:sz w:val="24"/>
          <w:szCs w:val="24"/>
        </w:rPr>
        <w:softHyphen/>
        <w:t>ного сотрудничества в достижении    целей личностного и со</w:t>
      </w:r>
      <w:r w:rsidRPr="0024631D">
        <w:rPr>
          <w:rFonts w:ascii="Times New Roman" w:hAnsi="Times New Roman"/>
          <w:sz w:val="24"/>
          <w:szCs w:val="24"/>
        </w:rPr>
        <w:softHyphen/>
        <w:t>циального развития обучающихся;</w:t>
      </w:r>
    </w:p>
    <w:p w:rsidR="003B7A74" w:rsidRPr="0024631D" w:rsidRDefault="003B7A74" w:rsidP="0024631D">
      <w:pPr>
        <w:shd w:val="clear" w:color="auto" w:fill="FFFFFF"/>
        <w:spacing w:after="0"/>
        <w:ind w:right="5" w:firstLine="360"/>
        <w:jc w:val="both"/>
        <w:rPr>
          <w:rFonts w:ascii="Times New Roman" w:hAnsi="Times New Roman"/>
          <w:sz w:val="24"/>
          <w:szCs w:val="24"/>
        </w:rPr>
      </w:pPr>
      <w:r w:rsidRPr="0024631D">
        <w:rPr>
          <w:rFonts w:ascii="Times New Roman" w:hAnsi="Times New Roman"/>
          <w:sz w:val="24"/>
          <w:szCs w:val="24"/>
        </w:rPr>
        <w:t>•    учёт индивидуальных возрастных, психологических и физиологических    особенностей обучающихся, роли и значе</w:t>
      </w:r>
      <w:r w:rsidRPr="0024631D">
        <w:rPr>
          <w:rFonts w:ascii="Times New Roman" w:hAnsi="Times New Roman"/>
          <w:sz w:val="24"/>
          <w:szCs w:val="24"/>
        </w:rPr>
        <w:softHyphen/>
        <w:t>ния видов деятельности и форм   общения при определении образовательно-воспитательных целей и путей их достижения;</w:t>
      </w:r>
    </w:p>
    <w:p w:rsidR="003B7A74" w:rsidRPr="0024631D" w:rsidRDefault="003B7A74" w:rsidP="0024631D">
      <w:pPr>
        <w:shd w:val="clear" w:color="auto" w:fill="FFFFFF"/>
        <w:spacing w:after="0"/>
        <w:ind w:right="5" w:firstLine="360"/>
        <w:jc w:val="both"/>
        <w:rPr>
          <w:rFonts w:ascii="Times New Roman" w:hAnsi="Times New Roman"/>
          <w:sz w:val="24"/>
          <w:szCs w:val="24"/>
        </w:rPr>
      </w:pPr>
      <w:r w:rsidRPr="0024631D">
        <w:rPr>
          <w:rFonts w:ascii="Times New Roman" w:hAnsi="Times New Roman"/>
          <w:sz w:val="24"/>
          <w:szCs w:val="24"/>
        </w:rPr>
        <w:t>•   обеспечение преемственности дошкольного, начального общего, основного    общего, среднего (полного) общего и про</w:t>
      </w:r>
      <w:r w:rsidRPr="0024631D">
        <w:rPr>
          <w:rFonts w:ascii="Times New Roman" w:hAnsi="Times New Roman"/>
          <w:sz w:val="24"/>
          <w:szCs w:val="24"/>
        </w:rPr>
        <w:softHyphen/>
        <w:t>фессионального образования;</w:t>
      </w:r>
    </w:p>
    <w:p w:rsidR="003B7A74" w:rsidRDefault="003B7A74" w:rsidP="0024631D">
      <w:pPr>
        <w:shd w:val="clear" w:color="auto" w:fill="FFFFFF"/>
        <w:spacing w:after="0"/>
        <w:ind w:right="5" w:firstLine="360"/>
        <w:jc w:val="both"/>
        <w:rPr>
          <w:rFonts w:ascii="Times New Roman" w:hAnsi="Times New Roman"/>
          <w:sz w:val="24"/>
          <w:szCs w:val="24"/>
        </w:rPr>
      </w:pPr>
      <w:r w:rsidRPr="0024631D">
        <w:rPr>
          <w:rFonts w:ascii="Times New Roman" w:hAnsi="Times New Roman"/>
          <w:sz w:val="24"/>
          <w:szCs w:val="24"/>
        </w:rPr>
        <w:t>•  разнообразие индивидуальных образовательных траекто</w:t>
      </w:r>
      <w:r w:rsidRPr="0024631D">
        <w:rPr>
          <w:rFonts w:ascii="Times New Roman" w:hAnsi="Times New Roman"/>
          <w:sz w:val="24"/>
          <w:szCs w:val="24"/>
        </w:rPr>
        <w:softHyphen/>
        <w:t>рий и    индивидуального развития каждого обучающегося (включая одарённых    детей    и детей с ограниченными возмож</w:t>
      </w:r>
      <w:r w:rsidRPr="0024631D">
        <w:rPr>
          <w:rFonts w:ascii="Times New Roman" w:hAnsi="Times New Roman"/>
          <w:sz w:val="24"/>
          <w:szCs w:val="24"/>
        </w:rPr>
        <w:softHyphen/>
        <w:t>ностями здоровья),         обеспечивающих рост творческого потен</w:t>
      </w:r>
      <w:r w:rsidRPr="0024631D">
        <w:rPr>
          <w:rFonts w:ascii="Times New Roman" w:hAnsi="Times New Roman"/>
          <w:sz w:val="24"/>
          <w:szCs w:val="24"/>
        </w:rPr>
        <w:softHyphen/>
        <w:t xml:space="preserve">циала, </w:t>
      </w:r>
      <w:r w:rsidRPr="0024631D">
        <w:rPr>
          <w:rFonts w:ascii="Times New Roman" w:hAnsi="Times New Roman"/>
          <w:sz w:val="24"/>
          <w:szCs w:val="24"/>
        </w:rPr>
        <w:lastRenderedPageBreak/>
        <w:t>познавательных мотивов,     обогащение форм учебного сотрудничества и расширение зоны ближайшего развития.</w:t>
      </w:r>
    </w:p>
    <w:p w:rsidR="0024631D" w:rsidRDefault="0024631D" w:rsidP="0024631D">
      <w:pPr>
        <w:shd w:val="clear" w:color="auto" w:fill="FFFFFF"/>
        <w:spacing w:after="0"/>
        <w:ind w:right="5" w:firstLine="360"/>
        <w:jc w:val="both"/>
        <w:rPr>
          <w:rFonts w:ascii="Times New Roman" w:hAnsi="Times New Roman"/>
          <w:sz w:val="24"/>
          <w:szCs w:val="24"/>
        </w:rPr>
      </w:pPr>
    </w:p>
    <w:p w:rsidR="0024631D" w:rsidRDefault="0024631D" w:rsidP="0024631D">
      <w:pPr>
        <w:shd w:val="clear" w:color="auto" w:fill="FFFFFF"/>
        <w:spacing w:after="0"/>
        <w:ind w:right="5" w:firstLine="360"/>
        <w:jc w:val="both"/>
        <w:rPr>
          <w:rFonts w:ascii="Times New Roman" w:hAnsi="Times New Roman"/>
          <w:sz w:val="24"/>
          <w:szCs w:val="24"/>
        </w:rPr>
      </w:pPr>
    </w:p>
    <w:p w:rsidR="0024631D" w:rsidRPr="0024631D" w:rsidRDefault="0024631D" w:rsidP="0024631D">
      <w:pPr>
        <w:shd w:val="clear" w:color="auto" w:fill="FFFFFF"/>
        <w:spacing w:after="0"/>
        <w:ind w:right="5" w:firstLine="360"/>
        <w:jc w:val="both"/>
        <w:rPr>
          <w:rFonts w:ascii="Times New Roman" w:hAnsi="Times New Roman"/>
          <w:sz w:val="24"/>
          <w:szCs w:val="24"/>
        </w:rPr>
      </w:pPr>
    </w:p>
    <w:p w:rsidR="003B7A74" w:rsidRPr="0024631D" w:rsidRDefault="003B7A74" w:rsidP="0024631D">
      <w:pPr>
        <w:shd w:val="clear" w:color="auto" w:fill="FFFFFF"/>
        <w:spacing w:after="0"/>
        <w:ind w:right="5" w:firstLine="360"/>
        <w:jc w:val="both"/>
        <w:rPr>
          <w:rFonts w:ascii="Times New Roman" w:hAnsi="Times New Roman"/>
          <w:b/>
          <w:sz w:val="24"/>
          <w:szCs w:val="24"/>
        </w:rPr>
      </w:pPr>
      <w:r w:rsidRPr="0024631D">
        <w:rPr>
          <w:rFonts w:ascii="Times New Roman" w:hAnsi="Times New Roman"/>
          <w:sz w:val="24"/>
          <w:szCs w:val="24"/>
        </w:rPr>
        <w:t>Образовательная программа начального обучения адресо</w:t>
      </w:r>
      <w:r w:rsidR="000C5383">
        <w:rPr>
          <w:rFonts w:ascii="Times New Roman" w:hAnsi="Times New Roman"/>
          <w:sz w:val="24"/>
          <w:szCs w:val="24"/>
        </w:rPr>
        <w:t>вана детям 6,5 - 11 лет и</w:t>
      </w:r>
      <w:r w:rsidRPr="0024631D">
        <w:rPr>
          <w:rFonts w:ascii="Times New Roman" w:hAnsi="Times New Roman"/>
          <w:sz w:val="24"/>
          <w:szCs w:val="24"/>
        </w:rPr>
        <w:t xml:space="preserve"> </w:t>
      </w:r>
      <w:r w:rsidRPr="0024631D">
        <w:rPr>
          <w:rFonts w:ascii="Times New Roman" w:hAnsi="Times New Roman"/>
          <w:b/>
          <w:sz w:val="24"/>
          <w:szCs w:val="24"/>
        </w:rPr>
        <w:t xml:space="preserve">формировалась с учётом </w:t>
      </w:r>
      <w:r w:rsidRPr="0024631D">
        <w:rPr>
          <w:rFonts w:ascii="Times New Roman" w:hAnsi="Times New Roman"/>
          <w:sz w:val="24"/>
          <w:szCs w:val="24"/>
        </w:rPr>
        <w:t>особенностей первой ступени общего образования и характерных</w:t>
      </w:r>
      <w:r w:rsidRPr="0024631D">
        <w:rPr>
          <w:rFonts w:ascii="Times New Roman" w:hAnsi="Times New Roman"/>
          <w:b/>
          <w:sz w:val="24"/>
          <w:szCs w:val="24"/>
        </w:rPr>
        <w:t xml:space="preserve"> особенностей младшего школьного возраста.</w:t>
      </w:r>
    </w:p>
    <w:p w:rsidR="003B7A74" w:rsidRPr="000C5383" w:rsidRDefault="003B7A74" w:rsidP="000C5383">
      <w:pPr>
        <w:shd w:val="clear" w:color="auto" w:fill="FFFFFF"/>
        <w:spacing w:after="0"/>
        <w:ind w:right="5" w:firstLine="360"/>
        <w:jc w:val="both"/>
        <w:rPr>
          <w:rFonts w:ascii="Times New Roman" w:hAnsi="Times New Roman"/>
          <w:sz w:val="24"/>
          <w:szCs w:val="24"/>
        </w:rPr>
      </w:pPr>
      <w:r w:rsidRPr="000C5383">
        <w:rPr>
          <w:rFonts w:ascii="Times New Roman" w:hAnsi="Times New Roman"/>
          <w:sz w:val="24"/>
          <w:szCs w:val="24"/>
        </w:rPr>
        <w:t>Начальная школа – особый этап в жизни ребёнка, связанный:</w:t>
      </w:r>
    </w:p>
    <w:p w:rsidR="003B7A74" w:rsidRPr="000C5383" w:rsidRDefault="003B7A74" w:rsidP="000C5383">
      <w:pPr>
        <w:shd w:val="clear" w:color="auto" w:fill="FFFFFF"/>
        <w:spacing w:after="0"/>
        <w:ind w:right="5" w:firstLine="360"/>
        <w:jc w:val="both"/>
        <w:rPr>
          <w:rFonts w:ascii="Times New Roman" w:hAnsi="Times New Roman"/>
          <w:sz w:val="24"/>
          <w:szCs w:val="24"/>
        </w:rPr>
      </w:pPr>
      <w:r w:rsidRPr="000C5383">
        <w:rPr>
          <w:rFonts w:ascii="Times New Roman" w:hAnsi="Times New Roman"/>
          <w:sz w:val="24"/>
          <w:szCs w:val="24"/>
        </w:rPr>
        <w:t>• с изменением при поступлении в школу ведущей деятельности ребёнка — с переходом к учебной деятельности (при сохранении значимости игровой), имеющей общественный характер и являющейся социальной по содержанию;</w:t>
      </w:r>
    </w:p>
    <w:p w:rsidR="003B7A74" w:rsidRPr="000C5383" w:rsidRDefault="003B7A74" w:rsidP="000C5383">
      <w:pPr>
        <w:shd w:val="clear" w:color="auto" w:fill="FFFFFF"/>
        <w:spacing w:after="0"/>
        <w:ind w:right="5" w:firstLine="360"/>
        <w:jc w:val="both"/>
        <w:rPr>
          <w:rFonts w:ascii="Times New Roman" w:hAnsi="Times New Roman"/>
          <w:sz w:val="24"/>
          <w:szCs w:val="24"/>
        </w:rPr>
      </w:pPr>
      <w:r w:rsidRPr="000C5383">
        <w:rPr>
          <w:rFonts w:ascii="Times New Roman" w:hAnsi="Times New Roman"/>
          <w:sz w:val="24"/>
          <w:szCs w:val="24"/>
        </w:rPr>
        <w:t>• с освоением новой социальной позиции, расширением сферы взаимодействия ребёнка с окружающим миром, развитием потребностей в общении, познании, социальном признании и самовыражении;</w:t>
      </w:r>
    </w:p>
    <w:p w:rsidR="003B7A74" w:rsidRPr="000C5383" w:rsidRDefault="003B7A74" w:rsidP="000C5383">
      <w:pPr>
        <w:shd w:val="clear" w:color="auto" w:fill="FFFFFF"/>
        <w:spacing w:after="0"/>
        <w:ind w:right="5" w:firstLine="360"/>
        <w:jc w:val="both"/>
        <w:rPr>
          <w:rFonts w:ascii="Times New Roman" w:hAnsi="Times New Roman"/>
          <w:sz w:val="24"/>
          <w:szCs w:val="24"/>
        </w:rPr>
      </w:pPr>
      <w:r w:rsidRPr="000C5383">
        <w:rPr>
          <w:rFonts w:ascii="Times New Roman" w:hAnsi="Times New Roman"/>
          <w:sz w:val="24"/>
          <w:szCs w:val="24"/>
        </w:rPr>
        <w:t>• с принятием и освоением ребёнком новой социальной роли ученика, выражающейся в формировании внутренней позиции школьника, определяющей новый образ школьной жизни и перспективы личностного и познавательного развития;</w:t>
      </w:r>
    </w:p>
    <w:p w:rsidR="003B7A74" w:rsidRPr="000C5383" w:rsidRDefault="003B7A74" w:rsidP="000C5383">
      <w:pPr>
        <w:shd w:val="clear" w:color="auto" w:fill="FFFFFF"/>
        <w:spacing w:after="0"/>
        <w:ind w:right="5" w:firstLine="360"/>
        <w:jc w:val="both"/>
        <w:rPr>
          <w:rFonts w:ascii="Times New Roman" w:hAnsi="Times New Roman"/>
          <w:sz w:val="24"/>
          <w:szCs w:val="24"/>
        </w:rPr>
      </w:pPr>
      <w:r w:rsidRPr="000C5383">
        <w:rPr>
          <w:rFonts w:ascii="Times New Roman" w:hAnsi="Times New Roman"/>
          <w:sz w:val="24"/>
          <w:szCs w:val="24"/>
        </w:rPr>
        <w:t>• с формированием у школьника основ умения учиться и способности к организации своей деятельности: принимать, сохранять цели и следовать им в учебной деятельности; планировать свою деятельность, осуществлять её контроль и оценку; взаимодействовать с учителем и сверстниками в учебном процессе;</w:t>
      </w:r>
    </w:p>
    <w:p w:rsidR="003B7A74" w:rsidRPr="000C5383" w:rsidRDefault="003B7A74" w:rsidP="000C5383">
      <w:pPr>
        <w:shd w:val="clear" w:color="auto" w:fill="FFFFFF"/>
        <w:spacing w:after="0"/>
        <w:ind w:right="5" w:firstLine="360"/>
        <w:jc w:val="both"/>
        <w:rPr>
          <w:rFonts w:ascii="Times New Roman" w:hAnsi="Times New Roman"/>
          <w:sz w:val="24"/>
          <w:szCs w:val="24"/>
        </w:rPr>
      </w:pPr>
      <w:r w:rsidRPr="000C5383">
        <w:rPr>
          <w:rFonts w:ascii="Times New Roman" w:hAnsi="Times New Roman"/>
          <w:sz w:val="24"/>
          <w:szCs w:val="24"/>
        </w:rPr>
        <w:t xml:space="preserve">• с изменением при этом самооценки ребёнка, которая приобретает черты адекватности и </w:t>
      </w:r>
      <w:proofErr w:type="spellStart"/>
      <w:r w:rsidRPr="000C5383">
        <w:rPr>
          <w:rFonts w:ascii="Times New Roman" w:hAnsi="Times New Roman"/>
          <w:sz w:val="24"/>
          <w:szCs w:val="24"/>
        </w:rPr>
        <w:t>рефлексивности</w:t>
      </w:r>
      <w:proofErr w:type="spellEnd"/>
      <w:r w:rsidRPr="000C5383">
        <w:rPr>
          <w:rFonts w:ascii="Times New Roman" w:hAnsi="Times New Roman"/>
          <w:sz w:val="24"/>
          <w:szCs w:val="24"/>
        </w:rPr>
        <w:t>;</w:t>
      </w:r>
    </w:p>
    <w:p w:rsidR="003B7A74" w:rsidRPr="000C5383" w:rsidRDefault="003B7A74" w:rsidP="000C5383">
      <w:pPr>
        <w:shd w:val="clear" w:color="auto" w:fill="FFFFFF"/>
        <w:spacing w:after="0"/>
        <w:ind w:right="5" w:firstLine="360"/>
        <w:jc w:val="both"/>
        <w:rPr>
          <w:rFonts w:ascii="Times New Roman" w:hAnsi="Times New Roman"/>
          <w:sz w:val="24"/>
          <w:szCs w:val="24"/>
        </w:rPr>
      </w:pPr>
      <w:r w:rsidRPr="000C5383">
        <w:rPr>
          <w:rFonts w:ascii="Times New Roman" w:hAnsi="Times New Roman"/>
          <w:sz w:val="24"/>
          <w:szCs w:val="24"/>
        </w:rPr>
        <w:t>• с моральным развитием, которое существенным образом связано с характером сотрудничества с взрослыми и сверстниками, общением и межличностными отношениями дружбы, становлением основ гражданской идентичности и мировоззрения.</w:t>
      </w:r>
    </w:p>
    <w:p w:rsidR="003B7A74" w:rsidRPr="000C5383" w:rsidRDefault="003B7A74" w:rsidP="000C5383">
      <w:pPr>
        <w:shd w:val="clear" w:color="auto" w:fill="FFFFFF"/>
        <w:spacing w:after="0"/>
        <w:ind w:right="5" w:firstLine="360"/>
        <w:jc w:val="both"/>
        <w:rPr>
          <w:rFonts w:ascii="Times New Roman" w:hAnsi="Times New Roman"/>
          <w:sz w:val="24"/>
          <w:szCs w:val="24"/>
        </w:rPr>
      </w:pPr>
      <w:r w:rsidRPr="000C5383">
        <w:rPr>
          <w:rFonts w:ascii="Times New Roman" w:hAnsi="Times New Roman"/>
          <w:b/>
          <w:sz w:val="24"/>
          <w:szCs w:val="24"/>
        </w:rPr>
        <w:t>Особенности детей</w:t>
      </w:r>
      <w:r w:rsidRPr="000C5383">
        <w:rPr>
          <w:rFonts w:ascii="Times New Roman" w:hAnsi="Times New Roman"/>
          <w:sz w:val="24"/>
          <w:szCs w:val="24"/>
        </w:rPr>
        <w:t xml:space="preserve"> от 6,5 - до 11лет связаны </w:t>
      </w:r>
      <w:proofErr w:type="gramStart"/>
      <w:r w:rsidRPr="000C5383">
        <w:rPr>
          <w:rFonts w:ascii="Times New Roman" w:hAnsi="Times New Roman"/>
          <w:sz w:val="24"/>
          <w:szCs w:val="24"/>
        </w:rPr>
        <w:t>с</w:t>
      </w:r>
      <w:proofErr w:type="gramEnd"/>
      <w:r w:rsidRPr="000C5383">
        <w:rPr>
          <w:rFonts w:ascii="Times New Roman" w:hAnsi="Times New Roman"/>
          <w:sz w:val="24"/>
          <w:szCs w:val="24"/>
        </w:rPr>
        <w:t>:</w:t>
      </w:r>
    </w:p>
    <w:p w:rsidR="003B7A74" w:rsidRPr="000C5383" w:rsidRDefault="003B7A74" w:rsidP="000C5383">
      <w:pPr>
        <w:shd w:val="clear" w:color="auto" w:fill="FFFFFF"/>
        <w:spacing w:after="0"/>
        <w:ind w:right="5" w:firstLine="360"/>
        <w:jc w:val="both"/>
        <w:rPr>
          <w:rFonts w:ascii="Times New Roman" w:hAnsi="Times New Roman"/>
          <w:sz w:val="24"/>
          <w:szCs w:val="24"/>
        </w:rPr>
      </w:pPr>
      <w:r w:rsidRPr="000C5383">
        <w:rPr>
          <w:rFonts w:ascii="Times New Roman" w:hAnsi="Times New Roman"/>
          <w:sz w:val="24"/>
          <w:szCs w:val="24"/>
        </w:rPr>
        <w:t>• центральными психологическими новообразованиями, формируемыми на данной ступени образования (словесно-логическое мышление, произвольная смысловая память, произвольное внимание, письменная речь, анализ, рефлексия содержания, оснований и способов действий, планирование и умение действовать во внутреннем плане, знаково-символическое мышление, осуществляемое как моделирование существенных связей и отношений объектов);</w:t>
      </w:r>
    </w:p>
    <w:p w:rsidR="003B7A74" w:rsidRDefault="003B7A74" w:rsidP="000C5383">
      <w:pPr>
        <w:shd w:val="clear" w:color="auto" w:fill="FFFFFF"/>
        <w:spacing w:after="0"/>
        <w:ind w:right="5" w:firstLine="360"/>
        <w:jc w:val="both"/>
        <w:rPr>
          <w:rFonts w:ascii="Times New Roman" w:hAnsi="Times New Roman"/>
          <w:sz w:val="24"/>
          <w:szCs w:val="24"/>
        </w:rPr>
      </w:pPr>
      <w:r w:rsidRPr="000C5383">
        <w:rPr>
          <w:rFonts w:ascii="Times New Roman" w:hAnsi="Times New Roman"/>
          <w:sz w:val="24"/>
          <w:szCs w:val="24"/>
        </w:rPr>
        <w:t>• развитием целенаправленной и мотивированной активности обучающегося, направленной на овладение учебной деятельностью, основой которой выступает формирование устойчивой системы учебно-познавательных и социальных мотивов и личностного смысла учения.</w:t>
      </w:r>
    </w:p>
    <w:p w:rsidR="000C5383" w:rsidRPr="000C5383" w:rsidRDefault="000C5383" w:rsidP="000C5383">
      <w:pPr>
        <w:shd w:val="clear" w:color="auto" w:fill="FFFFFF"/>
        <w:spacing w:after="0"/>
        <w:ind w:right="5" w:firstLine="360"/>
        <w:jc w:val="both"/>
        <w:rPr>
          <w:rFonts w:ascii="Times New Roman" w:hAnsi="Times New Roman"/>
          <w:sz w:val="24"/>
          <w:szCs w:val="24"/>
        </w:rPr>
      </w:pPr>
    </w:p>
    <w:p w:rsidR="003B7A74" w:rsidRPr="000C5383" w:rsidRDefault="003B7A74" w:rsidP="000C5383">
      <w:pPr>
        <w:shd w:val="clear" w:color="auto" w:fill="FFFFFF"/>
        <w:spacing w:after="0"/>
        <w:ind w:right="5" w:firstLine="360"/>
        <w:jc w:val="both"/>
        <w:rPr>
          <w:rFonts w:ascii="Times New Roman" w:hAnsi="Times New Roman"/>
          <w:sz w:val="24"/>
          <w:szCs w:val="24"/>
        </w:rPr>
      </w:pPr>
      <w:r w:rsidRPr="000C5383">
        <w:rPr>
          <w:rFonts w:ascii="Times New Roman" w:hAnsi="Times New Roman"/>
          <w:b/>
          <w:bCs/>
          <w:sz w:val="24"/>
          <w:szCs w:val="24"/>
        </w:rPr>
        <w:t xml:space="preserve">Задачи   младших школьников, </w:t>
      </w:r>
      <w:r w:rsidRPr="00803929">
        <w:rPr>
          <w:rFonts w:ascii="Times New Roman" w:hAnsi="Times New Roman"/>
          <w:b/>
          <w:bCs/>
          <w:sz w:val="24"/>
          <w:szCs w:val="24"/>
        </w:rPr>
        <w:t>решаемые в разных видах деятельности:</w:t>
      </w:r>
    </w:p>
    <w:p w:rsidR="003B7A74" w:rsidRPr="000C5383" w:rsidRDefault="003B7A74" w:rsidP="000C5383">
      <w:pPr>
        <w:tabs>
          <w:tab w:val="num" w:pos="0"/>
        </w:tabs>
        <w:spacing w:after="0"/>
        <w:ind w:firstLine="360"/>
        <w:jc w:val="both"/>
        <w:rPr>
          <w:rFonts w:ascii="Times New Roman" w:hAnsi="Times New Roman"/>
          <w:bCs/>
          <w:sz w:val="24"/>
          <w:szCs w:val="24"/>
        </w:rPr>
      </w:pPr>
      <w:r w:rsidRPr="000C5383">
        <w:rPr>
          <w:rFonts w:ascii="Times New Roman" w:hAnsi="Times New Roman"/>
          <w:bCs/>
          <w:sz w:val="24"/>
          <w:szCs w:val="24"/>
        </w:rPr>
        <w:tab/>
        <w:t xml:space="preserve"> Для достижения  запланированных  образовательных  результатов младший школьник должен  в ходе  реализации  ООП  решить  следующие задачи:</w:t>
      </w:r>
    </w:p>
    <w:p w:rsidR="003B7A74" w:rsidRPr="000C5383" w:rsidRDefault="003B7A74" w:rsidP="000C5383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bCs/>
          <w:sz w:val="24"/>
          <w:szCs w:val="24"/>
        </w:rPr>
      </w:pPr>
      <w:r w:rsidRPr="000C5383">
        <w:rPr>
          <w:rFonts w:ascii="Times New Roman" w:hAnsi="Times New Roman"/>
          <w:bCs/>
          <w:sz w:val="24"/>
          <w:szCs w:val="24"/>
        </w:rPr>
        <w:t>освоить основы понятийного  мышления (в освоении  содержательного  обобщения, анализа, планирования и рефлексии);</w:t>
      </w:r>
    </w:p>
    <w:p w:rsidR="003B7A74" w:rsidRPr="000C5383" w:rsidRDefault="003B7A74" w:rsidP="000C5383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bCs/>
          <w:sz w:val="24"/>
          <w:szCs w:val="24"/>
        </w:rPr>
      </w:pPr>
      <w:r w:rsidRPr="000C5383">
        <w:rPr>
          <w:rFonts w:ascii="Times New Roman" w:hAnsi="Times New Roman"/>
          <w:bCs/>
          <w:sz w:val="24"/>
          <w:szCs w:val="24"/>
        </w:rPr>
        <w:t xml:space="preserve">научиться </w:t>
      </w:r>
      <w:proofErr w:type="gramStart"/>
      <w:r w:rsidRPr="000C5383">
        <w:rPr>
          <w:rFonts w:ascii="Times New Roman" w:hAnsi="Times New Roman"/>
          <w:bCs/>
          <w:sz w:val="24"/>
          <w:szCs w:val="24"/>
        </w:rPr>
        <w:t>самостоятельно</w:t>
      </w:r>
      <w:proofErr w:type="gramEnd"/>
      <w:r w:rsidRPr="000C5383">
        <w:rPr>
          <w:rFonts w:ascii="Times New Roman" w:hAnsi="Times New Roman"/>
          <w:bCs/>
          <w:sz w:val="24"/>
          <w:szCs w:val="24"/>
        </w:rPr>
        <w:t xml:space="preserve"> конкретизировать поставленные цели и искать средства  их решения;</w:t>
      </w:r>
    </w:p>
    <w:p w:rsidR="003B7A74" w:rsidRPr="000C5383" w:rsidRDefault="003B7A74" w:rsidP="000C5383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bCs/>
          <w:sz w:val="24"/>
          <w:szCs w:val="24"/>
        </w:rPr>
      </w:pPr>
      <w:r w:rsidRPr="000C5383">
        <w:rPr>
          <w:rFonts w:ascii="Times New Roman" w:hAnsi="Times New Roman"/>
          <w:bCs/>
          <w:sz w:val="24"/>
          <w:szCs w:val="24"/>
        </w:rPr>
        <w:t>научиться контролировать и оценивать  свою  учебную работу и продвижение в разных видах  деятельности;</w:t>
      </w:r>
    </w:p>
    <w:p w:rsidR="003B7A74" w:rsidRPr="000C5383" w:rsidRDefault="003B7A74" w:rsidP="000C5383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bCs/>
          <w:sz w:val="24"/>
          <w:szCs w:val="24"/>
        </w:rPr>
      </w:pPr>
      <w:r w:rsidRPr="000C5383">
        <w:rPr>
          <w:rFonts w:ascii="Times New Roman" w:hAnsi="Times New Roman"/>
          <w:bCs/>
          <w:sz w:val="24"/>
          <w:szCs w:val="24"/>
        </w:rPr>
        <w:lastRenderedPageBreak/>
        <w:t>овладеть коллективными  формами учебной работы и соответствующими  социальными навыками;</w:t>
      </w:r>
    </w:p>
    <w:p w:rsidR="003B7A74" w:rsidRPr="000C5383" w:rsidRDefault="003B7A74" w:rsidP="000C5383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bCs/>
          <w:sz w:val="24"/>
          <w:szCs w:val="24"/>
        </w:rPr>
      </w:pPr>
      <w:r w:rsidRPr="000C5383">
        <w:rPr>
          <w:rFonts w:ascii="Times New Roman" w:hAnsi="Times New Roman"/>
          <w:bCs/>
          <w:sz w:val="24"/>
          <w:szCs w:val="24"/>
        </w:rPr>
        <w:t>овладеть высшими  видами игры (игра-драматизация, режиссерская  игра, игра по правилам). Научиться удерживать  свой замысел, согласовывать  его с партнерами по игре, воплощать в игровом  действии. Научиться  удерживать правило и следовать ему;</w:t>
      </w:r>
    </w:p>
    <w:p w:rsidR="003B7A74" w:rsidRPr="000C5383" w:rsidRDefault="003B7A74" w:rsidP="000C5383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bCs/>
          <w:sz w:val="24"/>
          <w:szCs w:val="24"/>
        </w:rPr>
      </w:pPr>
      <w:r w:rsidRPr="000C5383">
        <w:rPr>
          <w:rFonts w:ascii="Times New Roman" w:hAnsi="Times New Roman"/>
          <w:bCs/>
          <w:sz w:val="24"/>
          <w:szCs w:val="24"/>
        </w:rPr>
        <w:t>научиться создавать  собственные творческие  замыслы и доводить их до воплощения в творческом продукте. Овладеть средствами и способами  воплощения  собственных  замыслов;</w:t>
      </w:r>
    </w:p>
    <w:p w:rsidR="003B7A74" w:rsidRPr="000C5383" w:rsidRDefault="003B7A74" w:rsidP="000C5383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bCs/>
          <w:sz w:val="24"/>
          <w:szCs w:val="24"/>
        </w:rPr>
      </w:pPr>
      <w:r w:rsidRPr="000C5383">
        <w:rPr>
          <w:rFonts w:ascii="Times New Roman" w:hAnsi="Times New Roman"/>
          <w:bCs/>
          <w:sz w:val="24"/>
          <w:szCs w:val="24"/>
        </w:rPr>
        <w:t>приобрести навыки самообслуживания, овладеть простыми трудовыми действиями и операциями на уроках технологии и в социальных практиках;</w:t>
      </w:r>
    </w:p>
    <w:p w:rsidR="003B7A74" w:rsidRDefault="003B7A74" w:rsidP="000C5383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bCs/>
          <w:sz w:val="24"/>
          <w:szCs w:val="24"/>
        </w:rPr>
      </w:pPr>
      <w:r w:rsidRPr="000C5383">
        <w:rPr>
          <w:rFonts w:ascii="Times New Roman" w:hAnsi="Times New Roman"/>
          <w:bCs/>
          <w:sz w:val="24"/>
          <w:szCs w:val="24"/>
        </w:rPr>
        <w:t xml:space="preserve">приобрести опыт взаимодействия </w:t>
      </w:r>
      <w:proofErr w:type="gramStart"/>
      <w:r w:rsidRPr="000C5383">
        <w:rPr>
          <w:rFonts w:ascii="Times New Roman" w:hAnsi="Times New Roman"/>
          <w:bCs/>
          <w:sz w:val="24"/>
          <w:szCs w:val="24"/>
        </w:rPr>
        <w:t>со</w:t>
      </w:r>
      <w:proofErr w:type="gramEnd"/>
      <w:r w:rsidRPr="000C5383">
        <w:rPr>
          <w:rFonts w:ascii="Times New Roman" w:hAnsi="Times New Roman"/>
          <w:bCs/>
          <w:sz w:val="24"/>
          <w:szCs w:val="24"/>
        </w:rPr>
        <w:t xml:space="preserve"> взрослыми и детьми, освоить  основные  этикетные нормы, научиться правильно  выражать свои мысли и чувства.</w:t>
      </w:r>
    </w:p>
    <w:p w:rsidR="000C5383" w:rsidRPr="000C5383" w:rsidRDefault="000C5383" w:rsidP="000C5383">
      <w:pPr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</w:p>
    <w:p w:rsidR="003B7A74" w:rsidRPr="00803929" w:rsidRDefault="003B7A74" w:rsidP="000C5383">
      <w:pPr>
        <w:tabs>
          <w:tab w:val="num" w:pos="0"/>
        </w:tabs>
        <w:spacing w:after="0"/>
        <w:ind w:firstLine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0C5383">
        <w:rPr>
          <w:rFonts w:ascii="Times New Roman" w:hAnsi="Times New Roman"/>
          <w:b/>
          <w:bCs/>
          <w:sz w:val="24"/>
          <w:szCs w:val="24"/>
        </w:rPr>
        <w:t xml:space="preserve">     Задачи  педагогов</w:t>
      </w:r>
      <w:r w:rsidR="000C538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C5383" w:rsidRPr="00803929">
        <w:rPr>
          <w:rFonts w:ascii="Times New Roman" w:hAnsi="Times New Roman"/>
          <w:b/>
          <w:sz w:val="24"/>
          <w:szCs w:val="24"/>
        </w:rPr>
        <w:t>МБОУ Сосновской СОШ</w:t>
      </w:r>
      <w:r w:rsidRPr="00803929">
        <w:rPr>
          <w:rFonts w:ascii="Times New Roman" w:hAnsi="Times New Roman"/>
          <w:b/>
          <w:bCs/>
          <w:sz w:val="24"/>
          <w:szCs w:val="24"/>
        </w:rPr>
        <w:t>, решаемые в ходе  реализации данной  программы:</w:t>
      </w:r>
    </w:p>
    <w:p w:rsidR="003B7A74" w:rsidRPr="000C5383" w:rsidRDefault="003B7A74" w:rsidP="003B7A74">
      <w:pPr>
        <w:pStyle w:val="a3"/>
        <w:numPr>
          <w:ilvl w:val="0"/>
          <w:numId w:val="2"/>
        </w:numPr>
        <w:spacing w:after="0"/>
        <w:ind w:left="0" w:firstLine="360"/>
      </w:pPr>
      <w:proofErr w:type="gramStart"/>
      <w:r w:rsidRPr="000C5383">
        <w:t xml:space="preserve">обеспечить многообразие организационно-учебных и </w:t>
      </w:r>
      <w:proofErr w:type="spellStart"/>
      <w:r w:rsidRPr="000C5383">
        <w:t>внеучебных</w:t>
      </w:r>
      <w:proofErr w:type="spellEnd"/>
      <w:r w:rsidRPr="000C5383">
        <w:t xml:space="preserve"> форм освоения программы (уроки, занятия, тренинги, практики, конкурсы, выставки, соревнования, презентации и пр.);</w:t>
      </w:r>
      <w:proofErr w:type="gramEnd"/>
    </w:p>
    <w:p w:rsidR="003B7A74" w:rsidRPr="000C5383" w:rsidRDefault="003B7A74" w:rsidP="003B7A74">
      <w:pPr>
        <w:pStyle w:val="a3"/>
        <w:numPr>
          <w:ilvl w:val="0"/>
          <w:numId w:val="2"/>
        </w:numPr>
        <w:spacing w:after="0"/>
        <w:ind w:left="0" w:firstLine="360"/>
      </w:pPr>
      <w:r w:rsidRPr="000C5383">
        <w:t>способствовать освоению обучающимися высших форм игровой деятельности и соз</w:t>
      </w:r>
      <w:r w:rsidR="000C5383">
        <w:t>давать</w:t>
      </w:r>
      <w:r w:rsidRPr="000C5383">
        <w:t xml:space="preserve"> комфортные условия для своевременной смены ведущей деятельности (игровой на </w:t>
      </w:r>
      <w:proofErr w:type="gramStart"/>
      <w:r w:rsidRPr="000C5383">
        <w:t>учебную</w:t>
      </w:r>
      <w:proofErr w:type="gramEnd"/>
      <w:r w:rsidRPr="000C5383">
        <w:t>) и превращения игры из непосредственной цели в средство решения учебных задач;</w:t>
      </w:r>
    </w:p>
    <w:p w:rsidR="003B7A74" w:rsidRPr="000C5383" w:rsidRDefault="003B7A74" w:rsidP="003B7A74">
      <w:pPr>
        <w:pStyle w:val="a3"/>
        <w:numPr>
          <w:ilvl w:val="0"/>
          <w:numId w:val="2"/>
        </w:numPr>
        <w:spacing w:after="0"/>
        <w:ind w:left="0" w:firstLine="360"/>
      </w:pPr>
      <w:r w:rsidRPr="000C5383">
        <w:t>формировать учебную деятельность младших школьников (организовывать постановку учебных целей, создавать условия для их «присвоения» и самостоятельной конкретизации учениками; побуждать и поддерживать детские инициативы, направленные на поиск средств и способов достижения учебных целей; организовывать усвоение знаний посредством коллективных форм учебной работы; осуществлять функции контроля и оценки, постепенно передавая их ученикам);</w:t>
      </w:r>
    </w:p>
    <w:p w:rsidR="003B7A74" w:rsidRPr="000C5383" w:rsidRDefault="003B7A74" w:rsidP="003B7A74">
      <w:pPr>
        <w:pStyle w:val="a3"/>
        <w:numPr>
          <w:ilvl w:val="0"/>
          <w:numId w:val="2"/>
        </w:numPr>
        <w:spacing w:after="0"/>
        <w:ind w:left="0" w:firstLine="360"/>
      </w:pPr>
      <w:proofErr w:type="gramStart"/>
      <w:r w:rsidRPr="000C5383">
        <w:t>создавать условия для продуктивной творческой деятельности ребенка (совместно с обучающимися ставить творческие задачи и способствовать возникновению у детей их собственных замыслов);</w:t>
      </w:r>
      <w:proofErr w:type="gramEnd"/>
    </w:p>
    <w:p w:rsidR="003B7A74" w:rsidRPr="000C5383" w:rsidRDefault="003B7A74" w:rsidP="003B7A74">
      <w:pPr>
        <w:pStyle w:val="a3"/>
        <w:numPr>
          <w:ilvl w:val="0"/>
          <w:numId w:val="2"/>
        </w:numPr>
        <w:spacing w:after="0"/>
        <w:ind w:left="0" w:firstLine="360"/>
      </w:pPr>
      <w:r w:rsidRPr="000C5383">
        <w:t>поддерживать детские инициативы и помогать в их осуществлении; обеспечивать презентацию и социальную оценку результатов творчества обучающихся через выставки, конкурсы, фестивали, детскую периодическую печать и т. п.;</w:t>
      </w:r>
    </w:p>
    <w:p w:rsidR="003B7A74" w:rsidRDefault="003B7A74" w:rsidP="003B7A74">
      <w:pPr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0C5383">
        <w:rPr>
          <w:rFonts w:ascii="Times New Roman" w:hAnsi="Times New Roman"/>
          <w:sz w:val="24"/>
          <w:szCs w:val="24"/>
        </w:rPr>
        <w:t>создавать пространство для социальных практик младших школьников и приобщать их к общественно значимым делам.</w:t>
      </w:r>
    </w:p>
    <w:p w:rsidR="000C5383" w:rsidRPr="000C5383" w:rsidRDefault="000C5383" w:rsidP="000C5383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3B7A74" w:rsidRPr="000C5383" w:rsidRDefault="003B7A74" w:rsidP="00F70792">
      <w:pPr>
        <w:spacing w:after="0"/>
        <w:ind w:firstLine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0C5383">
        <w:rPr>
          <w:rFonts w:ascii="Times New Roman" w:hAnsi="Times New Roman"/>
          <w:b/>
          <w:bCs/>
          <w:sz w:val="24"/>
          <w:szCs w:val="24"/>
        </w:rPr>
        <w:t xml:space="preserve">Виды  деятельности  младших  школьников, </w:t>
      </w:r>
      <w:r w:rsidRPr="00803929">
        <w:rPr>
          <w:rFonts w:ascii="Times New Roman" w:hAnsi="Times New Roman"/>
          <w:b/>
          <w:bCs/>
          <w:sz w:val="24"/>
          <w:szCs w:val="24"/>
        </w:rPr>
        <w:t>реализуемые в</w:t>
      </w:r>
      <w:r w:rsidR="00803929" w:rsidRPr="0080392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03929" w:rsidRPr="00803929">
        <w:rPr>
          <w:rFonts w:ascii="Times New Roman" w:hAnsi="Times New Roman"/>
          <w:b/>
          <w:sz w:val="24"/>
          <w:szCs w:val="24"/>
        </w:rPr>
        <w:t>МБОУ Сосновской СОШ</w:t>
      </w:r>
      <w:r w:rsidRPr="000C5383">
        <w:rPr>
          <w:rFonts w:ascii="Times New Roman" w:hAnsi="Times New Roman"/>
          <w:b/>
          <w:bCs/>
          <w:sz w:val="24"/>
          <w:szCs w:val="24"/>
        </w:rPr>
        <w:t>:</w:t>
      </w:r>
    </w:p>
    <w:p w:rsidR="003B7A74" w:rsidRPr="000C5383" w:rsidRDefault="003B7A74" w:rsidP="00803929">
      <w:pPr>
        <w:spacing w:after="0"/>
        <w:ind w:firstLine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0C5383">
        <w:rPr>
          <w:rFonts w:ascii="Times New Roman" w:hAnsi="Times New Roman"/>
          <w:bCs/>
          <w:sz w:val="24"/>
          <w:szCs w:val="24"/>
        </w:rPr>
        <w:t>Достижение запланированных  образовательных результатов, возможно, достичь в разных видах  деятельности  обучающихся, которые  адекватны младшему школьному возрасту. К таким видам деятельности  относятся:</w:t>
      </w:r>
    </w:p>
    <w:p w:rsidR="003B7A74" w:rsidRPr="000C5383" w:rsidRDefault="003B7A74" w:rsidP="003B7A74">
      <w:pPr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/>
          <w:bCs/>
          <w:sz w:val="24"/>
          <w:szCs w:val="24"/>
        </w:rPr>
      </w:pPr>
      <w:r w:rsidRPr="000C5383">
        <w:rPr>
          <w:rFonts w:ascii="Times New Roman" w:hAnsi="Times New Roman"/>
          <w:b/>
          <w:bCs/>
          <w:sz w:val="24"/>
          <w:szCs w:val="24"/>
        </w:rPr>
        <w:t>учебное сотрудничество</w:t>
      </w:r>
      <w:r w:rsidRPr="000C5383">
        <w:rPr>
          <w:rFonts w:ascii="Times New Roman" w:hAnsi="Times New Roman"/>
          <w:bCs/>
          <w:sz w:val="24"/>
          <w:szCs w:val="24"/>
        </w:rPr>
        <w:t xml:space="preserve"> (коллективно-распределенная учебная деятельность, в том числе, коллективная дискуссия, групповая, парная работа);</w:t>
      </w:r>
    </w:p>
    <w:p w:rsidR="003B7A74" w:rsidRPr="000C5383" w:rsidRDefault="003B7A74" w:rsidP="003B7A74">
      <w:pPr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0C5383">
        <w:rPr>
          <w:rFonts w:ascii="Times New Roman" w:hAnsi="Times New Roman"/>
          <w:b/>
          <w:bCs/>
          <w:sz w:val="24"/>
          <w:szCs w:val="24"/>
        </w:rPr>
        <w:t>индивидуальная учебная деятельность</w:t>
      </w:r>
      <w:r w:rsidRPr="000C5383">
        <w:rPr>
          <w:rFonts w:ascii="Times New Roman" w:hAnsi="Times New Roman"/>
          <w:sz w:val="24"/>
          <w:szCs w:val="24"/>
        </w:rPr>
        <w:t xml:space="preserve"> (в том числе, самостоятельная работа с использованием дополнительных информационных источников);</w:t>
      </w:r>
    </w:p>
    <w:p w:rsidR="003B7A74" w:rsidRPr="000C5383" w:rsidRDefault="003B7A74" w:rsidP="003B7A74">
      <w:pPr>
        <w:pStyle w:val="a3"/>
        <w:numPr>
          <w:ilvl w:val="0"/>
          <w:numId w:val="3"/>
        </w:numPr>
        <w:spacing w:after="0"/>
        <w:ind w:left="0" w:firstLine="360"/>
      </w:pPr>
      <w:r w:rsidRPr="000C5383">
        <w:rPr>
          <w:b/>
        </w:rPr>
        <w:t>игровая деятельность</w:t>
      </w:r>
      <w:r w:rsidRPr="000C5383">
        <w:t xml:space="preserve"> (в том числе, и высшие виды игры – игра-драматизация, режиссёрская игра, игра по правилам);</w:t>
      </w:r>
    </w:p>
    <w:p w:rsidR="003B7A74" w:rsidRPr="000C5383" w:rsidRDefault="003B7A74" w:rsidP="003B7A74">
      <w:pPr>
        <w:pStyle w:val="a3"/>
        <w:numPr>
          <w:ilvl w:val="0"/>
          <w:numId w:val="3"/>
        </w:numPr>
        <w:spacing w:after="0"/>
        <w:ind w:left="0" w:firstLine="360"/>
      </w:pPr>
      <w:r w:rsidRPr="000C5383">
        <w:rPr>
          <w:b/>
        </w:rPr>
        <w:t>творческая</w:t>
      </w:r>
      <w:r w:rsidRPr="000C5383">
        <w:t xml:space="preserve"> (в том числе, художественное творчество, конструирование, формирование замысла и реализация социально значимых инициатив и др.);</w:t>
      </w:r>
    </w:p>
    <w:p w:rsidR="003B7A74" w:rsidRPr="000C5383" w:rsidRDefault="003B7A74" w:rsidP="003B7A74">
      <w:pPr>
        <w:pStyle w:val="a3"/>
        <w:numPr>
          <w:ilvl w:val="0"/>
          <w:numId w:val="3"/>
        </w:numPr>
        <w:spacing w:after="0"/>
        <w:ind w:left="0" w:firstLine="360"/>
      </w:pPr>
      <w:r w:rsidRPr="000C5383">
        <w:rPr>
          <w:b/>
        </w:rPr>
        <w:t>трудовая деятельность</w:t>
      </w:r>
      <w:r w:rsidRPr="000C5383">
        <w:t xml:space="preserve"> (самообслуживание, участие в общественно-полезном труде, в социально значимых трудовых акциях);</w:t>
      </w:r>
    </w:p>
    <w:p w:rsidR="003B7A74" w:rsidRDefault="003B7A74" w:rsidP="003B7A74">
      <w:pPr>
        <w:pStyle w:val="a3"/>
        <w:numPr>
          <w:ilvl w:val="0"/>
          <w:numId w:val="3"/>
        </w:numPr>
        <w:spacing w:after="0"/>
        <w:ind w:left="0" w:firstLine="360"/>
      </w:pPr>
      <w:r w:rsidRPr="000C5383">
        <w:rPr>
          <w:b/>
        </w:rPr>
        <w:lastRenderedPageBreak/>
        <w:t>спортивная деятельность</w:t>
      </w:r>
      <w:r w:rsidRPr="000C5383">
        <w:t xml:space="preserve"> (освоение основ физической культуры, знакомство с различными видами спорта, опыт участия в спортивных соревнованиях).</w:t>
      </w:r>
    </w:p>
    <w:p w:rsidR="00803929" w:rsidRPr="000C5383" w:rsidRDefault="00803929" w:rsidP="00803929">
      <w:pPr>
        <w:pStyle w:val="a3"/>
        <w:spacing w:after="0"/>
        <w:ind w:left="360"/>
      </w:pPr>
    </w:p>
    <w:p w:rsidR="003B7A74" w:rsidRPr="00803929" w:rsidRDefault="003B7A74" w:rsidP="003B7A74">
      <w:pPr>
        <w:pStyle w:val="a3"/>
        <w:spacing w:after="0"/>
        <w:ind w:left="0" w:firstLine="360"/>
        <w:rPr>
          <w:b/>
        </w:rPr>
      </w:pPr>
      <w:r w:rsidRPr="00EB3B83">
        <w:rPr>
          <w:b/>
        </w:rPr>
        <w:t xml:space="preserve">Педагогические технологии, используемые в начальном образовании </w:t>
      </w:r>
      <w:r w:rsidR="00803929">
        <w:rPr>
          <w:b/>
        </w:rPr>
        <w:t>МБОУ Сосновской</w:t>
      </w:r>
      <w:r w:rsidR="00803929" w:rsidRPr="00803929">
        <w:rPr>
          <w:b/>
        </w:rPr>
        <w:t xml:space="preserve"> СОШ</w:t>
      </w:r>
    </w:p>
    <w:p w:rsidR="003B7A74" w:rsidRPr="00803929" w:rsidRDefault="003B7A74" w:rsidP="003B7A74">
      <w:pPr>
        <w:autoSpaceDE w:val="0"/>
        <w:autoSpaceDN w:val="0"/>
        <w:adjustRightInd w:val="0"/>
        <w:ind w:firstLine="360"/>
        <w:jc w:val="both"/>
        <w:outlineLvl w:val="2"/>
        <w:rPr>
          <w:rFonts w:ascii="Times New Roman" w:hAnsi="Times New Roman"/>
          <w:b/>
          <w:sz w:val="24"/>
          <w:szCs w:val="24"/>
        </w:rPr>
      </w:pPr>
      <w:r w:rsidRPr="00803929">
        <w:rPr>
          <w:rFonts w:ascii="Times New Roman" w:hAnsi="Times New Roman"/>
          <w:b/>
          <w:sz w:val="24"/>
          <w:szCs w:val="24"/>
        </w:rPr>
        <w:t xml:space="preserve">1) Технологии развивающего обучения: </w:t>
      </w:r>
    </w:p>
    <w:p w:rsidR="003B7A74" w:rsidRPr="00803929" w:rsidRDefault="003B7A74" w:rsidP="00025DC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outlineLvl w:val="2"/>
        <w:rPr>
          <w:rFonts w:ascii="Times New Roman" w:hAnsi="Times New Roman"/>
          <w:sz w:val="24"/>
          <w:szCs w:val="24"/>
        </w:rPr>
      </w:pPr>
      <w:r w:rsidRPr="00803929">
        <w:rPr>
          <w:rFonts w:ascii="Times New Roman" w:hAnsi="Times New Roman"/>
          <w:sz w:val="24"/>
          <w:szCs w:val="24"/>
        </w:rPr>
        <w:t>технология проблемного обучения;</w:t>
      </w:r>
    </w:p>
    <w:p w:rsidR="003B7A74" w:rsidRPr="00803929" w:rsidRDefault="003B7A74" w:rsidP="00025DC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outlineLvl w:val="2"/>
        <w:rPr>
          <w:rFonts w:ascii="Times New Roman" w:hAnsi="Times New Roman"/>
          <w:sz w:val="24"/>
          <w:szCs w:val="24"/>
        </w:rPr>
      </w:pPr>
      <w:r w:rsidRPr="00803929">
        <w:rPr>
          <w:rFonts w:ascii="Times New Roman" w:hAnsi="Times New Roman"/>
          <w:sz w:val="24"/>
          <w:szCs w:val="24"/>
        </w:rPr>
        <w:t>технология учебной дискуссии;</w:t>
      </w:r>
    </w:p>
    <w:p w:rsidR="003B7A74" w:rsidRPr="00803929" w:rsidRDefault="003B7A74" w:rsidP="00025DC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outlineLvl w:val="2"/>
        <w:rPr>
          <w:rFonts w:ascii="Times New Roman" w:hAnsi="Times New Roman"/>
          <w:sz w:val="24"/>
          <w:szCs w:val="24"/>
        </w:rPr>
      </w:pPr>
      <w:r w:rsidRPr="00803929">
        <w:rPr>
          <w:rFonts w:ascii="Times New Roman" w:hAnsi="Times New Roman"/>
          <w:sz w:val="24"/>
          <w:szCs w:val="24"/>
        </w:rPr>
        <w:t>технология проектного обучения;</w:t>
      </w:r>
    </w:p>
    <w:p w:rsidR="003B7A74" w:rsidRPr="00803929" w:rsidRDefault="003B7A74" w:rsidP="00025DC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outlineLvl w:val="2"/>
        <w:rPr>
          <w:rFonts w:ascii="Times New Roman" w:hAnsi="Times New Roman"/>
          <w:sz w:val="24"/>
          <w:szCs w:val="24"/>
        </w:rPr>
      </w:pPr>
      <w:r w:rsidRPr="00803929">
        <w:rPr>
          <w:rFonts w:ascii="Times New Roman" w:hAnsi="Times New Roman"/>
          <w:sz w:val="24"/>
          <w:szCs w:val="24"/>
        </w:rPr>
        <w:t>игровые технологии;</w:t>
      </w:r>
    </w:p>
    <w:p w:rsidR="003B7A74" w:rsidRPr="00803929" w:rsidRDefault="003B7A74" w:rsidP="00025DC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outlineLvl w:val="2"/>
        <w:rPr>
          <w:rFonts w:ascii="Times New Roman" w:hAnsi="Times New Roman"/>
          <w:sz w:val="24"/>
          <w:szCs w:val="24"/>
        </w:rPr>
      </w:pPr>
      <w:r w:rsidRPr="00803929">
        <w:rPr>
          <w:rFonts w:ascii="Times New Roman" w:hAnsi="Times New Roman"/>
          <w:sz w:val="24"/>
          <w:szCs w:val="24"/>
        </w:rPr>
        <w:t xml:space="preserve">информационные технологии; </w:t>
      </w:r>
    </w:p>
    <w:p w:rsidR="003B7A74" w:rsidRPr="00803929" w:rsidRDefault="003B7A74" w:rsidP="00803929">
      <w:pPr>
        <w:autoSpaceDE w:val="0"/>
        <w:autoSpaceDN w:val="0"/>
        <w:adjustRightInd w:val="0"/>
        <w:spacing w:after="0"/>
        <w:ind w:firstLine="360"/>
        <w:jc w:val="both"/>
        <w:outlineLvl w:val="2"/>
        <w:rPr>
          <w:rFonts w:ascii="Times New Roman" w:hAnsi="Times New Roman"/>
          <w:sz w:val="24"/>
          <w:szCs w:val="24"/>
        </w:rPr>
      </w:pPr>
      <w:r w:rsidRPr="00803929">
        <w:rPr>
          <w:rFonts w:ascii="Times New Roman" w:hAnsi="Times New Roman"/>
          <w:b/>
          <w:sz w:val="24"/>
          <w:szCs w:val="24"/>
        </w:rPr>
        <w:t>2) Личностно - ориентированные технологии обучения:</w:t>
      </w:r>
    </w:p>
    <w:p w:rsidR="003B7A74" w:rsidRPr="00803929" w:rsidRDefault="003B7A74" w:rsidP="00025DC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outlineLvl w:val="2"/>
        <w:rPr>
          <w:rFonts w:ascii="Times New Roman" w:hAnsi="Times New Roman"/>
          <w:sz w:val="24"/>
          <w:szCs w:val="24"/>
        </w:rPr>
      </w:pPr>
      <w:r w:rsidRPr="00803929">
        <w:rPr>
          <w:rFonts w:ascii="Times New Roman" w:hAnsi="Times New Roman"/>
          <w:sz w:val="24"/>
          <w:szCs w:val="24"/>
        </w:rPr>
        <w:t>«Педагогика сотрудничества»;</w:t>
      </w:r>
    </w:p>
    <w:p w:rsidR="003B7A74" w:rsidRPr="00803929" w:rsidRDefault="003B7A74" w:rsidP="00803929">
      <w:pPr>
        <w:autoSpaceDE w:val="0"/>
        <w:autoSpaceDN w:val="0"/>
        <w:adjustRightInd w:val="0"/>
        <w:spacing w:after="0"/>
        <w:ind w:firstLine="360"/>
        <w:jc w:val="both"/>
        <w:outlineLvl w:val="2"/>
        <w:rPr>
          <w:rFonts w:ascii="Times New Roman" w:hAnsi="Times New Roman"/>
          <w:b/>
          <w:sz w:val="24"/>
          <w:szCs w:val="24"/>
        </w:rPr>
      </w:pPr>
      <w:r w:rsidRPr="00803929">
        <w:rPr>
          <w:rFonts w:ascii="Times New Roman" w:hAnsi="Times New Roman"/>
          <w:b/>
          <w:sz w:val="24"/>
          <w:szCs w:val="24"/>
        </w:rPr>
        <w:t>3) Технологии поддерживающего обучения:</w:t>
      </w:r>
    </w:p>
    <w:p w:rsidR="003B7A74" w:rsidRPr="00803929" w:rsidRDefault="003B7A74" w:rsidP="00025DC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outlineLvl w:val="2"/>
        <w:rPr>
          <w:rFonts w:ascii="Times New Roman" w:hAnsi="Times New Roman"/>
          <w:sz w:val="24"/>
          <w:szCs w:val="24"/>
        </w:rPr>
      </w:pPr>
      <w:r w:rsidRPr="00803929">
        <w:rPr>
          <w:rFonts w:ascii="Times New Roman" w:hAnsi="Times New Roman"/>
          <w:sz w:val="24"/>
          <w:szCs w:val="24"/>
        </w:rPr>
        <w:t xml:space="preserve">системно - </w:t>
      </w:r>
      <w:proofErr w:type="spellStart"/>
      <w:r w:rsidRPr="00803929">
        <w:rPr>
          <w:rFonts w:ascii="Times New Roman" w:hAnsi="Times New Roman"/>
          <w:sz w:val="24"/>
          <w:szCs w:val="24"/>
        </w:rPr>
        <w:t>деятельностная</w:t>
      </w:r>
      <w:proofErr w:type="spellEnd"/>
      <w:r w:rsidRPr="00803929">
        <w:rPr>
          <w:rFonts w:ascii="Times New Roman" w:hAnsi="Times New Roman"/>
          <w:sz w:val="24"/>
          <w:szCs w:val="24"/>
        </w:rPr>
        <w:t xml:space="preserve"> технология;</w:t>
      </w:r>
    </w:p>
    <w:p w:rsidR="003B7A74" w:rsidRPr="00803929" w:rsidRDefault="003B7A74" w:rsidP="00025DC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outlineLvl w:val="2"/>
        <w:rPr>
          <w:rFonts w:ascii="Times New Roman" w:hAnsi="Times New Roman"/>
          <w:sz w:val="24"/>
          <w:szCs w:val="24"/>
        </w:rPr>
      </w:pPr>
      <w:r w:rsidRPr="00803929">
        <w:rPr>
          <w:rFonts w:ascii="Times New Roman" w:hAnsi="Times New Roman"/>
          <w:sz w:val="24"/>
          <w:szCs w:val="24"/>
        </w:rPr>
        <w:t>объяснительно - иллюстративная технология;</w:t>
      </w:r>
    </w:p>
    <w:p w:rsidR="003B7A74" w:rsidRDefault="003B7A74" w:rsidP="00025DC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outlineLvl w:val="2"/>
        <w:rPr>
          <w:rFonts w:ascii="Times New Roman" w:hAnsi="Times New Roman"/>
          <w:sz w:val="24"/>
          <w:szCs w:val="24"/>
        </w:rPr>
      </w:pPr>
      <w:proofErr w:type="gramStart"/>
      <w:r w:rsidRPr="00803929">
        <w:rPr>
          <w:rFonts w:ascii="Times New Roman" w:hAnsi="Times New Roman"/>
          <w:sz w:val="24"/>
          <w:szCs w:val="24"/>
        </w:rPr>
        <w:t>интегративная</w:t>
      </w:r>
      <w:proofErr w:type="gramEnd"/>
      <w:r w:rsidRPr="00803929">
        <w:rPr>
          <w:rFonts w:ascii="Times New Roman" w:hAnsi="Times New Roman"/>
          <w:sz w:val="24"/>
          <w:szCs w:val="24"/>
        </w:rPr>
        <w:t>, обеспечивающая целостное освоение знаний  и др.</w:t>
      </w:r>
    </w:p>
    <w:p w:rsidR="00803929" w:rsidRPr="00803929" w:rsidRDefault="00803929" w:rsidP="00803929">
      <w:pPr>
        <w:autoSpaceDE w:val="0"/>
        <w:autoSpaceDN w:val="0"/>
        <w:adjustRightInd w:val="0"/>
        <w:spacing w:after="0" w:line="240" w:lineRule="auto"/>
        <w:ind w:left="360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644FE4" w:rsidRDefault="003B7A74" w:rsidP="00644FE4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803929">
        <w:rPr>
          <w:rFonts w:ascii="Times New Roman" w:hAnsi="Times New Roman"/>
          <w:sz w:val="24"/>
          <w:szCs w:val="24"/>
        </w:rPr>
        <w:t>Образовательная программа</w:t>
      </w:r>
      <w:r w:rsidR="00803929" w:rsidRPr="00803929">
        <w:rPr>
          <w:rFonts w:ascii="Times New Roman" w:hAnsi="Times New Roman"/>
          <w:sz w:val="24"/>
          <w:szCs w:val="24"/>
        </w:rPr>
        <w:t xml:space="preserve"> </w:t>
      </w:r>
      <w:r w:rsidR="00803929">
        <w:rPr>
          <w:rFonts w:ascii="Times New Roman" w:hAnsi="Times New Roman"/>
          <w:sz w:val="24"/>
          <w:szCs w:val="24"/>
        </w:rPr>
        <w:t>МБОУ Сосновской СОШ</w:t>
      </w:r>
      <w:r w:rsidRPr="00803929">
        <w:rPr>
          <w:rFonts w:ascii="Times New Roman" w:hAnsi="Times New Roman"/>
          <w:sz w:val="24"/>
          <w:szCs w:val="24"/>
        </w:rPr>
        <w:t xml:space="preserve"> определяет </w:t>
      </w:r>
      <w:r w:rsidRPr="00803929">
        <w:rPr>
          <w:rFonts w:ascii="Times New Roman" w:hAnsi="Times New Roman"/>
          <w:b/>
          <w:sz w:val="24"/>
          <w:szCs w:val="24"/>
        </w:rPr>
        <w:t>формы, средства и методы</w:t>
      </w:r>
      <w:r w:rsidRPr="00803929">
        <w:rPr>
          <w:rFonts w:ascii="Times New Roman" w:hAnsi="Times New Roman"/>
          <w:sz w:val="24"/>
          <w:szCs w:val="24"/>
        </w:rPr>
        <w:t xml:space="preserve"> обучения,  духовно-нравственного развития и </w:t>
      </w:r>
      <w:proofErr w:type="gramStart"/>
      <w:r w:rsidRPr="00803929">
        <w:rPr>
          <w:rFonts w:ascii="Times New Roman" w:hAnsi="Times New Roman"/>
          <w:sz w:val="24"/>
          <w:szCs w:val="24"/>
        </w:rPr>
        <w:t>воспитания</w:t>
      </w:r>
      <w:proofErr w:type="gramEnd"/>
      <w:r w:rsidRPr="00803929">
        <w:rPr>
          <w:rFonts w:ascii="Times New Roman" w:hAnsi="Times New Roman"/>
          <w:sz w:val="24"/>
          <w:szCs w:val="24"/>
        </w:rPr>
        <w:t xml:space="preserve"> обучающихся согласно Уставу школы и соответствует требованиям Закона Российской Федерации «Об образовании», Стандарта образования и положениям Концепции духовно-нравственного развития и воспитания личности гражданина России.</w:t>
      </w:r>
    </w:p>
    <w:p w:rsidR="00644FE4" w:rsidRPr="00644FE4" w:rsidRDefault="00644FE4" w:rsidP="00644FE4">
      <w:pPr>
        <w:ind w:firstLine="360"/>
        <w:jc w:val="center"/>
        <w:rPr>
          <w:rFonts w:ascii="Times New Roman" w:hAnsi="Times New Roman"/>
          <w:sz w:val="24"/>
          <w:szCs w:val="24"/>
        </w:rPr>
      </w:pPr>
      <w:r w:rsidRPr="00644FE4">
        <w:rPr>
          <w:rFonts w:ascii="Times New Roman" w:hAnsi="Times New Roman"/>
          <w:b/>
          <w:sz w:val="24"/>
          <w:szCs w:val="24"/>
        </w:rPr>
        <w:t>1.2.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44FE4">
        <w:rPr>
          <w:rFonts w:ascii="Times New Roman" w:hAnsi="Times New Roman"/>
          <w:b/>
          <w:sz w:val="28"/>
          <w:szCs w:val="28"/>
        </w:rPr>
        <w:t xml:space="preserve">Планируемые результаты освоения </w:t>
      </w:r>
      <w:proofErr w:type="gramStart"/>
      <w:r w:rsidRPr="00644FE4">
        <w:rPr>
          <w:rFonts w:ascii="Times New Roman" w:hAnsi="Times New Roman"/>
          <w:b/>
          <w:sz w:val="28"/>
          <w:szCs w:val="28"/>
        </w:rPr>
        <w:t>обучающимися</w:t>
      </w:r>
      <w:proofErr w:type="gramEnd"/>
      <w:r w:rsidRPr="00644FE4">
        <w:rPr>
          <w:rFonts w:ascii="Times New Roman" w:hAnsi="Times New Roman"/>
          <w:b/>
          <w:sz w:val="28"/>
          <w:szCs w:val="28"/>
        </w:rPr>
        <w:t xml:space="preserve"> основной образовательной программы начального общего образования на основе ФГОС и с учётом УМК «Школа 2100»</w:t>
      </w:r>
    </w:p>
    <w:p w:rsidR="00860316" w:rsidRDefault="00180FF7" w:rsidP="00644FE4">
      <w:pPr>
        <w:spacing w:after="0"/>
        <w:ind w:firstLine="360"/>
        <w:rPr>
          <w:rStyle w:val="Zag11"/>
          <w:rFonts w:ascii="Times New Roman" w:eastAsia="@Arial Unicode MS" w:hAnsi="Times New Roman"/>
          <w:b/>
          <w:bCs/>
          <w:i/>
          <w:iCs/>
          <w:color w:val="000000"/>
          <w:sz w:val="24"/>
          <w:szCs w:val="24"/>
        </w:rPr>
      </w:pPr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 xml:space="preserve">Планируемые результаты освоения основной образовательной программы начального общего образования (далее — планируемые результаты) являются одним из важнейших механизмов реализации требований </w:t>
      </w:r>
      <w:proofErr w:type="gramStart"/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Стандарта</w:t>
      </w:r>
      <w:proofErr w:type="gramEnd"/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 xml:space="preserve"> к результатам обучающихся, освоивших основную образовательную программу</w:t>
      </w:r>
      <w:r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 xml:space="preserve">. </w:t>
      </w:r>
    </w:p>
    <w:p w:rsidR="00180FF7" w:rsidRPr="00E92FC7" w:rsidRDefault="00180FF7" w:rsidP="00644FE4">
      <w:pPr>
        <w:tabs>
          <w:tab w:val="left" w:leader="dot" w:pos="624"/>
        </w:tabs>
        <w:spacing w:after="0" w:line="240" w:lineRule="auto"/>
        <w:ind w:firstLine="339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Планируемые результаты:</w:t>
      </w:r>
    </w:p>
    <w:p w:rsidR="00180FF7" w:rsidRPr="00E92FC7" w:rsidRDefault="00860316" w:rsidP="00644FE4">
      <w:pPr>
        <w:tabs>
          <w:tab w:val="left" w:leader="dot" w:pos="624"/>
        </w:tabs>
        <w:spacing w:after="0" w:line="240" w:lineRule="auto"/>
        <w:ind w:firstLine="339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 xml:space="preserve">- </w:t>
      </w:r>
      <w:r w:rsidR="00180FF7"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 xml:space="preserve">обеспечивают связь между требованиями Стандарта, образовательным процессом и системой оценки результатов освоения основной образовательной программы начального общего образования, уточняя и конкретизируя общее понимание личностных, </w:t>
      </w:r>
      <w:proofErr w:type="spellStart"/>
      <w:r w:rsidR="00180FF7"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метапредметных</w:t>
      </w:r>
      <w:proofErr w:type="spellEnd"/>
      <w:r w:rsidR="00180FF7"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 xml:space="preserve"> и предметных результатов для каждой учебной программы с учётом ведущих целевых установок их освоения, возрастной специфики обучающихся и требований, предъявляемых системой оценки;</w:t>
      </w:r>
    </w:p>
    <w:p w:rsidR="00180FF7" w:rsidRPr="00E92FC7" w:rsidRDefault="00860316" w:rsidP="00644FE4">
      <w:pPr>
        <w:tabs>
          <w:tab w:val="left" w:leader="dot" w:pos="624"/>
        </w:tabs>
        <w:spacing w:after="0" w:line="240" w:lineRule="auto"/>
        <w:ind w:firstLine="339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 xml:space="preserve">- </w:t>
      </w:r>
      <w:r w:rsidR="00180FF7"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 xml:space="preserve">являются содержательной и </w:t>
      </w:r>
      <w:proofErr w:type="spellStart"/>
      <w:r w:rsidR="00180FF7"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критериальной</w:t>
      </w:r>
      <w:proofErr w:type="spellEnd"/>
      <w:r w:rsidR="00180FF7"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 xml:space="preserve"> основой для разработки программ учебных предметов, курсов, учебно-методической литературы, а также для системы оценки качества освоения обучающимися основной образовательной программы начального общего образования.</w:t>
      </w:r>
    </w:p>
    <w:p w:rsidR="00860316" w:rsidRPr="00E92FC7" w:rsidRDefault="00180FF7" w:rsidP="00644FE4">
      <w:pPr>
        <w:tabs>
          <w:tab w:val="left" w:leader="dot" w:pos="624"/>
        </w:tabs>
        <w:spacing w:after="0" w:line="240" w:lineRule="auto"/>
        <w:ind w:firstLine="339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 xml:space="preserve">В соответствии с </w:t>
      </w:r>
      <w:proofErr w:type="spellStart"/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системно-деятельностным</w:t>
      </w:r>
      <w:proofErr w:type="spellEnd"/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 xml:space="preserve"> подходом, составляющим методологическую основу требований Стандарта, </w:t>
      </w:r>
      <w:r w:rsidRPr="00860316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содержание</w:t>
      </w:r>
      <w:r w:rsidRPr="00860316">
        <w:rPr>
          <w:rStyle w:val="Zag11"/>
          <w:rFonts w:ascii="Times New Roman" w:eastAsia="@Arial Unicode MS" w:hAnsi="Times New Roman"/>
          <w:b/>
          <w:color w:val="000000"/>
          <w:sz w:val="24"/>
          <w:szCs w:val="24"/>
        </w:rPr>
        <w:t xml:space="preserve"> </w:t>
      </w:r>
      <w:r w:rsidRPr="00860316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планируемых результатов</w:t>
      </w:r>
      <w:r w:rsidRPr="00860316">
        <w:rPr>
          <w:rStyle w:val="Zag11"/>
          <w:rFonts w:ascii="Times New Roman" w:eastAsia="@Arial Unicode MS" w:hAnsi="Times New Roman"/>
          <w:b/>
          <w:color w:val="000000"/>
          <w:sz w:val="24"/>
          <w:szCs w:val="24"/>
        </w:rPr>
        <w:t xml:space="preserve"> </w:t>
      </w:r>
      <w:r w:rsidR="00860316"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 xml:space="preserve">даёт представление о том, какими именно действиями — познавательными, личностными, регулятивными, коммуникативными, преломлёнными через специфику содержания того или иного предмета, — овладеют обучающиеся в ходе образовательного процесса. В системе планируемых результатов особо выделяется учебный материал, имеющий </w:t>
      </w:r>
      <w:r w:rsidR="00860316" w:rsidRPr="00E92FC7"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  <w:t>опорный характер,</w:t>
      </w:r>
      <w:r w:rsidR="00860316"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 xml:space="preserve"> т. е. </w:t>
      </w:r>
    </w:p>
    <w:p w:rsidR="00860316" w:rsidRPr="00E92FC7" w:rsidRDefault="00860316" w:rsidP="00644FE4">
      <w:pPr>
        <w:tabs>
          <w:tab w:val="left" w:leader="dot" w:pos="624"/>
        </w:tabs>
        <w:spacing w:after="0" w:line="240" w:lineRule="auto"/>
        <w:ind w:firstLine="339"/>
        <w:rPr>
          <w:rStyle w:val="Zag11"/>
          <w:rFonts w:ascii="Times New Roman" w:eastAsia="@Arial Unicode MS" w:hAnsi="Times New Roman"/>
          <w:b/>
          <w:bCs/>
          <w:color w:val="000000"/>
          <w:sz w:val="24"/>
          <w:szCs w:val="24"/>
        </w:rPr>
      </w:pPr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служащий основой для последующего обучения.</w:t>
      </w:r>
    </w:p>
    <w:p w:rsidR="00180FF7" w:rsidRPr="00E92FC7" w:rsidRDefault="00180FF7" w:rsidP="00180FF7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E92FC7">
        <w:rPr>
          <w:rStyle w:val="Zag11"/>
          <w:rFonts w:ascii="Times New Roman" w:eastAsia="@Arial Unicode MS" w:hAnsi="Times New Roman"/>
          <w:b/>
          <w:bCs/>
          <w:color w:val="000000"/>
          <w:sz w:val="24"/>
          <w:szCs w:val="24"/>
        </w:rPr>
        <w:lastRenderedPageBreak/>
        <w:t xml:space="preserve">Структура планируемых результатов </w:t>
      </w:r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строится с учётом необходимости:</w:t>
      </w:r>
    </w:p>
    <w:p w:rsidR="00180FF7" w:rsidRPr="00E92FC7" w:rsidRDefault="00180FF7" w:rsidP="00180FF7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 xml:space="preserve">·определения динамики картины развития </w:t>
      </w:r>
      <w:proofErr w:type="gramStart"/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обучающихся</w:t>
      </w:r>
      <w:proofErr w:type="gramEnd"/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 xml:space="preserve"> на основе выделения достигнутого уровня развития и ближайшей перспективы — зоны ближайшего развития ребёнка;</w:t>
      </w:r>
    </w:p>
    <w:p w:rsidR="00180FF7" w:rsidRPr="00E92FC7" w:rsidRDefault="00180FF7" w:rsidP="00180FF7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·определения возможностей овладения учащимися учебными действиями на уровне, соответствующем зоне ближайшего развития, в отношении знаний, расширяющих и углубляющих систему опорных знаний, а также знаний и умений, являющихся подготовительными для данного предмета;</w:t>
      </w:r>
    </w:p>
    <w:p w:rsidR="00180FF7" w:rsidRPr="00E92FC7" w:rsidRDefault="00180FF7" w:rsidP="00180FF7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·выделения основных направлений оценочной деятельности — оценки результатов деятельности систем образования различного уровня, педагогов, обучающихся.</w:t>
      </w:r>
    </w:p>
    <w:p w:rsidR="00180FF7" w:rsidRPr="00E92FC7" w:rsidRDefault="00180FF7" w:rsidP="00180FF7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b/>
          <w:bCs/>
          <w:color w:val="000000"/>
          <w:sz w:val="24"/>
          <w:szCs w:val="24"/>
        </w:rPr>
      </w:pPr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 xml:space="preserve">С этой целью в структуре планируемых результатов по каждой учебной программе (предметной, междисциплинарной) выделяются следующие </w:t>
      </w:r>
      <w:r w:rsidRPr="00E92FC7"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  <w:t>уровни описания</w:t>
      </w:r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.</w:t>
      </w:r>
    </w:p>
    <w:p w:rsidR="00180FF7" w:rsidRPr="00E92FC7" w:rsidRDefault="00180FF7" w:rsidP="00D313D4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b/>
          <w:bCs/>
          <w:color w:val="000000"/>
          <w:sz w:val="24"/>
          <w:szCs w:val="24"/>
        </w:rPr>
      </w:pPr>
      <w:proofErr w:type="spellStart"/>
      <w:r w:rsidRPr="00E92FC7">
        <w:rPr>
          <w:rStyle w:val="Zag11"/>
          <w:rFonts w:ascii="Times New Roman" w:eastAsia="@Arial Unicode MS" w:hAnsi="Times New Roman"/>
          <w:b/>
          <w:bCs/>
          <w:color w:val="000000"/>
          <w:sz w:val="24"/>
          <w:szCs w:val="24"/>
        </w:rPr>
        <w:t>Цели</w:t>
      </w:r>
      <w:r w:rsidRPr="00E92FC7">
        <w:rPr>
          <w:rStyle w:val="Zag11"/>
          <w:rFonts w:ascii="Times New Roman" w:eastAsia="@Arial Unicode MS" w:hAnsi="Times New Roman"/>
          <w:b/>
          <w:bCs/>
          <w:color w:val="000000"/>
          <w:sz w:val="24"/>
          <w:szCs w:val="24"/>
        </w:rPr>
        <w:noBreakHyphen/>
        <w:t>ориентиры</w:t>
      </w:r>
      <w:proofErr w:type="spellEnd"/>
      <w:r w:rsidRPr="00E92FC7">
        <w:rPr>
          <w:rStyle w:val="Zag11"/>
          <w:rFonts w:ascii="Times New Roman" w:eastAsia="@Arial Unicode MS" w:hAnsi="Times New Roman"/>
          <w:b/>
          <w:bCs/>
          <w:color w:val="000000"/>
          <w:sz w:val="24"/>
          <w:szCs w:val="24"/>
        </w:rPr>
        <w:t xml:space="preserve">, </w:t>
      </w:r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определяю</w:t>
      </w:r>
      <w:r w:rsidR="00860316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т</w:t>
      </w:r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 xml:space="preserve"> основные ожидаемые результаты изучения данной учебной программы</w:t>
      </w:r>
      <w:r w:rsidR="00860316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. П</w:t>
      </w:r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 xml:space="preserve">редставлены </w:t>
      </w:r>
      <w:r w:rsidR="00860316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 xml:space="preserve">они </w:t>
      </w:r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 xml:space="preserve">в первом, </w:t>
      </w:r>
      <w:proofErr w:type="gramStart"/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 xml:space="preserve">общецелевом блоке, предваряющем планируемые результаты по отдельным разделам учебной программы </w:t>
      </w:r>
      <w:r w:rsidR="00D313D4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и нацеливают</w:t>
      </w:r>
      <w:proofErr w:type="gramEnd"/>
      <w:r w:rsidR="00D313D4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 xml:space="preserve"> на</w:t>
      </w:r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 xml:space="preserve"> формирование ценностных и мировоззренческих установок, развитие интереса, формирование определённых познавательных потребностей обучающихся. </w:t>
      </w:r>
    </w:p>
    <w:p w:rsidR="00180FF7" w:rsidRPr="00E92FC7" w:rsidRDefault="00180FF7" w:rsidP="00180FF7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E92FC7">
        <w:rPr>
          <w:rStyle w:val="Zag11"/>
          <w:rFonts w:ascii="Times New Roman" w:eastAsia="@Arial Unicode MS" w:hAnsi="Times New Roman"/>
          <w:b/>
          <w:bCs/>
          <w:color w:val="000000"/>
          <w:sz w:val="24"/>
          <w:szCs w:val="24"/>
        </w:rPr>
        <w:t xml:space="preserve">Цели, характеризующие систему учебных действий в отношении опорного учебного материала. </w:t>
      </w:r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 xml:space="preserve">Планируемые результаты, описывающие эту группу целей, приводятся в блоках </w:t>
      </w:r>
      <w:r w:rsidRPr="00E92FC7">
        <w:rPr>
          <w:rStyle w:val="Zag11"/>
          <w:rFonts w:ascii="Times New Roman" w:eastAsia="@Arial Unicode MS" w:hAnsi="Times New Roman"/>
          <w:b/>
          <w:bCs/>
          <w:color w:val="000000"/>
          <w:sz w:val="24"/>
          <w:szCs w:val="24"/>
          <w:u w:val="single"/>
        </w:rPr>
        <w:t>«</w:t>
      </w:r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  <w:u w:val="single"/>
        </w:rPr>
        <w:t>Выпускник научится</w:t>
      </w:r>
      <w:r w:rsidRPr="00E92FC7">
        <w:rPr>
          <w:rStyle w:val="Zag11"/>
          <w:rFonts w:ascii="Times New Roman" w:eastAsia="@Arial Unicode MS" w:hAnsi="Times New Roman"/>
          <w:b/>
          <w:bCs/>
          <w:color w:val="000000"/>
          <w:sz w:val="24"/>
          <w:szCs w:val="24"/>
          <w:u w:val="single"/>
        </w:rPr>
        <w:t>»</w:t>
      </w:r>
      <w:r w:rsidRPr="00E92FC7">
        <w:rPr>
          <w:rStyle w:val="Zag11"/>
          <w:rFonts w:ascii="Times New Roman" w:eastAsia="@Arial Unicode MS" w:hAnsi="Times New Roman"/>
          <w:b/>
          <w:bCs/>
          <w:color w:val="000000"/>
          <w:sz w:val="24"/>
          <w:szCs w:val="24"/>
        </w:rPr>
        <w:t xml:space="preserve"> </w:t>
      </w:r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к каж</w:t>
      </w:r>
      <w:r w:rsidR="00D313D4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 xml:space="preserve">дому разделу </w:t>
      </w:r>
      <w:proofErr w:type="gramStart"/>
      <w:r w:rsidR="00D313D4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учебной</w:t>
      </w:r>
      <w:proofErr w:type="gramEnd"/>
      <w:r w:rsidR="00D313D4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 xml:space="preserve"> программу. В</w:t>
      </w:r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 xml:space="preserve"> эту группу включается система таких знаний и учебных действий, которая, во-первых, принципиально необходима для успешного обучения в начальной и основной школе и, во-вторых, при наличии специальной целенаправленной работы учителя в принципе может быть освоена подавляющим большинством детей.</w:t>
      </w:r>
    </w:p>
    <w:p w:rsidR="00180FF7" w:rsidRPr="00E92FC7" w:rsidRDefault="00180FF7" w:rsidP="00180FF7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b/>
          <w:bCs/>
          <w:color w:val="000000"/>
          <w:sz w:val="24"/>
          <w:szCs w:val="24"/>
        </w:rPr>
      </w:pPr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 xml:space="preserve">Достижение планируемых результатов этой группы выносится на итоговую оценку, которая может осуществляться как в ходе освоения данной программы (с помощью накопительной оценки, или портфеля достижений), так и по итогам её освоения (с помощью итоговой работы). Оценка освоения опорного материала на уровне, характеризующем исполнительскую компетентность обучающихся, ведётся с помощью заданий базового уровня, а на уровне действий, соответствующих зоне ближайшего развития, — с помощью заданий повышенного уровня. Успешное выполнение </w:t>
      </w:r>
      <w:proofErr w:type="gramStart"/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обучающимися</w:t>
      </w:r>
      <w:proofErr w:type="gramEnd"/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 xml:space="preserve"> заданий базового уровня служит единственным основанием для положительного решения вопроса о возможности перехода на следующую ступень обучения.</w:t>
      </w:r>
    </w:p>
    <w:p w:rsidR="00180FF7" w:rsidRPr="00D313D4" w:rsidRDefault="00180FF7" w:rsidP="00D313D4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b/>
          <w:bCs/>
          <w:color w:val="000000"/>
          <w:sz w:val="24"/>
          <w:szCs w:val="24"/>
        </w:rPr>
      </w:pPr>
      <w:r w:rsidRPr="00E92FC7">
        <w:rPr>
          <w:rStyle w:val="Zag11"/>
          <w:rFonts w:ascii="Times New Roman" w:eastAsia="@Arial Unicode MS" w:hAnsi="Times New Roman"/>
          <w:b/>
          <w:bCs/>
          <w:color w:val="000000"/>
          <w:sz w:val="24"/>
          <w:szCs w:val="24"/>
        </w:rPr>
        <w:t xml:space="preserve">Цели, характеризующие систему учебных действий в отношении знаний, умений, навыков, расширяющих и углубляющих опорную систему или выступающих как пропедевтика для дальнейшего изучения данного предмета. </w:t>
      </w:r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 xml:space="preserve">Планируемые результаты, описывающие указанную группу целей, приводятся в блоках </w:t>
      </w:r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  <w:u w:val="single"/>
        </w:rPr>
        <w:t>«Выпускник получит возможность научиться»</w:t>
      </w:r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 xml:space="preserve"> к каждому разделу примерной программы учебного предмета и </w:t>
      </w:r>
      <w:r w:rsidRPr="00E92FC7"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  <w:t xml:space="preserve">выделяются курсивом. </w:t>
      </w:r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 xml:space="preserve">Уровень достижений, соответствующий планируемым результатам этой группы, могут продемонстрировать только отдельные обучающиеся, имеющие более высокий уровень мотивации и способностей. </w:t>
      </w:r>
    </w:p>
    <w:p w:rsidR="00180FF7" w:rsidRPr="00E92FC7" w:rsidRDefault="00180FF7" w:rsidP="00180FF7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 xml:space="preserve">Основные цели такого включения — предоставить возможность </w:t>
      </w:r>
      <w:proofErr w:type="gramStart"/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обучающимся</w:t>
      </w:r>
      <w:proofErr w:type="gramEnd"/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 xml:space="preserve"> продемонстрировать овладение более высокими (по сравнению с базовым) уровнями достижений и выявить динамику роста численности группы наиболее подготовленных обучающихся. При этом </w:t>
      </w:r>
      <w:r w:rsidRPr="00E92FC7">
        <w:rPr>
          <w:rStyle w:val="Zag11"/>
          <w:rFonts w:ascii="Times New Roman" w:eastAsia="@Arial Unicode MS" w:hAnsi="Times New Roman"/>
          <w:b/>
          <w:bCs/>
          <w:color w:val="000000"/>
          <w:sz w:val="24"/>
          <w:szCs w:val="24"/>
        </w:rPr>
        <w:t xml:space="preserve">невыполнение обучающимися заданий, с помощью которых ведётся оценка достижения планируемых результатов этой группы, не является препятствием для перехода на следующую ступень обучения. </w:t>
      </w:r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В ряде случаев учёт достижения планируемых результатов этой группы целесообразно вести в ходе текущего и промежуточного оценивания, а полученные результаты фиксировать посредством накопительной системы оценки (например, в форме портфеля достижений) и учитывать при определении итоговой оценки.</w:t>
      </w:r>
    </w:p>
    <w:p w:rsidR="00180FF7" w:rsidRPr="00E92FC7" w:rsidRDefault="00180FF7" w:rsidP="00180FF7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 xml:space="preserve">Подобная структура представления планируемых результатов подчёркивает тот факт, что при организации образовательного процесса, направленного на реализацию и достижение </w:t>
      </w:r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lastRenderedPageBreak/>
        <w:t xml:space="preserve">планируемых результатов, от учителя требуется использование таких педагогических технологий, которые основаны на </w:t>
      </w:r>
      <w:r w:rsidRPr="00E92FC7">
        <w:rPr>
          <w:rStyle w:val="Zag11"/>
          <w:rFonts w:ascii="Times New Roman" w:eastAsia="@Arial Unicode MS" w:hAnsi="Times New Roman"/>
          <w:b/>
          <w:bCs/>
          <w:i/>
          <w:iCs/>
          <w:color w:val="000000"/>
          <w:sz w:val="24"/>
          <w:szCs w:val="24"/>
        </w:rPr>
        <w:t xml:space="preserve">дифференциации требований </w:t>
      </w:r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к подготовке обучающихся.</w:t>
      </w:r>
    </w:p>
    <w:p w:rsidR="00803929" w:rsidRPr="00180FF7" w:rsidRDefault="00180FF7" w:rsidP="00180FF7">
      <w:pPr>
        <w:tabs>
          <w:tab w:val="left" w:leader="dot" w:pos="624"/>
        </w:tabs>
        <w:spacing w:after="0" w:line="240" w:lineRule="auto"/>
        <w:ind w:firstLine="339"/>
        <w:jc w:val="both"/>
        <w:rPr>
          <w:rFonts w:ascii="Times New Roman" w:eastAsia="@Arial Unicode MS" w:hAnsi="Times New Roman"/>
          <w:b/>
          <w:bCs/>
          <w:i/>
          <w:iCs/>
          <w:color w:val="000000"/>
          <w:sz w:val="24"/>
          <w:szCs w:val="24"/>
        </w:rPr>
      </w:pPr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 xml:space="preserve"> </w:t>
      </w:r>
    </w:p>
    <w:p w:rsidR="003508CF" w:rsidRPr="009968DA" w:rsidRDefault="003B7A74" w:rsidP="009968DA">
      <w:pPr>
        <w:tabs>
          <w:tab w:val="left" w:leader="dot" w:pos="624"/>
        </w:tabs>
        <w:spacing w:after="0" w:line="240" w:lineRule="auto"/>
        <w:ind w:firstLine="339"/>
        <w:jc w:val="both"/>
        <w:rPr>
          <w:rFonts w:ascii="Times New Roman" w:eastAsia="@Arial Unicode MS" w:hAnsi="Times New Roman"/>
          <w:bCs/>
          <w:sz w:val="24"/>
          <w:szCs w:val="24"/>
        </w:rPr>
      </w:pPr>
      <w:r w:rsidRPr="00180FF7">
        <w:rPr>
          <w:rFonts w:ascii="Times New Roman" w:hAnsi="Times New Roman"/>
          <w:sz w:val="24"/>
          <w:szCs w:val="24"/>
        </w:rPr>
        <w:t xml:space="preserve">В содержание </w:t>
      </w:r>
      <w:r w:rsidRPr="00180FF7">
        <w:rPr>
          <w:rFonts w:ascii="Times New Roman" w:hAnsi="Times New Roman"/>
          <w:b/>
          <w:sz w:val="24"/>
          <w:szCs w:val="24"/>
        </w:rPr>
        <w:t>Планируемых результатов</w:t>
      </w:r>
      <w:r w:rsidRPr="00180FF7">
        <w:rPr>
          <w:rFonts w:ascii="Times New Roman" w:hAnsi="Times New Roman"/>
          <w:sz w:val="24"/>
          <w:szCs w:val="24"/>
        </w:rPr>
        <w:t xml:space="preserve"> освоения </w:t>
      </w:r>
      <w:proofErr w:type="gramStart"/>
      <w:r w:rsidRPr="00180FF7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180FF7">
        <w:rPr>
          <w:rFonts w:ascii="Times New Roman" w:hAnsi="Times New Roman"/>
          <w:sz w:val="24"/>
          <w:szCs w:val="24"/>
        </w:rPr>
        <w:t xml:space="preserve"> основной образовательной программы начального общего образования входит</w:t>
      </w:r>
      <w:r w:rsidR="00960AD9" w:rsidRPr="00180FF7">
        <w:rPr>
          <w:rFonts w:ascii="Times New Roman" w:hAnsi="Times New Roman"/>
          <w:sz w:val="24"/>
          <w:szCs w:val="24"/>
        </w:rPr>
        <w:t xml:space="preserve"> освоение </w:t>
      </w:r>
      <w:r w:rsidR="00F70792"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 xml:space="preserve">междисциплинарной программы «Формирование универсальных учебных действий», а также её разделов «Чтение. </w:t>
      </w:r>
      <w:proofErr w:type="gramStart"/>
      <w:r w:rsidR="00F70792"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Работа с текстом» и «Формирован</w:t>
      </w:r>
      <w:r w:rsidR="00F70792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 xml:space="preserve">ие </w:t>
      </w:r>
      <w:proofErr w:type="spellStart"/>
      <w:r w:rsidR="00F70792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ИКТ-компетентности</w:t>
      </w:r>
      <w:proofErr w:type="spellEnd"/>
      <w:r w:rsidR="00F70792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 xml:space="preserve"> учащихся» и </w:t>
      </w:r>
      <w:r w:rsidR="00F70792" w:rsidRPr="00F70792">
        <w:rPr>
          <w:rStyle w:val="Zag11"/>
          <w:rFonts w:ascii="Times New Roman" w:eastAsia="@Arial Unicode MS" w:hAnsi="Times New Roman"/>
          <w:bCs/>
          <w:sz w:val="24"/>
          <w:szCs w:val="24"/>
        </w:rPr>
        <w:t xml:space="preserve">программ по всем учебным предметам </w:t>
      </w:r>
      <w:r w:rsidR="00F70792">
        <w:rPr>
          <w:rStyle w:val="Zag11"/>
          <w:rFonts w:ascii="Times New Roman" w:eastAsia="@Arial Unicode MS" w:hAnsi="Times New Roman"/>
          <w:bCs/>
          <w:sz w:val="24"/>
          <w:szCs w:val="24"/>
        </w:rPr>
        <w:t>— «Русский язык»,  «Литературное чтение»,  «Немецкий</w:t>
      </w:r>
      <w:r w:rsidR="00F70792" w:rsidRPr="00F70792">
        <w:rPr>
          <w:rStyle w:val="Zag11"/>
          <w:rFonts w:ascii="Times New Roman" w:eastAsia="@Arial Unicode MS" w:hAnsi="Times New Roman"/>
          <w:bCs/>
          <w:sz w:val="24"/>
          <w:szCs w:val="24"/>
        </w:rPr>
        <w:t xml:space="preserve"> язык», «Математика», «Окружающий мир», «Музыка</w:t>
      </w:r>
      <w:r w:rsidR="00F70792">
        <w:rPr>
          <w:rStyle w:val="Zag11"/>
          <w:rFonts w:ascii="Times New Roman" w:eastAsia="@Arial Unicode MS" w:hAnsi="Times New Roman"/>
          <w:bCs/>
          <w:sz w:val="24"/>
          <w:szCs w:val="24"/>
        </w:rPr>
        <w:t>льное искусство</w:t>
      </w:r>
      <w:r w:rsidR="00F70792" w:rsidRPr="00F70792">
        <w:rPr>
          <w:rStyle w:val="Zag11"/>
          <w:rFonts w:ascii="Times New Roman" w:eastAsia="@Arial Unicode MS" w:hAnsi="Times New Roman"/>
          <w:bCs/>
          <w:sz w:val="24"/>
          <w:szCs w:val="24"/>
        </w:rPr>
        <w:t>», «Изобраз</w:t>
      </w:r>
      <w:r w:rsidR="00F70792">
        <w:rPr>
          <w:rStyle w:val="Zag11"/>
          <w:rFonts w:ascii="Times New Roman" w:eastAsia="@Arial Unicode MS" w:hAnsi="Times New Roman"/>
          <w:bCs/>
          <w:sz w:val="24"/>
          <w:szCs w:val="24"/>
        </w:rPr>
        <w:t>ительное искусство», «Технология</w:t>
      </w:r>
      <w:r w:rsidR="00F70792" w:rsidRPr="00F70792">
        <w:rPr>
          <w:rStyle w:val="Zag11"/>
          <w:rFonts w:ascii="Times New Roman" w:eastAsia="@Arial Unicode MS" w:hAnsi="Times New Roman"/>
          <w:bCs/>
          <w:sz w:val="24"/>
          <w:szCs w:val="24"/>
        </w:rPr>
        <w:t>», «Физическая культура»</w:t>
      </w:r>
      <w:proofErr w:type="gramEnd"/>
    </w:p>
    <w:p w:rsidR="003508CF" w:rsidRPr="00F70792" w:rsidRDefault="003508CF" w:rsidP="00F70792">
      <w:pPr>
        <w:tabs>
          <w:tab w:val="left" w:leader="dot" w:pos="624"/>
        </w:tabs>
        <w:spacing w:after="0" w:line="240" w:lineRule="auto"/>
        <w:ind w:firstLine="339"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</w:p>
    <w:p w:rsidR="00D313D4" w:rsidRPr="00E92FC7" w:rsidRDefault="003B7A74" w:rsidP="00D313D4">
      <w:pPr>
        <w:pStyle w:val="Zag2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b w:val="0"/>
          <w:bCs w:val="0"/>
          <w:i/>
          <w:iCs/>
          <w:lang w:val="ru-RU"/>
        </w:rPr>
      </w:pPr>
      <w:r w:rsidRPr="00D313D4">
        <w:rPr>
          <w:lang w:val="ru-RU"/>
        </w:rPr>
        <w:t xml:space="preserve">    </w:t>
      </w:r>
      <w:r w:rsidR="00D313D4" w:rsidRPr="00E92FC7">
        <w:rPr>
          <w:rStyle w:val="Zag11"/>
          <w:rFonts w:eastAsia="@Arial Unicode MS"/>
          <w:lang w:val="ru-RU"/>
        </w:rPr>
        <w:t>2.1. Формирование универсальных учебных действий</w:t>
      </w:r>
    </w:p>
    <w:p w:rsidR="00D313D4" w:rsidRPr="00E92FC7" w:rsidRDefault="00D313D4" w:rsidP="00D313D4">
      <w:pPr>
        <w:pStyle w:val="Zag2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b w:val="0"/>
          <w:bCs w:val="0"/>
          <w:i/>
          <w:iCs/>
          <w:lang w:val="ru-RU"/>
        </w:rPr>
      </w:pPr>
      <w:r w:rsidRPr="00E92FC7">
        <w:rPr>
          <w:rStyle w:val="Zag11"/>
          <w:rFonts w:eastAsia="@Arial Unicode MS"/>
          <w:b w:val="0"/>
          <w:bCs w:val="0"/>
          <w:i/>
          <w:iCs/>
          <w:lang w:val="ru-RU"/>
        </w:rPr>
        <w:t xml:space="preserve">(личностные и </w:t>
      </w:r>
      <w:proofErr w:type="spellStart"/>
      <w:r w:rsidRPr="00E92FC7">
        <w:rPr>
          <w:rStyle w:val="Zag11"/>
          <w:rFonts w:eastAsia="@Arial Unicode MS"/>
          <w:b w:val="0"/>
          <w:bCs w:val="0"/>
          <w:i/>
          <w:iCs/>
          <w:lang w:val="ru-RU"/>
        </w:rPr>
        <w:t>метапредметные</w:t>
      </w:r>
      <w:proofErr w:type="spellEnd"/>
      <w:r w:rsidRPr="00E92FC7">
        <w:rPr>
          <w:rStyle w:val="Zag11"/>
          <w:rFonts w:eastAsia="@Arial Unicode MS"/>
          <w:b w:val="0"/>
          <w:bCs w:val="0"/>
          <w:i/>
          <w:iCs/>
          <w:lang w:val="ru-RU"/>
        </w:rPr>
        <w:t xml:space="preserve"> результаты)</w:t>
      </w:r>
    </w:p>
    <w:p w:rsidR="00D313D4" w:rsidRPr="00E92FC7" w:rsidRDefault="00D313D4" w:rsidP="00D313D4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 xml:space="preserve">В результате изучения </w:t>
      </w:r>
      <w:r w:rsidRPr="00E92FC7">
        <w:rPr>
          <w:rStyle w:val="Zag11"/>
          <w:rFonts w:ascii="Times New Roman" w:eastAsia="@Arial Unicode MS" w:hAnsi="Times New Roman"/>
          <w:b/>
          <w:bCs/>
          <w:color w:val="000000"/>
          <w:sz w:val="24"/>
          <w:szCs w:val="24"/>
        </w:rPr>
        <w:t xml:space="preserve">всех без исключения предметов </w:t>
      </w:r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 xml:space="preserve">на ступени начального общего образования у выпускников будут сформированы </w:t>
      </w:r>
      <w:r w:rsidRPr="00E92FC7"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  <w:t xml:space="preserve">личностные, регулятивные, познавательные </w:t>
      </w:r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 xml:space="preserve">и </w:t>
      </w:r>
      <w:r w:rsidRPr="00E92FC7"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  <w:t xml:space="preserve">коммуникативные </w:t>
      </w:r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универсальные учебные действия как основа умения учиться.</w:t>
      </w:r>
    </w:p>
    <w:p w:rsidR="00D313D4" w:rsidRPr="00E92FC7" w:rsidRDefault="00D313D4" w:rsidP="00D313D4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 xml:space="preserve">В </w:t>
      </w:r>
      <w:r w:rsidRPr="00E92FC7">
        <w:rPr>
          <w:rStyle w:val="Zag11"/>
          <w:rFonts w:ascii="Times New Roman" w:eastAsia="@Arial Unicode MS" w:hAnsi="Times New Roman"/>
          <w:b/>
          <w:bCs/>
          <w:i/>
          <w:iCs/>
          <w:color w:val="000000"/>
          <w:sz w:val="24"/>
          <w:szCs w:val="24"/>
        </w:rPr>
        <w:t xml:space="preserve">сфере личностных универсальных учебных действий </w:t>
      </w:r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 xml:space="preserve">будут сформированы внутренняя позиция </w:t>
      </w:r>
      <w:proofErr w:type="gramStart"/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обучающегося</w:t>
      </w:r>
      <w:proofErr w:type="gramEnd"/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 xml:space="preserve">, адекватная мотивация учебной деятельности, включая учебные и познавательные мотивы, ориентация на моральные нормы и их выполнение, способность к моральной </w:t>
      </w:r>
      <w:proofErr w:type="spellStart"/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децентрации</w:t>
      </w:r>
      <w:proofErr w:type="spellEnd"/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.</w:t>
      </w:r>
    </w:p>
    <w:p w:rsidR="00D313D4" w:rsidRPr="00E92FC7" w:rsidRDefault="00D313D4" w:rsidP="00D313D4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proofErr w:type="gramStart"/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 xml:space="preserve">В </w:t>
      </w:r>
      <w:r w:rsidRPr="00E92FC7">
        <w:rPr>
          <w:rStyle w:val="Zag11"/>
          <w:rFonts w:ascii="Times New Roman" w:eastAsia="@Arial Unicode MS" w:hAnsi="Times New Roman"/>
          <w:b/>
          <w:bCs/>
          <w:i/>
          <w:iCs/>
          <w:color w:val="000000"/>
          <w:sz w:val="24"/>
          <w:szCs w:val="24"/>
        </w:rPr>
        <w:t xml:space="preserve">сфере регулятивных универсальных учебных действий </w:t>
      </w:r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выпускники овладеют всеми типами учебных действий, направленных на организацию своей работы в образовательном учреждении и вне его, включая способность принимать и сохранять учебную цель и задачу, планировать её реализацию (в том числе во внутреннем плане), контролировать и оценивать свои действия, вносить соответствующие коррективы в их выполнение.</w:t>
      </w:r>
      <w:proofErr w:type="gramEnd"/>
    </w:p>
    <w:p w:rsidR="00D313D4" w:rsidRPr="00E92FC7" w:rsidRDefault="00D313D4" w:rsidP="00D313D4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 xml:space="preserve">В </w:t>
      </w:r>
      <w:r w:rsidRPr="00E92FC7">
        <w:rPr>
          <w:rStyle w:val="Zag11"/>
          <w:rFonts w:ascii="Times New Roman" w:eastAsia="@Arial Unicode MS" w:hAnsi="Times New Roman"/>
          <w:b/>
          <w:bCs/>
          <w:i/>
          <w:iCs/>
          <w:color w:val="000000"/>
          <w:sz w:val="24"/>
          <w:szCs w:val="24"/>
        </w:rPr>
        <w:t xml:space="preserve">сфере познавательных универсальных учебных действий </w:t>
      </w:r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выпускники научатся воспринимать и анализировать сообщения и важнейшие их компоненты — тексты, использовать знаково-символические средства, в том числе овладеют действием моделирования, а также широким спектром логических действий и операций, включая общие приёмы решения задач.</w:t>
      </w:r>
    </w:p>
    <w:p w:rsidR="00D313D4" w:rsidRDefault="00D313D4" w:rsidP="00D313D4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i/>
          <w:iCs/>
          <w:sz w:val="24"/>
          <w:szCs w:val="24"/>
        </w:rPr>
      </w:pPr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 xml:space="preserve">В </w:t>
      </w:r>
      <w:r w:rsidRPr="00E92FC7">
        <w:rPr>
          <w:rStyle w:val="Zag11"/>
          <w:rFonts w:ascii="Times New Roman" w:eastAsia="@Arial Unicode MS" w:hAnsi="Times New Roman"/>
          <w:b/>
          <w:bCs/>
          <w:i/>
          <w:iCs/>
          <w:color w:val="000000"/>
          <w:sz w:val="24"/>
          <w:szCs w:val="24"/>
        </w:rPr>
        <w:t xml:space="preserve">сфере коммуникативных универсальных учебных действий </w:t>
      </w:r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выпускники приобретут умения учитывать позицию собеседника (партнёра), организовывать и осуществлять сотрудничество и кооперацию с учителем и сверстниками, адекватно воспринимать и передавать информацию</w:t>
      </w:r>
      <w:r w:rsidRPr="00E92FC7">
        <w:rPr>
          <w:rStyle w:val="Zag11"/>
          <w:rFonts w:ascii="Times New Roman" w:eastAsia="@Arial Unicode MS" w:hAnsi="Times New Roman"/>
          <w:i/>
          <w:iCs/>
          <w:sz w:val="24"/>
          <w:szCs w:val="24"/>
        </w:rPr>
        <w:t>, отображать предметное содержание и условия деятельности в сообщениях, важнейшими компонентами которых являются тексты.</w:t>
      </w:r>
    </w:p>
    <w:p w:rsidR="00D313D4" w:rsidRPr="00E92FC7" w:rsidRDefault="00D313D4" w:rsidP="00D313D4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i/>
          <w:iCs/>
          <w:sz w:val="24"/>
          <w:szCs w:val="24"/>
        </w:rPr>
      </w:pPr>
    </w:p>
    <w:p w:rsidR="00D313D4" w:rsidRPr="00E92FC7" w:rsidRDefault="00D313D4" w:rsidP="00D313D4">
      <w:pPr>
        <w:pStyle w:val="Zag3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lang w:val="ru-RU"/>
        </w:rPr>
      </w:pPr>
      <w:r w:rsidRPr="00E92FC7">
        <w:rPr>
          <w:rStyle w:val="Zag11"/>
          <w:rFonts w:eastAsia="@Arial Unicode MS"/>
          <w:lang w:val="ru-RU"/>
        </w:rPr>
        <w:t>Личностные универсальные учебные действия</w:t>
      </w:r>
    </w:p>
    <w:p w:rsidR="00D313D4" w:rsidRPr="00E92FC7" w:rsidRDefault="00D313D4" w:rsidP="00D313D4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У выпускника будут сформированы:</w:t>
      </w:r>
    </w:p>
    <w:p w:rsidR="00D313D4" w:rsidRPr="00E92FC7" w:rsidRDefault="00D313D4" w:rsidP="00D313D4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·внутренняя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</w:r>
    </w:p>
    <w:p w:rsidR="00D313D4" w:rsidRPr="00E92FC7" w:rsidRDefault="00D313D4" w:rsidP="00D313D4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·широкая мотивационная основа учебной деятельности, включающая социальные, учебно-познавательные и внешние мотивы;</w:t>
      </w:r>
    </w:p>
    <w:p w:rsidR="00D313D4" w:rsidRPr="00E92FC7" w:rsidRDefault="00D313D4" w:rsidP="00D313D4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·учебно-познавательный интерес к новому учебному материалу и способам решения новой задачи;</w:t>
      </w:r>
    </w:p>
    <w:p w:rsidR="00D313D4" w:rsidRPr="00E92FC7" w:rsidRDefault="00D313D4" w:rsidP="00D313D4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·ориентация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предложений и оценок учителей, товарищей, родителей и других людей;</w:t>
      </w:r>
    </w:p>
    <w:p w:rsidR="00D313D4" w:rsidRPr="00E92FC7" w:rsidRDefault="00D313D4" w:rsidP="00D313D4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·способность к самооценке на основе критериев успешности учебной деятельности;</w:t>
      </w:r>
    </w:p>
    <w:p w:rsidR="00D313D4" w:rsidRPr="00E92FC7" w:rsidRDefault="00D313D4" w:rsidP="00D313D4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 xml:space="preserve">·основы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</w:t>
      </w:r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lastRenderedPageBreak/>
        <w:t>гордости за свою Родину, народ и историю, осознание ответственности человека за общее благополучие;</w:t>
      </w:r>
    </w:p>
    <w:p w:rsidR="00D313D4" w:rsidRPr="00E92FC7" w:rsidRDefault="00D313D4" w:rsidP="00D313D4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 xml:space="preserve">·ориентация в нравственном содержании и </w:t>
      </w:r>
      <w:proofErr w:type="gramStart"/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смысле</w:t>
      </w:r>
      <w:proofErr w:type="gramEnd"/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 xml:space="preserve"> как собственных поступков, так и поступков окружающих людей;</w:t>
      </w:r>
    </w:p>
    <w:p w:rsidR="00D313D4" w:rsidRPr="00E92FC7" w:rsidRDefault="00D313D4" w:rsidP="00D313D4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 xml:space="preserve">·знание основных моральных норм и ориентация на их выполнение, дифференциация моральных и конвенциональных норм, развитие морального сознания как переходного от </w:t>
      </w:r>
      <w:proofErr w:type="spellStart"/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доконвенционального</w:t>
      </w:r>
      <w:proofErr w:type="spellEnd"/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 xml:space="preserve"> к конвенциональному уровню;</w:t>
      </w:r>
    </w:p>
    <w:p w:rsidR="00D313D4" w:rsidRPr="00E92FC7" w:rsidRDefault="00D313D4" w:rsidP="00D313D4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·развитие этических чувств — стыда, вины, совести как регуляторов морального поведения;</w:t>
      </w:r>
    </w:p>
    <w:p w:rsidR="00D313D4" w:rsidRPr="00E92FC7" w:rsidRDefault="00D313D4" w:rsidP="00D313D4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·</w:t>
      </w:r>
      <w:proofErr w:type="spellStart"/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эмпатия</w:t>
      </w:r>
      <w:proofErr w:type="spellEnd"/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 xml:space="preserve"> как понимание чу</w:t>
      </w:r>
      <w:proofErr w:type="gramStart"/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вств др</w:t>
      </w:r>
      <w:proofErr w:type="gramEnd"/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угих людей и сопереживание им;</w:t>
      </w:r>
    </w:p>
    <w:p w:rsidR="00D313D4" w:rsidRPr="00E92FC7" w:rsidRDefault="00D313D4" w:rsidP="00D313D4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·установка на здоровый образ жизни;</w:t>
      </w:r>
    </w:p>
    <w:p w:rsidR="00D313D4" w:rsidRPr="00E92FC7" w:rsidRDefault="00D313D4" w:rsidP="00D313D4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 xml:space="preserve">·основы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</w:t>
      </w:r>
      <w:proofErr w:type="spellStart"/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здоровьесберегающего</w:t>
      </w:r>
      <w:proofErr w:type="spellEnd"/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 xml:space="preserve"> поведения;</w:t>
      </w:r>
    </w:p>
    <w:p w:rsidR="00D313D4" w:rsidRPr="00E92FC7" w:rsidRDefault="00D313D4" w:rsidP="00D313D4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</w:pPr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·чувство прекрасного и эстетические чувства на основе знакомства с мировой и отечественной художественной культурой.</w:t>
      </w:r>
    </w:p>
    <w:p w:rsidR="00D313D4" w:rsidRPr="00E92FC7" w:rsidRDefault="00D313D4" w:rsidP="00D313D4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E92FC7"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  <w:t>Выпускник получит возможность для формирования:</w:t>
      </w:r>
    </w:p>
    <w:p w:rsidR="00D313D4" w:rsidRPr="00E92FC7" w:rsidRDefault="00D313D4" w:rsidP="00D313D4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·</w:t>
      </w:r>
      <w:r w:rsidRPr="00E92FC7"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  <w:t>внутренней позиции обучающегося на уровне положительного отношения к образовательному учреждению, понимания необходимости учения, выраженного в преобладании учебно-познавательных мотивов и предпочтении социального способа оценки знаний;</w:t>
      </w:r>
    </w:p>
    <w:p w:rsidR="00D313D4" w:rsidRPr="00E92FC7" w:rsidRDefault="00D313D4" w:rsidP="00D313D4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·</w:t>
      </w:r>
      <w:r w:rsidRPr="00E92FC7"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  <w:t>выраженной устойчивой учебно-познавательной мотивации учения;</w:t>
      </w:r>
    </w:p>
    <w:p w:rsidR="00D313D4" w:rsidRPr="00E92FC7" w:rsidRDefault="00D313D4" w:rsidP="00D313D4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·</w:t>
      </w:r>
      <w:r w:rsidRPr="00E92FC7"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  <w:t>устойчивого учебно-познавательного интереса к новым общим способам решения задач;</w:t>
      </w:r>
    </w:p>
    <w:p w:rsidR="00D313D4" w:rsidRPr="00E92FC7" w:rsidRDefault="00D313D4" w:rsidP="00D313D4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·</w:t>
      </w:r>
      <w:r w:rsidRPr="00E92FC7"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  <w:t>адекватного понимания причин успешности/</w:t>
      </w:r>
      <w:proofErr w:type="spellStart"/>
      <w:r w:rsidRPr="00E92FC7"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  <w:t>неуспешности</w:t>
      </w:r>
      <w:proofErr w:type="spellEnd"/>
      <w:r w:rsidRPr="00E92FC7"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  <w:t xml:space="preserve">  учебной деятельности;</w:t>
      </w:r>
    </w:p>
    <w:p w:rsidR="00D313D4" w:rsidRPr="00E92FC7" w:rsidRDefault="00D313D4" w:rsidP="00D313D4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·</w:t>
      </w:r>
      <w:r w:rsidRPr="00E92FC7"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  <w:t>положительной адекватной дифференцированной самооценки на основе критерия успешности реализации социальной роли «хорошего ученика»;</w:t>
      </w:r>
    </w:p>
    <w:p w:rsidR="00D313D4" w:rsidRPr="00E92FC7" w:rsidRDefault="00D313D4" w:rsidP="00D313D4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·</w:t>
      </w:r>
      <w:r w:rsidRPr="00E92FC7"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  <w:t>компетентности в реализации основ гражданской идентичности в поступках и деятельности;</w:t>
      </w:r>
    </w:p>
    <w:p w:rsidR="00D313D4" w:rsidRPr="00E92FC7" w:rsidRDefault="00D313D4" w:rsidP="00D313D4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·</w:t>
      </w:r>
      <w:r w:rsidRPr="00E92FC7"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  <w:t>морального сознания на конвенциональном уровне, способности к решению моральных дилемм на основе учёта позиций партнёров в общении, ориентации на их мотивы и чувства, устойчивое следование в поведении моральным нормам и этическим требованиям;</w:t>
      </w:r>
    </w:p>
    <w:p w:rsidR="00D313D4" w:rsidRPr="00E92FC7" w:rsidRDefault="00D313D4" w:rsidP="00D313D4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·</w:t>
      </w:r>
      <w:r w:rsidRPr="00E92FC7"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  <w:t>установки на здоровый образ жизни и реализации её в реальном поведении и поступках;</w:t>
      </w:r>
    </w:p>
    <w:p w:rsidR="00D313D4" w:rsidRPr="00E92FC7" w:rsidRDefault="00D313D4" w:rsidP="00D313D4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·</w:t>
      </w:r>
      <w:r w:rsidRPr="00E92FC7"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  <w:t>осознанных устойчивых эстетических предпочтений и ориентации на искусство как значимую сферу человеческой жизни;</w:t>
      </w:r>
    </w:p>
    <w:p w:rsidR="00D313D4" w:rsidRPr="00E92FC7" w:rsidRDefault="00D313D4" w:rsidP="00D313D4">
      <w:pPr>
        <w:pStyle w:val="Zag3"/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eastAsia="@Arial Unicode MS"/>
          <w:i w:val="0"/>
          <w:iCs w:val="0"/>
          <w:lang w:val="ru-RU"/>
        </w:rPr>
      </w:pPr>
      <w:r w:rsidRPr="00E92FC7">
        <w:rPr>
          <w:rStyle w:val="Zag11"/>
          <w:rFonts w:eastAsia="@Arial Unicode MS"/>
          <w:i w:val="0"/>
          <w:iCs w:val="0"/>
          <w:lang w:val="ru-RU"/>
        </w:rPr>
        <w:t>·</w:t>
      </w:r>
      <w:proofErr w:type="spellStart"/>
      <w:r w:rsidRPr="00E92FC7">
        <w:rPr>
          <w:rStyle w:val="Zag11"/>
          <w:rFonts w:eastAsia="@Arial Unicode MS"/>
          <w:lang w:val="ru-RU"/>
        </w:rPr>
        <w:t>эмпатии</w:t>
      </w:r>
      <w:proofErr w:type="spellEnd"/>
      <w:r w:rsidRPr="00E92FC7">
        <w:rPr>
          <w:rStyle w:val="Zag11"/>
          <w:rFonts w:eastAsia="@Arial Unicode MS"/>
          <w:lang w:val="ru-RU"/>
        </w:rPr>
        <w:t xml:space="preserve"> как осознанного понимания чу</w:t>
      </w:r>
      <w:proofErr w:type="gramStart"/>
      <w:r w:rsidRPr="00E92FC7">
        <w:rPr>
          <w:rStyle w:val="Zag11"/>
          <w:rFonts w:eastAsia="@Arial Unicode MS"/>
          <w:lang w:val="ru-RU"/>
        </w:rPr>
        <w:t>вств др</w:t>
      </w:r>
      <w:proofErr w:type="gramEnd"/>
      <w:r w:rsidRPr="00E92FC7">
        <w:rPr>
          <w:rStyle w:val="Zag11"/>
          <w:rFonts w:eastAsia="@Arial Unicode MS"/>
          <w:lang w:val="ru-RU"/>
        </w:rPr>
        <w:t>угих людей и сопереживания им, выражающихся в поступках, направленных на помощь и обеспечение благополучия.</w:t>
      </w:r>
    </w:p>
    <w:p w:rsidR="00D313D4" w:rsidRPr="00E92FC7" w:rsidRDefault="00D313D4" w:rsidP="00D313D4">
      <w:pPr>
        <w:pStyle w:val="Zag3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lang w:val="ru-RU"/>
        </w:rPr>
      </w:pPr>
    </w:p>
    <w:p w:rsidR="00D313D4" w:rsidRPr="00E92FC7" w:rsidRDefault="00D313D4" w:rsidP="00D313D4">
      <w:pPr>
        <w:pStyle w:val="Zag3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lang w:val="ru-RU"/>
        </w:rPr>
      </w:pPr>
      <w:r w:rsidRPr="00E92FC7">
        <w:rPr>
          <w:rStyle w:val="Zag11"/>
          <w:rFonts w:eastAsia="@Arial Unicode MS"/>
          <w:lang w:val="ru-RU"/>
        </w:rPr>
        <w:t>Регулятивные универсальные учебные действия</w:t>
      </w:r>
    </w:p>
    <w:p w:rsidR="00D313D4" w:rsidRPr="00E92FC7" w:rsidRDefault="00D313D4" w:rsidP="00D313D4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Выпускник научится:</w:t>
      </w:r>
    </w:p>
    <w:p w:rsidR="00D313D4" w:rsidRPr="00E92FC7" w:rsidRDefault="00D313D4" w:rsidP="00D313D4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·принимать и сохранять учебную задачу;</w:t>
      </w:r>
    </w:p>
    <w:p w:rsidR="00D313D4" w:rsidRPr="00E92FC7" w:rsidRDefault="00D313D4" w:rsidP="00D313D4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·учитывать выделенные учителем ориентиры действия в новом учебном материале в сотрудничестве с учителем;</w:t>
      </w:r>
    </w:p>
    <w:p w:rsidR="00D313D4" w:rsidRPr="00E92FC7" w:rsidRDefault="00D313D4" w:rsidP="00D313D4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·планировать свои действия в соответствии с поставленной задачей и условиями её реализации, в том числе во внутреннем плане;</w:t>
      </w:r>
    </w:p>
    <w:p w:rsidR="00D313D4" w:rsidRPr="00E92FC7" w:rsidRDefault="00D313D4" w:rsidP="00D313D4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·учитывать установленные правила в планировании и контроле способа решения;</w:t>
      </w:r>
    </w:p>
    <w:p w:rsidR="00D313D4" w:rsidRPr="00E92FC7" w:rsidRDefault="00D313D4" w:rsidP="00D313D4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·осуществлять итоговый и пошаговый контроль по результату (в случае работы в интерактивной среде пользоваться реакцией среды решения задачи);</w:t>
      </w:r>
    </w:p>
    <w:p w:rsidR="00D313D4" w:rsidRPr="00E92FC7" w:rsidRDefault="00D313D4" w:rsidP="00D313D4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·оценивать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области;</w:t>
      </w:r>
    </w:p>
    <w:p w:rsidR="00D313D4" w:rsidRPr="00E92FC7" w:rsidRDefault="00D313D4" w:rsidP="00D313D4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·адекватно воспринимать предложения и оценку учителей, товарищей, родителей и других людей;</w:t>
      </w:r>
    </w:p>
    <w:p w:rsidR="00D313D4" w:rsidRPr="00E92FC7" w:rsidRDefault="00D313D4" w:rsidP="00D313D4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·различать способ и результат действия;</w:t>
      </w:r>
    </w:p>
    <w:p w:rsidR="00D313D4" w:rsidRPr="00E92FC7" w:rsidRDefault="00D313D4" w:rsidP="00D313D4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</w:pPr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lastRenderedPageBreak/>
        <w:t>·вносить необходимые коррективы в действие после его завершения на основе его оценки и учёта характера сделанных ошибок, использовать предложения и оценки для создания нового, более совершенного результата, использовать запись (фиксацию) в цифровой форме хода и результатов решения задачи, собственной звучащей речи на русском, родном и иностранном языках.</w:t>
      </w:r>
    </w:p>
    <w:p w:rsidR="00D313D4" w:rsidRPr="00E92FC7" w:rsidRDefault="00D313D4" w:rsidP="00D313D4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E92FC7"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  <w:t>Выпускник получит возможность научиться:</w:t>
      </w:r>
    </w:p>
    <w:p w:rsidR="00D313D4" w:rsidRPr="00E92FC7" w:rsidRDefault="00D313D4" w:rsidP="00D313D4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·</w:t>
      </w:r>
      <w:r w:rsidRPr="00E92FC7"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  <w:t>в сотрудничестве с учителем ставить новые учебные задачи;</w:t>
      </w:r>
    </w:p>
    <w:p w:rsidR="00D313D4" w:rsidRPr="00E92FC7" w:rsidRDefault="00D313D4" w:rsidP="00D313D4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·</w:t>
      </w:r>
      <w:r w:rsidRPr="00E92FC7"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  <w:t xml:space="preserve">преобразовывать практическую задачу </w:t>
      </w:r>
      <w:proofErr w:type="gramStart"/>
      <w:r w:rsidRPr="00E92FC7"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  <w:t>в</w:t>
      </w:r>
      <w:proofErr w:type="gramEnd"/>
      <w:r w:rsidRPr="00E92FC7"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  <w:t xml:space="preserve"> познавательную;</w:t>
      </w:r>
    </w:p>
    <w:p w:rsidR="00D313D4" w:rsidRPr="00E92FC7" w:rsidRDefault="00D313D4" w:rsidP="00D313D4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·</w:t>
      </w:r>
      <w:r w:rsidRPr="00E92FC7"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  <w:t>проявлять познавательную инициативу в учебном сотрудничестве;</w:t>
      </w:r>
    </w:p>
    <w:p w:rsidR="00D313D4" w:rsidRPr="00E92FC7" w:rsidRDefault="00D313D4" w:rsidP="00D313D4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·</w:t>
      </w:r>
      <w:r w:rsidRPr="00E92FC7"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  <w:t>самостоятельно учитывать выделенные учителем ориентиры действия в новом учебном материале;</w:t>
      </w:r>
    </w:p>
    <w:p w:rsidR="00D313D4" w:rsidRPr="00E92FC7" w:rsidRDefault="00D313D4" w:rsidP="00D313D4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·</w:t>
      </w:r>
      <w:r w:rsidRPr="00E92FC7"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  <w:t>осуществлять констатирующий и предвосхищающий контроль по результату и по способу действия, актуальный контроль на уровне произвольного внимания;</w:t>
      </w:r>
    </w:p>
    <w:p w:rsidR="00D313D4" w:rsidRPr="00E92FC7" w:rsidRDefault="00D313D4" w:rsidP="00D313D4">
      <w:pPr>
        <w:pStyle w:val="Zag3"/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eastAsia="@Arial Unicode MS"/>
          <w:i w:val="0"/>
          <w:iCs w:val="0"/>
          <w:lang w:val="ru-RU"/>
        </w:rPr>
      </w:pPr>
      <w:r w:rsidRPr="00E92FC7">
        <w:rPr>
          <w:rStyle w:val="Zag11"/>
          <w:rFonts w:eastAsia="@Arial Unicode MS"/>
          <w:i w:val="0"/>
          <w:iCs w:val="0"/>
          <w:lang w:val="ru-RU"/>
        </w:rPr>
        <w:t>·</w:t>
      </w:r>
      <w:r w:rsidRPr="00E92FC7">
        <w:rPr>
          <w:rStyle w:val="Zag11"/>
          <w:rFonts w:eastAsia="@Arial Unicode MS"/>
          <w:lang w:val="ru-RU"/>
        </w:rPr>
        <w:t xml:space="preserve">самостоятельно адекватно оценивать правильность выполнения действия и вносить необходимые коррективы в </w:t>
      </w:r>
      <w:proofErr w:type="gramStart"/>
      <w:r w:rsidRPr="00E92FC7">
        <w:rPr>
          <w:rStyle w:val="Zag11"/>
          <w:rFonts w:eastAsia="@Arial Unicode MS"/>
          <w:lang w:val="ru-RU"/>
        </w:rPr>
        <w:t>исполнение</w:t>
      </w:r>
      <w:proofErr w:type="gramEnd"/>
      <w:r w:rsidRPr="00E92FC7">
        <w:rPr>
          <w:rStyle w:val="Zag11"/>
          <w:rFonts w:eastAsia="@Arial Unicode MS"/>
          <w:lang w:val="ru-RU"/>
        </w:rPr>
        <w:t xml:space="preserve"> как по ходу его реализации, так и в конце действия.</w:t>
      </w:r>
    </w:p>
    <w:p w:rsidR="00D313D4" w:rsidRPr="00E92FC7" w:rsidRDefault="00D313D4" w:rsidP="00D313D4">
      <w:pPr>
        <w:pStyle w:val="Zag3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lang w:val="ru-RU"/>
        </w:rPr>
      </w:pPr>
    </w:p>
    <w:p w:rsidR="00D313D4" w:rsidRPr="00E92FC7" w:rsidRDefault="00D313D4" w:rsidP="00D313D4">
      <w:pPr>
        <w:pStyle w:val="Zag3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lang w:val="ru-RU"/>
        </w:rPr>
      </w:pPr>
      <w:r w:rsidRPr="00E92FC7">
        <w:rPr>
          <w:rStyle w:val="Zag11"/>
          <w:rFonts w:eastAsia="@Arial Unicode MS"/>
          <w:lang w:val="ru-RU"/>
        </w:rPr>
        <w:t>Познавательные универсальные учебные действия</w:t>
      </w:r>
    </w:p>
    <w:p w:rsidR="00D313D4" w:rsidRPr="00E92FC7" w:rsidRDefault="00D313D4" w:rsidP="00D313D4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Выпускник научится:</w:t>
      </w:r>
    </w:p>
    <w:p w:rsidR="00D313D4" w:rsidRPr="00E92FC7" w:rsidRDefault="00D313D4" w:rsidP="00D313D4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·осуществлять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Интернета;</w:t>
      </w:r>
    </w:p>
    <w:p w:rsidR="00D313D4" w:rsidRPr="00E92FC7" w:rsidRDefault="00D313D4" w:rsidP="00D313D4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·осуществлять запись (фиксацию) выборочной информации об окружающем мире и о себе самом, в том числе с помощью инструментов ИКТ;</w:t>
      </w:r>
    </w:p>
    <w:p w:rsidR="00D313D4" w:rsidRPr="00E92FC7" w:rsidRDefault="00D313D4" w:rsidP="00D313D4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·использовать знаково-символические средства, в том числе модели (включая виртуальные) и схемы (включая концептуальные) для решения задач;</w:t>
      </w:r>
    </w:p>
    <w:p w:rsidR="00D313D4" w:rsidRPr="00E92FC7" w:rsidRDefault="00D313D4" w:rsidP="00D313D4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·строить сообщения в устной и письменной форме;</w:t>
      </w:r>
    </w:p>
    <w:p w:rsidR="00D313D4" w:rsidRPr="00E92FC7" w:rsidRDefault="00D313D4" w:rsidP="00D313D4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·ориентироваться на разнообразие способов решения задач;</w:t>
      </w:r>
    </w:p>
    <w:p w:rsidR="00D313D4" w:rsidRPr="00E92FC7" w:rsidRDefault="00D313D4" w:rsidP="00D313D4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·основам смыслового восприятия художественных и познавательных текстов, выделять существенную информацию из сообщений разных видов (в первую очередь текстов);</w:t>
      </w:r>
    </w:p>
    <w:p w:rsidR="00D313D4" w:rsidRPr="00E92FC7" w:rsidRDefault="00D313D4" w:rsidP="00D313D4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·осуществлять анализ объектов с выделением существенных и несущественных признаков;</w:t>
      </w:r>
    </w:p>
    <w:p w:rsidR="00D313D4" w:rsidRPr="00E92FC7" w:rsidRDefault="00D313D4" w:rsidP="00D313D4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·осуществлять синтез как составление целого из частей;</w:t>
      </w:r>
    </w:p>
    <w:p w:rsidR="00D313D4" w:rsidRPr="00E92FC7" w:rsidRDefault="00D313D4" w:rsidP="00D313D4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 xml:space="preserve">·проводить сравнение, </w:t>
      </w:r>
      <w:proofErr w:type="spellStart"/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сериацию</w:t>
      </w:r>
      <w:proofErr w:type="spellEnd"/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 xml:space="preserve"> и классификацию по заданным критериям;</w:t>
      </w:r>
    </w:p>
    <w:p w:rsidR="00D313D4" w:rsidRPr="00E92FC7" w:rsidRDefault="00D313D4" w:rsidP="00D313D4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·устанавливать причинно-следственные связи в изучаемом круге явлений;</w:t>
      </w:r>
    </w:p>
    <w:p w:rsidR="00D313D4" w:rsidRPr="00E92FC7" w:rsidRDefault="00D313D4" w:rsidP="00D313D4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·строить рассуждения в форме связи простых суждений об объекте, его строении, свойствах и связях;</w:t>
      </w:r>
    </w:p>
    <w:p w:rsidR="00D313D4" w:rsidRPr="00E92FC7" w:rsidRDefault="00D313D4" w:rsidP="00D313D4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·обобщать, т. е. осуществлять генерализацию и выведение общности для целого ряда или класса единичных объектов на основе выделения сущностной связи;</w:t>
      </w:r>
    </w:p>
    <w:p w:rsidR="00D313D4" w:rsidRPr="00E92FC7" w:rsidRDefault="00D313D4" w:rsidP="00D313D4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·осуществлять подведение под понятие на основе распознавания объектов, выделения существенных признаков и их синтеза;</w:t>
      </w:r>
    </w:p>
    <w:p w:rsidR="00D313D4" w:rsidRPr="00E92FC7" w:rsidRDefault="00D313D4" w:rsidP="00D313D4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·устанавливать аналогии;</w:t>
      </w:r>
    </w:p>
    <w:p w:rsidR="00D313D4" w:rsidRPr="00E92FC7" w:rsidRDefault="00D313D4" w:rsidP="00D313D4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</w:pPr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·владеть рядом общих приёмов решения задач.</w:t>
      </w:r>
    </w:p>
    <w:p w:rsidR="00D313D4" w:rsidRPr="00E92FC7" w:rsidRDefault="00D313D4" w:rsidP="00D313D4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E92FC7"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  <w:t>Выпускник получит возможность научиться:</w:t>
      </w:r>
    </w:p>
    <w:p w:rsidR="00D313D4" w:rsidRPr="00E92FC7" w:rsidRDefault="00D313D4" w:rsidP="00D313D4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·</w:t>
      </w:r>
      <w:r w:rsidRPr="00E92FC7"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  <w:t>осуществлять расширенный поиск информации с использованием ресурсов библиотек и Интернета;</w:t>
      </w:r>
    </w:p>
    <w:p w:rsidR="00D313D4" w:rsidRPr="00E92FC7" w:rsidRDefault="00D313D4" w:rsidP="00D313D4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·</w:t>
      </w:r>
      <w:r w:rsidRPr="00E92FC7"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  <w:t>создавать и преобразовывать модели и схемы для решения задач;</w:t>
      </w:r>
    </w:p>
    <w:p w:rsidR="00D313D4" w:rsidRPr="00E92FC7" w:rsidRDefault="00D313D4" w:rsidP="00D313D4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·</w:t>
      </w:r>
      <w:r w:rsidRPr="00E92FC7"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  <w:t>осознанно и произвольно строить сообщения в устной и письменной форме;</w:t>
      </w:r>
    </w:p>
    <w:p w:rsidR="00D313D4" w:rsidRPr="00E92FC7" w:rsidRDefault="00D313D4" w:rsidP="00D313D4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·</w:t>
      </w:r>
      <w:r w:rsidRPr="00E92FC7"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  <w:t>осуществлять выбор наиболее эффективных способов решения задач в зависимости от конкретных условий;</w:t>
      </w:r>
    </w:p>
    <w:p w:rsidR="00D313D4" w:rsidRPr="00E92FC7" w:rsidRDefault="00D313D4" w:rsidP="00D313D4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·</w:t>
      </w:r>
      <w:r w:rsidRPr="00E92FC7"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D313D4" w:rsidRPr="00E92FC7" w:rsidRDefault="00D313D4" w:rsidP="00D313D4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·</w:t>
      </w:r>
      <w:r w:rsidRPr="00E92FC7"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  <w:t xml:space="preserve">осуществлять сравнение, </w:t>
      </w:r>
      <w:proofErr w:type="spellStart"/>
      <w:r w:rsidRPr="00E92FC7"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  <w:t>сериацию</w:t>
      </w:r>
      <w:proofErr w:type="spellEnd"/>
      <w:r w:rsidRPr="00E92FC7"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  <w:t xml:space="preserve"> и классификацию, самостоятельно выбирая основания и критерии для указанных логических операций;</w:t>
      </w:r>
    </w:p>
    <w:p w:rsidR="00D313D4" w:rsidRPr="00E92FC7" w:rsidRDefault="00D313D4" w:rsidP="00D313D4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lastRenderedPageBreak/>
        <w:t>·</w:t>
      </w:r>
      <w:r w:rsidRPr="00E92FC7"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  <w:t xml:space="preserve">строить </w:t>
      </w:r>
      <w:proofErr w:type="gramStart"/>
      <w:r w:rsidRPr="00E92FC7"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  <w:t>логическое рассуждение</w:t>
      </w:r>
      <w:proofErr w:type="gramEnd"/>
      <w:r w:rsidRPr="00E92FC7"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  <w:t>, включающее установление причинно-следственных связей;</w:t>
      </w:r>
    </w:p>
    <w:p w:rsidR="00D313D4" w:rsidRPr="00E92FC7" w:rsidRDefault="00D313D4" w:rsidP="00D313D4">
      <w:pPr>
        <w:pStyle w:val="Zag3"/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eastAsia="@Arial Unicode MS"/>
          <w:i w:val="0"/>
          <w:iCs w:val="0"/>
          <w:lang w:val="ru-RU"/>
        </w:rPr>
      </w:pPr>
      <w:r w:rsidRPr="00E92FC7">
        <w:rPr>
          <w:rStyle w:val="Zag11"/>
          <w:rFonts w:eastAsia="@Arial Unicode MS"/>
          <w:i w:val="0"/>
          <w:iCs w:val="0"/>
          <w:lang w:val="ru-RU"/>
        </w:rPr>
        <w:t>·</w:t>
      </w:r>
      <w:r w:rsidRPr="00E92FC7">
        <w:rPr>
          <w:rStyle w:val="Zag11"/>
          <w:rFonts w:eastAsia="@Arial Unicode MS"/>
          <w:lang w:val="ru-RU"/>
        </w:rPr>
        <w:t>произвольно и осознанно владеть общими приёмами решения задач.</w:t>
      </w:r>
    </w:p>
    <w:p w:rsidR="00D313D4" w:rsidRPr="00E92FC7" w:rsidRDefault="00D313D4" w:rsidP="00D313D4">
      <w:pPr>
        <w:pStyle w:val="Zag3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lang w:val="ru-RU"/>
        </w:rPr>
      </w:pPr>
    </w:p>
    <w:p w:rsidR="00D313D4" w:rsidRPr="00E92FC7" w:rsidRDefault="00D313D4" w:rsidP="00D313D4">
      <w:pPr>
        <w:pStyle w:val="Zag3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lang w:val="ru-RU"/>
        </w:rPr>
      </w:pPr>
      <w:r w:rsidRPr="00E92FC7">
        <w:rPr>
          <w:rStyle w:val="Zag11"/>
          <w:rFonts w:eastAsia="@Arial Unicode MS"/>
          <w:lang w:val="ru-RU"/>
        </w:rPr>
        <w:t>Коммуникативные универсальные учебные действия</w:t>
      </w:r>
    </w:p>
    <w:p w:rsidR="00D313D4" w:rsidRPr="00E92FC7" w:rsidRDefault="00D313D4" w:rsidP="00D313D4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Выпускник научится:</w:t>
      </w:r>
    </w:p>
    <w:p w:rsidR="00D313D4" w:rsidRPr="00E92FC7" w:rsidRDefault="00D313D4" w:rsidP="00D313D4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 xml:space="preserve">·адекватно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</w:t>
      </w:r>
      <w:proofErr w:type="gramStart"/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используя</w:t>
      </w:r>
      <w:proofErr w:type="gramEnd"/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 xml:space="preserve"> в том числе средства и инструменты ИКТ и дистанционного общения;</w:t>
      </w:r>
    </w:p>
    <w:p w:rsidR="00D313D4" w:rsidRPr="00E92FC7" w:rsidRDefault="00D313D4" w:rsidP="00D313D4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 xml:space="preserve">·допускать возможность существования у людей различных точек зрения, в том числе не совпадающих с его </w:t>
      </w:r>
      <w:proofErr w:type="gramStart"/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собственной</w:t>
      </w:r>
      <w:proofErr w:type="gramEnd"/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, и ориентироваться на позицию партнёра в общении и взаимодействии;</w:t>
      </w:r>
    </w:p>
    <w:p w:rsidR="00D313D4" w:rsidRPr="00E92FC7" w:rsidRDefault="00D313D4" w:rsidP="00D313D4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·учитывать разные мнения и стремиться к координации различных позиций в сотрудничестве;</w:t>
      </w:r>
    </w:p>
    <w:p w:rsidR="00D313D4" w:rsidRPr="00E92FC7" w:rsidRDefault="00D313D4" w:rsidP="00D313D4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·формулировать собственное мнение и позицию;</w:t>
      </w:r>
    </w:p>
    <w:p w:rsidR="00D313D4" w:rsidRPr="00E92FC7" w:rsidRDefault="00D313D4" w:rsidP="00D313D4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·договариваться и приходить к общему решению в совместной деятельности, в том числе в ситуации столкновения интересов;</w:t>
      </w:r>
    </w:p>
    <w:p w:rsidR="00D313D4" w:rsidRPr="00E92FC7" w:rsidRDefault="00D313D4" w:rsidP="00D313D4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·строить понятные для партнёра высказывания, учитывающие, что партнёр знает и видит, а что нет;</w:t>
      </w:r>
    </w:p>
    <w:p w:rsidR="00D313D4" w:rsidRPr="00E92FC7" w:rsidRDefault="00D313D4" w:rsidP="00D313D4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·задавать вопросы;</w:t>
      </w:r>
    </w:p>
    <w:p w:rsidR="00D313D4" w:rsidRPr="00E92FC7" w:rsidRDefault="00D313D4" w:rsidP="00D313D4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·контролировать действия партнёра;</w:t>
      </w:r>
    </w:p>
    <w:p w:rsidR="00D313D4" w:rsidRPr="00E92FC7" w:rsidRDefault="00D313D4" w:rsidP="00D313D4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·использовать речь для регуляции своего действия;</w:t>
      </w:r>
    </w:p>
    <w:p w:rsidR="00D313D4" w:rsidRPr="00E92FC7" w:rsidRDefault="00D313D4" w:rsidP="00D313D4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</w:pPr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·адекватно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D313D4" w:rsidRPr="00E92FC7" w:rsidRDefault="00D313D4" w:rsidP="00D313D4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E92FC7"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  <w:t>Выпускник получит возможность научиться:</w:t>
      </w:r>
    </w:p>
    <w:p w:rsidR="00D313D4" w:rsidRPr="00E92FC7" w:rsidRDefault="00D313D4" w:rsidP="00D313D4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·</w:t>
      </w:r>
      <w:r w:rsidRPr="00E92FC7"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  <w:t xml:space="preserve">учитывать и координировать в сотрудничестве позиции других людей, отличные </w:t>
      </w:r>
      <w:proofErr w:type="gramStart"/>
      <w:r w:rsidRPr="00E92FC7"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  <w:t>от</w:t>
      </w:r>
      <w:proofErr w:type="gramEnd"/>
      <w:r w:rsidRPr="00E92FC7"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  <w:t xml:space="preserve"> собственной;</w:t>
      </w:r>
    </w:p>
    <w:p w:rsidR="00D313D4" w:rsidRPr="00E92FC7" w:rsidRDefault="00D313D4" w:rsidP="00D313D4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·</w:t>
      </w:r>
      <w:r w:rsidRPr="00E92FC7"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  <w:t>учитывать разные мнения и интересы и обосновывать собственную позицию;</w:t>
      </w:r>
    </w:p>
    <w:p w:rsidR="00D313D4" w:rsidRPr="00E92FC7" w:rsidRDefault="00D313D4" w:rsidP="00D313D4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·</w:t>
      </w:r>
      <w:r w:rsidRPr="00E92FC7"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  <w:t>понимать относительность мнений и подходов к решению проблемы;</w:t>
      </w:r>
    </w:p>
    <w:p w:rsidR="00D313D4" w:rsidRPr="00E92FC7" w:rsidRDefault="00D313D4" w:rsidP="00D313D4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·</w:t>
      </w:r>
      <w:r w:rsidRPr="00E92FC7"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деятельности;</w:t>
      </w:r>
    </w:p>
    <w:p w:rsidR="00D313D4" w:rsidRPr="00E92FC7" w:rsidRDefault="00D313D4" w:rsidP="00D313D4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·</w:t>
      </w:r>
      <w:r w:rsidRPr="00E92FC7"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  <w:t>продуктивно содействовать разрешению конфликтов на основе учёта интересов и позиций всех участников;</w:t>
      </w:r>
    </w:p>
    <w:p w:rsidR="00D313D4" w:rsidRPr="00E92FC7" w:rsidRDefault="00D313D4" w:rsidP="00D313D4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·</w:t>
      </w:r>
      <w:r w:rsidRPr="00E92FC7"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  <w:t>с учётом целей коммуникации достаточно точно, последовательно и полно передавать партнёру необходимую информацию как ориентир для построения действия;</w:t>
      </w:r>
    </w:p>
    <w:p w:rsidR="00D313D4" w:rsidRPr="00E92FC7" w:rsidRDefault="00D313D4" w:rsidP="00D313D4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·</w:t>
      </w:r>
      <w:r w:rsidRPr="00E92FC7"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  <w:t>задавать вопросы, необходимые для организации собственной деятельности и сотрудничества с партнёром;</w:t>
      </w:r>
    </w:p>
    <w:p w:rsidR="00D313D4" w:rsidRPr="00E92FC7" w:rsidRDefault="00D313D4" w:rsidP="00D313D4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·</w:t>
      </w:r>
      <w:r w:rsidRPr="00E92FC7"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  <w:t>осуществлять взаимный контроль и оказывать в сотрудничестве необходимую взаимопомощь;</w:t>
      </w:r>
    </w:p>
    <w:p w:rsidR="00D313D4" w:rsidRPr="00E92FC7" w:rsidRDefault="00D313D4" w:rsidP="00D313D4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·</w:t>
      </w:r>
      <w:r w:rsidRPr="00E92FC7"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  <w:t>адекватно использовать речь для планирования и регуляции своей деятельности;</w:t>
      </w:r>
    </w:p>
    <w:p w:rsidR="00D313D4" w:rsidRPr="00E92FC7" w:rsidRDefault="00D313D4" w:rsidP="00D313D4">
      <w:pPr>
        <w:pStyle w:val="Zag2"/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eastAsia="@Arial Unicode MS"/>
          <w:b w:val="0"/>
          <w:bCs w:val="0"/>
          <w:lang w:val="ru-RU"/>
        </w:rPr>
      </w:pPr>
      <w:r w:rsidRPr="00E92FC7">
        <w:rPr>
          <w:rStyle w:val="Zag11"/>
          <w:rFonts w:eastAsia="@Arial Unicode MS"/>
          <w:b w:val="0"/>
          <w:bCs w:val="0"/>
          <w:lang w:val="ru-RU"/>
        </w:rPr>
        <w:t>·</w:t>
      </w:r>
      <w:r w:rsidRPr="00E92FC7">
        <w:rPr>
          <w:rStyle w:val="Zag11"/>
          <w:rFonts w:eastAsia="@Arial Unicode MS"/>
          <w:b w:val="0"/>
          <w:bCs w:val="0"/>
          <w:i/>
          <w:iCs/>
          <w:lang w:val="ru-RU"/>
        </w:rPr>
        <w:t>адекватно использовать речевые средства для эффективного решения разнообразных коммуникативных задач.</w:t>
      </w:r>
    </w:p>
    <w:p w:rsidR="00F70792" w:rsidRPr="00E92FC7" w:rsidRDefault="00F70792" w:rsidP="00F70792">
      <w:pPr>
        <w:pStyle w:val="Zag2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b w:val="0"/>
          <w:bCs w:val="0"/>
          <w:i/>
          <w:iCs/>
          <w:lang w:val="ru-RU"/>
        </w:rPr>
      </w:pPr>
      <w:r w:rsidRPr="00E92FC7">
        <w:rPr>
          <w:rStyle w:val="Zag11"/>
          <w:rFonts w:eastAsia="@Arial Unicode MS"/>
          <w:lang w:val="ru-RU"/>
        </w:rPr>
        <w:t>2.1.1. Чтение. Работа с текстом</w:t>
      </w:r>
    </w:p>
    <w:p w:rsidR="00F70792" w:rsidRPr="00E92FC7" w:rsidRDefault="00F70792" w:rsidP="00F70792">
      <w:pPr>
        <w:pStyle w:val="Zag2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lang w:val="ru-RU"/>
        </w:rPr>
      </w:pPr>
      <w:r w:rsidRPr="00E92FC7">
        <w:rPr>
          <w:rStyle w:val="Zag11"/>
          <w:rFonts w:eastAsia="@Arial Unicode MS"/>
          <w:b w:val="0"/>
          <w:bCs w:val="0"/>
          <w:i/>
          <w:iCs/>
          <w:lang w:val="ru-RU"/>
        </w:rPr>
        <w:t>(</w:t>
      </w:r>
      <w:proofErr w:type="spellStart"/>
      <w:r w:rsidRPr="00E92FC7">
        <w:rPr>
          <w:rStyle w:val="Zag11"/>
          <w:rFonts w:eastAsia="@Arial Unicode MS"/>
          <w:b w:val="0"/>
          <w:bCs w:val="0"/>
          <w:i/>
          <w:iCs/>
          <w:lang w:val="ru-RU"/>
        </w:rPr>
        <w:t>метапредметные</w:t>
      </w:r>
      <w:proofErr w:type="spellEnd"/>
      <w:r w:rsidRPr="00E92FC7">
        <w:rPr>
          <w:rStyle w:val="Zag11"/>
          <w:rFonts w:eastAsia="@Arial Unicode MS"/>
          <w:b w:val="0"/>
          <w:bCs w:val="0"/>
          <w:i/>
          <w:iCs/>
          <w:lang w:val="ru-RU"/>
        </w:rPr>
        <w:t xml:space="preserve"> результаты)</w:t>
      </w:r>
    </w:p>
    <w:p w:rsidR="00F70792" w:rsidRPr="00E92FC7" w:rsidRDefault="00F70792" w:rsidP="00F70792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 xml:space="preserve">В результате изучения </w:t>
      </w:r>
      <w:r w:rsidRPr="00E92FC7">
        <w:rPr>
          <w:rStyle w:val="Zag11"/>
          <w:rFonts w:ascii="Times New Roman" w:eastAsia="@Arial Unicode MS" w:hAnsi="Times New Roman"/>
          <w:b/>
          <w:bCs/>
          <w:color w:val="000000"/>
          <w:sz w:val="24"/>
          <w:szCs w:val="24"/>
        </w:rPr>
        <w:t xml:space="preserve">всех без исключения учебных предметов </w:t>
      </w:r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 xml:space="preserve">на ступени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литературных, учебных, научно-познавательных текстов, инструкций. Выпускники научатся осознанно читать тексты с целью удовлетворения познавательного интереса, </w:t>
      </w:r>
    </w:p>
    <w:p w:rsidR="00F70792" w:rsidRPr="00E92FC7" w:rsidRDefault="00F70792" w:rsidP="00F70792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lastRenderedPageBreak/>
        <w:t>освоения и использования информации. Выпускники овладеют элементарными навыками чтения информации, представленной в наглядно-символической форме, приобретут опыт работы с текстами, содержащими рисунки, таблицы, диаграммы, схемы.</w:t>
      </w:r>
    </w:p>
    <w:p w:rsidR="00F70792" w:rsidRPr="00E92FC7" w:rsidRDefault="00F70792" w:rsidP="00F70792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У выпускников будут развиты такие читательские действия, как поиск информации, выделение нужной для решения практической или учебной задачи информации, систематизация, сопоставление, анализ и обобщение имеющихся в тексте идей и информации, их интерпретация и преобразование. Обучающиеся смогут использовать полученную из разного вида текстов информацию для установления несложных причинно-следственных связей и зависимостей, объяснения, обоснования утверждений, а также принятия решений в простых учебных и практических ситуациях.</w:t>
      </w:r>
    </w:p>
    <w:p w:rsidR="00F70792" w:rsidRPr="00E92FC7" w:rsidRDefault="00F70792" w:rsidP="00F70792">
      <w:pPr>
        <w:pStyle w:val="Zag3"/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eastAsia="@Arial Unicode MS"/>
          <w:i w:val="0"/>
          <w:iCs w:val="0"/>
          <w:lang w:val="ru-RU"/>
        </w:rPr>
      </w:pPr>
      <w:r w:rsidRPr="00E92FC7">
        <w:rPr>
          <w:rStyle w:val="Zag11"/>
          <w:rFonts w:eastAsia="@Arial Unicode MS"/>
          <w:i w:val="0"/>
          <w:iCs w:val="0"/>
          <w:lang w:val="ru-RU"/>
        </w:rPr>
        <w:t xml:space="preserve">Выпускники получат возможность научиться </w:t>
      </w:r>
      <w:proofErr w:type="gramStart"/>
      <w:r w:rsidRPr="00E92FC7">
        <w:rPr>
          <w:rStyle w:val="Zag11"/>
          <w:rFonts w:eastAsia="@Arial Unicode MS"/>
          <w:i w:val="0"/>
          <w:iCs w:val="0"/>
          <w:lang w:val="ru-RU"/>
        </w:rPr>
        <w:t>самостоятельно</w:t>
      </w:r>
      <w:proofErr w:type="gramEnd"/>
      <w:r w:rsidRPr="00E92FC7">
        <w:rPr>
          <w:rStyle w:val="Zag11"/>
          <w:rFonts w:eastAsia="@Arial Unicode MS"/>
          <w:i w:val="0"/>
          <w:iCs w:val="0"/>
          <w:lang w:val="ru-RU"/>
        </w:rPr>
        <w:t xml:space="preserve"> организовывать поиск информации. Они приобретут первичный опыт критического отношения к получаемой информации, сопоставления её с информацией из других источников и имеющимся жизненным опытом.</w:t>
      </w:r>
    </w:p>
    <w:p w:rsidR="00F70792" w:rsidRPr="00E92FC7" w:rsidRDefault="00F70792" w:rsidP="00F70792">
      <w:pPr>
        <w:pStyle w:val="Zag3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lang w:val="ru-RU"/>
        </w:rPr>
      </w:pPr>
    </w:p>
    <w:p w:rsidR="00F70792" w:rsidRPr="00E92FC7" w:rsidRDefault="00F70792" w:rsidP="00F70792">
      <w:pPr>
        <w:pStyle w:val="Zag3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lang w:val="ru-RU"/>
        </w:rPr>
      </w:pPr>
      <w:r w:rsidRPr="00E92FC7">
        <w:rPr>
          <w:rStyle w:val="Zag11"/>
          <w:rFonts w:eastAsia="@Arial Unicode MS"/>
          <w:lang w:val="ru-RU"/>
        </w:rPr>
        <w:t xml:space="preserve">Работа с текстом: поиск информации и понимание </w:t>
      </w:r>
      <w:proofErr w:type="gramStart"/>
      <w:r w:rsidRPr="00E92FC7">
        <w:rPr>
          <w:rStyle w:val="Zag11"/>
          <w:rFonts w:eastAsia="@Arial Unicode MS"/>
          <w:lang w:val="ru-RU"/>
        </w:rPr>
        <w:t>прочитанного</w:t>
      </w:r>
      <w:proofErr w:type="gramEnd"/>
    </w:p>
    <w:p w:rsidR="00F70792" w:rsidRPr="00E92FC7" w:rsidRDefault="00F70792" w:rsidP="00F70792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Выпускник научится:</w:t>
      </w:r>
    </w:p>
    <w:p w:rsidR="00F70792" w:rsidRPr="00E92FC7" w:rsidRDefault="00F70792" w:rsidP="00F70792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·находить в тексте конкретные сведения, факты, заданные в явном виде;</w:t>
      </w:r>
    </w:p>
    <w:p w:rsidR="00F70792" w:rsidRPr="00E92FC7" w:rsidRDefault="00F70792" w:rsidP="00F70792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·определять тему и главную мысль текста;</w:t>
      </w:r>
    </w:p>
    <w:p w:rsidR="00F70792" w:rsidRPr="00E92FC7" w:rsidRDefault="00F70792" w:rsidP="00F70792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·делить тексты на смысловые части, составлять план текста;</w:t>
      </w:r>
    </w:p>
    <w:p w:rsidR="00F70792" w:rsidRPr="00E92FC7" w:rsidRDefault="00F70792" w:rsidP="00F70792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·вычленять содержащиеся в тексте основные события и устанавливать их последовательность; упорядочивать информацию по заданному основанию;</w:t>
      </w:r>
    </w:p>
    <w:p w:rsidR="00F70792" w:rsidRPr="00E92FC7" w:rsidRDefault="00F70792" w:rsidP="00F70792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 xml:space="preserve">·сравнивать между собой объекты, описанные в тексте, выделяя </w:t>
      </w:r>
      <w:proofErr w:type="spellStart"/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два</w:t>
      </w:r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noBreakHyphen/>
        <w:t>три</w:t>
      </w:r>
      <w:proofErr w:type="spellEnd"/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 xml:space="preserve"> существенных признака;</w:t>
      </w:r>
    </w:p>
    <w:p w:rsidR="00F70792" w:rsidRPr="00E92FC7" w:rsidRDefault="00F70792" w:rsidP="00F70792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·понимать информацию, представленную в неявном виде (например, находить в тексте несколько примеров, доказывающих приведённое утверждение; характеризовать явление по его описанию; выделять общий признак группы элементов);</w:t>
      </w:r>
    </w:p>
    <w:p w:rsidR="00F70792" w:rsidRPr="00E92FC7" w:rsidRDefault="00F70792" w:rsidP="00F70792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·понимать информацию, представленную разными способами: словесно, в виде таблицы, схемы, диаграммы;</w:t>
      </w:r>
    </w:p>
    <w:p w:rsidR="00F70792" w:rsidRPr="00E92FC7" w:rsidRDefault="00F70792" w:rsidP="00F70792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·понимать текст, опираясь не только на содержащуюся в нём информацию, но и на жанр, структуру, выразительные средства текста;</w:t>
      </w:r>
    </w:p>
    <w:p w:rsidR="00F70792" w:rsidRPr="00E92FC7" w:rsidRDefault="00F70792" w:rsidP="00F70792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·использовать различные виды чтения: ознакомительное, изучающее, поисковое, выбирать нужный вид чтения в соответствии с целью чтения;</w:t>
      </w:r>
    </w:p>
    <w:p w:rsidR="00F70792" w:rsidRPr="00E92FC7" w:rsidRDefault="00F70792" w:rsidP="00F70792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</w:pPr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·ориентироваться в соответствующих возрасту словарях и справочниках.</w:t>
      </w:r>
    </w:p>
    <w:p w:rsidR="00F70792" w:rsidRPr="00E92FC7" w:rsidRDefault="00F70792" w:rsidP="00F70792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E92FC7"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  <w:t>Выпускник получит возможность научиться:</w:t>
      </w:r>
    </w:p>
    <w:p w:rsidR="00F70792" w:rsidRPr="00E92FC7" w:rsidRDefault="00F70792" w:rsidP="00F70792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·</w:t>
      </w:r>
      <w:r w:rsidRPr="00E92FC7"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  <w:t>использовать формальные элементы текста (например, подзаголовки, сноски) для поиска нужной информации;</w:t>
      </w:r>
    </w:p>
    <w:p w:rsidR="00F70792" w:rsidRPr="00E92FC7" w:rsidRDefault="00F70792" w:rsidP="00F70792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·</w:t>
      </w:r>
      <w:r w:rsidRPr="00E92FC7"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  <w:t>работать с  несколькими источниками информации;</w:t>
      </w:r>
    </w:p>
    <w:p w:rsidR="00F70792" w:rsidRPr="00E92FC7" w:rsidRDefault="00F70792" w:rsidP="00F70792">
      <w:pPr>
        <w:pStyle w:val="Zag3"/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eastAsia="@Arial Unicode MS"/>
          <w:i w:val="0"/>
          <w:iCs w:val="0"/>
          <w:lang w:val="ru-RU"/>
        </w:rPr>
      </w:pPr>
      <w:r w:rsidRPr="00E92FC7">
        <w:rPr>
          <w:rStyle w:val="Zag11"/>
          <w:rFonts w:eastAsia="@Arial Unicode MS"/>
          <w:i w:val="0"/>
          <w:iCs w:val="0"/>
          <w:lang w:val="ru-RU"/>
        </w:rPr>
        <w:t>·</w:t>
      </w:r>
      <w:r w:rsidRPr="00E92FC7">
        <w:rPr>
          <w:rStyle w:val="Zag11"/>
          <w:rFonts w:eastAsia="@Arial Unicode MS"/>
          <w:lang w:val="ru-RU"/>
        </w:rPr>
        <w:t>сопоставлять информацию, полученную из нескольких источников.</w:t>
      </w:r>
    </w:p>
    <w:p w:rsidR="00F70792" w:rsidRPr="00E92FC7" w:rsidRDefault="00F70792" w:rsidP="00F70792">
      <w:pPr>
        <w:pStyle w:val="Zag3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lang w:val="ru-RU"/>
        </w:rPr>
      </w:pPr>
    </w:p>
    <w:p w:rsidR="00F70792" w:rsidRPr="00E92FC7" w:rsidRDefault="00F70792" w:rsidP="00F70792">
      <w:pPr>
        <w:pStyle w:val="Zag3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lang w:val="ru-RU"/>
        </w:rPr>
      </w:pPr>
      <w:r w:rsidRPr="00E92FC7">
        <w:rPr>
          <w:rStyle w:val="Zag11"/>
          <w:rFonts w:eastAsia="@Arial Unicode MS"/>
          <w:lang w:val="ru-RU"/>
        </w:rPr>
        <w:t>Работа с текстом: преобразование и интерпретация информации</w:t>
      </w:r>
    </w:p>
    <w:p w:rsidR="00F70792" w:rsidRPr="00E92FC7" w:rsidRDefault="00F70792" w:rsidP="00F70792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Выпускник научится:</w:t>
      </w:r>
    </w:p>
    <w:p w:rsidR="00F70792" w:rsidRPr="00E92FC7" w:rsidRDefault="00F70792" w:rsidP="00F70792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·пересказывать текст подробно и сжато, устно и письменно;</w:t>
      </w:r>
    </w:p>
    <w:p w:rsidR="00F70792" w:rsidRPr="00E92FC7" w:rsidRDefault="00F70792" w:rsidP="00F70792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·соотносить факты с общей идеей текста, устанавливать простые связи, не показанные в тексте напрямую;</w:t>
      </w:r>
    </w:p>
    <w:p w:rsidR="00F70792" w:rsidRPr="00E92FC7" w:rsidRDefault="00F70792" w:rsidP="00F70792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·формулировать несложные выводы, основываясь на тексте; находить аргументы, подтверждающие вывод;</w:t>
      </w:r>
    </w:p>
    <w:p w:rsidR="00F70792" w:rsidRPr="00E92FC7" w:rsidRDefault="00F70792" w:rsidP="00F70792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·сопоставлять и обобщать содержащуюся в разных частях текста информацию;</w:t>
      </w:r>
    </w:p>
    <w:p w:rsidR="00F70792" w:rsidRPr="00E92FC7" w:rsidRDefault="00F70792" w:rsidP="00F70792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</w:pPr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·составлять на основании текста небольшое монологическое высказывание, отвечая на поставленный вопрос.</w:t>
      </w:r>
    </w:p>
    <w:p w:rsidR="00F70792" w:rsidRPr="00E92FC7" w:rsidRDefault="00F70792" w:rsidP="00F70792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E92FC7"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  <w:t>Выпускник получит возможность научиться:</w:t>
      </w:r>
    </w:p>
    <w:p w:rsidR="00F70792" w:rsidRPr="00E92FC7" w:rsidRDefault="00F70792" w:rsidP="00F70792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·</w:t>
      </w:r>
      <w:r w:rsidRPr="00E92FC7"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  <w:t>делать выписки из прочитанных текстов с учётом цели их дальнейшего использования;</w:t>
      </w:r>
    </w:p>
    <w:p w:rsidR="00F70792" w:rsidRPr="00E92FC7" w:rsidRDefault="00F70792" w:rsidP="00F70792">
      <w:pPr>
        <w:pStyle w:val="Zag3"/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eastAsia="@Arial Unicode MS"/>
          <w:i w:val="0"/>
          <w:iCs w:val="0"/>
          <w:lang w:val="ru-RU"/>
        </w:rPr>
      </w:pPr>
      <w:r w:rsidRPr="00E92FC7">
        <w:rPr>
          <w:rStyle w:val="Zag11"/>
          <w:rFonts w:eastAsia="@Arial Unicode MS"/>
          <w:i w:val="0"/>
          <w:iCs w:val="0"/>
          <w:lang w:val="ru-RU"/>
        </w:rPr>
        <w:t>·</w:t>
      </w:r>
      <w:r w:rsidRPr="00E92FC7">
        <w:rPr>
          <w:rStyle w:val="Zag11"/>
          <w:rFonts w:eastAsia="@Arial Unicode MS"/>
          <w:lang w:val="ru-RU"/>
        </w:rPr>
        <w:t xml:space="preserve">составлять небольшие письменные аннотации к тексту, отзывы о </w:t>
      </w:r>
      <w:proofErr w:type="gramStart"/>
      <w:r w:rsidRPr="00E92FC7">
        <w:rPr>
          <w:rStyle w:val="Zag11"/>
          <w:rFonts w:eastAsia="@Arial Unicode MS"/>
          <w:lang w:val="ru-RU"/>
        </w:rPr>
        <w:t>прочитанном</w:t>
      </w:r>
      <w:proofErr w:type="gramEnd"/>
      <w:r w:rsidRPr="00E92FC7">
        <w:rPr>
          <w:rStyle w:val="Zag11"/>
          <w:rFonts w:eastAsia="@Arial Unicode MS"/>
          <w:lang w:val="ru-RU"/>
        </w:rPr>
        <w:t>.</w:t>
      </w:r>
    </w:p>
    <w:p w:rsidR="00F70792" w:rsidRPr="00E92FC7" w:rsidRDefault="00F70792" w:rsidP="00F70792">
      <w:pPr>
        <w:pStyle w:val="Zag3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lang w:val="ru-RU"/>
        </w:rPr>
      </w:pPr>
    </w:p>
    <w:p w:rsidR="00F70792" w:rsidRPr="00E92FC7" w:rsidRDefault="00F70792" w:rsidP="00F70792">
      <w:pPr>
        <w:pStyle w:val="Zag3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lang w:val="ru-RU"/>
        </w:rPr>
      </w:pPr>
      <w:r w:rsidRPr="00E92FC7">
        <w:rPr>
          <w:rStyle w:val="Zag11"/>
          <w:rFonts w:eastAsia="@Arial Unicode MS"/>
          <w:lang w:val="ru-RU"/>
        </w:rPr>
        <w:t>Работа с текстом: оценка информации</w:t>
      </w:r>
    </w:p>
    <w:p w:rsidR="00F70792" w:rsidRPr="00E92FC7" w:rsidRDefault="00F70792" w:rsidP="00F70792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Выпускник научится:</w:t>
      </w:r>
    </w:p>
    <w:p w:rsidR="00F70792" w:rsidRPr="00E92FC7" w:rsidRDefault="00F70792" w:rsidP="00F70792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·высказывать оценочные суждения и свою точку зрения о прочитанном тексте;</w:t>
      </w:r>
    </w:p>
    <w:p w:rsidR="00F70792" w:rsidRPr="00E92FC7" w:rsidRDefault="00F70792" w:rsidP="00F70792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·оценивать содержание, языковые особенности и структуру текста; определять место и роль иллюстративного ряда в тексте;</w:t>
      </w:r>
    </w:p>
    <w:p w:rsidR="00F70792" w:rsidRPr="00E92FC7" w:rsidRDefault="00F70792" w:rsidP="00F70792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·на основе имеющихся знаний, жизненного опыта подвергать сомнению достоверность прочитанного, обнаруживать недостоверность получаемых сведений, пробелы в информации и находить пути восполнения этих пробелов;</w:t>
      </w:r>
    </w:p>
    <w:p w:rsidR="00F70792" w:rsidRPr="00E92FC7" w:rsidRDefault="00F70792" w:rsidP="00F70792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</w:pPr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·участвовать в учебном диалоге при обсуждении прочитанного или прослушанного текста.</w:t>
      </w:r>
    </w:p>
    <w:p w:rsidR="00F70792" w:rsidRPr="00E92FC7" w:rsidRDefault="00F70792" w:rsidP="00F70792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E92FC7"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  <w:t>Выпускник получит возможность научиться:</w:t>
      </w:r>
    </w:p>
    <w:p w:rsidR="00F70792" w:rsidRPr="00E92FC7" w:rsidRDefault="00F70792" w:rsidP="00F70792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·</w:t>
      </w:r>
      <w:r w:rsidRPr="00E92FC7"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  <w:t>сопоставлять различные точки зрения;</w:t>
      </w:r>
    </w:p>
    <w:p w:rsidR="00F70792" w:rsidRPr="00E92FC7" w:rsidRDefault="00F70792" w:rsidP="00F70792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·</w:t>
      </w:r>
      <w:r w:rsidRPr="00E92FC7"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  <w:t>соотносить позицию автора с собственной точкой зрения;</w:t>
      </w:r>
    </w:p>
    <w:p w:rsidR="00F70792" w:rsidRPr="00E92FC7" w:rsidRDefault="00F70792" w:rsidP="00F70792">
      <w:pPr>
        <w:pStyle w:val="Zag2"/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eastAsia="@Arial Unicode MS"/>
          <w:b w:val="0"/>
          <w:bCs w:val="0"/>
          <w:lang w:val="ru-RU"/>
        </w:rPr>
      </w:pPr>
      <w:r w:rsidRPr="00E92FC7">
        <w:rPr>
          <w:rStyle w:val="Zag11"/>
          <w:rFonts w:eastAsia="@Arial Unicode MS"/>
          <w:b w:val="0"/>
          <w:bCs w:val="0"/>
          <w:lang w:val="ru-RU"/>
        </w:rPr>
        <w:t>·</w:t>
      </w:r>
      <w:r w:rsidRPr="00E92FC7">
        <w:rPr>
          <w:rStyle w:val="Zag11"/>
          <w:rFonts w:eastAsia="@Arial Unicode MS"/>
          <w:b w:val="0"/>
          <w:bCs w:val="0"/>
          <w:i/>
          <w:iCs/>
          <w:lang w:val="ru-RU"/>
        </w:rPr>
        <w:t>в процессе работы с одним или несколькими источниками выявлять достоверную (противоречивую) информацию.</w:t>
      </w:r>
    </w:p>
    <w:p w:rsidR="00F70792" w:rsidRPr="00E92FC7" w:rsidRDefault="00F70792" w:rsidP="00F70792">
      <w:pPr>
        <w:pStyle w:val="Zag2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lang w:val="ru-RU"/>
        </w:rPr>
      </w:pPr>
    </w:p>
    <w:p w:rsidR="00F70792" w:rsidRPr="00E92FC7" w:rsidRDefault="00F70792" w:rsidP="00F70792">
      <w:pPr>
        <w:pStyle w:val="Zag2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b w:val="0"/>
          <w:bCs w:val="0"/>
          <w:i/>
          <w:iCs/>
          <w:lang w:val="ru-RU"/>
        </w:rPr>
      </w:pPr>
      <w:r w:rsidRPr="00E92FC7">
        <w:rPr>
          <w:rStyle w:val="Zag11"/>
          <w:rFonts w:eastAsia="@Arial Unicode MS"/>
          <w:lang w:val="ru-RU"/>
        </w:rPr>
        <w:t xml:space="preserve">2.1.2. Формирование </w:t>
      </w:r>
      <w:proofErr w:type="spellStart"/>
      <w:r w:rsidRPr="00E92FC7">
        <w:rPr>
          <w:rStyle w:val="Zag11"/>
          <w:rFonts w:eastAsia="@Arial Unicode MS"/>
          <w:lang w:val="ru-RU"/>
        </w:rPr>
        <w:t>ИКТ-компетентности</w:t>
      </w:r>
      <w:proofErr w:type="spellEnd"/>
      <w:r w:rsidRPr="00E92FC7">
        <w:rPr>
          <w:rStyle w:val="Zag11"/>
          <w:rFonts w:eastAsia="@Arial Unicode MS"/>
          <w:lang w:val="ru-RU"/>
        </w:rPr>
        <w:t xml:space="preserve"> </w:t>
      </w:r>
      <w:proofErr w:type="gramStart"/>
      <w:r w:rsidRPr="00E92FC7">
        <w:rPr>
          <w:rStyle w:val="Zag11"/>
          <w:rFonts w:eastAsia="@Arial Unicode MS"/>
          <w:lang w:val="ru-RU"/>
        </w:rPr>
        <w:t>обучающихся</w:t>
      </w:r>
      <w:proofErr w:type="gramEnd"/>
    </w:p>
    <w:p w:rsidR="00F70792" w:rsidRPr="00E92FC7" w:rsidRDefault="00F70792" w:rsidP="00F70792">
      <w:pPr>
        <w:pStyle w:val="Zag2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lang w:val="ru-RU"/>
        </w:rPr>
      </w:pPr>
      <w:r w:rsidRPr="00E92FC7">
        <w:rPr>
          <w:rStyle w:val="Zag11"/>
          <w:rFonts w:eastAsia="@Arial Unicode MS"/>
          <w:b w:val="0"/>
          <w:bCs w:val="0"/>
          <w:i/>
          <w:iCs/>
          <w:lang w:val="ru-RU"/>
        </w:rPr>
        <w:t>(</w:t>
      </w:r>
      <w:proofErr w:type="spellStart"/>
      <w:r w:rsidRPr="00E92FC7">
        <w:rPr>
          <w:rStyle w:val="Zag11"/>
          <w:rFonts w:eastAsia="@Arial Unicode MS"/>
          <w:b w:val="0"/>
          <w:bCs w:val="0"/>
          <w:i/>
          <w:iCs/>
          <w:lang w:val="ru-RU"/>
        </w:rPr>
        <w:t>метапредметные</w:t>
      </w:r>
      <w:proofErr w:type="spellEnd"/>
      <w:r w:rsidRPr="00E92FC7">
        <w:rPr>
          <w:rStyle w:val="Zag11"/>
          <w:rFonts w:eastAsia="@Arial Unicode MS"/>
          <w:b w:val="0"/>
          <w:bCs w:val="0"/>
          <w:i/>
          <w:iCs/>
          <w:lang w:val="ru-RU"/>
        </w:rPr>
        <w:t xml:space="preserve"> результаты)</w:t>
      </w:r>
    </w:p>
    <w:p w:rsidR="00F70792" w:rsidRPr="00E92FC7" w:rsidRDefault="00F70792" w:rsidP="00F70792">
      <w:pPr>
        <w:pStyle w:val="a7"/>
        <w:tabs>
          <w:tab w:val="left" w:leader="dot" w:pos="624"/>
        </w:tabs>
        <w:ind w:firstLine="339"/>
        <w:jc w:val="both"/>
        <w:rPr>
          <w:rStyle w:val="Zag11"/>
          <w:rFonts w:eastAsia="@Arial Unicode MS"/>
          <w:lang w:val="ru-RU"/>
        </w:rPr>
      </w:pPr>
      <w:r w:rsidRPr="00E92FC7">
        <w:rPr>
          <w:rStyle w:val="Zag11"/>
          <w:rFonts w:eastAsia="@Arial Unicode MS"/>
          <w:lang w:val="ru-RU"/>
        </w:rPr>
        <w:t xml:space="preserve">В результате изучения </w:t>
      </w:r>
      <w:r w:rsidRPr="00E92FC7">
        <w:rPr>
          <w:rStyle w:val="Zag11"/>
          <w:rFonts w:eastAsia="@Arial Unicode MS"/>
          <w:b/>
          <w:bCs/>
          <w:lang w:val="ru-RU"/>
        </w:rPr>
        <w:t xml:space="preserve">всех без исключения предметов </w:t>
      </w:r>
      <w:r w:rsidRPr="00E92FC7">
        <w:rPr>
          <w:rStyle w:val="Zag11"/>
          <w:rFonts w:eastAsia="@Arial Unicode MS"/>
          <w:lang w:val="ru-RU"/>
        </w:rPr>
        <w:t xml:space="preserve">на ступени начального общего образования начинается формирование навыков, необходимых для жизни и работы в современном высокотехнологичном обществе. Обучающиеся приобретут опыт работы с </w:t>
      </w:r>
      <w:proofErr w:type="spellStart"/>
      <w:r w:rsidRPr="00E92FC7">
        <w:rPr>
          <w:rStyle w:val="Zag11"/>
          <w:rFonts w:eastAsia="@Arial Unicode MS"/>
          <w:lang w:val="ru-RU"/>
        </w:rPr>
        <w:t>гипермедийными</w:t>
      </w:r>
      <w:proofErr w:type="spellEnd"/>
      <w:r w:rsidRPr="00E92FC7">
        <w:rPr>
          <w:rStyle w:val="Zag11"/>
          <w:rFonts w:eastAsia="@Arial Unicode MS"/>
          <w:lang w:val="ru-RU"/>
        </w:rPr>
        <w:t xml:space="preserve"> информационными объектами, в которых объединяются текст, наглядно-графические изображения, цифровые данные, неподвижные и движущиеся изображения, звук, ссылки и базы данных и которые могут передаваться как устно, так и с помощью телекоммуникационных технологий или размещаться в Интернете.</w:t>
      </w:r>
    </w:p>
    <w:p w:rsidR="00F70792" w:rsidRPr="00E92FC7" w:rsidRDefault="00F70792" w:rsidP="00F70792">
      <w:pPr>
        <w:pStyle w:val="a7"/>
        <w:tabs>
          <w:tab w:val="left" w:leader="dot" w:pos="624"/>
        </w:tabs>
        <w:ind w:firstLine="339"/>
        <w:jc w:val="both"/>
        <w:rPr>
          <w:rStyle w:val="Zag11"/>
          <w:rFonts w:eastAsia="@Arial Unicode MS"/>
          <w:lang w:val="ru-RU"/>
        </w:rPr>
      </w:pPr>
      <w:r w:rsidRPr="00E92FC7">
        <w:rPr>
          <w:rStyle w:val="Zag11"/>
          <w:rFonts w:eastAsia="@Arial Unicode MS"/>
          <w:lang w:val="ru-RU"/>
        </w:rPr>
        <w:t>Обучающиеся познакомятся с различными средствами ИКТ, освоят общие безопасные и эргономичные принципы работы с ними; осознают возможности различных средств ИКТ для использования в обучении, развития собственной познавательной деятельности и общей культуры.</w:t>
      </w:r>
    </w:p>
    <w:p w:rsidR="00F70792" w:rsidRPr="00E92FC7" w:rsidRDefault="00F70792" w:rsidP="00F70792">
      <w:pPr>
        <w:pStyle w:val="a7"/>
        <w:tabs>
          <w:tab w:val="left" w:leader="dot" w:pos="624"/>
        </w:tabs>
        <w:ind w:firstLine="339"/>
        <w:jc w:val="both"/>
        <w:rPr>
          <w:rStyle w:val="Zag11"/>
          <w:rFonts w:eastAsia="@Arial Unicode MS"/>
          <w:lang w:val="ru-RU"/>
        </w:rPr>
      </w:pPr>
      <w:r w:rsidRPr="00E92FC7">
        <w:rPr>
          <w:rStyle w:val="Zag11"/>
          <w:rFonts w:eastAsia="@Arial Unicode MS"/>
          <w:lang w:val="ru-RU"/>
        </w:rPr>
        <w:t xml:space="preserve">Они приобретут первичные навыки обработки и поиска информации при помощи средств ИКТ; научатся вводить различные виды информации в компьютер: текст, звук, изображение, цифровые данные; создавать, редактировать, сохранять и передавать </w:t>
      </w:r>
      <w:proofErr w:type="spellStart"/>
      <w:r w:rsidRPr="00E92FC7">
        <w:rPr>
          <w:rStyle w:val="Zag11"/>
          <w:rFonts w:eastAsia="@Arial Unicode MS"/>
          <w:lang w:val="ru-RU"/>
        </w:rPr>
        <w:t>гипермедиасообщения</w:t>
      </w:r>
      <w:proofErr w:type="spellEnd"/>
      <w:r w:rsidRPr="00E92FC7">
        <w:rPr>
          <w:rStyle w:val="Zag11"/>
          <w:rFonts w:eastAsia="@Arial Unicode MS"/>
          <w:lang w:val="ru-RU"/>
        </w:rPr>
        <w:t>.</w:t>
      </w:r>
    </w:p>
    <w:p w:rsidR="00F70792" w:rsidRPr="00E92FC7" w:rsidRDefault="00F70792" w:rsidP="00F70792">
      <w:pPr>
        <w:pStyle w:val="a7"/>
        <w:tabs>
          <w:tab w:val="left" w:leader="dot" w:pos="624"/>
        </w:tabs>
        <w:ind w:firstLine="339"/>
        <w:jc w:val="both"/>
        <w:rPr>
          <w:rStyle w:val="Zag11"/>
          <w:rFonts w:eastAsia="@Arial Unicode MS"/>
          <w:lang w:val="ru-RU"/>
        </w:rPr>
      </w:pPr>
      <w:r w:rsidRPr="00E92FC7">
        <w:rPr>
          <w:rStyle w:val="Zag11"/>
          <w:rFonts w:eastAsia="@Arial Unicode MS"/>
          <w:lang w:val="ru-RU"/>
        </w:rPr>
        <w:t>Выпускники научатся оценивать потребность в дополнительной информации для решения учебных задач и самостоятельной познавательной деятельности; определять возможные источники её получения; критически относиться к информации и к выбору источника информации.</w:t>
      </w:r>
    </w:p>
    <w:p w:rsidR="00F70792" w:rsidRPr="00E92FC7" w:rsidRDefault="00F70792" w:rsidP="00F70792">
      <w:pPr>
        <w:pStyle w:val="a7"/>
        <w:tabs>
          <w:tab w:val="left" w:leader="dot" w:pos="624"/>
        </w:tabs>
        <w:ind w:firstLine="339"/>
        <w:jc w:val="both"/>
        <w:rPr>
          <w:rStyle w:val="Zag11"/>
          <w:rFonts w:eastAsia="@Arial Unicode MS"/>
          <w:lang w:val="ru-RU"/>
        </w:rPr>
      </w:pPr>
      <w:r w:rsidRPr="00E92FC7">
        <w:rPr>
          <w:rStyle w:val="Zag11"/>
          <w:rFonts w:eastAsia="@Arial Unicode MS"/>
          <w:lang w:val="ru-RU"/>
        </w:rPr>
        <w:t>Они научатся планировать, проектировать и моделировать процессы в простых учебных и практических ситуациях.</w:t>
      </w:r>
    </w:p>
    <w:p w:rsidR="00F70792" w:rsidRPr="00E92FC7" w:rsidRDefault="00F70792" w:rsidP="00F70792">
      <w:pPr>
        <w:pStyle w:val="a7"/>
        <w:tabs>
          <w:tab w:val="left" w:leader="dot" w:pos="624"/>
        </w:tabs>
        <w:ind w:firstLine="339"/>
        <w:jc w:val="both"/>
        <w:rPr>
          <w:rStyle w:val="Zag11"/>
          <w:rFonts w:eastAsia="@Arial Unicode MS"/>
          <w:lang w:val="ru-RU"/>
        </w:rPr>
      </w:pPr>
      <w:proofErr w:type="gramStart"/>
      <w:r w:rsidRPr="00E92FC7">
        <w:rPr>
          <w:rStyle w:val="Zag11"/>
          <w:rFonts w:eastAsia="@Arial Unicode MS"/>
          <w:lang w:val="ru-RU"/>
        </w:rPr>
        <w:t xml:space="preserve">В результате использования средств и инструментов ИКТ и </w:t>
      </w:r>
      <w:proofErr w:type="spellStart"/>
      <w:r w:rsidRPr="00E92FC7">
        <w:rPr>
          <w:rStyle w:val="Zag11"/>
          <w:rFonts w:eastAsia="@Arial Unicode MS"/>
          <w:lang w:val="ru-RU"/>
        </w:rPr>
        <w:t>ИКТ-ресурсов</w:t>
      </w:r>
      <w:proofErr w:type="spellEnd"/>
      <w:r w:rsidRPr="00E92FC7">
        <w:rPr>
          <w:rStyle w:val="Zag11"/>
          <w:rFonts w:eastAsia="@Arial Unicode MS"/>
          <w:lang w:val="ru-RU"/>
        </w:rPr>
        <w:t xml:space="preserve"> для решения разнообразных учебно-познавательных и учебно-практических задач, охватывающих содержание всех изучаемых предметов, у обучающихся будут формироваться и развиваться необходимые универсальные учебные действия и специальные учебные умения, что заложит основу успешной учебной деятельности в средней и старшей школе.</w:t>
      </w:r>
      <w:proofErr w:type="gramEnd"/>
    </w:p>
    <w:p w:rsidR="00F70792" w:rsidRPr="00E92FC7" w:rsidRDefault="00F70792" w:rsidP="00F70792">
      <w:pPr>
        <w:pStyle w:val="Zag3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lang w:val="ru-RU"/>
        </w:rPr>
      </w:pPr>
      <w:r w:rsidRPr="00E92FC7">
        <w:rPr>
          <w:rStyle w:val="Zag11"/>
          <w:rFonts w:eastAsia="@Arial Unicode MS"/>
          <w:lang w:val="ru-RU"/>
        </w:rPr>
        <w:t>Знакомство со средствами ИКТ, гигиена работы с компьютером</w:t>
      </w:r>
    </w:p>
    <w:p w:rsidR="00F70792" w:rsidRPr="00E92FC7" w:rsidRDefault="00F70792" w:rsidP="00F70792">
      <w:pPr>
        <w:pStyle w:val="a8"/>
        <w:tabs>
          <w:tab w:val="left" w:leader="dot" w:pos="624"/>
        </w:tabs>
        <w:ind w:firstLine="339"/>
        <w:jc w:val="both"/>
        <w:rPr>
          <w:rStyle w:val="Zag11"/>
          <w:rFonts w:eastAsia="@Arial Unicode MS"/>
          <w:lang w:val="ru-RU"/>
        </w:rPr>
      </w:pPr>
      <w:r w:rsidRPr="00E92FC7">
        <w:rPr>
          <w:rStyle w:val="Zag11"/>
          <w:rFonts w:eastAsia="@Arial Unicode MS"/>
          <w:lang w:val="ru-RU"/>
        </w:rPr>
        <w:t>Выпускник научится:</w:t>
      </w:r>
    </w:p>
    <w:p w:rsidR="00F70792" w:rsidRPr="00E92FC7" w:rsidRDefault="00F70792" w:rsidP="00F70792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·использовать безопасные для органов зрения, нервной системы, опорно-двигательного аппарата, эргономичные приёмы работы с компьютером и другими средствами ИКТ; выполнять компенсирующие физические упражнения (</w:t>
      </w:r>
      <w:proofErr w:type="spellStart"/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минизарядку</w:t>
      </w:r>
      <w:proofErr w:type="spellEnd"/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);</w:t>
      </w:r>
    </w:p>
    <w:p w:rsidR="00F70792" w:rsidRPr="00E92FC7" w:rsidRDefault="00F70792" w:rsidP="00F70792">
      <w:pPr>
        <w:pStyle w:val="Zag3"/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eastAsia="@Arial Unicode MS"/>
          <w:i w:val="0"/>
          <w:iCs w:val="0"/>
          <w:lang w:val="ru-RU"/>
        </w:rPr>
      </w:pPr>
      <w:r w:rsidRPr="00E92FC7">
        <w:rPr>
          <w:rStyle w:val="Zag11"/>
          <w:rFonts w:eastAsia="@Arial Unicode MS"/>
          <w:i w:val="0"/>
          <w:iCs w:val="0"/>
          <w:lang w:val="ru-RU"/>
        </w:rPr>
        <w:t>·организовывать систему папок для хранения собственной информации в компьютере.</w:t>
      </w:r>
    </w:p>
    <w:p w:rsidR="00F70792" w:rsidRPr="00E92FC7" w:rsidRDefault="00F70792" w:rsidP="00F70792">
      <w:pPr>
        <w:pStyle w:val="Zag3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lang w:val="ru-RU"/>
        </w:rPr>
      </w:pPr>
    </w:p>
    <w:p w:rsidR="00F70792" w:rsidRPr="00E92FC7" w:rsidRDefault="00F70792" w:rsidP="00F70792">
      <w:pPr>
        <w:pStyle w:val="Zag3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lang w:val="ru-RU"/>
        </w:rPr>
      </w:pPr>
      <w:r w:rsidRPr="00E92FC7">
        <w:rPr>
          <w:rStyle w:val="Zag11"/>
          <w:rFonts w:eastAsia="@Arial Unicode MS"/>
          <w:lang w:val="ru-RU"/>
        </w:rPr>
        <w:t>Технология ввода информации в компьютер: ввод текста, запись звука, изображения, цифровых данных</w:t>
      </w:r>
    </w:p>
    <w:p w:rsidR="00F70792" w:rsidRPr="00E92FC7" w:rsidRDefault="00F70792" w:rsidP="00F70792">
      <w:pPr>
        <w:pStyle w:val="a8"/>
        <w:tabs>
          <w:tab w:val="left" w:leader="dot" w:pos="624"/>
        </w:tabs>
        <w:ind w:firstLine="339"/>
        <w:jc w:val="both"/>
        <w:rPr>
          <w:rStyle w:val="Zag11"/>
          <w:rFonts w:eastAsia="@Arial Unicode MS"/>
          <w:lang w:val="ru-RU"/>
        </w:rPr>
      </w:pPr>
      <w:r w:rsidRPr="00E92FC7">
        <w:rPr>
          <w:rStyle w:val="Zag11"/>
          <w:rFonts w:eastAsia="@Arial Unicode MS"/>
          <w:lang w:val="ru-RU"/>
        </w:rPr>
        <w:t>Выпускник научится:</w:t>
      </w:r>
    </w:p>
    <w:p w:rsidR="00F70792" w:rsidRPr="00E92FC7" w:rsidRDefault="00F70792" w:rsidP="00F70792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lastRenderedPageBreak/>
        <w:t>·вводить информацию в компьютер с использованием различных технических средств (фото</w:t>
      </w:r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noBreakHyphen/>
        <w:t xml:space="preserve"> и видеокамеры, микрофона и т. д.), сохранять полученную информацию;</w:t>
      </w:r>
    </w:p>
    <w:p w:rsidR="00F70792" w:rsidRPr="00E92FC7" w:rsidRDefault="00F70792" w:rsidP="00F70792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·владеть компьютерным письмом на русском языке; набирать текст на родном языке; набирать текст на иностранном языке, использовать экранный перевод отдельных слов;</w:t>
      </w:r>
    </w:p>
    <w:p w:rsidR="00F70792" w:rsidRPr="00E92FC7" w:rsidRDefault="00F70792" w:rsidP="00F70792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·рисовать изображения на графическом планшете;</w:t>
      </w:r>
    </w:p>
    <w:p w:rsidR="00F70792" w:rsidRPr="00E92FC7" w:rsidRDefault="00F70792" w:rsidP="00F70792">
      <w:pPr>
        <w:pStyle w:val="a8"/>
        <w:tabs>
          <w:tab w:val="left" w:leader="dot" w:pos="624"/>
        </w:tabs>
        <w:ind w:firstLine="339"/>
        <w:jc w:val="both"/>
        <w:rPr>
          <w:rStyle w:val="Zag11"/>
          <w:rFonts w:eastAsia="@Arial Unicode MS"/>
          <w:lang w:val="ru-RU"/>
        </w:rPr>
      </w:pPr>
      <w:r w:rsidRPr="00E92FC7">
        <w:rPr>
          <w:rStyle w:val="Zag11"/>
          <w:rFonts w:eastAsia="@Arial Unicode MS"/>
          <w:lang w:val="ru-RU"/>
        </w:rPr>
        <w:t>·сканировать рисунки и тексты.</w:t>
      </w:r>
    </w:p>
    <w:p w:rsidR="00F70792" w:rsidRPr="00E92FC7" w:rsidRDefault="00F70792" w:rsidP="00F70792">
      <w:pPr>
        <w:pStyle w:val="a8"/>
        <w:tabs>
          <w:tab w:val="left" w:leader="dot" w:pos="624"/>
        </w:tabs>
        <w:ind w:firstLine="339"/>
        <w:jc w:val="both"/>
        <w:rPr>
          <w:rStyle w:val="Zag11"/>
          <w:rFonts w:eastAsia="@Arial Unicode MS"/>
          <w:i/>
          <w:iCs/>
          <w:lang w:val="ru-RU"/>
        </w:rPr>
      </w:pPr>
    </w:p>
    <w:p w:rsidR="00F70792" w:rsidRPr="00E92FC7" w:rsidRDefault="00F70792" w:rsidP="00F70792">
      <w:pPr>
        <w:pStyle w:val="a8"/>
        <w:tabs>
          <w:tab w:val="left" w:leader="dot" w:pos="624"/>
        </w:tabs>
        <w:ind w:firstLine="339"/>
        <w:jc w:val="both"/>
        <w:rPr>
          <w:rStyle w:val="Zag11"/>
          <w:rFonts w:eastAsia="@Arial Unicode MS"/>
          <w:i/>
          <w:iCs/>
          <w:lang w:val="ru-RU"/>
        </w:rPr>
      </w:pPr>
      <w:r w:rsidRPr="00E92FC7">
        <w:rPr>
          <w:rStyle w:val="Zag11"/>
          <w:rFonts w:eastAsia="@Arial Unicode MS"/>
          <w:i/>
          <w:iCs/>
          <w:lang w:val="ru-RU"/>
        </w:rPr>
        <w:t>Выпускник получит возможность научиться:</w:t>
      </w:r>
    </w:p>
    <w:p w:rsidR="00F70792" w:rsidRPr="00E92FC7" w:rsidRDefault="00F70792" w:rsidP="00F70792">
      <w:pPr>
        <w:pStyle w:val="Zag3"/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eastAsia="@Arial Unicode MS"/>
          <w:i w:val="0"/>
          <w:iCs w:val="0"/>
          <w:lang w:val="ru-RU"/>
        </w:rPr>
      </w:pPr>
      <w:r w:rsidRPr="00E92FC7">
        <w:rPr>
          <w:rStyle w:val="Zag11"/>
          <w:rFonts w:eastAsia="@Arial Unicode MS"/>
          <w:i w:val="0"/>
          <w:iCs w:val="0"/>
          <w:lang w:val="ru-RU"/>
        </w:rPr>
        <w:t>·</w:t>
      </w:r>
      <w:r w:rsidRPr="00E92FC7">
        <w:rPr>
          <w:rStyle w:val="Zag11"/>
          <w:rFonts w:eastAsia="@Arial Unicode MS"/>
          <w:lang w:val="ru-RU"/>
        </w:rPr>
        <w:t>использовать программу распознавания сканированного текста на русском языке.</w:t>
      </w:r>
    </w:p>
    <w:p w:rsidR="00F70792" w:rsidRPr="00E92FC7" w:rsidRDefault="00F70792" w:rsidP="00F70792">
      <w:pPr>
        <w:pStyle w:val="Zag3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lang w:val="ru-RU"/>
        </w:rPr>
      </w:pPr>
    </w:p>
    <w:p w:rsidR="00F70792" w:rsidRPr="00E92FC7" w:rsidRDefault="00F70792" w:rsidP="00F70792">
      <w:pPr>
        <w:pStyle w:val="Zag3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lang w:val="ru-RU"/>
        </w:rPr>
      </w:pPr>
      <w:r w:rsidRPr="00E92FC7">
        <w:rPr>
          <w:rStyle w:val="Zag11"/>
          <w:rFonts w:eastAsia="@Arial Unicode MS"/>
          <w:lang w:val="ru-RU"/>
        </w:rPr>
        <w:t>Обработка и поиск информации</w:t>
      </w:r>
    </w:p>
    <w:p w:rsidR="00F70792" w:rsidRPr="00E92FC7" w:rsidRDefault="00F70792" w:rsidP="00F70792">
      <w:pPr>
        <w:pStyle w:val="a8"/>
        <w:tabs>
          <w:tab w:val="left" w:leader="dot" w:pos="624"/>
        </w:tabs>
        <w:ind w:firstLine="339"/>
        <w:jc w:val="both"/>
        <w:rPr>
          <w:rStyle w:val="Zag11"/>
          <w:rFonts w:eastAsia="@Arial Unicode MS"/>
          <w:lang w:val="ru-RU"/>
        </w:rPr>
      </w:pPr>
      <w:r w:rsidRPr="00E92FC7">
        <w:rPr>
          <w:rStyle w:val="Zag11"/>
          <w:rFonts w:eastAsia="@Arial Unicode MS"/>
          <w:lang w:val="ru-RU"/>
        </w:rPr>
        <w:t>Выпускник научится:</w:t>
      </w:r>
    </w:p>
    <w:p w:rsidR="00F70792" w:rsidRPr="00E92FC7" w:rsidRDefault="00F70792" w:rsidP="00F70792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·подбирать оптимальный по содержанию, эстетическим параметрам и техническому качеству результат видеозаписи и фотографирования, использовать сменные носители (</w:t>
      </w:r>
      <w:proofErr w:type="spellStart"/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флэш-карты</w:t>
      </w:r>
      <w:proofErr w:type="spellEnd"/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);</w:t>
      </w:r>
    </w:p>
    <w:p w:rsidR="00F70792" w:rsidRPr="00E92FC7" w:rsidRDefault="00F70792" w:rsidP="00F70792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·описывать по определённому алгоритму объект или процесс наблюдения, записывать аудиовизуальную и числовую информацию о нём, используя инструменты ИКТ;</w:t>
      </w:r>
    </w:p>
    <w:p w:rsidR="00F70792" w:rsidRPr="00E92FC7" w:rsidRDefault="00F70792" w:rsidP="00F70792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 xml:space="preserve">·собирать числовые данные в </w:t>
      </w:r>
      <w:proofErr w:type="spellStart"/>
      <w:proofErr w:type="gramStart"/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естественно-научных</w:t>
      </w:r>
      <w:proofErr w:type="spellEnd"/>
      <w:proofErr w:type="gramEnd"/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 xml:space="preserve"> наблюдениях и экспериментах, используя цифровые датчики, камеру, микрофон и другие средства ИКТ, а также в ходе опроса людей;</w:t>
      </w:r>
    </w:p>
    <w:p w:rsidR="00F70792" w:rsidRPr="00E92FC7" w:rsidRDefault="00F70792" w:rsidP="00F70792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·редактировать цепочки экранов сообщения и содержание экранов в соответствии с коммуникативной или учебной задачей, включая редактирование текста, цепочек изображений, видео</w:t>
      </w:r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noBreakHyphen/>
        <w:t xml:space="preserve"> и аудиозаписей, фотоизображений;</w:t>
      </w:r>
    </w:p>
    <w:p w:rsidR="00F70792" w:rsidRPr="00E92FC7" w:rsidRDefault="00F70792" w:rsidP="00F70792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·пользоваться основными функциями стандартного текстового редактора, следовать основным правилам оформления текста; использовать полуавтоматический орфографический  контроль; использовать, добавлять и удалять ссылки в сообщениях разного вида;</w:t>
      </w:r>
    </w:p>
    <w:p w:rsidR="00F70792" w:rsidRPr="00E92FC7" w:rsidRDefault="00F70792" w:rsidP="00F70792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·искать информацию в соответствующих возрасту цифровых словарях и справочниках, базах данных, контролируемом Интернете, системе поиска внутри компьютера; составлять список используемых информационных источников (в том числе с использованием ссылок);</w:t>
      </w:r>
    </w:p>
    <w:p w:rsidR="00F70792" w:rsidRPr="00E92FC7" w:rsidRDefault="00F70792" w:rsidP="00F70792">
      <w:pPr>
        <w:pStyle w:val="a8"/>
        <w:tabs>
          <w:tab w:val="left" w:leader="dot" w:pos="624"/>
        </w:tabs>
        <w:ind w:firstLine="339"/>
        <w:jc w:val="both"/>
        <w:rPr>
          <w:rStyle w:val="Zag11"/>
          <w:rFonts w:eastAsia="@Arial Unicode MS"/>
          <w:lang w:val="ru-RU"/>
        </w:rPr>
      </w:pPr>
      <w:r w:rsidRPr="00E92FC7">
        <w:rPr>
          <w:rStyle w:val="Zag11"/>
          <w:rFonts w:eastAsia="@Arial Unicode MS"/>
          <w:lang w:val="ru-RU"/>
        </w:rPr>
        <w:t>·заполнять учебные базы данных.</w:t>
      </w:r>
    </w:p>
    <w:p w:rsidR="00F70792" w:rsidRPr="00E92FC7" w:rsidRDefault="00F70792" w:rsidP="00F70792">
      <w:pPr>
        <w:pStyle w:val="a8"/>
        <w:tabs>
          <w:tab w:val="left" w:leader="dot" w:pos="624"/>
        </w:tabs>
        <w:ind w:firstLine="339"/>
        <w:jc w:val="both"/>
        <w:rPr>
          <w:rStyle w:val="Zag11"/>
          <w:rFonts w:eastAsia="@Arial Unicode MS"/>
          <w:lang w:val="ru-RU"/>
        </w:rPr>
      </w:pPr>
    </w:p>
    <w:p w:rsidR="00F70792" w:rsidRPr="00E92FC7" w:rsidRDefault="00F70792" w:rsidP="00F70792">
      <w:pPr>
        <w:pStyle w:val="a8"/>
        <w:tabs>
          <w:tab w:val="left" w:leader="dot" w:pos="624"/>
        </w:tabs>
        <w:ind w:firstLine="339"/>
        <w:jc w:val="both"/>
        <w:rPr>
          <w:rStyle w:val="Zag11"/>
          <w:rFonts w:eastAsia="@Arial Unicode MS"/>
          <w:i/>
          <w:iCs/>
          <w:lang w:val="ru-RU"/>
        </w:rPr>
      </w:pPr>
      <w:r w:rsidRPr="00E92FC7">
        <w:rPr>
          <w:rStyle w:val="Zag11"/>
          <w:rFonts w:eastAsia="@Arial Unicode MS"/>
          <w:lang w:val="ru-RU"/>
        </w:rPr>
        <w:t xml:space="preserve"> </w:t>
      </w:r>
      <w:r w:rsidRPr="00E92FC7">
        <w:rPr>
          <w:rStyle w:val="Zag11"/>
          <w:rFonts w:eastAsia="@Arial Unicode MS"/>
          <w:i/>
          <w:iCs/>
          <w:lang w:val="ru-RU"/>
        </w:rPr>
        <w:t>Выпускник получит возможность научиться:</w:t>
      </w:r>
    </w:p>
    <w:p w:rsidR="00F70792" w:rsidRPr="00E92FC7" w:rsidRDefault="00F70792" w:rsidP="00F70792">
      <w:pPr>
        <w:pStyle w:val="Zag3"/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eastAsia="@Arial Unicode MS"/>
          <w:i w:val="0"/>
          <w:iCs w:val="0"/>
          <w:lang w:val="ru-RU"/>
        </w:rPr>
      </w:pPr>
      <w:r w:rsidRPr="00E92FC7">
        <w:rPr>
          <w:rStyle w:val="Zag11"/>
          <w:rFonts w:eastAsia="@Arial Unicode MS"/>
          <w:i w:val="0"/>
          <w:iCs w:val="0"/>
          <w:lang w:val="ru-RU"/>
        </w:rPr>
        <w:t>·</w:t>
      </w:r>
      <w:r w:rsidRPr="00E92FC7">
        <w:rPr>
          <w:rStyle w:val="Zag11"/>
          <w:rFonts w:eastAsia="@Arial Unicode MS"/>
          <w:lang w:val="ru-RU"/>
        </w:rPr>
        <w:t>грамотно формулировать запросы при поиске в Интернете и базах данных, оценивать, интерпретировать и сохранять найденную информацию; критически относиться к информации и к выбору источника информации.</w:t>
      </w:r>
    </w:p>
    <w:p w:rsidR="00F70792" w:rsidRPr="00E92FC7" w:rsidRDefault="00F70792" w:rsidP="00F70792">
      <w:pPr>
        <w:pStyle w:val="Zag3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lang w:val="ru-RU"/>
        </w:rPr>
      </w:pPr>
    </w:p>
    <w:p w:rsidR="00F70792" w:rsidRPr="00E92FC7" w:rsidRDefault="00F70792" w:rsidP="00F70792">
      <w:pPr>
        <w:pStyle w:val="Zag3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lang w:val="ru-RU"/>
        </w:rPr>
      </w:pPr>
      <w:r w:rsidRPr="00E92FC7">
        <w:rPr>
          <w:rStyle w:val="Zag11"/>
          <w:rFonts w:eastAsia="@Arial Unicode MS"/>
          <w:lang w:val="ru-RU"/>
        </w:rPr>
        <w:t>Создание, представление и передача сообщений</w:t>
      </w:r>
    </w:p>
    <w:p w:rsidR="00F70792" w:rsidRPr="00E92FC7" w:rsidRDefault="00F70792" w:rsidP="00F70792">
      <w:pPr>
        <w:pStyle w:val="a8"/>
        <w:tabs>
          <w:tab w:val="left" w:leader="dot" w:pos="624"/>
        </w:tabs>
        <w:ind w:firstLine="339"/>
        <w:jc w:val="both"/>
        <w:rPr>
          <w:rStyle w:val="Zag11"/>
          <w:rFonts w:eastAsia="@Arial Unicode MS"/>
          <w:lang w:val="ru-RU"/>
        </w:rPr>
      </w:pPr>
      <w:r w:rsidRPr="00E92FC7">
        <w:rPr>
          <w:rStyle w:val="Zag11"/>
          <w:rFonts w:eastAsia="@Arial Unicode MS"/>
          <w:lang w:val="ru-RU"/>
        </w:rPr>
        <w:t>Выпускник научится:</w:t>
      </w:r>
    </w:p>
    <w:p w:rsidR="00F70792" w:rsidRPr="00E92FC7" w:rsidRDefault="00F70792" w:rsidP="00F70792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·создавать текстовые сообщения с использованием средств ИКТ: редактировать, оформлять и сохранять их;</w:t>
      </w:r>
    </w:p>
    <w:p w:rsidR="00F70792" w:rsidRPr="00E92FC7" w:rsidRDefault="00F70792" w:rsidP="00F70792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·создавать сообщения в виде аудио</w:t>
      </w:r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noBreakHyphen/>
        <w:t xml:space="preserve"> и видеофрагментов или цепочки экранов с использованием иллюстраций, видеоизображения, звука, текста;</w:t>
      </w:r>
    </w:p>
    <w:p w:rsidR="00F70792" w:rsidRPr="00E92FC7" w:rsidRDefault="00F70792" w:rsidP="00F70792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·готовить и проводить презентацию перед небольшой аудиторией: создавать план презентации, выбирать аудиовизуальную поддержку, писать пояснения и тезисы для презентации;</w:t>
      </w:r>
    </w:p>
    <w:p w:rsidR="00F70792" w:rsidRPr="00E92FC7" w:rsidRDefault="00F70792" w:rsidP="00F70792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·создавать диаграммы, планы территории и пр.;</w:t>
      </w:r>
    </w:p>
    <w:p w:rsidR="00F70792" w:rsidRPr="00E92FC7" w:rsidRDefault="00F70792" w:rsidP="00F70792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·создавать изображения, пользуясь графическими возможностями компьютера; составлять новое изображение из готовых фрагментов (аппликация);</w:t>
      </w:r>
    </w:p>
    <w:p w:rsidR="00F70792" w:rsidRPr="00E92FC7" w:rsidRDefault="00F70792" w:rsidP="00F70792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·размещать сообщение в информационной образовательной среде образовательного учреждения;</w:t>
      </w:r>
    </w:p>
    <w:p w:rsidR="00F70792" w:rsidRPr="00E92FC7" w:rsidRDefault="00F70792" w:rsidP="00F70792">
      <w:pPr>
        <w:pStyle w:val="a8"/>
        <w:tabs>
          <w:tab w:val="left" w:leader="dot" w:pos="624"/>
        </w:tabs>
        <w:ind w:firstLine="339"/>
        <w:jc w:val="both"/>
        <w:rPr>
          <w:rStyle w:val="Zag11"/>
          <w:rFonts w:eastAsia="@Arial Unicode MS"/>
          <w:lang w:val="ru-RU"/>
        </w:rPr>
      </w:pPr>
      <w:r w:rsidRPr="00E92FC7">
        <w:rPr>
          <w:rStyle w:val="Zag11"/>
          <w:rFonts w:eastAsia="@Arial Unicode MS"/>
          <w:lang w:val="ru-RU"/>
        </w:rPr>
        <w:t>·пользоваться основными средствами телекоммуникации; участвовать в коллективной коммуникативной деятельности в информационной образовательной среде, фиксировать ход и результаты общения на экране и в файлах.</w:t>
      </w:r>
    </w:p>
    <w:p w:rsidR="00F70792" w:rsidRPr="00E92FC7" w:rsidRDefault="00F70792" w:rsidP="00F70792">
      <w:pPr>
        <w:pStyle w:val="a8"/>
        <w:tabs>
          <w:tab w:val="left" w:leader="dot" w:pos="624"/>
        </w:tabs>
        <w:ind w:firstLine="339"/>
        <w:jc w:val="both"/>
        <w:rPr>
          <w:rStyle w:val="Zag11"/>
          <w:rFonts w:eastAsia="@Arial Unicode MS"/>
          <w:i/>
          <w:iCs/>
          <w:lang w:val="ru-RU"/>
        </w:rPr>
      </w:pPr>
    </w:p>
    <w:p w:rsidR="00F70792" w:rsidRPr="00E92FC7" w:rsidRDefault="00F70792" w:rsidP="00F70792">
      <w:pPr>
        <w:pStyle w:val="a8"/>
        <w:tabs>
          <w:tab w:val="left" w:leader="dot" w:pos="624"/>
        </w:tabs>
        <w:ind w:firstLine="339"/>
        <w:jc w:val="both"/>
        <w:rPr>
          <w:rStyle w:val="Zag11"/>
          <w:rFonts w:eastAsia="@Arial Unicode MS"/>
          <w:i/>
          <w:iCs/>
          <w:lang w:val="ru-RU"/>
        </w:rPr>
      </w:pPr>
      <w:r w:rsidRPr="00E92FC7">
        <w:rPr>
          <w:rStyle w:val="Zag11"/>
          <w:rFonts w:eastAsia="@Arial Unicode MS"/>
          <w:i/>
          <w:iCs/>
          <w:lang w:val="ru-RU"/>
        </w:rPr>
        <w:t>Выпускник получит возможность научиться:</w:t>
      </w:r>
    </w:p>
    <w:p w:rsidR="00F70792" w:rsidRPr="00E92FC7" w:rsidRDefault="00F70792" w:rsidP="00F70792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</w:pPr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·</w:t>
      </w:r>
      <w:r w:rsidRPr="00E92FC7"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  <w:t>представлять данные;</w:t>
      </w:r>
    </w:p>
    <w:p w:rsidR="00F70792" w:rsidRPr="00E92FC7" w:rsidRDefault="00F70792" w:rsidP="00F70792">
      <w:pPr>
        <w:pStyle w:val="Zag3"/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eastAsia="@Arial Unicode MS"/>
          <w:i w:val="0"/>
          <w:iCs w:val="0"/>
          <w:lang w:val="ru-RU"/>
        </w:rPr>
      </w:pPr>
      <w:r w:rsidRPr="00E92FC7">
        <w:rPr>
          <w:rStyle w:val="Zag11"/>
          <w:rFonts w:eastAsia="@Arial Unicode MS"/>
          <w:i w:val="0"/>
          <w:iCs w:val="0"/>
          <w:lang w:val="ru-RU"/>
        </w:rPr>
        <w:t>·</w:t>
      </w:r>
      <w:r w:rsidRPr="00E92FC7">
        <w:rPr>
          <w:rStyle w:val="Zag11"/>
          <w:rFonts w:eastAsia="@Arial Unicode MS"/>
          <w:lang w:val="ru-RU"/>
        </w:rPr>
        <w:t>создавать музыкальные произведения с использованием компьютера и музыкальной клавиатуры, в том числе из готовых музыкальных фрагментов и «музыкальных петель».</w:t>
      </w:r>
    </w:p>
    <w:p w:rsidR="00F70792" w:rsidRPr="00E92FC7" w:rsidRDefault="00F70792" w:rsidP="00F70792">
      <w:pPr>
        <w:pStyle w:val="Zag3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lang w:val="ru-RU"/>
        </w:rPr>
      </w:pPr>
    </w:p>
    <w:p w:rsidR="00F70792" w:rsidRPr="00E92FC7" w:rsidRDefault="00F70792" w:rsidP="00F70792">
      <w:pPr>
        <w:pStyle w:val="Zag3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lang w:val="ru-RU"/>
        </w:rPr>
      </w:pPr>
      <w:r w:rsidRPr="00E92FC7">
        <w:rPr>
          <w:rStyle w:val="Zag11"/>
          <w:rFonts w:eastAsia="@Arial Unicode MS"/>
          <w:lang w:val="ru-RU"/>
        </w:rPr>
        <w:t>Планирование деятельности, управление и организация</w:t>
      </w:r>
    </w:p>
    <w:p w:rsidR="00F70792" w:rsidRPr="00E92FC7" w:rsidRDefault="00F70792" w:rsidP="00F70792">
      <w:pPr>
        <w:pStyle w:val="a8"/>
        <w:tabs>
          <w:tab w:val="left" w:leader="dot" w:pos="624"/>
        </w:tabs>
        <w:ind w:firstLine="339"/>
        <w:jc w:val="both"/>
        <w:rPr>
          <w:rStyle w:val="Zag11"/>
          <w:rFonts w:eastAsia="@Arial Unicode MS"/>
          <w:lang w:val="ru-RU"/>
        </w:rPr>
      </w:pPr>
      <w:r w:rsidRPr="00E92FC7">
        <w:rPr>
          <w:rStyle w:val="Zag11"/>
          <w:rFonts w:eastAsia="@Arial Unicode MS"/>
          <w:lang w:val="ru-RU"/>
        </w:rPr>
        <w:t>Выпускник научится:</w:t>
      </w:r>
    </w:p>
    <w:p w:rsidR="00F70792" w:rsidRPr="00E92FC7" w:rsidRDefault="00F70792" w:rsidP="00F70792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 xml:space="preserve">·создавать движущиеся модели и управлять ими в </w:t>
      </w:r>
      <w:proofErr w:type="spellStart"/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компьютерно</w:t>
      </w:r>
      <w:proofErr w:type="spellEnd"/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 xml:space="preserve"> управляемых средах;</w:t>
      </w:r>
    </w:p>
    <w:p w:rsidR="00F70792" w:rsidRPr="00E92FC7" w:rsidRDefault="00F70792" w:rsidP="00F70792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·определять последовательность выполнения действий, составлять инструкции (простые алгоритмы) в несколько действий, строить программы для компьютерного исполнителя с использованием конструкций последовательного выполнения и повторения;</w:t>
      </w:r>
    </w:p>
    <w:p w:rsidR="00F70792" w:rsidRPr="00E92FC7" w:rsidRDefault="00F70792" w:rsidP="00F70792">
      <w:pPr>
        <w:pStyle w:val="a8"/>
        <w:tabs>
          <w:tab w:val="left" w:leader="dot" w:pos="624"/>
        </w:tabs>
        <w:ind w:firstLine="339"/>
        <w:jc w:val="both"/>
        <w:rPr>
          <w:rStyle w:val="Zag11"/>
          <w:rFonts w:eastAsia="@Arial Unicode MS"/>
          <w:lang w:val="ru-RU"/>
        </w:rPr>
      </w:pPr>
      <w:r w:rsidRPr="00E92FC7">
        <w:rPr>
          <w:rStyle w:val="Zag11"/>
          <w:rFonts w:eastAsia="@Arial Unicode MS"/>
          <w:lang w:val="ru-RU"/>
        </w:rPr>
        <w:t>·планировать несложные исследования объектов и процессов внешнего мира.</w:t>
      </w:r>
    </w:p>
    <w:p w:rsidR="00F70792" w:rsidRPr="00E92FC7" w:rsidRDefault="00F70792" w:rsidP="00F70792">
      <w:pPr>
        <w:pStyle w:val="a8"/>
        <w:tabs>
          <w:tab w:val="left" w:leader="dot" w:pos="624"/>
        </w:tabs>
        <w:ind w:firstLine="339"/>
        <w:jc w:val="both"/>
        <w:rPr>
          <w:rStyle w:val="Zag11"/>
          <w:rFonts w:eastAsia="@Arial Unicode MS"/>
          <w:i/>
          <w:iCs/>
          <w:lang w:val="ru-RU"/>
        </w:rPr>
      </w:pPr>
    </w:p>
    <w:p w:rsidR="00F70792" w:rsidRPr="00E92FC7" w:rsidRDefault="00F70792" w:rsidP="00F70792">
      <w:pPr>
        <w:pStyle w:val="a8"/>
        <w:tabs>
          <w:tab w:val="left" w:leader="dot" w:pos="624"/>
        </w:tabs>
        <w:ind w:firstLine="339"/>
        <w:jc w:val="both"/>
        <w:rPr>
          <w:rStyle w:val="Zag11"/>
          <w:rFonts w:eastAsia="@Arial Unicode MS"/>
          <w:i/>
          <w:iCs/>
          <w:lang w:val="ru-RU"/>
        </w:rPr>
      </w:pPr>
      <w:r w:rsidRPr="00E92FC7">
        <w:rPr>
          <w:rStyle w:val="Zag11"/>
          <w:rFonts w:eastAsia="@Arial Unicode MS"/>
          <w:i/>
          <w:iCs/>
          <w:lang w:val="ru-RU"/>
        </w:rPr>
        <w:t>Выпускник получит возможность научиться:</w:t>
      </w:r>
    </w:p>
    <w:p w:rsidR="00F70792" w:rsidRPr="00E92FC7" w:rsidRDefault="00F70792" w:rsidP="00F70792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</w:pPr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·</w:t>
      </w:r>
      <w:r w:rsidRPr="00E92FC7"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  <w:t>проектировать несложные объекты и процессы реального мира, своей собственной деятельности и деятельности группы;</w:t>
      </w:r>
    </w:p>
    <w:p w:rsidR="00F70792" w:rsidRPr="00E92FC7" w:rsidRDefault="00F70792" w:rsidP="00F70792">
      <w:pPr>
        <w:pStyle w:val="a8"/>
        <w:tabs>
          <w:tab w:val="left" w:leader="dot" w:pos="624"/>
        </w:tabs>
        <w:ind w:firstLine="339"/>
        <w:jc w:val="both"/>
        <w:rPr>
          <w:rStyle w:val="Zag11"/>
          <w:rFonts w:eastAsia="@Arial Unicode MS"/>
          <w:lang w:val="ru-RU"/>
        </w:rPr>
      </w:pPr>
      <w:r w:rsidRPr="00E92FC7">
        <w:rPr>
          <w:rStyle w:val="Zag11"/>
          <w:rFonts w:eastAsia="@Arial Unicode MS"/>
          <w:lang w:val="ru-RU"/>
        </w:rPr>
        <w:t>·</w:t>
      </w:r>
      <w:r w:rsidRPr="00E92FC7">
        <w:rPr>
          <w:rStyle w:val="Zag11"/>
          <w:rFonts w:eastAsia="@Arial Unicode MS"/>
          <w:i/>
          <w:iCs/>
          <w:lang w:val="ru-RU"/>
        </w:rPr>
        <w:t>моделировать объекты и процессы реального мира.</w:t>
      </w:r>
    </w:p>
    <w:p w:rsidR="00F70792" w:rsidRPr="00E92FC7" w:rsidRDefault="00F70792" w:rsidP="00F70792">
      <w:pPr>
        <w:pStyle w:val="a8"/>
        <w:tabs>
          <w:tab w:val="left" w:leader="dot" w:pos="624"/>
        </w:tabs>
        <w:jc w:val="both"/>
        <w:rPr>
          <w:rStyle w:val="Zag11"/>
          <w:rFonts w:eastAsia="@Arial Unicode MS"/>
          <w:i/>
          <w:iCs/>
          <w:lang w:val="ru-RU"/>
        </w:rPr>
      </w:pPr>
    </w:p>
    <w:p w:rsidR="00D313D4" w:rsidRDefault="00D313D4" w:rsidP="00D313D4">
      <w:pPr>
        <w:pStyle w:val="Zag2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lang w:val="ru-RU"/>
        </w:rPr>
      </w:pPr>
    </w:p>
    <w:p w:rsidR="00F70792" w:rsidRPr="00E92FC7" w:rsidRDefault="00F70792" w:rsidP="00D313D4">
      <w:pPr>
        <w:pStyle w:val="Zag2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lang w:val="ru-RU"/>
        </w:rPr>
      </w:pPr>
    </w:p>
    <w:p w:rsidR="00571DB9" w:rsidRPr="00E92FC7" w:rsidRDefault="00571DB9" w:rsidP="00571DB9">
      <w:pPr>
        <w:pStyle w:val="Zag2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lang w:val="ru-RU"/>
        </w:rPr>
      </w:pPr>
      <w:r>
        <w:rPr>
          <w:rStyle w:val="Zag11"/>
          <w:rFonts w:eastAsia="@Arial Unicode MS"/>
          <w:lang w:val="ru-RU"/>
        </w:rPr>
        <w:t xml:space="preserve">2.2. Русский язык. </w:t>
      </w:r>
    </w:p>
    <w:p w:rsidR="00571DB9" w:rsidRPr="00E92FC7" w:rsidRDefault="00571DB9" w:rsidP="00571DB9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В результате изучения курс</w:t>
      </w:r>
      <w:r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 xml:space="preserve">а русского </w:t>
      </w:r>
      <w:proofErr w:type="gramStart"/>
      <w:r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языка</w:t>
      </w:r>
      <w:proofErr w:type="gramEnd"/>
      <w:r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 xml:space="preserve"> </w:t>
      </w:r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 xml:space="preserve"> обучающиеся на ступени начального общего образования научатся осознавать язык как основное средство человеческого общения и явление национальной культуры, у них начнёт формироваться позитивное эмоционально-ценностное отнош</w:t>
      </w:r>
      <w:r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ение к русскому языку, стремление к его</w:t>
      </w:r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 xml:space="preserve"> грамотному использованию, </w:t>
      </w:r>
      <w:r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русский  язык стане</w:t>
      </w:r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т для учеников основой всего процесса обучения, средством развития их мышления, воображения, интеллектуальных и творческих способностей.</w:t>
      </w:r>
    </w:p>
    <w:p w:rsidR="00571DB9" w:rsidRPr="00E92FC7" w:rsidRDefault="00571DB9" w:rsidP="00571DB9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В процессе изучени</w:t>
      </w:r>
      <w:r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 xml:space="preserve">я русского языка </w:t>
      </w:r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 xml:space="preserve"> обучающиеся получат возможность реализовать в устном и письменном общении (в том числе с использованием средств ИКТ) потребность в творческом самовыражении, научатся использовать язык с целью поиска необходимой информации в различных источниках для выполнения учебных заданий.</w:t>
      </w:r>
    </w:p>
    <w:p w:rsidR="00571DB9" w:rsidRPr="00E92FC7" w:rsidRDefault="00571DB9" w:rsidP="00571DB9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У выпускников, освоивших основную образовательную программу начального общего образования, будет сформировано отношение к правильной устной и письменной речи как показателям общей культуры человека. Они получат начальные пре</w:t>
      </w:r>
      <w:r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 xml:space="preserve">дставления о нормах русского </w:t>
      </w:r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 xml:space="preserve"> литературного языка (орфоэпических, лексических, грамматических) и правилах речевого этикета, научатся ориентироваться в целях, задачах, средствах и условиях общения, что станет основой выбора адекватных языковых сре</w:t>
      </w:r>
      <w:proofErr w:type="gramStart"/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дств дл</w:t>
      </w:r>
      <w:proofErr w:type="gramEnd"/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я успешного решения коммуникативной задачи при составлении несложных устных монологических высказываний и письменных текстов. У них будут сформированы коммуникативные учебные действия, необходимые для успешного участия в диалоге: ориентация на позицию партнёра, учёт различных мнений и координация различных позиций в сотрудничестве, стремление к более точному выражению собственного мнения и позиции, умение задавать вопросы.</w:t>
      </w:r>
    </w:p>
    <w:p w:rsidR="00571DB9" w:rsidRPr="00E92FC7" w:rsidRDefault="00571DB9" w:rsidP="00571DB9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Выпускник на ступени начального общего образования:</w:t>
      </w:r>
    </w:p>
    <w:p w:rsidR="00571DB9" w:rsidRPr="00E92FC7" w:rsidRDefault="00571DB9" w:rsidP="00571DB9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·научится осознавать безошибочное письмо как одно из проявлений собственного уровня культуры;</w:t>
      </w:r>
    </w:p>
    <w:p w:rsidR="00571DB9" w:rsidRPr="00E92FC7" w:rsidRDefault="00571DB9" w:rsidP="00571DB9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 xml:space="preserve">·сможет применять орфографические правила и правила постановки знаков препинания (в объёме изученного) при записи собственных и предложенных текстов, овладеет умением проверять </w:t>
      </w:r>
      <w:proofErr w:type="gramStart"/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написанное</w:t>
      </w:r>
      <w:proofErr w:type="gramEnd"/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;</w:t>
      </w:r>
    </w:p>
    <w:p w:rsidR="00571DB9" w:rsidRPr="00E92FC7" w:rsidRDefault="00571DB9" w:rsidP="00571DB9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·получит первоначальные представления о системе и ст</w:t>
      </w:r>
      <w:r w:rsidR="00960208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руктуре русского  языка</w:t>
      </w:r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: познакомится с разделами изучения языка — фонетикой и графикой, лексикой, словообразованием (</w:t>
      </w:r>
      <w:proofErr w:type="spellStart"/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морфемикой</w:t>
      </w:r>
      <w:proofErr w:type="spellEnd"/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 xml:space="preserve">), морфологией и синтаксисом; в объёме содержания курса научится находить, характеризовать, сравнивать, классифицировать такие языковые единицы, </w:t>
      </w:r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lastRenderedPageBreak/>
        <w:t xml:space="preserve">как звук, буква, часть слова, часть речи, член предложения, простое предложение, что послужит основой для дальнейшего формирования </w:t>
      </w:r>
      <w:proofErr w:type="spellStart"/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общеучебных</w:t>
      </w:r>
      <w:proofErr w:type="spellEnd"/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, логических и познавательных (символико-моделирующих) универсальных учебных действий с языковыми единицами.</w:t>
      </w:r>
    </w:p>
    <w:p w:rsidR="00571DB9" w:rsidRPr="00E92FC7" w:rsidRDefault="00571DB9" w:rsidP="00571DB9">
      <w:pPr>
        <w:pStyle w:val="Zag3"/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eastAsia="@Arial Unicode MS"/>
          <w:i w:val="0"/>
          <w:iCs w:val="0"/>
          <w:lang w:val="ru-RU"/>
        </w:rPr>
      </w:pPr>
      <w:r w:rsidRPr="00E92FC7">
        <w:rPr>
          <w:rStyle w:val="Zag11"/>
          <w:rFonts w:eastAsia="@Arial Unicode MS"/>
          <w:i w:val="0"/>
          <w:iCs w:val="0"/>
          <w:lang w:val="ru-RU"/>
        </w:rPr>
        <w:t>В результате изучения курс</w:t>
      </w:r>
      <w:r w:rsidR="00960208">
        <w:rPr>
          <w:rStyle w:val="Zag11"/>
          <w:rFonts w:eastAsia="@Arial Unicode MS"/>
          <w:i w:val="0"/>
          <w:iCs w:val="0"/>
          <w:lang w:val="ru-RU"/>
        </w:rPr>
        <w:t>а русского языка</w:t>
      </w:r>
      <w:r w:rsidRPr="00E92FC7">
        <w:rPr>
          <w:rStyle w:val="Zag11"/>
          <w:rFonts w:eastAsia="@Arial Unicode MS"/>
          <w:i w:val="0"/>
          <w:iCs w:val="0"/>
          <w:lang w:val="ru-RU"/>
        </w:rPr>
        <w:t xml:space="preserve"> у выпускников, освоивших основную образовательную программу начального общего образования, будет сформирован учебно-познавательный интерес к новому учебному материал</w:t>
      </w:r>
      <w:r w:rsidR="00960208">
        <w:rPr>
          <w:rStyle w:val="Zag11"/>
          <w:rFonts w:eastAsia="@Arial Unicode MS"/>
          <w:i w:val="0"/>
          <w:iCs w:val="0"/>
          <w:lang w:val="ru-RU"/>
        </w:rPr>
        <w:t>у по русскому языку,</w:t>
      </w:r>
      <w:r w:rsidRPr="00E92FC7">
        <w:rPr>
          <w:rStyle w:val="Zag11"/>
          <w:rFonts w:eastAsia="@Arial Unicode MS"/>
          <w:i w:val="0"/>
          <w:iCs w:val="0"/>
          <w:lang w:val="ru-RU"/>
        </w:rPr>
        <w:t xml:space="preserve"> способам решения новой языковой задачи, что заложит основы успешной учебной деятельности при продолжении изучения курс</w:t>
      </w:r>
      <w:r w:rsidR="00960208">
        <w:rPr>
          <w:rStyle w:val="Zag11"/>
          <w:rFonts w:eastAsia="@Arial Unicode MS"/>
          <w:i w:val="0"/>
          <w:iCs w:val="0"/>
          <w:lang w:val="ru-RU"/>
        </w:rPr>
        <w:t>а русского языка</w:t>
      </w:r>
      <w:r w:rsidRPr="00E92FC7">
        <w:rPr>
          <w:rStyle w:val="Zag11"/>
          <w:rFonts w:eastAsia="@Arial Unicode MS"/>
          <w:i w:val="0"/>
          <w:iCs w:val="0"/>
          <w:lang w:val="ru-RU"/>
        </w:rPr>
        <w:t xml:space="preserve"> на следующей ступени образования.</w:t>
      </w:r>
    </w:p>
    <w:p w:rsidR="00571DB9" w:rsidRPr="00E92FC7" w:rsidRDefault="00571DB9" w:rsidP="00571DB9">
      <w:pPr>
        <w:pStyle w:val="Zag3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lang w:val="ru-RU"/>
        </w:rPr>
      </w:pPr>
    </w:p>
    <w:p w:rsidR="00571DB9" w:rsidRPr="00E92FC7" w:rsidRDefault="00571DB9" w:rsidP="00571DB9">
      <w:pPr>
        <w:pStyle w:val="Zag3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lang w:val="ru-RU"/>
        </w:rPr>
      </w:pPr>
      <w:r w:rsidRPr="00E92FC7">
        <w:rPr>
          <w:rStyle w:val="Zag11"/>
          <w:rFonts w:eastAsia="@Arial Unicode MS"/>
          <w:lang w:val="ru-RU"/>
        </w:rPr>
        <w:t>2.2.1. Содержательная линия «Система языка»</w:t>
      </w:r>
    </w:p>
    <w:p w:rsidR="00571DB9" w:rsidRPr="00E92FC7" w:rsidRDefault="00571DB9" w:rsidP="00571DB9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E92FC7">
        <w:rPr>
          <w:rStyle w:val="Zag11"/>
          <w:rFonts w:ascii="Times New Roman" w:eastAsia="@Arial Unicode MS" w:hAnsi="Times New Roman"/>
          <w:b/>
          <w:bCs/>
          <w:i/>
          <w:iCs/>
          <w:color w:val="000000"/>
          <w:sz w:val="24"/>
          <w:szCs w:val="24"/>
        </w:rPr>
        <w:t>Раздел «Фонетика и графика»</w:t>
      </w:r>
    </w:p>
    <w:p w:rsidR="00571DB9" w:rsidRPr="00E92FC7" w:rsidRDefault="00571DB9" w:rsidP="00571DB9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Выпускник научится:</w:t>
      </w:r>
    </w:p>
    <w:p w:rsidR="00571DB9" w:rsidRPr="00E92FC7" w:rsidRDefault="00571DB9" w:rsidP="00571DB9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·различать звуки и буквы;</w:t>
      </w:r>
    </w:p>
    <w:p w:rsidR="00571DB9" w:rsidRPr="00E92FC7" w:rsidRDefault="00571DB9" w:rsidP="00571DB9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·характеризовать звуки русского и родного языков: гласные ударные/безударные; согласные твёрдые/мягкие, парные/непарные твёрдые и мягкие; согласные звонкие/глухие, парные/непарные звонкие и глухие;</w:t>
      </w:r>
    </w:p>
    <w:p w:rsidR="00571DB9" w:rsidRPr="00E92FC7" w:rsidRDefault="00571DB9" w:rsidP="00571DB9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</w:pPr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·знать последовательность б</w:t>
      </w:r>
      <w:r w:rsidR="00960208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укв в русском алфавите</w:t>
      </w:r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, пользоваться алфавитом для упорядочивания слов и поиска нужной информации.</w:t>
      </w:r>
    </w:p>
    <w:p w:rsidR="00571DB9" w:rsidRPr="00E92FC7" w:rsidRDefault="00571DB9" w:rsidP="00571DB9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b/>
          <w:bCs/>
          <w:i/>
          <w:iCs/>
          <w:color w:val="000000"/>
          <w:sz w:val="24"/>
          <w:szCs w:val="24"/>
        </w:rPr>
      </w:pPr>
      <w:r w:rsidRPr="00E92FC7"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  <w:t>Выпускник получит возможность научиться проводить фонетико-графический (звукобуквенный) разбор слова самостоятельно по предложенному в учебнике алгоритму, оценивать правильность проведения фонетико-графического (звукобуквенного) разбора слов.</w:t>
      </w:r>
    </w:p>
    <w:p w:rsidR="00571DB9" w:rsidRPr="00E92FC7" w:rsidRDefault="00571DB9" w:rsidP="00571DB9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</w:pPr>
      <w:r w:rsidRPr="00E92FC7">
        <w:rPr>
          <w:rStyle w:val="Zag11"/>
          <w:rFonts w:ascii="Times New Roman" w:eastAsia="@Arial Unicode MS" w:hAnsi="Times New Roman"/>
          <w:b/>
          <w:bCs/>
          <w:i/>
          <w:iCs/>
          <w:color w:val="000000"/>
          <w:sz w:val="24"/>
          <w:szCs w:val="24"/>
        </w:rPr>
        <w:t>Раздел «Орфоэпия»</w:t>
      </w:r>
    </w:p>
    <w:p w:rsidR="00571DB9" w:rsidRPr="00E92FC7" w:rsidRDefault="00571DB9" w:rsidP="00571DB9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E92FC7"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  <w:t>Выпускник получит возможность научиться:</w:t>
      </w:r>
    </w:p>
    <w:p w:rsidR="00571DB9" w:rsidRPr="00E92FC7" w:rsidRDefault="00571DB9" w:rsidP="00571DB9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·</w:t>
      </w:r>
      <w:r w:rsidRPr="00E92FC7"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  <w:t>со</w:t>
      </w:r>
      <w:r w:rsidR="00960208"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  <w:t>блюдать нормы русского</w:t>
      </w:r>
      <w:r w:rsidRPr="00E92FC7"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  <w:t xml:space="preserve"> литературного языка в собственной речи и оценивать соблюдение этих норм в речи собеседников (в объёме представленного в учебнике материала);</w:t>
      </w:r>
    </w:p>
    <w:p w:rsidR="00571DB9" w:rsidRPr="00E92FC7" w:rsidRDefault="00571DB9" w:rsidP="00571DB9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b/>
          <w:bCs/>
          <w:i/>
          <w:iCs/>
          <w:color w:val="000000"/>
          <w:sz w:val="24"/>
          <w:szCs w:val="24"/>
        </w:rPr>
      </w:pPr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·</w:t>
      </w:r>
      <w:r w:rsidRPr="00E92FC7"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  <w:t>находить при сомнении в правильности постановки ударения или произношения слова ответ самостоятельно (по словарю учебника) либо обращаться за помощью к учителю, родителям и др.</w:t>
      </w:r>
    </w:p>
    <w:p w:rsidR="00571DB9" w:rsidRPr="00E92FC7" w:rsidRDefault="00571DB9" w:rsidP="00571DB9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E92FC7">
        <w:rPr>
          <w:rStyle w:val="Zag11"/>
          <w:rFonts w:ascii="Times New Roman" w:eastAsia="@Arial Unicode MS" w:hAnsi="Times New Roman"/>
          <w:b/>
          <w:bCs/>
          <w:i/>
          <w:iCs/>
          <w:color w:val="000000"/>
          <w:sz w:val="24"/>
          <w:szCs w:val="24"/>
        </w:rPr>
        <w:t>Раздел «Состав слова (</w:t>
      </w:r>
      <w:proofErr w:type="spellStart"/>
      <w:r w:rsidRPr="00E92FC7">
        <w:rPr>
          <w:rStyle w:val="Zag11"/>
          <w:rFonts w:ascii="Times New Roman" w:eastAsia="@Arial Unicode MS" w:hAnsi="Times New Roman"/>
          <w:b/>
          <w:bCs/>
          <w:i/>
          <w:iCs/>
          <w:color w:val="000000"/>
          <w:sz w:val="24"/>
          <w:szCs w:val="24"/>
        </w:rPr>
        <w:t>морфемика</w:t>
      </w:r>
      <w:proofErr w:type="spellEnd"/>
      <w:r w:rsidRPr="00E92FC7">
        <w:rPr>
          <w:rStyle w:val="Zag11"/>
          <w:rFonts w:ascii="Times New Roman" w:eastAsia="@Arial Unicode MS" w:hAnsi="Times New Roman"/>
          <w:b/>
          <w:bCs/>
          <w:i/>
          <w:iCs/>
          <w:color w:val="000000"/>
          <w:sz w:val="24"/>
          <w:szCs w:val="24"/>
        </w:rPr>
        <w:t>)»</w:t>
      </w:r>
    </w:p>
    <w:p w:rsidR="00571DB9" w:rsidRPr="00E92FC7" w:rsidRDefault="00571DB9" w:rsidP="00571DB9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Выпускник научится:</w:t>
      </w:r>
    </w:p>
    <w:p w:rsidR="00571DB9" w:rsidRPr="00E92FC7" w:rsidRDefault="00571DB9" w:rsidP="00571DB9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·различать изменяемые и неизменяемые слова;</w:t>
      </w:r>
    </w:p>
    <w:p w:rsidR="00571DB9" w:rsidRPr="00E92FC7" w:rsidRDefault="00571DB9" w:rsidP="00571DB9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·различать родственные (однокоренные) слова и формы слова;</w:t>
      </w:r>
    </w:p>
    <w:p w:rsidR="00571DB9" w:rsidRPr="00E92FC7" w:rsidRDefault="00571DB9" w:rsidP="00571DB9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</w:pPr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·находить в словах окончание, корень, приставку, суффикс.</w:t>
      </w:r>
    </w:p>
    <w:p w:rsidR="00571DB9" w:rsidRPr="00E92FC7" w:rsidRDefault="00571DB9" w:rsidP="00571DB9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b/>
          <w:bCs/>
          <w:i/>
          <w:iCs/>
          <w:color w:val="000000"/>
          <w:sz w:val="24"/>
          <w:szCs w:val="24"/>
        </w:rPr>
      </w:pPr>
      <w:r w:rsidRPr="00E92FC7"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  <w:t xml:space="preserve">Выпускник получит возможность научиться разбирать </w:t>
      </w:r>
      <w:proofErr w:type="gramStart"/>
      <w:r w:rsidRPr="00E92FC7"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  <w:t>по составу слова с однозначно выделяемыми морфемами в соответствии с предложенным в учебнике</w:t>
      </w:r>
      <w:proofErr w:type="gramEnd"/>
      <w:r w:rsidRPr="00E92FC7"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  <w:t xml:space="preserve"> алгоритмом, оценивать правильность проведения разбора слова по составу.</w:t>
      </w:r>
    </w:p>
    <w:p w:rsidR="00571DB9" w:rsidRPr="00E92FC7" w:rsidRDefault="00571DB9" w:rsidP="00571DB9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E92FC7">
        <w:rPr>
          <w:rStyle w:val="Zag11"/>
          <w:rFonts w:ascii="Times New Roman" w:eastAsia="@Arial Unicode MS" w:hAnsi="Times New Roman"/>
          <w:b/>
          <w:bCs/>
          <w:i/>
          <w:iCs/>
          <w:color w:val="000000"/>
          <w:sz w:val="24"/>
          <w:szCs w:val="24"/>
        </w:rPr>
        <w:t>Раздел «Лексика»</w:t>
      </w:r>
    </w:p>
    <w:p w:rsidR="00571DB9" w:rsidRPr="00E92FC7" w:rsidRDefault="00571DB9" w:rsidP="00571DB9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Выпускник научится:</w:t>
      </w:r>
    </w:p>
    <w:p w:rsidR="00571DB9" w:rsidRPr="00E92FC7" w:rsidRDefault="00571DB9" w:rsidP="00571DB9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·выявлять слова, значение которых требует уточнения;</w:t>
      </w:r>
    </w:p>
    <w:p w:rsidR="00571DB9" w:rsidRPr="00E92FC7" w:rsidRDefault="00571DB9" w:rsidP="00571DB9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</w:pPr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·определять значение слова по тексту или уточнять с помощью толкового словаря.</w:t>
      </w:r>
    </w:p>
    <w:p w:rsidR="00571DB9" w:rsidRPr="00E92FC7" w:rsidRDefault="00571DB9" w:rsidP="00571DB9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E92FC7"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  <w:t>Выпускник получит возможность научиться:</w:t>
      </w:r>
    </w:p>
    <w:p w:rsidR="00571DB9" w:rsidRPr="00E92FC7" w:rsidRDefault="00571DB9" w:rsidP="00571DB9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·</w:t>
      </w:r>
      <w:r w:rsidRPr="00E92FC7"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  <w:t>подбирать синонимы для устранения повторов в тексте;</w:t>
      </w:r>
    </w:p>
    <w:p w:rsidR="00571DB9" w:rsidRPr="00E92FC7" w:rsidRDefault="00571DB9" w:rsidP="00571DB9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·</w:t>
      </w:r>
      <w:r w:rsidRPr="00E92FC7"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  <w:t>подбирать антонимы для точной характеристики предметов при их сравнении;</w:t>
      </w:r>
    </w:p>
    <w:p w:rsidR="00571DB9" w:rsidRPr="00E92FC7" w:rsidRDefault="00571DB9" w:rsidP="00571DB9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·</w:t>
      </w:r>
      <w:r w:rsidRPr="00E92FC7"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  <w:t>различать употребление в тексте слов в прямом и переносном значении (простые случаи);</w:t>
      </w:r>
    </w:p>
    <w:p w:rsidR="00571DB9" w:rsidRPr="00E92FC7" w:rsidRDefault="00571DB9" w:rsidP="00571DB9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·</w:t>
      </w:r>
      <w:r w:rsidRPr="00E92FC7"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  <w:t>оценивать уместность использования слов в тексте;</w:t>
      </w:r>
    </w:p>
    <w:p w:rsidR="00571DB9" w:rsidRPr="00E92FC7" w:rsidRDefault="00571DB9" w:rsidP="00571DB9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b/>
          <w:bCs/>
          <w:i/>
          <w:iCs/>
          <w:color w:val="000000"/>
          <w:sz w:val="24"/>
          <w:szCs w:val="24"/>
        </w:rPr>
      </w:pPr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·</w:t>
      </w:r>
      <w:r w:rsidRPr="00E92FC7"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  <w:t xml:space="preserve">выбирать слова из ряда </w:t>
      </w:r>
      <w:proofErr w:type="gramStart"/>
      <w:r w:rsidRPr="00E92FC7"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  <w:t>предложенных</w:t>
      </w:r>
      <w:proofErr w:type="gramEnd"/>
      <w:r w:rsidRPr="00E92FC7"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  <w:t xml:space="preserve"> для успешного решения коммуникативной задачи.</w:t>
      </w:r>
    </w:p>
    <w:p w:rsidR="00571DB9" w:rsidRPr="00E92FC7" w:rsidRDefault="00571DB9" w:rsidP="00571DB9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E92FC7">
        <w:rPr>
          <w:rStyle w:val="Zag11"/>
          <w:rFonts w:ascii="Times New Roman" w:eastAsia="@Arial Unicode MS" w:hAnsi="Times New Roman"/>
          <w:b/>
          <w:bCs/>
          <w:i/>
          <w:iCs/>
          <w:color w:val="000000"/>
          <w:sz w:val="24"/>
          <w:szCs w:val="24"/>
        </w:rPr>
        <w:t>Раздел «Морфология»</w:t>
      </w:r>
    </w:p>
    <w:p w:rsidR="00571DB9" w:rsidRPr="00E92FC7" w:rsidRDefault="00571DB9" w:rsidP="00571DB9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Выпускник научится:</w:t>
      </w:r>
    </w:p>
    <w:p w:rsidR="00571DB9" w:rsidRPr="00E92FC7" w:rsidRDefault="00571DB9" w:rsidP="00571DB9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·определять грамматические признаки имён существительных — род, число, падеж, склонение;</w:t>
      </w:r>
    </w:p>
    <w:p w:rsidR="00571DB9" w:rsidRPr="00E92FC7" w:rsidRDefault="00571DB9" w:rsidP="00571DB9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·определять грамматические признаки имён прилагательных — род, число, падеж;</w:t>
      </w:r>
    </w:p>
    <w:p w:rsidR="00571DB9" w:rsidRPr="00E92FC7" w:rsidRDefault="00571DB9" w:rsidP="00571DB9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</w:pPr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lastRenderedPageBreak/>
        <w:t>·определять грамматические признаки глаголов — число, время, род (в прошедшем времени), лицо (в настоящем и будущем времени), спряжение.</w:t>
      </w:r>
    </w:p>
    <w:p w:rsidR="00571DB9" w:rsidRPr="00E92FC7" w:rsidRDefault="00571DB9" w:rsidP="00571DB9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E92FC7"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  <w:t>Выпускник получит возможность научиться:</w:t>
      </w:r>
    </w:p>
    <w:p w:rsidR="00571DB9" w:rsidRPr="00E92FC7" w:rsidRDefault="00571DB9" w:rsidP="00571DB9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·</w:t>
      </w:r>
      <w:r w:rsidRPr="00E92FC7"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  <w:t>проводить морфологический разбор имён существительных, имён прилагательных, глаголов по предложенному в учебнике алгоритму; оценивать правильность проведения морфологического разбора;</w:t>
      </w:r>
    </w:p>
    <w:p w:rsidR="00571DB9" w:rsidRPr="00E92FC7" w:rsidRDefault="00571DB9" w:rsidP="00571DB9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b/>
          <w:bCs/>
          <w:i/>
          <w:iCs/>
          <w:color w:val="000000"/>
          <w:sz w:val="24"/>
          <w:szCs w:val="24"/>
        </w:rPr>
      </w:pPr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·</w:t>
      </w:r>
      <w:r w:rsidRPr="00E92FC7"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  <w:t xml:space="preserve">находить в тексте такие части речи, как личные местоимения и наречия, предлоги вместе с существительными и личными местоимениями, к которым они относятся, союзы </w:t>
      </w:r>
      <w:r w:rsidRPr="00E92FC7">
        <w:rPr>
          <w:rStyle w:val="Zag11"/>
          <w:rFonts w:ascii="Times New Roman" w:eastAsia="@Arial Unicode MS" w:hAnsi="Times New Roman"/>
          <w:b/>
          <w:bCs/>
          <w:i/>
          <w:iCs/>
          <w:color w:val="000000"/>
          <w:sz w:val="24"/>
          <w:szCs w:val="24"/>
        </w:rPr>
        <w:t>и, а, но</w:t>
      </w:r>
      <w:r w:rsidRPr="00E92FC7"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  <w:t xml:space="preserve">, частицу </w:t>
      </w:r>
      <w:r w:rsidRPr="00E92FC7">
        <w:rPr>
          <w:rStyle w:val="Zag11"/>
          <w:rFonts w:ascii="Times New Roman" w:eastAsia="@Arial Unicode MS" w:hAnsi="Times New Roman"/>
          <w:b/>
          <w:bCs/>
          <w:i/>
          <w:iCs/>
          <w:color w:val="000000"/>
          <w:sz w:val="24"/>
          <w:szCs w:val="24"/>
        </w:rPr>
        <w:t xml:space="preserve">не </w:t>
      </w:r>
      <w:r w:rsidRPr="00E92FC7"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  <w:t>при глаголах.</w:t>
      </w:r>
    </w:p>
    <w:p w:rsidR="00571DB9" w:rsidRPr="00E92FC7" w:rsidRDefault="00571DB9" w:rsidP="00571DB9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E92FC7">
        <w:rPr>
          <w:rStyle w:val="Zag11"/>
          <w:rFonts w:ascii="Times New Roman" w:eastAsia="@Arial Unicode MS" w:hAnsi="Times New Roman"/>
          <w:b/>
          <w:bCs/>
          <w:i/>
          <w:iCs/>
          <w:color w:val="000000"/>
          <w:sz w:val="24"/>
          <w:szCs w:val="24"/>
        </w:rPr>
        <w:t>Раздел «Синтаксис»</w:t>
      </w:r>
    </w:p>
    <w:p w:rsidR="00571DB9" w:rsidRPr="00E92FC7" w:rsidRDefault="00571DB9" w:rsidP="00571DB9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Выпускник научится:</w:t>
      </w:r>
    </w:p>
    <w:p w:rsidR="00571DB9" w:rsidRPr="00E92FC7" w:rsidRDefault="00571DB9" w:rsidP="00571DB9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·различать предложение, словосочетание, слово;</w:t>
      </w:r>
    </w:p>
    <w:p w:rsidR="00571DB9" w:rsidRPr="00E92FC7" w:rsidRDefault="00571DB9" w:rsidP="00571DB9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·устанавливать при помощи смысловых вопросов связь между словами в словосочетании и предложении;</w:t>
      </w:r>
    </w:p>
    <w:p w:rsidR="00571DB9" w:rsidRPr="00E92FC7" w:rsidRDefault="00571DB9" w:rsidP="00571DB9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·классифицировать предложения по цели высказывания, находить повествовательные/побудительные/вопросительные предложения;</w:t>
      </w:r>
    </w:p>
    <w:p w:rsidR="00571DB9" w:rsidRPr="00E92FC7" w:rsidRDefault="00571DB9" w:rsidP="00571DB9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·определять восклицательную/невосклицательную интонацию предложения;</w:t>
      </w:r>
    </w:p>
    <w:p w:rsidR="00571DB9" w:rsidRPr="00E92FC7" w:rsidRDefault="00571DB9" w:rsidP="00571DB9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·находить главные и второстепенные (без деления на виды) члены предложения;</w:t>
      </w:r>
    </w:p>
    <w:p w:rsidR="00571DB9" w:rsidRPr="00E92FC7" w:rsidRDefault="00571DB9" w:rsidP="00571DB9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</w:pPr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·выделять предложения с однородными членами.</w:t>
      </w:r>
    </w:p>
    <w:p w:rsidR="00571DB9" w:rsidRPr="00E92FC7" w:rsidRDefault="00571DB9" w:rsidP="00571DB9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E92FC7"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  <w:t>Выпускник получит возможность научиться:</w:t>
      </w:r>
    </w:p>
    <w:p w:rsidR="00571DB9" w:rsidRPr="00E92FC7" w:rsidRDefault="00571DB9" w:rsidP="00571DB9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·</w:t>
      </w:r>
      <w:r w:rsidRPr="00E92FC7"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  <w:t>различать второстепенные члены предложения — определения, дополнения, обстоятельства;</w:t>
      </w:r>
    </w:p>
    <w:p w:rsidR="00571DB9" w:rsidRPr="00E92FC7" w:rsidRDefault="00571DB9" w:rsidP="00571DB9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·</w:t>
      </w:r>
      <w:r w:rsidRPr="00E92FC7"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  <w:t>выполнять в соответствии с предложенным в учебнике алгоритмом разбор простого предложения (по членам предложения, синтаксический), оценивать правильность разбора;</w:t>
      </w:r>
    </w:p>
    <w:p w:rsidR="00571DB9" w:rsidRPr="00E92FC7" w:rsidRDefault="00571DB9" w:rsidP="00571DB9">
      <w:pPr>
        <w:pStyle w:val="Zag3"/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eastAsia="@Arial Unicode MS"/>
          <w:i w:val="0"/>
          <w:iCs w:val="0"/>
          <w:lang w:val="ru-RU"/>
        </w:rPr>
      </w:pPr>
      <w:r w:rsidRPr="00E92FC7">
        <w:rPr>
          <w:rStyle w:val="Zag11"/>
          <w:rFonts w:eastAsia="@Arial Unicode MS"/>
          <w:i w:val="0"/>
          <w:iCs w:val="0"/>
          <w:lang w:val="ru-RU"/>
        </w:rPr>
        <w:t>·</w:t>
      </w:r>
      <w:r w:rsidRPr="00E92FC7">
        <w:rPr>
          <w:rStyle w:val="Zag11"/>
          <w:rFonts w:eastAsia="@Arial Unicode MS"/>
          <w:lang w:val="ru-RU"/>
        </w:rPr>
        <w:t>различать простые и сложные предложения.</w:t>
      </w:r>
    </w:p>
    <w:p w:rsidR="00571DB9" w:rsidRPr="00E92FC7" w:rsidRDefault="00571DB9" w:rsidP="00571DB9">
      <w:pPr>
        <w:pStyle w:val="Zag3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lang w:val="ru-RU"/>
        </w:rPr>
      </w:pPr>
    </w:p>
    <w:p w:rsidR="00571DB9" w:rsidRPr="00E92FC7" w:rsidRDefault="00571DB9" w:rsidP="00571DB9">
      <w:pPr>
        <w:pStyle w:val="Zag3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lang w:val="ru-RU"/>
        </w:rPr>
      </w:pPr>
      <w:r w:rsidRPr="00E92FC7">
        <w:rPr>
          <w:rStyle w:val="Zag11"/>
          <w:rFonts w:eastAsia="@Arial Unicode MS"/>
          <w:lang w:val="ru-RU"/>
        </w:rPr>
        <w:t>2.2.2. Содержательная линия «Орфография и пунктуация»</w:t>
      </w:r>
    </w:p>
    <w:p w:rsidR="00571DB9" w:rsidRPr="00E92FC7" w:rsidRDefault="00571DB9" w:rsidP="00571DB9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Выпускник научится:</w:t>
      </w:r>
    </w:p>
    <w:p w:rsidR="00571DB9" w:rsidRPr="00E92FC7" w:rsidRDefault="00571DB9" w:rsidP="00571DB9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·применять правила правописания (в объёме содержания курса);</w:t>
      </w:r>
    </w:p>
    <w:p w:rsidR="00571DB9" w:rsidRPr="00E92FC7" w:rsidRDefault="00571DB9" w:rsidP="00571DB9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·определять (уточнять) написание слова по орфографическому словарю;</w:t>
      </w:r>
    </w:p>
    <w:p w:rsidR="00571DB9" w:rsidRPr="00E92FC7" w:rsidRDefault="00571DB9" w:rsidP="00571DB9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·безошибочно списывать текст объёмом 80—90 слов;</w:t>
      </w:r>
    </w:p>
    <w:p w:rsidR="00571DB9" w:rsidRPr="00E92FC7" w:rsidRDefault="00571DB9" w:rsidP="00571DB9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·писать под диктовку тексты объёмом 75—80 слов в соответствии с изученными правилами правописания;</w:t>
      </w:r>
    </w:p>
    <w:p w:rsidR="00571DB9" w:rsidRPr="00E92FC7" w:rsidRDefault="00571DB9" w:rsidP="00571DB9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</w:pPr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·проверять собственный и предложенный текст, находить и исправлять орфографические и пунктуационные ошибки.</w:t>
      </w:r>
    </w:p>
    <w:p w:rsidR="00571DB9" w:rsidRPr="00E92FC7" w:rsidRDefault="00571DB9" w:rsidP="00571DB9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E92FC7"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  <w:t>Выпускник получит возможность научиться:</w:t>
      </w:r>
    </w:p>
    <w:p w:rsidR="00571DB9" w:rsidRPr="00E92FC7" w:rsidRDefault="00571DB9" w:rsidP="00571DB9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·</w:t>
      </w:r>
      <w:r w:rsidRPr="00E92FC7"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  <w:t>осознавать место возможного возникновения орфографической ошибки;</w:t>
      </w:r>
    </w:p>
    <w:p w:rsidR="00571DB9" w:rsidRPr="00E92FC7" w:rsidRDefault="00571DB9" w:rsidP="00571DB9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·</w:t>
      </w:r>
      <w:r w:rsidRPr="00E92FC7"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  <w:t>подбирать примеры с определённой орфограммой;</w:t>
      </w:r>
    </w:p>
    <w:p w:rsidR="00571DB9" w:rsidRPr="00E92FC7" w:rsidRDefault="00571DB9" w:rsidP="00571DB9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·</w:t>
      </w:r>
      <w:r w:rsidRPr="00E92FC7"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  <w:t xml:space="preserve">при составлении собственных текстов перефразировать </w:t>
      </w:r>
      <w:proofErr w:type="gramStart"/>
      <w:r w:rsidRPr="00E92FC7"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  <w:t>записываемое</w:t>
      </w:r>
      <w:proofErr w:type="gramEnd"/>
      <w:r w:rsidRPr="00E92FC7"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  <w:t>, чтобы избежать орфографических и пунктуационных ошибок;</w:t>
      </w:r>
    </w:p>
    <w:p w:rsidR="00571DB9" w:rsidRPr="00E92FC7" w:rsidRDefault="00571DB9" w:rsidP="00571DB9">
      <w:pPr>
        <w:pStyle w:val="Zag3"/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eastAsia="@Arial Unicode MS"/>
          <w:i w:val="0"/>
          <w:iCs w:val="0"/>
          <w:lang w:val="ru-RU"/>
        </w:rPr>
      </w:pPr>
      <w:r w:rsidRPr="00E92FC7">
        <w:rPr>
          <w:rStyle w:val="Zag11"/>
          <w:rFonts w:eastAsia="@Arial Unicode MS"/>
          <w:i w:val="0"/>
          <w:iCs w:val="0"/>
          <w:lang w:val="ru-RU"/>
        </w:rPr>
        <w:t>·</w:t>
      </w:r>
      <w:r w:rsidRPr="00E92FC7">
        <w:rPr>
          <w:rStyle w:val="Zag11"/>
          <w:rFonts w:eastAsia="@Arial Unicode MS"/>
          <w:lang w:val="ru-RU"/>
        </w:rPr>
        <w:t>при работе над ошибками осознавать причины появления ошибки и определять способы действий, помогающих предотвратить её в последующих письменных работах.</w:t>
      </w:r>
    </w:p>
    <w:p w:rsidR="00571DB9" w:rsidRPr="00E92FC7" w:rsidRDefault="00571DB9" w:rsidP="00571DB9">
      <w:pPr>
        <w:pStyle w:val="Zag3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lang w:val="ru-RU"/>
        </w:rPr>
      </w:pPr>
    </w:p>
    <w:p w:rsidR="00571DB9" w:rsidRPr="00E92FC7" w:rsidRDefault="00571DB9" w:rsidP="00571DB9">
      <w:pPr>
        <w:pStyle w:val="Zag3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lang w:val="ru-RU"/>
        </w:rPr>
      </w:pPr>
      <w:r w:rsidRPr="00E92FC7">
        <w:rPr>
          <w:rStyle w:val="Zag11"/>
          <w:rFonts w:eastAsia="@Arial Unicode MS"/>
          <w:lang w:val="ru-RU"/>
        </w:rPr>
        <w:t>2.2.3. Содержательная линия «Развитие речи»</w:t>
      </w:r>
    </w:p>
    <w:p w:rsidR="00571DB9" w:rsidRPr="00E92FC7" w:rsidRDefault="00571DB9" w:rsidP="00571DB9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Выпускник научится:</w:t>
      </w:r>
    </w:p>
    <w:p w:rsidR="00571DB9" w:rsidRPr="00E92FC7" w:rsidRDefault="00571DB9" w:rsidP="00571DB9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·оценивать правильность (уместность) выбора языковых и неязыковых средств устного общения на уроке, в школе, в быту, со знакомыми и незнакомыми, с людьми разного возраста;</w:t>
      </w:r>
    </w:p>
    <w:p w:rsidR="00571DB9" w:rsidRPr="00E92FC7" w:rsidRDefault="00571DB9" w:rsidP="00571DB9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·соблюдать в повседневной жизни нормы речевого этикета и правила устного общения (умение слышать, точно реагировать на реплики, поддерживать разговор);</w:t>
      </w:r>
    </w:p>
    <w:p w:rsidR="00571DB9" w:rsidRPr="00E92FC7" w:rsidRDefault="00571DB9" w:rsidP="00571DB9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·выражать собственное мнение, аргументировать его с учётом ситуации общения;</w:t>
      </w:r>
    </w:p>
    <w:p w:rsidR="00571DB9" w:rsidRPr="00E92FC7" w:rsidRDefault="00571DB9" w:rsidP="00571DB9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·самостоятельно озаглавливать текст;</w:t>
      </w:r>
    </w:p>
    <w:p w:rsidR="00571DB9" w:rsidRPr="00E92FC7" w:rsidRDefault="00571DB9" w:rsidP="00571DB9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·составлять план текста;</w:t>
      </w:r>
    </w:p>
    <w:p w:rsidR="00571DB9" w:rsidRPr="00E92FC7" w:rsidRDefault="00571DB9" w:rsidP="00571DB9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</w:pPr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lastRenderedPageBreak/>
        <w:t>·сочинять письма, поздравительные открытки, записки и другие небольшие тексты для конкретных ситуаций общения.</w:t>
      </w:r>
    </w:p>
    <w:p w:rsidR="00571DB9" w:rsidRPr="00E92FC7" w:rsidRDefault="00571DB9" w:rsidP="00571DB9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E92FC7"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  <w:t>Выпускник получит возможность научиться:</w:t>
      </w:r>
    </w:p>
    <w:p w:rsidR="00571DB9" w:rsidRPr="00E92FC7" w:rsidRDefault="00571DB9" w:rsidP="00571DB9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·</w:t>
      </w:r>
      <w:r w:rsidRPr="00E92FC7"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  <w:t>создавать тексты по предложенному заголовку;</w:t>
      </w:r>
    </w:p>
    <w:p w:rsidR="00571DB9" w:rsidRPr="00E92FC7" w:rsidRDefault="00571DB9" w:rsidP="00571DB9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·</w:t>
      </w:r>
      <w:r w:rsidRPr="00E92FC7"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  <w:t>подробно или выборочно пересказывать текст;</w:t>
      </w:r>
    </w:p>
    <w:p w:rsidR="00571DB9" w:rsidRPr="00E92FC7" w:rsidRDefault="00571DB9" w:rsidP="00571DB9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·</w:t>
      </w:r>
      <w:r w:rsidRPr="00E92FC7"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  <w:t>пересказывать текст от другого лица;</w:t>
      </w:r>
    </w:p>
    <w:p w:rsidR="00571DB9" w:rsidRPr="00E92FC7" w:rsidRDefault="00571DB9" w:rsidP="00571DB9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·</w:t>
      </w:r>
      <w:r w:rsidRPr="00E92FC7"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  <w:t>составлять устный рассказ на определённую тему с использованием разных типов речи: описание, повествование, рассуждение;</w:t>
      </w:r>
    </w:p>
    <w:p w:rsidR="00571DB9" w:rsidRPr="00E92FC7" w:rsidRDefault="00571DB9" w:rsidP="00571DB9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·</w:t>
      </w:r>
      <w:r w:rsidRPr="00E92FC7"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  <w:t>анализировать и корректировать тексты с нарушенным порядком предложений, находить в тексте смысловые пропуски;</w:t>
      </w:r>
    </w:p>
    <w:p w:rsidR="00571DB9" w:rsidRPr="00E92FC7" w:rsidRDefault="00571DB9" w:rsidP="00571DB9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·</w:t>
      </w:r>
      <w:r w:rsidRPr="00E92FC7"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  <w:t>корректировать тексты, в которых допущены нарушения культуры речи;</w:t>
      </w:r>
    </w:p>
    <w:p w:rsidR="00571DB9" w:rsidRPr="00E92FC7" w:rsidRDefault="00571DB9" w:rsidP="00571DB9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proofErr w:type="gramStart"/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·</w:t>
      </w:r>
      <w:r w:rsidRPr="00E92FC7"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  <w:t>анализировать последовательность собственных действий при работе над изложениями и сочинениями и соотносить их с разработанным алгоритмом; оценивать правильность выполнения учебной задачи: соотносить собственный текст с исходным (для изложений) и с назначением, задачами, условиями общения (для самостоятельно создаваемых текстов);</w:t>
      </w:r>
      <w:proofErr w:type="gramEnd"/>
    </w:p>
    <w:p w:rsidR="00571DB9" w:rsidRPr="00E92FC7" w:rsidRDefault="00571DB9" w:rsidP="00571DB9">
      <w:pPr>
        <w:pStyle w:val="Zag2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lang w:val="ru-RU"/>
        </w:rPr>
      </w:pPr>
    </w:p>
    <w:p w:rsidR="00571DB9" w:rsidRPr="00E92FC7" w:rsidRDefault="00571DB9" w:rsidP="00571DB9">
      <w:pPr>
        <w:pStyle w:val="Zag2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lang w:val="ru-RU"/>
        </w:rPr>
      </w:pPr>
      <w:r w:rsidRPr="00E92FC7">
        <w:rPr>
          <w:rStyle w:val="Zag11"/>
          <w:rFonts w:eastAsia="@Arial Unicode MS"/>
          <w:lang w:val="ru-RU"/>
        </w:rPr>
        <w:t xml:space="preserve">2.3. Литературное чтение. </w:t>
      </w:r>
    </w:p>
    <w:p w:rsidR="00571DB9" w:rsidRPr="00E92FC7" w:rsidRDefault="00571DB9" w:rsidP="00571DB9">
      <w:pPr>
        <w:pStyle w:val="Osnova"/>
        <w:tabs>
          <w:tab w:val="left" w:leader="dot" w:pos="624"/>
        </w:tabs>
        <w:spacing w:line="240" w:lineRule="auto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</w:p>
    <w:p w:rsidR="00571DB9" w:rsidRPr="00E92FC7" w:rsidRDefault="00571DB9" w:rsidP="00571DB9">
      <w:pPr>
        <w:pStyle w:val="Osnova"/>
        <w:tabs>
          <w:tab w:val="left" w:leader="dot" w:pos="624"/>
        </w:tabs>
        <w:spacing w:line="240" w:lineRule="auto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E92FC7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Выпускники начальной школы осознают значимость чтения для своего дальнейшего развития и для успешного </w:t>
      </w:r>
      <w:proofErr w:type="gramStart"/>
      <w:r w:rsidRPr="00E92FC7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обучения по</w:t>
      </w:r>
      <w:proofErr w:type="gramEnd"/>
      <w:r w:rsidRPr="00E92FC7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 другим предметам. У них будет формироваться потребность в систематическом чтении как средстве познания мира и самого себя. Младшие школьники полюбят чтение художественных произведений, которые помогут им сформировать собственную позицию в жизни, расширят кругозор.</w:t>
      </w:r>
    </w:p>
    <w:p w:rsidR="00571DB9" w:rsidRPr="00E92FC7" w:rsidRDefault="00571DB9" w:rsidP="00571DB9">
      <w:pPr>
        <w:pStyle w:val="Osnova"/>
        <w:tabs>
          <w:tab w:val="left" w:leader="dot" w:pos="624"/>
        </w:tabs>
        <w:spacing w:line="240" w:lineRule="auto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E92FC7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Учащиеся получат возможность познакомиться с культурно-историческим наследием России и общечеловеческими ценностями.</w:t>
      </w:r>
    </w:p>
    <w:p w:rsidR="00960208" w:rsidRDefault="00571DB9" w:rsidP="00571DB9">
      <w:pPr>
        <w:pStyle w:val="Osnova"/>
        <w:tabs>
          <w:tab w:val="left" w:leader="dot" w:pos="624"/>
        </w:tabs>
        <w:spacing w:line="240" w:lineRule="auto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E92FC7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Младшие школьники будут учиться </w:t>
      </w:r>
      <w:proofErr w:type="gramStart"/>
      <w:r w:rsidRPr="00E92FC7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полноценно</w:t>
      </w:r>
      <w:proofErr w:type="gramEnd"/>
      <w:r w:rsidRPr="00E92FC7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 воспринимать художественную литературу, эмоционально отзываться на прочитанное, высказывать свою точку зрения и уважать мнение собеседника. Они получат возможность воспринимать художественное произведение как особый вид искусства, соотносить его с другими видами искусства</w:t>
      </w:r>
      <w:r w:rsidR="00960208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,</w:t>
      </w:r>
    </w:p>
    <w:p w:rsidR="00571DB9" w:rsidRPr="00E92FC7" w:rsidRDefault="00571DB9" w:rsidP="00571DB9">
      <w:pPr>
        <w:pStyle w:val="Osnova"/>
        <w:tabs>
          <w:tab w:val="left" w:leader="dot" w:pos="624"/>
        </w:tabs>
        <w:spacing w:line="240" w:lineRule="auto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E92FC7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К концу обучения в начальной школе будет обеспечена готовность детей к дальнейшему </w:t>
      </w:r>
      <w:proofErr w:type="gramStart"/>
      <w:r w:rsidRPr="00E92FC7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обучению, достигнут</w:t>
      </w:r>
      <w:proofErr w:type="gramEnd"/>
      <w:r w:rsidRPr="00E92FC7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 необходимый уровень читательской компетентности, речевого развития, сформированы универсальные действия, отражающие учебную самостоятельность и познавательные интересы.</w:t>
      </w:r>
    </w:p>
    <w:p w:rsidR="00571DB9" w:rsidRPr="00E92FC7" w:rsidRDefault="00571DB9" w:rsidP="00571DB9">
      <w:pPr>
        <w:pStyle w:val="Osnova"/>
        <w:tabs>
          <w:tab w:val="left" w:leader="dot" w:pos="624"/>
        </w:tabs>
        <w:spacing w:line="240" w:lineRule="auto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E92FC7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Выпускники овладеют техникой чтения, приёмами понимания прочитанного и прослушанного произведения, элементарными приёмами анализа, интерпретации и преобразования художественных, научно-популярных и учебных текстов. Научатся самостоятельно выбирать интересующую литературу, пользоваться словарями и справочниками, осознают себя как грамотных читателей, способных к творческой деятельности.</w:t>
      </w:r>
    </w:p>
    <w:p w:rsidR="00571DB9" w:rsidRPr="00E92FC7" w:rsidRDefault="00571DB9" w:rsidP="00571DB9">
      <w:pPr>
        <w:pStyle w:val="Osnova"/>
        <w:tabs>
          <w:tab w:val="left" w:leader="dot" w:pos="624"/>
        </w:tabs>
        <w:spacing w:line="240" w:lineRule="auto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E92FC7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Школьники научатся вести диалог в различных коммуникативных ситуациях, соблюдая правила речевого этикета, участвовать в обсуждении прослушанного (прочитанного) произведения. Они будут составлять несложные монологические высказывания о произведении (героях, событиях); устно передавать содержание текста по плану; составлять небольшие тексты повествовательного характера с элементами рассуждения и описания. Выпускники научатся декламировать (читать наизусть) стихотворные произведения. Они получат возможность научиться выступать перед знакомой аудиторией (сверстников, родителей, педагогов) с небольшими сообщениями, используя иллюстративный ряд (плакаты, презентацию).</w:t>
      </w:r>
    </w:p>
    <w:p w:rsidR="00571DB9" w:rsidRPr="00E92FC7" w:rsidRDefault="00571DB9" w:rsidP="00571DB9">
      <w:pPr>
        <w:pStyle w:val="Osnova"/>
        <w:tabs>
          <w:tab w:val="left" w:leader="dot" w:pos="624"/>
        </w:tabs>
        <w:spacing w:line="240" w:lineRule="auto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E92FC7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Выпускники начальной школы приобретут первичные умения работы с учебной и научно-популярной литературой, будут </w:t>
      </w:r>
      <w:proofErr w:type="gramStart"/>
      <w:r w:rsidRPr="00E92FC7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находить</w:t>
      </w:r>
      <w:proofErr w:type="gramEnd"/>
      <w:r w:rsidRPr="00E92FC7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 и использовать информацию для практической работы.</w:t>
      </w:r>
    </w:p>
    <w:p w:rsidR="00571DB9" w:rsidRPr="00E92FC7" w:rsidRDefault="00571DB9" w:rsidP="00571DB9">
      <w:pPr>
        <w:pStyle w:val="Osnova"/>
        <w:tabs>
          <w:tab w:val="left" w:leader="dot" w:pos="624"/>
        </w:tabs>
        <w:spacing w:line="240" w:lineRule="auto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E92FC7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Выпускники овладеют основами коммуникативной деятельности, на практическом уровне осознают значимость работы в группе и освоят правила групповой работы.</w:t>
      </w:r>
    </w:p>
    <w:p w:rsidR="00571DB9" w:rsidRPr="00E92FC7" w:rsidRDefault="00571DB9" w:rsidP="00571DB9">
      <w:pPr>
        <w:pStyle w:val="Zag3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lang w:val="ru-RU"/>
        </w:rPr>
      </w:pPr>
      <w:r w:rsidRPr="00E92FC7">
        <w:rPr>
          <w:rStyle w:val="Zag11"/>
          <w:rFonts w:eastAsia="@Arial Unicode MS"/>
          <w:lang w:val="ru-RU"/>
        </w:rPr>
        <w:lastRenderedPageBreak/>
        <w:t>2.3.1. Виды речевой и читательской деятельности</w:t>
      </w:r>
    </w:p>
    <w:p w:rsidR="00571DB9" w:rsidRPr="00E92FC7" w:rsidRDefault="00571DB9" w:rsidP="00571DB9">
      <w:pPr>
        <w:pStyle w:val="Osnova"/>
        <w:tabs>
          <w:tab w:val="left" w:leader="dot" w:pos="624"/>
        </w:tabs>
        <w:spacing w:line="240" w:lineRule="auto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E92FC7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Выпускник научится:</w:t>
      </w:r>
    </w:p>
    <w:p w:rsidR="00571DB9" w:rsidRPr="00E92FC7" w:rsidRDefault="00571DB9" w:rsidP="00571DB9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·осознавать значимость чтения для дальнейшего обучения, саморазвития; воспринимать чтение как источник эстетического, нравственного, познавательного опыта; понимать цель чтения: удовлетворение читательского интереса и приобретение опыта чтения, поиск фактов и суждений, аргументации, иной информации;</w:t>
      </w:r>
    </w:p>
    <w:p w:rsidR="00571DB9" w:rsidRPr="00E92FC7" w:rsidRDefault="00571DB9" w:rsidP="00571DB9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 xml:space="preserve">·читать со скоростью, позволяющей понимать смысл </w:t>
      </w:r>
      <w:proofErr w:type="gramStart"/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прочитанного</w:t>
      </w:r>
      <w:proofErr w:type="gramEnd"/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;</w:t>
      </w:r>
    </w:p>
    <w:p w:rsidR="00571DB9" w:rsidRPr="00E92FC7" w:rsidRDefault="00571DB9" w:rsidP="00571DB9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·различать на практическом уровне виды текстов (художественный, учебный, справочный), опираясь на особенности каждого вида текста;</w:t>
      </w:r>
    </w:p>
    <w:p w:rsidR="00571DB9" w:rsidRPr="00E92FC7" w:rsidRDefault="00571DB9" w:rsidP="00571DB9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·читать (вслух) выразительно доступные для данного возраста прозаические произведения и декламировать стихотворные произведения после предварительной подготовки;</w:t>
      </w:r>
    </w:p>
    <w:p w:rsidR="00571DB9" w:rsidRPr="00E92FC7" w:rsidRDefault="00571DB9" w:rsidP="00571DB9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·использовать различные виды чтения: ознакомительное, поисковое, выборочное; выбирать нужный вид чтения в соответствии с целью чтения;</w:t>
      </w:r>
    </w:p>
    <w:p w:rsidR="00571DB9" w:rsidRPr="00E92FC7" w:rsidRDefault="00571DB9" w:rsidP="00571DB9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proofErr w:type="gramStart"/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 xml:space="preserve">·ориентироваться в содержании художественного, учебного и </w:t>
      </w:r>
      <w:proofErr w:type="spellStart"/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научно</w:t>
      </w:r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noBreakHyphen/>
        <w:t>популярного</w:t>
      </w:r>
      <w:proofErr w:type="spellEnd"/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 xml:space="preserve"> текста, понимать его смысл (при чтении вслух и про себя, при прослушивании): определять главную мысль и героев произведения; тему и </w:t>
      </w:r>
      <w:proofErr w:type="spellStart"/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подтемы</w:t>
      </w:r>
      <w:proofErr w:type="spellEnd"/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 xml:space="preserve"> (</w:t>
      </w:r>
      <w:proofErr w:type="spellStart"/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микротемы</w:t>
      </w:r>
      <w:proofErr w:type="spellEnd"/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); основные события и устанавливать их последовательность; выбирать из текста или подбирать заголовок, соответствующий содержанию и общему смыслу текста; отвечать на вопросы и задавать вопросы</w:t>
      </w:r>
      <w:proofErr w:type="gramEnd"/>
    </w:p>
    <w:p w:rsidR="00571DB9" w:rsidRPr="00E92FC7" w:rsidRDefault="00571DB9" w:rsidP="00571DB9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 xml:space="preserve"> по содержанию произведения; находить в тексте требуемую информацию (конкретные сведения, факты, заданные в явном виде);</w:t>
      </w:r>
    </w:p>
    <w:p w:rsidR="00571DB9" w:rsidRPr="00E92FC7" w:rsidRDefault="00571DB9" w:rsidP="00571DB9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proofErr w:type="gramStart"/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·использовать простейшие приёмы анализа различных видов текстов (делить текст на части, озаглавливать их; составлять простой план; устанавливать взаимосвязь между событиями, поступками героев, явлениями, фактам</w:t>
      </w:r>
      <w:proofErr w:type="gramEnd"/>
    </w:p>
    <w:p w:rsidR="00571DB9" w:rsidRPr="00E92FC7" w:rsidRDefault="00571DB9" w:rsidP="00571DB9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и, опираясь на содержание текста; находить средства выразительности: сравнение, олицетворение, метафору, эпитет</w:t>
      </w:r>
      <w:proofErr w:type="gramStart"/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  <w:vertAlign w:val="superscript"/>
        </w:rPr>
        <w:t>1</w:t>
      </w:r>
      <w:proofErr w:type="gramEnd"/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, определяющие отношение автора к герою, событию;</w:t>
      </w:r>
    </w:p>
    <w:p w:rsidR="00571DB9" w:rsidRPr="00E92FC7" w:rsidRDefault="00571DB9" w:rsidP="00571DB9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 xml:space="preserve">·использовать различные формы интерпретации содержания текстов (формулировать, основываясь на тексте, простые выводы; понимать текст, опираясь не только на содержащуюся в нём информацию, но и на жанр, структуру, язык; пояснять прямое и переносное значение слова, его многозначность с опорой на контекст, целенаправленно пополнять на этой основе свой активный словарный запас; устанавливать связи, отношения, не высказанные в тексте напрямую, </w:t>
      </w:r>
      <w:proofErr w:type="gramStart"/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например</w:t>
      </w:r>
      <w:proofErr w:type="gramEnd"/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 xml:space="preserve"> соотносить ситуацию и поступки героев, объяснять (пояснять) поступки героев, соотнося их с содержанием текста);</w:t>
      </w:r>
    </w:p>
    <w:p w:rsidR="00571DB9" w:rsidRPr="00E92FC7" w:rsidRDefault="00571DB9" w:rsidP="00571DB9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 xml:space="preserve">·ориентироваться в нравственном содержании </w:t>
      </w:r>
      <w:proofErr w:type="gramStart"/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прочитанного</w:t>
      </w:r>
      <w:proofErr w:type="gramEnd"/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, самостоятельно делать выводы, соотносить поступки героев с нравственными нормами;</w:t>
      </w:r>
    </w:p>
    <w:p w:rsidR="00571DB9" w:rsidRPr="00E92FC7" w:rsidRDefault="00571DB9" w:rsidP="00571DB9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·передавать содержание прочитанного или прослушанного с учётом специфики научно-познавательного, учебного и художественного текстов в виде пересказа (полного, краткого или выборочного);</w:t>
      </w:r>
    </w:p>
    <w:p w:rsidR="00571DB9" w:rsidRPr="00E92FC7" w:rsidRDefault="00571DB9" w:rsidP="00571DB9">
      <w:pPr>
        <w:pStyle w:val="Osnova"/>
        <w:tabs>
          <w:tab w:val="left" w:leader="dot" w:pos="624"/>
        </w:tabs>
        <w:spacing w:line="240" w:lineRule="auto"/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  <w:lang w:val="ru-RU"/>
        </w:rPr>
      </w:pPr>
      <w:r w:rsidRPr="00E92FC7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·участвовать в обсуждении прослушанного/прочитанного текста (задавать вопросы, высказывать и обосновывать собственное мнение, соблюдать правила речевого этикета), опираясь на текст или собственный опыт.</w:t>
      </w:r>
    </w:p>
    <w:p w:rsidR="00571DB9" w:rsidRPr="00E92FC7" w:rsidRDefault="00571DB9" w:rsidP="00571DB9">
      <w:pPr>
        <w:pStyle w:val="Osnova"/>
        <w:tabs>
          <w:tab w:val="left" w:leader="dot" w:pos="624"/>
        </w:tabs>
        <w:spacing w:line="240" w:lineRule="auto"/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  <w:lang w:val="ru-RU"/>
        </w:rPr>
      </w:pPr>
      <w:r w:rsidRPr="00E92FC7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  <w:lang w:val="ru-RU"/>
        </w:rPr>
        <w:t>Выпускник получит возможность научиться:</w:t>
      </w:r>
    </w:p>
    <w:p w:rsidR="00571DB9" w:rsidRPr="00E92FC7" w:rsidRDefault="00571DB9" w:rsidP="00571DB9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</w:pPr>
      <w:r w:rsidRPr="00E92FC7"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  <w:t>·воспринимать художественную литературу как вид искусства;</w:t>
      </w:r>
    </w:p>
    <w:p w:rsidR="00571DB9" w:rsidRPr="00E92FC7" w:rsidRDefault="00571DB9" w:rsidP="00571DB9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</w:pPr>
      <w:r w:rsidRPr="00E92FC7"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  <w:t>·предвосхищать содержание текста по заголовку и с опорой на предыдущий опыт;</w:t>
      </w:r>
    </w:p>
    <w:p w:rsidR="00571DB9" w:rsidRPr="00E92FC7" w:rsidRDefault="00571DB9" w:rsidP="00571DB9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</w:pPr>
      <w:r w:rsidRPr="00E92FC7"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  <w:t>·выделять не только главную, но и избыточную информацию;</w:t>
      </w:r>
    </w:p>
    <w:p w:rsidR="00571DB9" w:rsidRPr="00E92FC7" w:rsidRDefault="00571DB9" w:rsidP="00571DB9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</w:pPr>
      <w:r w:rsidRPr="00E92FC7"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  <w:t>·осмысливать эстетические и нравственные ценности художественного текста и высказывать суждение;</w:t>
      </w:r>
    </w:p>
    <w:p w:rsidR="00571DB9" w:rsidRPr="00E92FC7" w:rsidRDefault="00571DB9" w:rsidP="00571DB9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</w:pPr>
      <w:r w:rsidRPr="00E92FC7"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  <w:t xml:space="preserve">·определять авторскую позицию и </w:t>
      </w:r>
      <w:proofErr w:type="gramStart"/>
      <w:r w:rsidRPr="00E92FC7"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  <w:t>высказывать отношение</w:t>
      </w:r>
      <w:proofErr w:type="gramEnd"/>
      <w:r w:rsidRPr="00E92FC7"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  <w:t xml:space="preserve"> к герою и его поступкам;</w:t>
      </w:r>
    </w:p>
    <w:p w:rsidR="00571DB9" w:rsidRPr="00E92FC7" w:rsidRDefault="00571DB9" w:rsidP="00571DB9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</w:pPr>
      <w:r w:rsidRPr="00E92FC7"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  <w:t>·отмечать изменения своего эмоционального состояния в процессе чтения литературного произведения;</w:t>
      </w:r>
    </w:p>
    <w:p w:rsidR="00571DB9" w:rsidRPr="00E92FC7" w:rsidRDefault="00571DB9" w:rsidP="00571DB9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</w:pPr>
      <w:r w:rsidRPr="00E92FC7"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  <w:t>·оформлять свою мысль в монологическое речевое высказывание небольшого объёма (повествование, описание, рассуждение): с опорой на авторский текст, по предложенной теме или отвечая на вопрос;</w:t>
      </w:r>
    </w:p>
    <w:p w:rsidR="00571DB9" w:rsidRPr="00E92FC7" w:rsidRDefault="00571DB9" w:rsidP="00571DB9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</w:pPr>
      <w:r w:rsidRPr="00E92FC7"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  <w:lastRenderedPageBreak/>
        <w:t>·высказывать эстетическое и нравственно-этическое суждение и подтверждать высказанное суждение примерами из текста;</w:t>
      </w:r>
    </w:p>
    <w:p w:rsidR="00571DB9" w:rsidRPr="00E92FC7" w:rsidRDefault="00571DB9" w:rsidP="00571DB9">
      <w:pPr>
        <w:pStyle w:val="Zag3"/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eastAsia="@Arial Unicode MS"/>
          <w:i w:val="0"/>
          <w:iCs w:val="0"/>
          <w:lang w:val="ru-RU"/>
        </w:rPr>
      </w:pPr>
      <w:r w:rsidRPr="00E92FC7">
        <w:rPr>
          <w:rStyle w:val="Zag11"/>
          <w:rFonts w:eastAsia="@Arial Unicode MS"/>
          <w:lang w:val="ru-RU"/>
        </w:rPr>
        <w:t>·делать выписки из прочитанных текстов для дальнейшего практического использования.</w:t>
      </w:r>
    </w:p>
    <w:p w:rsidR="00571DB9" w:rsidRPr="00E92FC7" w:rsidRDefault="00571DB9" w:rsidP="00571DB9">
      <w:pPr>
        <w:pStyle w:val="Zag3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lang w:val="ru-RU"/>
        </w:rPr>
      </w:pPr>
    </w:p>
    <w:p w:rsidR="00571DB9" w:rsidRPr="00E92FC7" w:rsidRDefault="00571DB9" w:rsidP="00571DB9">
      <w:pPr>
        <w:pStyle w:val="Zag3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lang w:val="ru-RU"/>
        </w:rPr>
      </w:pPr>
      <w:r w:rsidRPr="00E92FC7">
        <w:rPr>
          <w:rStyle w:val="Zag11"/>
          <w:rFonts w:eastAsia="@Arial Unicode MS"/>
          <w:lang w:val="ru-RU"/>
        </w:rPr>
        <w:t>2.3.2. Круг детского чтения</w:t>
      </w:r>
    </w:p>
    <w:p w:rsidR="00571DB9" w:rsidRPr="00E92FC7" w:rsidRDefault="00571DB9" w:rsidP="00571DB9">
      <w:pPr>
        <w:pStyle w:val="Osnova"/>
        <w:tabs>
          <w:tab w:val="left" w:leader="dot" w:pos="624"/>
        </w:tabs>
        <w:spacing w:line="240" w:lineRule="auto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E92FC7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Выпускник научится:</w:t>
      </w:r>
    </w:p>
    <w:p w:rsidR="00571DB9" w:rsidRPr="00E92FC7" w:rsidRDefault="00571DB9" w:rsidP="00571DB9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·ориентироваться в книге по названию, оглавлению, отличать сборник произведений от авторской книги;</w:t>
      </w:r>
    </w:p>
    <w:p w:rsidR="00571DB9" w:rsidRPr="00E92FC7" w:rsidRDefault="00571DB9" w:rsidP="00571DB9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·самостоятельно и целенаправленно осуществлять выбор книги в библиотеке по заданной тематике, по собственному желанию;</w:t>
      </w:r>
    </w:p>
    <w:p w:rsidR="00571DB9" w:rsidRPr="00E92FC7" w:rsidRDefault="00571DB9" w:rsidP="00571DB9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·составлять краткую аннотацию (автор, название, тема книги, рекомендации к чтению) на литературное произведение по заданному образцу;</w:t>
      </w:r>
    </w:p>
    <w:p w:rsidR="00571DB9" w:rsidRPr="00E92FC7" w:rsidRDefault="00571DB9" w:rsidP="00571DB9">
      <w:pPr>
        <w:pStyle w:val="Osnova"/>
        <w:tabs>
          <w:tab w:val="left" w:leader="dot" w:pos="624"/>
        </w:tabs>
        <w:spacing w:line="240" w:lineRule="auto"/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  <w:lang w:val="ru-RU"/>
        </w:rPr>
      </w:pPr>
      <w:r w:rsidRPr="00E92FC7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·пользоваться алфавитным каталогом, самостоятельно пользоваться соответствующими возрасту словарями и справочной литературой.</w:t>
      </w:r>
    </w:p>
    <w:p w:rsidR="00571DB9" w:rsidRPr="00E92FC7" w:rsidRDefault="00571DB9" w:rsidP="00571DB9">
      <w:pPr>
        <w:pStyle w:val="Osnova"/>
        <w:tabs>
          <w:tab w:val="left" w:leader="dot" w:pos="624"/>
        </w:tabs>
        <w:spacing w:line="240" w:lineRule="auto"/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  <w:lang w:val="ru-RU"/>
        </w:rPr>
      </w:pPr>
      <w:r w:rsidRPr="00E92FC7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  <w:lang w:val="ru-RU"/>
        </w:rPr>
        <w:t>Выпускник получит возможность научиться:</w:t>
      </w:r>
    </w:p>
    <w:p w:rsidR="00571DB9" w:rsidRPr="00E92FC7" w:rsidRDefault="00571DB9" w:rsidP="00571DB9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</w:pPr>
      <w:r w:rsidRPr="00E92FC7"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  <w:t>·ориентироваться в мире детской литературы на основе знакомства с выдающимися произведениями классической и современной отечественной и зарубежной литературы;</w:t>
      </w:r>
    </w:p>
    <w:p w:rsidR="00571DB9" w:rsidRPr="00E92FC7" w:rsidRDefault="00571DB9" w:rsidP="00571DB9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</w:pPr>
      <w:r w:rsidRPr="00E92FC7"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  <w:t>·определять предпочтительный круг чтения, исходя из собственных интересов и познавательных потребностей;</w:t>
      </w:r>
    </w:p>
    <w:p w:rsidR="00571DB9" w:rsidRPr="00E92FC7" w:rsidRDefault="00571DB9" w:rsidP="00571DB9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</w:pPr>
      <w:r w:rsidRPr="00E92FC7"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  <w:t>·писать отзыв о прочитанной книге;</w:t>
      </w:r>
    </w:p>
    <w:p w:rsidR="00571DB9" w:rsidRPr="00E92FC7" w:rsidRDefault="00571DB9" w:rsidP="00571DB9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</w:pPr>
      <w:r w:rsidRPr="00E92FC7"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  <w:t>·работать с тематическим каталогом;</w:t>
      </w:r>
    </w:p>
    <w:p w:rsidR="00571DB9" w:rsidRPr="00E92FC7" w:rsidRDefault="00571DB9" w:rsidP="00571DB9">
      <w:pPr>
        <w:pStyle w:val="Zag3"/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eastAsia="@Arial Unicode MS"/>
          <w:i w:val="0"/>
          <w:iCs w:val="0"/>
          <w:lang w:val="ru-RU"/>
        </w:rPr>
      </w:pPr>
      <w:r w:rsidRPr="00E92FC7">
        <w:rPr>
          <w:rStyle w:val="Zag11"/>
          <w:rFonts w:eastAsia="@Arial Unicode MS"/>
          <w:lang w:val="ru-RU"/>
        </w:rPr>
        <w:t>·работать с детской периодикой.</w:t>
      </w:r>
    </w:p>
    <w:p w:rsidR="00571DB9" w:rsidRPr="00E92FC7" w:rsidRDefault="00571DB9" w:rsidP="00571DB9">
      <w:pPr>
        <w:pStyle w:val="Zag3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lang w:val="ru-RU"/>
        </w:rPr>
      </w:pPr>
    </w:p>
    <w:p w:rsidR="00571DB9" w:rsidRPr="00E92FC7" w:rsidRDefault="00571DB9" w:rsidP="00571DB9">
      <w:pPr>
        <w:pStyle w:val="Zag3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lang w:val="ru-RU"/>
        </w:rPr>
      </w:pPr>
      <w:r w:rsidRPr="00E92FC7">
        <w:rPr>
          <w:rStyle w:val="Zag11"/>
          <w:rFonts w:eastAsia="@Arial Unicode MS"/>
          <w:lang w:val="ru-RU"/>
        </w:rPr>
        <w:t>2.3.3. Литературоведческая пропедевтика</w:t>
      </w:r>
    </w:p>
    <w:p w:rsidR="00571DB9" w:rsidRPr="00E92FC7" w:rsidRDefault="00571DB9" w:rsidP="00571DB9">
      <w:pPr>
        <w:pStyle w:val="Osnova"/>
        <w:tabs>
          <w:tab w:val="left" w:leader="dot" w:pos="624"/>
        </w:tabs>
        <w:spacing w:line="240" w:lineRule="auto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E92FC7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Выпускник научится:</w:t>
      </w:r>
    </w:p>
    <w:p w:rsidR="00571DB9" w:rsidRPr="00E92FC7" w:rsidRDefault="00571DB9" w:rsidP="00571DB9">
      <w:pPr>
        <w:pStyle w:val="Osnova"/>
        <w:tabs>
          <w:tab w:val="left" w:leader="dot" w:pos="624"/>
        </w:tabs>
        <w:spacing w:line="240" w:lineRule="auto"/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  <w:lang w:val="ru-RU"/>
        </w:rPr>
      </w:pPr>
      <w:r w:rsidRPr="00E92FC7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·сравнивать, сопоставлять художественные произведения разных жанров, выделяя </w:t>
      </w:r>
      <w:proofErr w:type="spellStart"/>
      <w:r w:rsidRPr="00E92FC7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два</w:t>
      </w:r>
      <w:r w:rsidRPr="00E92FC7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noBreakHyphen/>
        <w:t>три</w:t>
      </w:r>
      <w:proofErr w:type="spellEnd"/>
      <w:r w:rsidRPr="00E92FC7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 существенных признака (отличать прозаический текст от стихотворного; распознавать особенности построения фольклорных форм: сказки, загадки, пословицы).</w:t>
      </w:r>
    </w:p>
    <w:p w:rsidR="00571DB9" w:rsidRPr="00E92FC7" w:rsidRDefault="00571DB9" w:rsidP="00571DB9">
      <w:pPr>
        <w:pStyle w:val="Osnova"/>
        <w:tabs>
          <w:tab w:val="left" w:leader="dot" w:pos="624"/>
        </w:tabs>
        <w:spacing w:line="240" w:lineRule="auto"/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  <w:lang w:val="ru-RU"/>
        </w:rPr>
      </w:pPr>
      <w:r w:rsidRPr="00E92FC7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  <w:lang w:val="ru-RU"/>
        </w:rPr>
        <w:t>Выпускник получит возможность научиться:</w:t>
      </w:r>
    </w:p>
    <w:p w:rsidR="00571DB9" w:rsidRPr="00E92FC7" w:rsidRDefault="00571DB9" w:rsidP="00571DB9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</w:pPr>
      <w:r w:rsidRPr="00E92FC7"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  <w:t>·сравнивать, сопоставлять различные виды текстов, используя ряд литературоведческих понятий (фольклорная и авторская литература, структура текста, герой, автор) и средств художественной выразительности (сравнение, олицетворение, метафора, эпитет</w:t>
      </w:r>
      <w:proofErr w:type="gramStart"/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  <w:vertAlign w:val="superscript"/>
        </w:rPr>
        <w:t>1</w:t>
      </w:r>
      <w:proofErr w:type="gramEnd"/>
      <w:r w:rsidRPr="00E92FC7"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  <w:t>);</w:t>
      </w:r>
    </w:p>
    <w:p w:rsidR="00571DB9" w:rsidRPr="00E92FC7" w:rsidRDefault="00571DB9" w:rsidP="00571DB9">
      <w:pPr>
        <w:pStyle w:val="Zag3"/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eastAsia="@Arial Unicode MS"/>
          <w:i w:val="0"/>
          <w:iCs w:val="0"/>
          <w:lang w:val="ru-RU"/>
        </w:rPr>
      </w:pPr>
      <w:r w:rsidRPr="00E92FC7">
        <w:rPr>
          <w:rStyle w:val="Zag11"/>
          <w:rFonts w:eastAsia="@Arial Unicode MS"/>
          <w:lang w:val="ru-RU"/>
        </w:rPr>
        <w:t>·создавать прозаический или поэтический текст по аналогии на основе авторского текста, используя средства художественной выразительности (в том числе из текста).</w:t>
      </w:r>
    </w:p>
    <w:p w:rsidR="00571DB9" w:rsidRPr="00E92FC7" w:rsidRDefault="00571DB9" w:rsidP="00571DB9">
      <w:pPr>
        <w:pStyle w:val="Zag3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lang w:val="ru-RU"/>
        </w:rPr>
      </w:pPr>
    </w:p>
    <w:p w:rsidR="00571DB9" w:rsidRPr="00E92FC7" w:rsidRDefault="00571DB9" w:rsidP="00571DB9">
      <w:pPr>
        <w:pStyle w:val="Zag3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lang w:val="ru-RU"/>
        </w:rPr>
      </w:pPr>
      <w:r w:rsidRPr="00E92FC7">
        <w:rPr>
          <w:rStyle w:val="Zag11"/>
          <w:rFonts w:eastAsia="@Arial Unicode MS"/>
          <w:lang w:val="ru-RU"/>
        </w:rPr>
        <w:t>2.3.4. Творческая деятельность</w:t>
      </w:r>
    </w:p>
    <w:p w:rsidR="00571DB9" w:rsidRPr="00E92FC7" w:rsidRDefault="00571DB9" w:rsidP="00571DB9">
      <w:pPr>
        <w:pStyle w:val="Osnova"/>
        <w:tabs>
          <w:tab w:val="left" w:leader="dot" w:pos="624"/>
        </w:tabs>
        <w:spacing w:line="240" w:lineRule="auto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E92FC7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Выпускник научится:</w:t>
      </w:r>
    </w:p>
    <w:p w:rsidR="00571DB9" w:rsidRPr="00E92FC7" w:rsidRDefault="00571DB9" w:rsidP="00571DB9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·читать по ролям литературное произведение;</w:t>
      </w:r>
    </w:p>
    <w:p w:rsidR="00571DB9" w:rsidRPr="00E92FC7" w:rsidRDefault="00571DB9" w:rsidP="00571DB9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·создавать текст на основе интерпретации художественного произведения, репродукций картин художников, по серии иллюстраций к произведению или на основе личного опыта;</w:t>
      </w:r>
    </w:p>
    <w:p w:rsidR="00571DB9" w:rsidRPr="00E92FC7" w:rsidRDefault="00571DB9" w:rsidP="00571DB9">
      <w:pPr>
        <w:pStyle w:val="Osnova"/>
        <w:tabs>
          <w:tab w:val="left" w:leader="dot" w:pos="624"/>
        </w:tabs>
        <w:spacing w:line="240" w:lineRule="auto"/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  <w:lang w:val="ru-RU"/>
        </w:rPr>
      </w:pPr>
      <w:r w:rsidRPr="00E92FC7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·реконструировать текст, используя различные способы работы с «деформированным» текстом: восстанавливать последовательность событий, причинно-следственные связи.</w:t>
      </w:r>
    </w:p>
    <w:p w:rsidR="00571DB9" w:rsidRPr="00E92FC7" w:rsidRDefault="00571DB9" w:rsidP="00571DB9">
      <w:pPr>
        <w:pStyle w:val="Osnova"/>
        <w:tabs>
          <w:tab w:val="left" w:leader="dot" w:pos="624"/>
        </w:tabs>
        <w:spacing w:line="240" w:lineRule="auto"/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  <w:lang w:val="ru-RU"/>
        </w:rPr>
      </w:pPr>
      <w:r w:rsidRPr="00E92FC7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  <w:lang w:val="ru-RU"/>
        </w:rPr>
        <w:t>Выпускник получит возможность научиться:</w:t>
      </w:r>
    </w:p>
    <w:p w:rsidR="00571DB9" w:rsidRPr="00E92FC7" w:rsidRDefault="00571DB9" w:rsidP="00571DB9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</w:pPr>
      <w:r w:rsidRPr="00E92FC7"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  <w:t>·творчески пересказывать текст (от лица героя, от автора), дополнять текст;</w:t>
      </w:r>
    </w:p>
    <w:p w:rsidR="00571DB9" w:rsidRPr="00E92FC7" w:rsidRDefault="00571DB9" w:rsidP="00571DB9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</w:pPr>
      <w:r w:rsidRPr="00E92FC7"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  <w:t>·создавать иллюстрации по содержанию произведения;</w:t>
      </w:r>
    </w:p>
    <w:p w:rsidR="00571DB9" w:rsidRPr="00E92FC7" w:rsidRDefault="00571DB9" w:rsidP="00571DB9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</w:pPr>
      <w:r w:rsidRPr="00E92FC7"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  <w:t>·работать в группе, создавая инсценировки по произведению, сценарии, проекты;</w:t>
      </w:r>
    </w:p>
    <w:p w:rsidR="00571DB9" w:rsidRPr="00E92FC7" w:rsidRDefault="00571DB9" w:rsidP="00571DB9">
      <w:pPr>
        <w:pStyle w:val="Zag2"/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eastAsia="@Arial Unicode MS"/>
          <w:b w:val="0"/>
          <w:bCs w:val="0"/>
          <w:lang w:val="ru-RU"/>
        </w:rPr>
      </w:pPr>
      <w:r w:rsidRPr="00E92FC7">
        <w:rPr>
          <w:rStyle w:val="Zag11"/>
          <w:rFonts w:eastAsia="@Arial Unicode MS"/>
          <w:b w:val="0"/>
          <w:bCs w:val="0"/>
          <w:i/>
          <w:iCs/>
          <w:lang w:val="ru-RU"/>
        </w:rPr>
        <w:t>·создавать собственный текст (повествование–по аналогии, рассуждение – развёрнутый ответ на вопрос; описание – характеристика героя).</w:t>
      </w:r>
    </w:p>
    <w:p w:rsidR="00571DB9" w:rsidRPr="00E92FC7" w:rsidRDefault="00571DB9" w:rsidP="00571DB9">
      <w:pPr>
        <w:pStyle w:val="Zag2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lang w:val="ru-RU"/>
        </w:rPr>
      </w:pPr>
    </w:p>
    <w:p w:rsidR="00571DB9" w:rsidRPr="00E92FC7" w:rsidRDefault="00571DB9" w:rsidP="00571DB9">
      <w:pPr>
        <w:pStyle w:val="Zag2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lang w:val="ru-RU"/>
        </w:rPr>
      </w:pPr>
      <w:r w:rsidRPr="00E92FC7">
        <w:rPr>
          <w:rStyle w:val="Zag11"/>
          <w:rFonts w:eastAsia="@Arial Unicode MS"/>
          <w:lang w:val="ru-RU"/>
        </w:rPr>
        <w:t>2</w:t>
      </w:r>
      <w:r w:rsidR="00960208">
        <w:rPr>
          <w:rStyle w:val="Zag11"/>
          <w:rFonts w:eastAsia="@Arial Unicode MS"/>
          <w:lang w:val="ru-RU"/>
        </w:rPr>
        <w:t>.4. Иностранный язык (немецкий</w:t>
      </w:r>
      <w:r w:rsidRPr="00E92FC7">
        <w:rPr>
          <w:rStyle w:val="Zag11"/>
          <w:rFonts w:eastAsia="@Arial Unicode MS"/>
          <w:lang w:val="ru-RU"/>
        </w:rPr>
        <w:t>)</w:t>
      </w:r>
    </w:p>
    <w:p w:rsidR="00571DB9" w:rsidRPr="00E92FC7" w:rsidRDefault="00571DB9" w:rsidP="00571DB9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 xml:space="preserve">В результате изучения иностранного языка на ступени начального общего образования у </w:t>
      </w:r>
      <w:proofErr w:type="gramStart"/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обучающихся</w:t>
      </w:r>
      <w:proofErr w:type="gramEnd"/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 xml:space="preserve"> будут сформированы первоначальные представления о роли и значимости иностранного языка в жизни современного человека и поликультурного мира. Обучающиеся </w:t>
      </w:r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lastRenderedPageBreak/>
        <w:t>приобретут начальный опыт использования иностранного языка как средства межкультурного общения, как нового инструмента познания мира и культуры других народов, осознают личностный смысл овладения иностранным языком.</w:t>
      </w:r>
    </w:p>
    <w:p w:rsidR="00571DB9" w:rsidRPr="00E92FC7" w:rsidRDefault="00571DB9" w:rsidP="00571DB9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Знакомство с детским</w:t>
      </w:r>
      <w:r w:rsidR="0024298C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 xml:space="preserve"> пластом культуры страны </w:t>
      </w:r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 xml:space="preserve"> изучаемого языка не только заложит основы уважительного отношения к чужой (иной) культуре, но и будет способствовать более глубокому осознанию </w:t>
      </w:r>
      <w:proofErr w:type="gramStart"/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обучающимися</w:t>
      </w:r>
      <w:proofErr w:type="gramEnd"/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 xml:space="preserve"> особенностей культуры своего народа. </w:t>
      </w:r>
      <w:proofErr w:type="gramStart"/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сверстниками, в том числе с использованием средств телекоммуникации.</w:t>
      </w:r>
      <w:proofErr w:type="gramEnd"/>
    </w:p>
    <w:p w:rsidR="00571DB9" w:rsidRPr="00E92FC7" w:rsidRDefault="00571DB9" w:rsidP="00571DB9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proofErr w:type="spellStart"/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Соизучение</w:t>
      </w:r>
      <w:proofErr w:type="spellEnd"/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 xml:space="preserve"> языков и культур, общепринятых человеческих и базовых национальных ценностей заложит основу для формирования гражданской идентичности, чувства патриотизма и гордости за свой народ, свой край, свою страну, поможет лучше осознать свою этническую и национальную принадлежность.</w:t>
      </w:r>
    </w:p>
    <w:p w:rsidR="00571DB9" w:rsidRPr="00E92FC7" w:rsidRDefault="00571DB9" w:rsidP="00571DB9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 xml:space="preserve">Процесс овладения иностранным языком на ступени начального общего образования внесёт свой вклад в формирование активной жизненной позиции </w:t>
      </w:r>
      <w:proofErr w:type="gramStart"/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обучающихся</w:t>
      </w:r>
      <w:proofErr w:type="gramEnd"/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. Знакомство на уроках иностранного языка с доступными образцами зарубежного фольклора, выражение своего отношения к литературным героям, участие в ролевых играх будут способствовать становлению обучающихся как членов гражданского общества.</w:t>
      </w:r>
    </w:p>
    <w:p w:rsidR="00571DB9" w:rsidRPr="00E92FC7" w:rsidRDefault="00571DB9" w:rsidP="00571DB9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 xml:space="preserve">В результате изучения иностранного языка на ступени начального общего образования у </w:t>
      </w:r>
      <w:proofErr w:type="gramStart"/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обучающихся</w:t>
      </w:r>
      <w:proofErr w:type="gramEnd"/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:</w:t>
      </w:r>
    </w:p>
    <w:p w:rsidR="00571DB9" w:rsidRPr="00E92FC7" w:rsidRDefault="00571DB9" w:rsidP="00571DB9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proofErr w:type="gramStart"/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 xml:space="preserve">·сформируется элементарная иноязычная коммуникативная компетенция, т. е. способность и готовность общаться с носителями изучаемого иностранного языка в устной (говорение и </w:t>
      </w:r>
      <w:proofErr w:type="spellStart"/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аудирование</w:t>
      </w:r>
      <w:proofErr w:type="spellEnd"/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) и письменной (чтение и письмо) формах общения с учётом речевых возможностей и потребностей младшего школьника; расширится лингвистический кругозор; будет получено общее представление о строе изучаемого языка и его некоторых отличиях от родного языка;</w:t>
      </w:r>
      <w:proofErr w:type="gramEnd"/>
    </w:p>
    <w:p w:rsidR="00571DB9" w:rsidRPr="00E92FC7" w:rsidRDefault="00571DB9" w:rsidP="00571DB9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·будут заложены основы коммуникативной культуры, т.е. способность ставить и решать посильные коммуникативные задачи, адекватно использовать имеющиеся речевые и неречевые средства общения, соблюдать речевой этикет, быть вежливыми и доброжелательными речевыми партнёрами;</w:t>
      </w:r>
    </w:p>
    <w:p w:rsidR="00571DB9" w:rsidRPr="00E92FC7" w:rsidRDefault="00571DB9" w:rsidP="00571DB9">
      <w:pPr>
        <w:pStyle w:val="Zag3"/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eastAsia="@Arial Unicode MS"/>
          <w:i w:val="0"/>
          <w:iCs w:val="0"/>
          <w:lang w:val="ru-RU"/>
        </w:rPr>
      </w:pPr>
      <w:r w:rsidRPr="00E92FC7">
        <w:rPr>
          <w:rStyle w:val="Zag11"/>
          <w:rFonts w:eastAsia="@Arial Unicode MS"/>
          <w:i w:val="0"/>
          <w:iCs w:val="0"/>
          <w:lang w:val="ru-RU"/>
        </w:rPr>
        <w:t>·сформируются положительная мотивация и устойчивый учебно-познавательный интерес к предмету «Иностранный язык», а также необходимые универсальные учебные действия и специальные учебные умения, что заложит основу успешной учебной деятельности по овладению иностранным языком на следующей ступени образования.</w:t>
      </w:r>
    </w:p>
    <w:p w:rsidR="00571DB9" w:rsidRPr="00E92FC7" w:rsidRDefault="00571DB9" w:rsidP="00571DB9">
      <w:pPr>
        <w:pStyle w:val="Zag3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lang w:val="ru-RU"/>
        </w:rPr>
      </w:pPr>
    </w:p>
    <w:p w:rsidR="00571DB9" w:rsidRPr="00E92FC7" w:rsidRDefault="00571DB9" w:rsidP="00571DB9">
      <w:pPr>
        <w:pStyle w:val="Zag3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lang w:val="ru-RU"/>
        </w:rPr>
      </w:pPr>
      <w:r w:rsidRPr="00E92FC7">
        <w:rPr>
          <w:rStyle w:val="Zag11"/>
          <w:rFonts w:eastAsia="@Arial Unicode MS"/>
          <w:lang w:val="ru-RU"/>
        </w:rPr>
        <w:t>2.4.1. Коммуникативные умения</w:t>
      </w:r>
    </w:p>
    <w:p w:rsidR="00571DB9" w:rsidRPr="00E92FC7" w:rsidRDefault="00571DB9" w:rsidP="00571DB9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E92FC7">
        <w:rPr>
          <w:rStyle w:val="Zag11"/>
          <w:rFonts w:ascii="Times New Roman" w:eastAsia="@Arial Unicode MS" w:hAnsi="Times New Roman"/>
          <w:b/>
          <w:bCs/>
          <w:i/>
          <w:iCs/>
          <w:color w:val="000000"/>
          <w:sz w:val="24"/>
          <w:szCs w:val="24"/>
        </w:rPr>
        <w:t>Говорение</w:t>
      </w:r>
    </w:p>
    <w:p w:rsidR="00571DB9" w:rsidRPr="00E92FC7" w:rsidRDefault="00571DB9" w:rsidP="00571DB9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Выпускник научится:</w:t>
      </w:r>
    </w:p>
    <w:p w:rsidR="00571DB9" w:rsidRPr="00E92FC7" w:rsidRDefault="00571DB9" w:rsidP="00571DB9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·участвовать в элементарных диалогах (этикетном, диалоге-расспросе, диалоге-побуждении), соблюдая нормы речевого этикета, принятые в англоязычных странах;</w:t>
      </w:r>
    </w:p>
    <w:p w:rsidR="00571DB9" w:rsidRPr="00E92FC7" w:rsidRDefault="00571DB9" w:rsidP="00571DB9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·составлять небольшое описание предмета, картинки, персонажа;</w:t>
      </w:r>
    </w:p>
    <w:p w:rsidR="00571DB9" w:rsidRPr="00E92FC7" w:rsidRDefault="00571DB9" w:rsidP="00571DB9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</w:pPr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·рассказывать о себе, своей семье, друге.</w:t>
      </w:r>
    </w:p>
    <w:p w:rsidR="00571DB9" w:rsidRPr="00E92FC7" w:rsidRDefault="00571DB9" w:rsidP="00571DB9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</w:pPr>
      <w:r w:rsidRPr="00E92FC7"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  <w:t>Выпускник получит возможность научиться:</w:t>
      </w:r>
    </w:p>
    <w:p w:rsidR="00571DB9" w:rsidRPr="00E92FC7" w:rsidRDefault="00571DB9" w:rsidP="00571DB9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</w:pPr>
      <w:r w:rsidRPr="00E92FC7"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  <w:t>·воспроизводить наизусть небольшие произведения детского фольклора;</w:t>
      </w:r>
    </w:p>
    <w:p w:rsidR="00571DB9" w:rsidRPr="00E92FC7" w:rsidRDefault="00571DB9" w:rsidP="00571DB9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</w:pPr>
      <w:r w:rsidRPr="00E92FC7"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  <w:t>·составлять краткую характеристику персонажа;</w:t>
      </w:r>
    </w:p>
    <w:p w:rsidR="00571DB9" w:rsidRPr="00E92FC7" w:rsidRDefault="00571DB9" w:rsidP="00571DB9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b/>
          <w:bCs/>
          <w:i/>
          <w:iCs/>
          <w:color w:val="000000"/>
          <w:sz w:val="24"/>
          <w:szCs w:val="24"/>
        </w:rPr>
      </w:pPr>
      <w:r w:rsidRPr="00E92FC7"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  <w:t>·кратко излагать содержание прочитанного текста.</w:t>
      </w:r>
    </w:p>
    <w:p w:rsidR="00571DB9" w:rsidRPr="00E92FC7" w:rsidRDefault="00571DB9" w:rsidP="00571DB9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proofErr w:type="spellStart"/>
      <w:r w:rsidRPr="00E92FC7">
        <w:rPr>
          <w:rStyle w:val="Zag11"/>
          <w:rFonts w:ascii="Times New Roman" w:eastAsia="@Arial Unicode MS" w:hAnsi="Times New Roman"/>
          <w:b/>
          <w:bCs/>
          <w:i/>
          <w:iCs/>
          <w:color w:val="000000"/>
          <w:sz w:val="24"/>
          <w:szCs w:val="24"/>
        </w:rPr>
        <w:t>Аудирование</w:t>
      </w:r>
      <w:proofErr w:type="spellEnd"/>
    </w:p>
    <w:p w:rsidR="00571DB9" w:rsidRPr="00E92FC7" w:rsidRDefault="00571DB9" w:rsidP="00571DB9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Выпускник научится:</w:t>
      </w:r>
    </w:p>
    <w:p w:rsidR="00571DB9" w:rsidRPr="00E92FC7" w:rsidRDefault="00571DB9" w:rsidP="00571DB9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·понимать на слух речь учителя и одноклассников при непосредственном общении и вербально/</w:t>
      </w:r>
      <w:proofErr w:type="spellStart"/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невербально</w:t>
      </w:r>
      <w:proofErr w:type="spellEnd"/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 xml:space="preserve"> реагировать на </w:t>
      </w:r>
      <w:proofErr w:type="gramStart"/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услышанное</w:t>
      </w:r>
      <w:proofErr w:type="gramEnd"/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;</w:t>
      </w:r>
    </w:p>
    <w:p w:rsidR="00571DB9" w:rsidRPr="00E92FC7" w:rsidRDefault="00571DB9" w:rsidP="00571DB9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</w:pPr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·воспринимать на слух в аудиозаписи и понимать основное содержание небольших сообщений, рассказов, сказок, построенных в основном на знакомом языковом материале.</w:t>
      </w:r>
    </w:p>
    <w:p w:rsidR="00571DB9" w:rsidRPr="00E92FC7" w:rsidRDefault="00571DB9" w:rsidP="00571DB9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</w:pPr>
      <w:r w:rsidRPr="00E92FC7"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  <w:lastRenderedPageBreak/>
        <w:t>Выпускник получит возможность научиться:</w:t>
      </w:r>
    </w:p>
    <w:p w:rsidR="00571DB9" w:rsidRPr="00E92FC7" w:rsidRDefault="00571DB9" w:rsidP="00571DB9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</w:pPr>
      <w:r w:rsidRPr="00E92FC7"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  <w:t xml:space="preserve">·воспринимать на слух </w:t>
      </w:r>
      <w:proofErr w:type="spellStart"/>
      <w:r w:rsidRPr="00E92FC7"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  <w:t>аудиотекст</w:t>
      </w:r>
      <w:proofErr w:type="spellEnd"/>
      <w:r w:rsidRPr="00E92FC7"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  <w:t xml:space="preserve"> и полностью понимать содержащуюся в нём информацию;</w:t>
      </w:r>
    </w:p>
    <w:p w:rsidR="00571DB9" w:rsidRPr="00E92FC7" w:rsidRDefault="00571DB9" w:rsidP="00571DB9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b/>
          <w:bCs/>
          <w:i/>
          <w:iCs/>
          <w:color w:val="000000"/>
          <w:sz w:val="24"/>
          <w:szCs w:val="24"/>
        </w:rPr>
      </w:pPr>
      <w:r w:rsidRPr="00E92FC7"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  <w:t>·использовать контекстуальную или языковую догадку при восприятии на слух текстов, содержащих некоторые незнакомые слова.</w:t>
      </w:r>
    </w:p>
    <w:p w:rsidR="00571DB9" w:rsidRPr="00E92FC7" w:rsidRDefault="00571DB9" w:rsidP="00571DB9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E92FC7">
        <w:rPr>
          <w:rStyle w:val="Zag11"/>
          <w:rFonts w:ascii="Times New Roman" w:eastAsia="@Arial Unicode MS" w:hAnsi="Times New Roman"/>
          <w:b/>
          <w:bCs/>
          <w:i/>
          <w:iCs/>
          <w:color w:val="000000"/>
          <w:sz w:val="24"/>
          <w:szCs w:val="24"/>
        </w:rPr>
        <w:t>Чтение</w:t>
      </w:r>
    </w:p>
    <w:p w:rsidR="00571DB9" w:rsidRPr="00E92FC7" w:rsidRDefault="00571DB9" w:rsidP="00571DB9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Выпускник научится:</w:t>
      </w:r>
    </w:p>
    <w:p w:rsidR="00571DB9" w:rsidRPr="00E92FC7" w:rsidRDefault="00571DB9" w:rsidP="00571DB9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·соотноси</w:t>
      </w:r>
      <w:r w:rsidR="00960208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ть графический образ немецкого</w:t>
      </w:r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 xml:space="preserve"> слова с его звуковым образом;</w:t>
      </w:r>
    </w:p>
    <w:p w:rsidR="00571DB9" w:rsidRPr="00E92FC7" w:rsidRDefault="00571DB9" w:rsidP="00571DB9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·читать вслух небольшой текст, построенный на изученном языковом материале, соблюдая правила произношения и соответствующую интонацию;</w:t>
      </w:r>
    </w:p>
    <w:p w:rsidR="00571DB9" w:rsidRPr="00E92FC7" w:rsidRDefault="00571DB9" w:rsidP="00571DB9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·читать про себя и понимать содержание небольшого текста, построенного в основном на изученном языковом материале;</w:t>
      </w:r>
    </w:p>
    <w:p w:rsidR="00571DB9" w:rsidRPr="00E92FC7" w:rsidRDefault="00571DB9" w:rsidP="00571DB9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</w:pPr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·читать про себя и находить необходимую информацию.</w:t>
      </w:r>
    </w:p>
    <w:p w:rsidR="00571DB9" w:rsidRPr="00E92FC7" w:rsidRDefault="00571DB9" w:rsidP="00571DB9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</w:pPr>
      <w:r w:rsidRPr="00E92FC7"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  <w:t>Выпускник получит возможность научиться:</w:t>
      </w:r>
    </w:p>
    <w:p w:rsidR="00571DB9" w:rsidRPr="00E92FC7" w:rsidRDefault="00571DB9" w:rsidP="00571DB9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</w:pPr>
      <w:r w:rsidRPr="00E92FC7"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  <w:t>·догадываться о значении незнакомых слов по контексту;</w:t>
      </w:r>
    </w:p>
    <w:p w:rsidR="00571DB9" w:rsidRPr="00E92FC7" w:rsidRDefault="00571DB9" w:rsidP="00571DB9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b/>
          <w:bCs/>
          <w:i/>
          <w:iCs/>
          <w:color w:val="000000"/>
          <w:sz w:val="24"/>
          <w:szCs w:val="24"/>
        </w:rPr>
      </w:pPr>
      <w:r w:rsidRPr="00E92FC7"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  <w:t>·не обращать внимания на незнакомые слова, не мешающие понимать основное содержание текста.</w:t>
      </w:r>
    </w:p>
    <w:p w:rsidR="00571DB9" w:rsidRPr="00E92FC7" w:rsidRDefault="00571DB9" w:rsidP="00571DB9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E92FC7">
        <w:rPr>
          <w:rStyle w:val="Zag11"/>
          <w:rFonts w:ascii="Times New Roman" w:eastAsia="@Arial Unicode MS" w:hAnsi="Times New Roman"/>
          <w:b/>
          <w:bCs/>
          <w:i/>
          <w:iCs/>
          <w:color w:val="000000"/>
          <w:sz w:val="24"/>
          <w:szCs w:val="24"/>
        </w:rPr>
        <w:t>Письмо</w:t>
      </w:r>
    </w:p>
    <w:p w:rsidR="00571DB9" w:rsidRPr="00E92FC7" w:rsidRDefault="00571DB9" w:rsidP="00571DB9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Выпускник научится:</w:t>
      </w:r>
    </w:p>
    <w:p w:rsidR="00571DB9" w:rsidRPr="00E92FC7" w:rsidRDefault="00571DB9" w:rsidP="00571DB9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·выписывать из текста слова, словосочетания и предложения;</w:t>
      </w:r>
    </w:p>
    <w:p w:rsidR="00571DB9" w:rsidRPr="00E92FC7" w:rsidRDefault="00571DB9" w:rsidP="00571DB9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·писать поздравительную открытку к Новому году, Рождеству, дню рождения (с опорой на образец);</w:t>
      </w:r>
    </w:p>
    <w:p w:rsidR="00571DB9" w:rsidRPr="00E92FC7" w:rsidRDefault="00571DB9" w:rsidP="00571DB9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</w:pPr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·писать по образцу краткое письмо зарубежному другу (с опорой на образец).</w:t>
      </w:r>
    </w:p>
    <w:p w:rsidR="00571DB9" w:rsidRPr="00E92FC7" w:rsidRDefault="00571DB9" w:rsidP="00571DB9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</w:pPr>
      <w:r w:rsidRPr="00E92FC7"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  <w:t>Выпускник получит возможность научиться:</w:t>
      </w:r>
    </w:p>
    <w:p w:rsidR="00571DB9" w:rsidRPr="00E92FC7" w:rsidRDefault="00571DB9" w:rsidP="00571DB9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</w:pPr>
      <w:r w:rsidRPr="00E92FC7"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  <w:t>·в письменной форме кратко отвечать на вопросы к тексту;</w:t>
      </w:r>
    </w:p>
    <w:p w:rsidR="00571DB9" w:rsidRPr="00E92FC7" w:rsidRDefault="00571DB9" w:rsidP="00571DB9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</w:pPr>
      <w:r w:rsidRPr="00E92FC7"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  <w:t>·составлять рассказ в письменной форме по плану/ключевым словам;</w:t>
      </w:r>
    </w:p>
    <w:p w:rsidR="00571DB9" w:rsidRPr="00E92FC7" w:rsidRDefault="00571DB9" w:rsidP="00571DB9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</w:pPr>
      <w:r w:rsidRPr="00E92FC7"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  <w:t>·заполнять простую анкету;</w:t>
      </w:r>
    </w:p>
    <w:p w:rsidR="00571DB9" w:rsidRPr="00E92FC7" w:rsidRDefault="00571DB9" w:rsidP="00571DB9">
      <w:pPr>
        <w:pStyle w:val="Zag3"/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eastAsia="@Arial Unicode MS"/>
          <w:i w:val="0"/>
          <w:iCs w:val="0"/>
          <w:lang w:val="ru-RU"/>
        </w:rPr>
      </w:pPr>
      <w:r w:rsidRPr="00E92FC7">
        <w:rPr>
          <w:rStyle w:val="Zag11"/>
          <w:rFonts w:eastAsia="@Arial Unicode MS"/>
          <w:lang w:val="ru-RU"/>
        </w:rPr>
        <w:t>·правильно оформлять конверт, сервисные поля в системе электронной почты (адрес, тема сообщения).</w:t>
      </w:r>
    </w:p>
    <w:p w:rsidR="00571DB9" w:rsidRPr="00E92FC7" w:rsidRDefault="00571DB9" w:rsidP="00571DB9">
      <w:pPr>
        <w:pStyle w:val="Zag3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lang w:val="ru-RU"/>
        </w:rPr>
      </w:pPr>
    </w:p>
    <w:p w:rsidR="00571DB9" w:rsidRPr="00E92FC7" w:rsidRDefault="00571DB9" w:rsidP="00571DB9">
      <w:pPr>
        <w:pStyle w:val="Zag3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lang w:val="ru-RU"/>
        </w:rPr>
      </w:pPr>
      <w:r w:rsidRPr="00E92FC7">
        <w:rPr>
          <w:rStyle w:val="Zag11"/>
          <w:rFonts w:eastAsia="@Arial Unicode MS"/>
          <w:lang w:val="ru-RU"/>
        </w:rPr>
        <w:t>2.4.2. Языковые средства и навыки оперирования ими</w:t>
      </w:r>
    </w:p>
    <w:p w:rsidR="00571DB9" w:rsidRPr="00E92FC7" w:rsidRDefault="00571DB9" w:rsidP="00571DB9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E92FC7">
        <w:rPr>
          <w:rStyle w:val="Zag11"/>
          <w:rFonts w:ascii="Times New Roman" w:eastAsia="@Arial Unicode MS" w:hAnsi="Times New Roman"/>
          <w:b/>
          <w:bCs/>
          <w:i/>
          <w:iCs/>
          <w:color w:val="000000"/>
          <w:sz w:val="24"/>
          <w:szCs w:val="24"/>
        </w:rPr>
        <w:t>Графика, каллиграфия, орфография</w:t>
      </w:r>
    </w:p>
    <w:p w:rsidR="00571DB9" w:rsidRPr="00E92FC7" w:rsidRDefault="00571DB9" w:rsidP="00571DB9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Выпускник научится:</w:t>
      </w:r>
    </w:p>
    <w:p w:rsidR="00571DB9" w:rsidRPr="00E92FC7" w:rsidRDefault="00571DB9" w:rsidP="00571DB9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·воспроизводить графически и каллиграфически</w:t>
      </w:r>
      <w:r w:rsidR="00960208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 xml:space="preserve"> корректно все буквы немецкого</w:t>
      </w:r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 xml:space="preserve"> алфавита (</w:t>
      </w:r>
      <w:proofErr w:type="spellStart"/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полупечатное</w:t>
      </w:r>
      <w:proofErr w:type="spellEnd"/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 xml:space="preserve"> написание букв, буквосочетаний, слов);</w:t>
      </w:r>
    </w:p>
    <w:p w:rsidR="00571DB9" w:rsidRPr="00E92FC7" w:rsidRDefault="00960208" w:rsidP="00571DB9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 xml:space="preserve">·пользоваться немецким </w:t>
      </w:r>
      <w:r w:rsidR="00571DB9"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 xml:space="preserve"> алфавитом, знать последовательность букв в нём;</w:t>
      </w:r>
    </w:p>
    <w:p w:rsidR="00571DB9" w:rsidRPr="00E92FC7" w:rsidRDefault="00571DB9" w:rsidP="00571DB9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·списывать текст;</w:t>
      </w:r>
    </w:p>
    <w:p w:rsidR="00571DB9" w:rsidRPr="00E92FC7" w:rsidRDefault="00571DB9" w:rsidP="00571DB9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·восстанавливать слово в соответствии с решаемой учебной задачей;</w:t>
      </w:r>
    </w:p>
    <w:p w:rsidR="00571DB9" w:rsidRPr="00E92FC7" w:rsidRDefault="00571DB9" w:rsidP="00571DB9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</w:pPr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·отличать буквы от знаков транскрипции.</w:t>
      </w:r>
    </w:p>
    <w:p w:rsidR="00571DB9" w:rsidRPr="00E92FC7" w:rsidRDefault="00571DB9" w:rsidP="00571DB9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</w:pPr>
      <w:r w:rsidRPr="00E92FC7"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  <w:t>Выпускник получит возможность научиться:</w:t>
      </w:r>
    </w:p>
    <w:p w:rsidR="00571DB9" w:rsidRPr="00E92FC7" w:rsidRDefault="00571DB9" w:rsidP="00571DB9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</w:pPr>
      <w:r w:rsidRPr="00E92FC7"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  <w:t>·сравнивать и анализи</w:t>
      </w:r>
      <w:r w:rsidR="00960208"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  <w:t>ровать буквосочетания немецкого</w:t>
      </w:r>
      <w:r w:rsidRPr="00E92FC7"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  <w:t xml:space="preserve"> языка и их транскрипцию;</w:t>
      </w:r>
    </w:p>
    <w:p w:rsidR="00571DB9" w:rsidRPr="00E92FC7" w:rsidRDefault="00571DB9" w:rsidP="00571DB9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</w:pPr>
      <w:r w:rsidRPr="00E92FC7"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  <w:t>·группировать слова в соответствии с изученными правилами чтения;</w:t>
      </w:r>
    </w:p>
    <w:p w:rsidR="00571DB9" w:rsidRPr="00E92FC7" w:rsidRDefault="00571DB9" w:rsidP="00571DB9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</w:pPr>
      <w:r w:rsidRPr="00E92FC7"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  <w:t>·уточнять написание слова по словарю;</w:t>
      </w:r>
    </w:p>
    <w:p w:rsidR="00571DB9" w:rsidRPr="00E92FC7" w:rsidRDefault="00571DB9" w:rsidP="00571DB9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b/>
          <w:bCs/>
          <w:i/>
          <w:iCs/>
          <w:color w:val="000000"/>
          <w:sz w:val="24"/>
          <w:szCs w:val="24"/>
        </w:rPr>
      </w:pPr>
      <w:r w:rsidRPr="00E92FC7"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  <w:t>·использовать экранный перевод отдельных слов (с русского языка на иностранный язык и обратно).</w:t>
      </w:r>
    </w:p>
    <w:p w:rsidR="00571DB9" w:rsidRPr="00E92FC7" w:rsidRDefault="00571DB9" w:rsidP="00571DB9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E92FC7">
        <w:rPr>
          <w:rStyle w:val="Zag11"/>
          <w:rFonts w:ascii="Times New Roman" w:eastAsia="@Arial Unicode MS" w:hAnsi="Times New Roman"/>
          <w:b/>
          <w:bCs/>
          <w:i/>
          <w:iCs/>
          <w:color w:val="000000"/>
          <w:sz w:val="24"/>
          <w:szCs w:val="24"/>
        </w:rPr>
        <w:t>Фонетическая сторона речи</w:t>
      </w:r>
    </w:p>
    <w:p w:rsidR="00571DB9" w:rsidRPr="00E92FC7" w:rsidRDefault="00571DB9" w:rsidP="00571DB9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Выпускник научится:</w:t>
      </w:r>
    </w:p>
    <w:p w:rsidR="00571DB9" w:rsidRPr="00E92FC7" w:rsidRDefault="00571DB9" w:rsidP="00571DB9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 xml:space="preserve">·различать на слух и адекватно произносить все звуки </w:t>
      </w:r>
      <w:r w:rsidR="00960208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 xml:space="preserve">немецкого </w:t>
      </w:r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языка, соблюдая нормы произношения звуков;</w:t>
      </w:r>
    </w:p>
    <w:p w:rsidR="00571DB9" w:rsidRPr="00E92FC7" w:rsidRDefault="00571DB9" w:rsidP="00571DB9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·соблюдать правильное ударение в изолированном слове, фразе;</w:t>
      </w:r>
    </w:p>
    <w:p w:rsidR="00571DB9" w:rsidRPr="00E92FC7" w:rsidRDefault="00571DB9" w:rsidP="00571DB9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·различать коммуникативные типы предложений по интонации;</w:t>
      </w:r>
    </w:p>
    <w:p w:rsidR="00571DB9" w:rsidRPr="00E92FC7" w:rsidRDefault="00571DB9" w:rsidP="00571DB9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</w:pPr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 xml:space="preserve">·корректно произносить предложения с точки зрения их </w:t>
      </w:r>
      <w:proofErr w:type="spellStart"/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ритмико</w:t>
      </w:r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noBreakHyphen/>
        <w:t>интонационных</w:t>
      </w:r>
      <w:proofErr w:type="spellEnd"/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 xml:space="preserve"> особенностей.</w:t>
      </w:r>
    </w:p>
    <w:p w:rsidR="00571DB9" w:rsidRPr="00E92FC7" w:rsidRDefault="00571DB9" w:rsidP="0024298C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</w:pPr>
      <w:r w:rsidRPr="00E92FC7"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  <w:lastRenderedPageBreak/>
        <w:t>Выпускник получит возможность научиться:</w:t>
      </w:r>
    </w:p>
    <w:p w:rsidR="00571DB9" w:rsidRPr="00E92FC7" w:rsidRDefault="00571DB9" w:rsidP="00571DB9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</w:pPr>
      <w:r w:rsidRPr="00E92FC7"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  <w:t>·соблюдать интонацию перечисления;</w:t>
      </w:r>
    </w:p>
    <w:p w:rsidR="00571DB9" w:rsidRPr="00E92FC7" w:rsidRDefault="00571DB9" w:rsidP="00571DB9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</w:pPr>
      <w:r w:rsidRPr="00E92FC7"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  <w:t>·соблюдать правило отсутствия ударения на служебных словах (артиклях, союзах, предлогах);</w:t>
      </w:r>
    </w:p>
    <w:p w:rsidR="00571DB9" w:rsidRPr="00E92FC7" w:rsidRDefault="00571DB9" w:rsidP="00571DB9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b/>
          <w:bCs/>
          <w:i/>
          <w:iCs/>
          <w:color w:val="000000"/>
          <w:sz w:val="24"/>
          <w:szCs w:val="24"/>
        </w:rPr>
      </w:pPr>
      <w:r w:rsidRPr="00E92FC7"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  <w:t>·читать изучаемые слова по транскрипции.</w:t>
      </w:r>
    </w:p>
    <w:p w:rsidR="00571DB9" w:rsidRPr="00E92FC7" w:rsidRDefault="00571DB9" w:rsidP="00571DB9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E92FC7">
        <w:rPr>
          <w:rStyle w:val="Zag11"/>
          <w:rFonts w:ascii="Times New Roman" w:eastAsia="@Arial Unicode MS" w:hAnsi="Times New Roman"/>
          <w:b/>
          <w:bCs/>
          <w:i/>
          <w:iCs/>
          <w:color w:val="000000"/>
          <w:sz w:val="24"/>
          <w:szCs w:val="24"/>
        </w:rPr>
        <w:t>Лексическая сторона речи</w:t>
      </w:r>
    </w:p>
    <w:p w:rsidR="00571DB9" w:rsidRPr="00E92FC7" w:rsidRDefault="00571DB9" w:rsidP="00571DB9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Выпускник научится:</w:t>
      </w:r>
    </w:p>
    <w:p w:rsidR="00571DB9" w:rsidRPr="00E92FC7" w:rsidRDefault="00571DB9" w:rsidP="00571DB9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·узнавать в письменном и устном тексте изученные лексические единицы, в том числе словосочетания, в пределах тематики на ступени начального общего образования;</w:t>
      </w:r>
    </w:p>
    <w:p w:rsidR="00571DB9" w:rsidRPr="00E92FC7" w:rsidRDefault="00571DB9" w:rsidP="00571DB9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·употреблять в процессе общения активную лексику в соответствии с коммуникативной задачей;</w:t>
      </w:r>
    </w:p>
    <w:p w:rsidR="00571DB9" w:rsidRPr="00E92FC7" w:rsidRDefault="00571DB9" w:rsidP="00571DB9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</w:pPr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·восстанавливать текст в соответствии с решаемой учебной задачей.</w:t>
      </w:r>
    </w:p>
    <w:p w:rsidR="00571DB9" w:rsidRPr="00E92FC7" w:rsidRDefault="00571DB9" w:rsidP="00571DB9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</w:pPr>
      <w:r w:rsidRPr="00E92FC7"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  <w:t>Выпускник получит возможность научиться:</w:t>
      </w:r>
    </w:p>
    <w:p w:rsidR="00571DB9" w:rsidRPr="00E92FC7" w:rsidRDefault="00571DB9" w:rsidP="00571DB9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</w:pPr>
      <w:r w:rsidRPr="00E92FC7"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  <w:t>·узнавать простые словообразовательные элементы;</w:t>
      </w:r>
    </w:p>
    <w:p w:rsidR="00571DB9" w:rsidRPr="00E92FC7" w:rsidRDefault="00571DB9" w:rsidP="00571DB9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b/>
          <w:bCs/>
          <w:i/>
          <w:iCs/>
          <w:color w:val="000000"/>
          <w:sz w:val="24"/>
          <w:szCs w:val="24"/>
        </w:rPr>
      </w:pPr>
      <w:r w:rsidRPr="00E92FC7"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  <w:t xml:space="preserve">·опираться на языковую догадку в процессе чтения и </w:t>
      </w:r>
      <w:proofErr w:type="spellStart"/>
      <w:r w:rsidRPr="00E92FC7"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  <w:t>аудирования</w:t>
      </w:r>
      <w:proofErr w:type="spellEnd"/>
      <w:r w:rsidRPr="00E92FC7"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  <w:t xml:space="preserve"> (интернациональные и сложные слова).</w:t>
      </w:r>
    </w:p>
    <w:p w:rsidR="00571DB9" w:rsidRPr="00E92FC7" w:rsidRDefault="00571DB9" w:rsidP="00571DB9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E92FC7">
        <w:rPr>
          <w:rStyle w:val="Zag11"/>
          <w:rFonts w:ascii="Times New Roman" w:eastAsia="@Arial Unicode MS" w:hAnsi="Times New Roman"/>
          <w:b/>
          <w:bCs/>
          <w:i/>
          <w:iCs/>
          <w:color w:val="000000"/>
          <w:sz w:val="24"/>
          <w:szCs w:val="24"/>
        </w:rPr>
        <w:t>Грамматическая сторона речи</w:t>
      </w:r>
    </w:p>
    <w:p w:rsidR="00571DB9" w:rsidRPr="00E92FC7" w:rsidRDefault="00571DB9" w:rsidP="00571DB9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Выпускник научится:</w:t>
      </w:r>
    </w:p>
    <w:p w:rsidR="00571DB9" w:rsidRPr="00E92FC7" w:rsidRDefault="00571DB9" w:rsidP="00571DB9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·распознавать и употреблять в речи основные коммуникативные типы предложений;</w:t>
      </w:r>
    </w:p>
    <w:p w:rsidR="00571DB9" w:rsidRPr="00E92FC7" w:rsidRDefault="00571DB9" w:rsidP="00571DB9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</w:pPr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·распознавать в тексте и употреблять в речи изученные части речи</w:t>
      </w:r>
      <w:r w:rsidR="007728D0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,</w:t>
      </w:r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 xml:space="preserve"> числительны</w:t>
      </w:r>
      <w:proofErr w:type="gramStart"/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е</w:t>
      </w:r>
      <w:r w:rsidR="007728D0"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(</w:t>
      </w:r>
      <w:proofErr w:type="gramEnd"/>
      <w:r w:rsidR="007728D0"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до 30</w:t>
      </w:r>
      <w:r w:rsidR="007728D0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)</w:t>
      </w:r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 xml:space="preserve">; наиболее употребительные </w:t>
      </w:r>
      <w:r w:rsidR="007728D0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предлоги для выражения временны</w:t>
      </w:r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х и пространственных отношений.</w:t>
      </w:r>
    </w:p>
    <w:p w:rsidR="00571DB9" w:rsidRPr="00E92FC7" w:rsidRDefault="00571DB9" w:rsidP="00571DB9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</w:pPr>
      <w:r w:rsidRPr="00E92FC7"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  <w:t>Выпускник получит возможность научиться:</w:t>
      </w:r>
    </w:p>
    <w:p w:rsidR="00571DB9" w:rsidRPr="00E92FC7" w:rsidRDefault="00571DB9" w:rsidP="00571DB9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</w:pPr>
      <w:r w:rsidRPr="00E92FC7"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  <w:t>·узнавать сложносочинённые</w:t>
      </w:r>
      <w:r w:rsidR="007728D0"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  <w:t xml:space="preserve"> предложения с союзами</w:t>
      </w:r>
      <w:r w:rsidR="0024298C"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  <w:t xml:space="preserve"> </w:t>
      </w:r>
      <w:r w:rsidR="0024298C" w:rsidRPr="0024298C">
        <w:rPr>
          <w:rStyle w:val="Zag11"/>
          <w:rFonts w:ascii="Times New Roman" w:eastAsia="@Arial Unicode MS" w:hAnsi="Times New Roman"/>
          <w:b/>
          <w:i/>
          <w:iCs/>
          <w:color w:val="000000"/>
          <w:sz w:val="24"/>
          <w:szCs w:val="24"/>
        </w:rPr>
        <w:t>и, а, но</w:t>
      </w:r>
      <w:r w:rsidRPr="00E92FC7"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  <w:t>;</w:t>
      </w:r>
      <w:r w:rsidR="007728D0"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  <w:t xml:space="preserve">                                  </w:t>
      </w:r>
    </w:p>
    <w:p w:rsidR="00571DB9" w:rsidRPr="00E92FC7" w:rsidRDefault="00571DB9" w:rsidP="00571DB9">
      <w:pPr>
        <w:pStyle w:val="Zag2"/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eastAsia="@Arial Unicode MS"/>
          <w:b w:val="0"/>
          <w:bCs w:val="0"/>
          <w:lang w:val="ru-RU"/>
        </w:rPr>
      </w:pPr>
      <w:r w:rsidRPr="00E92FC7">
        <w:rPr>
          <w:rStyle w:val="Zag11"/>
          <w:rFonts w:eastAsia="@Arial Unicode MS"/>
          <w:b w:val="0"/>
          <w:bCs w:val="0"/>
          <w:i/>
          <w:iCs/>
          <w:lang w:val="ru-RU"/>
        </w:rPr>
        <w:t>·распознавать в тексте и дифференцировать слова по определённым признакам (существительные, прилагательные, модальные/смысловые глаголы).</w:t>
      </w:r>
    </w:p>
    <w:p w:rsidR="00571DB9" w:rsidRPr="00E92FC7" w:rsidRDefault="00571DB9" w:rsidP="00571DB9">
      <w:pPr>
        <w:pStyle w:val="Zag2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lang w:val="ru-RU"/>
        </w:rPr>
      </w:pPr>
    </w:p>
    <w:p w:rsidR="00571DB9" w:rsidRPr="00E92FC7" w:rsidRDefault="00571DB9" w:rsidP="00571DB9">
      <w:pPr>
        <w:pStyle w:val="Zag2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lang w:val="ru-RU"/>
        </w:rPr>
      </w:pPr>
      <w:r w:rsidRPr="00E92FC7">
        <w:rPr>
          <w:rStyle w:val="Zag11"/>
          <w:rFonts w:eastAsia="@Arial Unicode MS"/>
          <w:lang w:val="ru-RU"/>
        </w:rPr>
        <w:t>2.5. Математика</w:t>
      </w:r>
    </w:p>
    <w:p w:rsidR="00571DB9" w:rsidRPr="00E92FC7" w:rsidRDefault="00571DB9" w:rsidP="00571DB9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 xml:space="preserve">В результате изучения курса </w:t>
      </w:r>
      <w:proofErr w:type="gramStart"/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математики</w:t>
      </w:r>
      <w:proofErr w:type="gramEnd"/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 xml:space="preserve"> обучающиеся на ступени начального общего образования:</w:t>
      </w:r>
    </w:p>
    <w:p w:rsidR="00571DB9" w:rsidRPr="00E92FC7" w:rsidRDefault="00571DB9" w:rsidP="00571DB9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·научатся использовать начальные математические знания для описания окружающих предметов, процессов, явлений, оценки количественных и пространственных отношений;</w:t>
      </w:r>
    </w:p>
    <w:p w:rsidR="00571DB9" w:rsidRPr="00E92FC7" w:rsidRDefault="00571DB9" w:rsidP="00571DB9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·овладеют основами логического и алгоритмического мышления, пространственного воображения и математической речи, приобретут необходимые вычислительные навыки;</w:t>
      </w:r>
    </w:p>
    <w:p w:rsidR="00571DB9" w:rsidRPr="00E92FC7" w:rsidRDefault="00571DB9" w:rsidP="00571DB9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·научатся применять математические знания и представления для решения учебных задач, приобретут начальный опыт применения математических знаний в повседневных ситуациях;</w:t>
      </w:r>
    </w:p>
    <w:p w:rsidR="00571DB9" w:rsidRPr="00E92FC7" w:rsidRDefault="00571DB9" w:rsidP="00571DB9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·получат представление о числе как результате счёта и измерения, о десятичном принципе записи чисел; научатся выполнять устно и письменно арифметические действия с числами; находить неизвестный компонент арифметического действия; составлять числовое выражение и находить его значение; накопят опыт решения текстовых задач;</w:t>
      </w:r>
    </w:p>
    <w:p w:rsidR="00571DB9" w:rsidRPr="00E92FC7" w:rsidRDefault="00571DB9" w:rsidP="00571DB9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·познакомятся с простейшими геометрическими формами, научатся распознавать, называть и изображать геометрические фигуры, овладеют способами измерения длин и площадей;</w:t>
      </w:r>
    </w:p>
    <w:p w:rsidR="00571DB9" w:rsidRPr="00E92FC7" w:rsidRDefault="00571DB9" w:rsidP="00571DB9">
      <w:pPr>
        <w:pStyle w:val="Zag3"/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eastAsia="@Arial Unicode MS"/>
          <w:i w:val="0"/>
          <w:iCs w:val="0"/>
          <w:lang w:val="ru-RU"/>
        </w:rPr>
      </w:pPr>
      <w:r w:rsidRPr="00E92FC7">
        <w:rPr>
          <w:rStyle w:val="Zag11"/>
          <w:rFonts w:eastAsia="@Arial Unicode MS"/>
          <w:i w:val="0"/>
          <w:iCs w:val="0"/>
          <w:lang w:val="ru-RU"/>
        </w:rPr>
        <w:t xml:space="preserve">·приобретут в ходе работы с таблицами и диаграммами  важные для </w:t>
      </w:r>
      <w:proofErr w:type="spellStart"/>
      <w:r w:rsidRPr="00E92FC7">
        <w:rPr>
          <w:rStyle w:val="Zag11"/>
          <w:rFonts w:eastAsia="@Arial Unicode MS"/>
          <w:i w:val="0"/>
          <w:iCs w:val="0"/>
          <w:lang w:val="ru-RU"/>
        </w:rPr>
        <w:t>практико</w:t>
      </w:r>
      <w:r w:rsidRPr="00E92FC7">
        <w:rPr>
          <w:rStyle w:val="Zag11"/>
          <w:rFonts w:eastAsia="@Arial Unicode MS"/>
          <w:i w:val="0"/>
          <w:iCs w:val="0"/>
          <w:lang w:val="ru-RU"/>
        </w:rPr>
        <w:noBreakHyphen/>
        <w:t>ориентированной</w:t>
      </w:r>
      <w:proofErr w:type="spellEnd"/>
      <w:r w:rsidRPr="00E92FC7">
        <w:rPr>
          <w:rStyle w:val="Zag11"/>
          <w:rFonts w:eastAsia="@Arial Unicode MS"/>
          <w:i w:val="0"/>
          <w:iCs w:val="0"/>
          <w:lang w:val="ru-RU"/>
        </w:rPr>
        <w:t xml:space="preserve"> математической деятельности умения, связанные с представлением, анализом и интерпретацией данных; смогут научиться извлекать необходимые данные из таблиц и диаграмм, заполнять готовые формы, объяснять, сравнивать и обобщать информацию, делать выводы и прогнозы.</w:t>
      </w:r>
    </w:p>
    <w:p w:rsidR="00571DB9" w:rsidRPr="00E92FC7" w:rsidRDefault="00571DB9" w:rsidP="00571DB9">
      <w:pPr>
        <w:pStyle w:val="Zag3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lang w:val="ru-RU"/>
        </w:rPr>
      </w:pPr>
    </w:p>
    <w:p w:rsidR="00571DB9" w:rsidRPr="00E92FC7" w:rsidRDefault="00571DB9" w:rsidP="00571DB9">
      <w:pPr>
        <w:pStyle w:val="Zag3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lang w:val="ru-RU"/>
        </w:rPr>
      </w:pPr>
      <w:r w:rsidRPr="00E92FC7">
        <w:rPr>
          <w:rStyle w:val="Zag11"/>
          <w:rFonts w:eastAsia="@Arial Unicode MS"/>
          <w:lang w:val="ru-RU"/>
        </w:rPr>
        <w:t>2.5.1. Числа и величины</w:t>
      </w:r>
    </w:p>
    <w:p w:rsidR="00571DB9" w:rsidRPr="00E92FC7" w:rsidRDefault="00571DB9" w:rsidP="00571DB9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Выпускник научится:</w:t>
      </w:r>
    </w:p>
    <w:p w:rsidR="00571DB9" w:rsidRPr="00E92FC7" w:rsidRDefault="00571DB9" w:rsidP="00571DB9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· читать, записывать, сравнивать, упорядочивать числа от нуля до миллиона;</w:t>
      </w:r>
    </w:p>
    <w:p w:rsidR="00571DB9" w:rsidRPr="00E92FC7" w:rsidRDefault="00571DB9" w:rsidP="00571DB9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 xml:space="preserve">· устанавливать закономерность — правило, по которому составлена числовая последовательность, и составлять последовательность по заданному или самостоятельно </w:t>
      </w:r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lastRenderedPageBreak/>
        <w:t>выбранному правилу (увеличение/уменьшение числа на несколько единиц, увеличение/уменьшение числа в несколько раз);</w:t>
      </w:r>
    </w:p>
    <w:p w:rsidR="00571DB9" w:rsidRPr="00E92FC7" w:rsidRDefault="00571DB9" w:rsidP="00571DB9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· группировать числа по заданному или самостоятельно установленному признаку;</w:t>
      </w:r>
    </w:p>
    <w:p w:rsidR="00571DB9" w:rsidRPr="00E92FC7" w:rsidRDefault="00571DB9" w:rsidP="00571DB9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</w:pPr>
      <w:proofErr w:type="gramStart"/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· 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 — грамм; час — минута, минута — секунда; километр — метр, метр — дециметр, дециметр — сантиметр, метр — сантиметр, сантиметр — миллиметр).</w:t>
      </w:r>
      <w:proofErr w:type="gramEnd"/>
    </w:p>
    <w:p w:rsidR="00571DB9" w:rsidRPr="00E92FC7" w:rsidRDefault="00571DB9" w:rsidP="00571DB9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</w:pPr>
      <w:r w:rsidRPr="00E92FC7"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  <w:t>Выпускник получит возможность научиться:</w:t>
      </w:r>
    </w:p>
    <w:p w:rsidR="00571DB9" w:rsidRPr="00E92FC7" w:rsidRDefault="00571DB9" w:rsidP="00571DB9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</w:pPr>
      <w:r w:rsidRPr="00E92FC7"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  <w:t>· классифицировать числа по одному или нескольким основаниям, объяснять свои действия;</w:t>
      </w:r>
    </w:p>
    <w:p w:rsidR="00571DB9" w:rsidRPr="00E92FC7" w:rsidRDefault="00571DB9" w:rsidP="00571DB9">
      <w:pPr>
        <w:pStyle w:val="Zag3"/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eastAsia="@Arial Unicode MS"/>
          <w:i w:val="0"/>
          <w:iCs w:val="0"/>
          <w:lang w:val="ru-RU"/>
        </w:rPr>
      </w:pPr>
      <w:r w:rsidRPr="00E92FC7">
        <w:rPr>
          <w:rStyle w:val="Zag11"/>
          <w:rFonts w:eastAsia="@Arial Unicode MS"/>
          <w:lang w:val="ru-RU"/>
        </w:rPr>
        <w:t>· выбирать единицу для измерения данной величины (длины, массы, площади, времени), объяснять свои действия.</w:t>
      </w:r>
    </w:p>
    <w:p w:rsidR="00571DB9" w:rsidRPr="00E92FC7" w:rsidRDefault="00571DB9" w:rsidP="00571DB9">
      <w:pPr>
        <w:pStyle w:val="Zag3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lang w:val="ru-RU"/>
        </w:rPr>
      </w:pPr>
    </w:p>
    <w:p w:rsidR="00571DB9" w:rsidRPr="00E92FC7" w:rsidRDefault="00571DB9" w:rsidP="00571DB9">
      <w:pPr>
        <w:pStyle w:val="Zag3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lang w:val="ru-RU"/>
        </w:rPr>
      </w:pPr>
      <w:r w:rsidRPr="00E92FC7">
        <w:rPr>
          <w:rStyle w:val="Zag11"/>
          <w:rFonts w:eastAsia="@Arial Unicode MS"/>
          <w:lang w:val="ru-RU"/>
        </w:rPr>
        <w:t>2.5.2. Арифметические действия</w:t>
      </w:r>
    </w:p>
    <w:p w:rsidR="00571DB9" w:rsidRPr="00E92FC7" w:rsidRDefault="00571DB9" w:rsidP="00571DB9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</w:pPr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Выпускник научится:</w:t>
      </w:r>
    </w:p>
    <w:p w:rsidR="00571DB9" w:rsidRPr="00E92FC7" w:rsidRDefault="00571DB9" w:rsidP="00571DB9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</w:pPr>
      <w:proofErr w:type="gramStart"/>
      <w:r w:rsidRPr="00E92FC7"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  <w:t xml:space="preserve">· </w:t>
      </w:r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выполнять письменно действия с многозначными числами (сложение, вычитание, умножение и деление на однозначное, двузначное числа в пределах 10·000) с использованием таблиц сложения и умножения чисел, алгоритмов письменных арифметических действий (в том числе деления с остатком);</w:t>
      </w:r>
      <w:proofErr w:type="gramEnd"/>
    </w:p>
    <w:p w:rsidR="00571DB9" w:rsidRPr="00E92FC7" w:rsidRDefault="00571DB9" w:rsidP="00571DB9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</w:pPr>
      <w:r w:rsidRPr="00E92FC7"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  <w:t xml:space="preserve">· </w:t>
      </w:r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выполнять устно сложение, вычитание, умножение и деление однозначных, двузначных и трёхзначных чисел в случаях, сводимых к действиям в пределах 100 (в том числе с нулём и числом 1);</w:t>
      </w:r>
    </w:p>
    <w:p w:rsidR="00571DB9" w:rsidRPr="00E92FC7" w:rsidRDefault="00571DB9" w:rsidP="00571DB9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</w:pPr>
      <w:r w:rsidRPr="00E92FC7"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  <w:t xml:space="preserve">· </w:t>
      </w:r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выделять неизвестный компонент арифметического действия и находить его значение;</w:t>
      </w:r>
    </w:p>
    <w:p w:rsidR="00571DB9" w:rsidRPr="00E92FC7" w:rsidRDefault="00571DB9" w:rsidP="00571DB9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</w:pPr>
      <w:proofErr w:type="gramStart"/>
      <w:r w:rsidRPr="00E92FC7"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  <w:t xml:space="preserve">· </w:t>
      </w:r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вычислять значение числового выражения (содержащего 2—3 арифметических действия, со скобками и без скобок).</w:t>
      </w:r>
      <w:proofErr w:type="gramEnd"/>
    </w:p>
    <w:p w:rsidR="00571DB9" w:rsidRPr="00E92FC7" w:rsidRDefault="00571DB9" w:rsidP="00571DB9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</w:pPr>
      <w:r w:rsidRPr="00E92FC7"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  <w:t>Выпускник получит возможность научиться:</w:t>
      </w:r>
    </w:p>
    <w:p w:rsidR="00571DB9" w:rsidRPr="00E92FC7" w:rsidRDefault="00571DB9" w:rsidP="00571DB9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</w:pPr>
      <w:r w:rsidRPr="00E92FC7"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  <w:t>· выполнять действия с величинами;</w:t>
      </w:r>
    </w:p>
    <w:p w:rsidR="00571DB9" w:rsidRPr="00E92FC7" w:rsidRDefault="00571DB9" w:rsidP="00571DB9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</w:pPr>
      <w:r w:rsidRPr="00E92FC7"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  <w:t>· использовать свойства арифметических действий для удобства вычислений;</w:t>
      </w:r>
    </w:p>
    <w:p w:rsidR="00571DB9" w:rsidRPr="00E92FC7" w:rsidRDefault="00571DB9" w:rsidP="00571DB9">
      <w:pPr>
        <w:pStyle w:val="Zag3"/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eastAsia="@Arial Unicode MS"/>
          <w:i w:val="0"/>
          <w:iCs w:val="0"/>
          <w:lang w:val="ru-RU"/>
        </w:rPr>
      </w:pPr>
      <w:r w:rsidRPr="00E92FC7">
        <w:rPr>
          <w:rStyle w:val="Zag11"/>
          <w:rFonts w:eastAsia="@Arial Unicode MS"/>
          <w:lang w:val="ru-RU"/>
        </w:rPr>
        <w:t>· проводить проверку правильности вычислений (с помощью обратного действия, прикидки и оценки результата действия и др.).</w:t>
      </w:r>
    </w:p>
    <w:p w:rsidR="00571DB9" w:rsidRPr="00E92FC7" w:rsidRDefault="00571DB9" w:rsidP="00571DB9">
      <w:pPr>
        <w:pStyle w:val="Zag3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lang w:val="ru-RU"/>
        </w:rPr>
      </w:pPr>
    </w:p>
    <w:p w:rsidR="00571DB9" w:rsidRPr="00E92FC7" w:rsidRDefault="00571DB9" w:rsidP="00571DB9">
      <w:pPr>
        <w:pStyle w:val="Zag3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lang w:val="ru-RU"/>
        </w:rPr>
      </w:pPr>
      <w:r w:rsidRPr="00E92FC7">
        <w:rPr>
          <w:rStyle w:val="Zag11"/>
          <w:rFonts w:eastAsia="@Arial Unicode MS"/>
          <w:lang w:val="ru-RU"/>
        </w:rPr>
        <w:t>2.5.3. Работа с текстовыми задачами</w:t>
      </w:r>
    </w:p>
    <w:p w:rsidR="00571DB9" w:rsidRPr="00E92FC7" w:rsidRDefault="00571DB9" w:rsidP="00571DB9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</w:pPr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Выпускник научится:</w:t>
      </w:r>
    </w:p>
    <w:p w:rsidR="00571DB9" w:rsidRPr="00E92FC7" w:rsidRDefault="00571DB9" w:rsidP="00571DB9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</w:pPr>
      <w:r w:rsidRPr="00E92FC7"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  <w:t xml:space="preserve">· </w:t>
      </w:r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анализировать задачу, устанавливать зависимость между величинами, взаимосвязь между условием и вопросом задачи, определять количество и порядок действий для решения задачи, выбирать и объяснять выбор действий;</w:t>
      </w:r>
    </w:p>
    <w:p w:rsidR="00571DB9" w:rsidRPr="00E92FC7" w:rsidRDefault="00571DB9" w:rsidP="00571DB9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</w:pPr>
      <w:r w:rsidRPr="00E92FC7"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  <w:t xml:space="preserve">· </w:t>
      </w:r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решать учебные задачи и задачи, связанные с повседневной жизнью, арифметическим способом (в 1—2 действия);</w:t>
      </w:r>
    </w:p>
    <w:p w:rsidR="00571DB9" w:rsidRPr="00E92FC7" w:rsidRDefault="00571DB9" w:rsidP="00571DB9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</w:pPr>
      <w:r w:rsidRPr="00E92FC7"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  <w:t xml:space="preserve">· </w:t>
      </w:r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оценивать правильность хода решения и реальность ответа на вопрос задачи.</w:t>
      </w:r>
    </w:p>
    <w:p w:rsidR="00571DB9" w:rsidRPr="00E92FC7" w:rsidRDefault="00571DB9" w:rsidP="00571DB9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</w:pPr>
      <w:r w:rsidRPr="00E92FC7"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  <w:t>Выпускник получит возможность научиться:</w:t>
      </w:r>
    </w:p>
    <w:p w:rsidR="00571DB9" w:rsidRPr="00E92FC7" w:rsidRDefault="00571DB9" w:rsidP="00571DB9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</w:pPr>
      <w:r w:rsidRPr="00E92FC7"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  <w:t>· решать задачи на нахождение доли величины и величины по значению её доли (половина, треть, четверть, пятая, десятая часть);</w:t>
      </w:r>
    </w:p>
    <w:p w:rsidR="00571DB9" w:rsidRPr="00E92FC7" w:rsidRDefault="00571DB9" w:rsidP="00571DB9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</w:pPr>
      <w:r w:rsidRPr="00E92FC7"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  <w:t>· решать задачи в 3—4 действия;</w:t>
      </w:r>
    </w:p>
    <w:p w:rsidR="00571DB9" w:rsidRPr="00E92FC7" w:rsidRDefault="00571DB9" w:rsidP="00571DB9">
      <w:pPr>
        <w:pStyle w:val="Zag3"/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eastAsia="@Arial Unicode MS"/>
          <w:i w:val="0"/>
          <w:iCs w:val="0"/>
          <w:lang w:val="ru-RU"/>
        </w:rPr>
      </w:pPr>
      <w:r w:rsidRPr="00E92FC7">
        <w:rPr>
          <w:rStyle w:val="Zag11"/>
          <w:rFonts w:eastAsia="@Arial Unicode MS"/>
          <w:lang w:val="ru-RU"/>
        </w:rPr>
        <w:t>· находить разные способы решения задачи.</w:t>
      </w:r>
    </w:p>
    <w:p w:rsidR="00571DB9" w:rsidRPr="00E92FC7" w:rsidRDefault="00571DB9" w:rsidP="00571DB9">
      <w:pPr>
        <w:pStyle w:val="Zag3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lang w:val="ru-RU"/>
        </w:rPr>
      </w:pPr>
    </w:p>
    <w:p w:rsidR="00571DB9" w:rsidRPr="00E92FC7" w:rsidRDefault="00571DB9" w:rsidP="00571DB9">
      <w:pPr>
        <w:pStyle w:val="Zag3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lang w:val="ru-RU"/>
        </w:rPr>
      </w:pPr>
      <w:r w:rsidRPr="00E92FC7">
        <w:rPr>
          <w:rStyle w:val="Zag11"/>
          <w:rFonts w:eastAsia="@Arial Unicode MS"/>
          <w:lang w:val="ru-RU"/>
        </w:rPr>
        <w:t>2.5.4. Пространственные отношения. Геометрические фигуры</w:t>
      </w:r>
    </w:p>
    <w:p w:rsidR="00571DB9" w:rsidRPr="00E92FC7" w:rsidRDefault="00571DB9" w:rsidP="00571DB9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</w:pPr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Выпускник научится:</w:t>
      </w:r>
    </w:p>
    <w:p w:rsidR="00571DB9" w:rsidRPr="00E92FC7" w:rsidRDefault="00571DB9" w:rsidP="00571DB9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</w:pPr>
      <w:r w:rsidRPr="00E92FC7"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  <w:t xml:space="preserve">· </w:t>
      </w:r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описывать взаимное расположение предметов в пространстве и на плоскости;</w:t>
      </w:r>
    </w:p>
    <w:p w:rsidR="00571DB9" w:rsidRPr="00E92FC7" w:rsidRDefault="00571DB9" w:rsidP="00571DB9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</w:pPr>
      <w:proofErr w:type="gramStart"/>
      <w:r w:rsidRPr="00E92FC7"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  <w:t xml:space="preserve">· </w:t>
      </w:r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распознавать, называть, изображать геометрические фигуры (точка, отрезок, ломаная, прямой угол, многоугольник, треугольник, прямоугольник, квадрат, окружность, круг);</w:t>
      </w:r>
      <w:proofErr w:type="gramEnd"/>
    </w:p>
    <w:p w:rsidR="00571DB9" w:rsidRPr="00E92FC7" w:rsidRDefault="00571DB9" w:rsidP="00571DB9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</w:pPr>
      <w:r w:rsidRPr="00E92FC7"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  <w:t xml:space="preserve">· </w:t>
      </w:r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выполнять построение геометрических фигур с заданными измерениями (отрезок, квадрат, прямоугольник) с помощью линейки, угольника;</w:t>
      </w:r>
    </w:p>
    <w:p w:rsidR="00571DB9" w:rsidRPr="00E92FC7" w:rsidRDefault="00571DB9" w:rsidP="00571DB9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</w:pPr>
      <w:r w:rsidRPr="00E92FC7"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  <w:t xml:space="preserve">· </w:t>
      </w:r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использовать свойства прямоугольника и квадрата для решения задач;</w:t>
      </w:r>
    </w:p>
    <w:p w:rsidR="00571DB9" w:rsidRPr="00E92FC7" w:rsidRDefault="00571DB9" w:rsidP="00571DB9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</w:pPr>
      <w:r w:rsidRPr="00E92FC7"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  <w:lastRenderedPageBreak/>
        <w:t xml:space="preserve">· </w:t>
      </w:r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распознавать и называть геометрические тела (куб, шар);</w:t>
      </w:r>
    </w:p>
    <w:p w:rsidR="00571DB9" w:rsidRPr="00E92FC7" w:rsidRDefault="00571DB9" w:rsidP="00571DB9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</w:pPr>
      <w:r w:rsidRPr="00E92FC7"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  <w:t xml:space="preserve">· </w:t>
      </w:r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соотносить реальные объекты с моделями геометрических фигур.</w:t>
      </w:r>
    </w:p>
    <w:p w:rsidR="00571DB9" w:rsidRPr="00E92FC7" w:rsidRDefault="00571DB9" w:rsidP="00571DB9">
      <w:pPr>
        <w:pStyle w:val="Zag3"/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eastAsia="@Arial Unicode MS"/>
          <w:i w:val="0"/>
          <w:iCs w:val="0"/>
          <w:lang w:val="ru-RU"/>
        </w:rPr>
      </w:pPr>
      <w:r w:rsidRPr="00E92FC7">
        <w:rPr>
          <w:rStyle w:val="Zag11"/>
          <w:rFonts w:eastAsia="@Arial Unicode MS"/>
          <w:lang w:val="ru-RU"/>
        </w:rPr>
        <w:t>Выпускник получит возможность научиться распознавать, различать и называть геометрические тела: параллелепипед, пирамиду, цилиндр, конус.</w:t>
      </w:r>
    </w:p>
    <w:p w:rsidR="00571DB9" w:rsidRPr="00E92FC7" w:rsidRDefault="00571DB9" w:rsidP="00571DB9">
      <w:pPr>
        <w:pStyle w:val="Zag3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lang w:val="ru-RU"/>
        </w:rPr>
      </w:pPr>
    </w:p>
    <w:p w:rsidR="00571DB9" w:rsidRPr="00E92FC7" w:rsidRDefault="00571DB9" w:rsidP="00571DB9">
      <w:pPr>
        <w:pStyle w:val="Zag3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lang w:val="ru-RU"/>
        </w:rPr>
      </w:pPr>
      <w:r w:rsidRPr="00E92FC7">
        <w:rPr>
          <w:rStyle w:val="Zag11"/>
          <w:rFonts w:eastAsia="@Arial Unicode MS"/>
          <w:lang w:val="ru-RU"/>
        </w:rPr>
        <w:t>2.5.5. Геометрические величины</w:t>
      </w:r>
    </w:p>
    <w:p w:rsidR="00571DB9" w:rsidRPr="00E92FC7" w:rsidRDefault="00571DB9" w:rsidP="00571DB9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</w:pPr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Выпускник научится:</w:t>
      </w:r>
    </w:p>
    <w:p w:rsidR="00571DB9" w:rsidRPr="00E92FC7" w:rsidRDefault="00571DB9" w:rsidP="00571DB9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</w:pPr>
      <w:r w:rsidRPr="00E92FC7"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  <w:t xml:space="preserve">· </w:t>
      </w:r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измерять длину отрезка;</w:t>
      </w:r>
    </w:p>
    <w:p w:rsidR="00571DB9" w:rsidRPr="00E92FC7" w:rsidRDefault="00571DB9" w:rsidP="00571DB9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</w:pPr>
      <w:r w:rsidRPr="00E92FC7"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  <w:t xml:space="preserve">· </w:t>
      </w:r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вычислять периметр треугольника, прямоугольника и квадрата, площадь прямоугольника и квадрата;</w:t>
      </w:r>
    </w:p>
    <w:p w:rsidR="00571DB9" w:rsidRPr="00E92FC7" w:rsidRDefault="00571DB9" w:rsidP="00571DB9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</w:pPr>
      <w:r w:rsidRPr="00E92FC7"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  <w:t xml:space="preserve">· </w:t>
      </w:r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оценивать размеры геометрических объектов, расстояния приближённо (на глаз).</w:t>
      </w:r>
    </w:p>
    <w:p w:rsidR="00571DB9" w:rsidRPr="00E92FC7" w:rsidRDefault="00571DB9" w:rsidP="00571DB9">
      <w:pPr>
        <w:pStyle w:val="Zag3"/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eastAsia="@Arial Unicode MS"/>
          <w:i w:val="0"/>
          <w:iCs w:val="0"/>
          <w:lang w:val="ru-RU"/>
        </w:rPr>
      </w:pPr>
      <w:r w:rsidRPr="00E92FC7">
        <w:rPr>
          <w:rStyle w:val="Zag11"/>
          <w:rFonts w:eastAsia="@Arial Unicode MS"/>
          <w:lang w:val="ru-RU"/>
        </w:rPr>
        <w:t>Выпускник получит возможность научиться вычислять периметр многоугольника, площадь фигуры, составленной из прямоугольников.</w:t>
      </w:r>
    </w:p>
    <w:p w:rsidR="00571DB9" w:rsidRPr="00E92FC7" w:rsidRDefault="00571DB9" w:rsidP="00571DB9">
      <w:pPr>
        <w:pStyle w:val="Zag3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lang w:val="ru-RU"/>
        </w:rPr>
      </w:pPr>
    </w:p>
    <w:p w:rsidR="00571DB9" w:rsidRPr="00E92FC7" w:rsidRDefault="00571DB9" w:rsidP="00571DB9">
      <w:pPr>
        <w:pStyle w:val="Zag3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lang w:val="ru-RU"/>
        </w:rPr>
      </w:pPr>
      <w:r w:rsidRPr="00E92FC7">
        <w:rPr>
          <w:rStyle w:val="Zag11"/>
          <w:rFonts w:eastAsia="@Arial Unicode MS"/>
          <w:lang w:val="ru-RU"/>
        </w:rPr>
        <w:t>2.5.6. Работа с информацией</w:t>
      </w:r>
    </w:p>
    <w:p w:rsidR="00571DB9" w:rsidRPr="00E92FC7" w:rsidRDefault="00571DB9" w:rsidP="00571DB9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</w:pPr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Выпускник научится:</w:t>
      </w:r>
    </w:p>
    <w:p w:rsidR="00571DB9" w:rsidRPr="00E92FC7" w:rsidRDefault="00571DB9" w:rsidP="00571DB9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</w:pPr>
      <w:r w:rsidRPr="00E92FC7"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  <w:t>·</w:t>
      </w:r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устанавливать истинность (верно, неверно) утверждений  о числах, величинах, геометрических фигурах;</w:t>
      </w:r>
    </w:p>
    <w:p w:rsidR="00571DB9" w:rsidRPr="00E92FC7" w:rsidRDefault="00571DB9" w:rsidP="00571DB9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</w:pPr>
      <w:r w:rsidRPr="00E92FC7"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  <w:t>·</w:t>
      </w:r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читать несложные готовые таблицы;</w:t>
      </w:r>
    </w:p>
    <w:p w:rsidR="00571DB9" w:rsidRPr="00E92FC7" w:rsidRDefault="00571DB9" w:rsidP="00571DB9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</w:pPr>
      <w:r w:rsidRPr="00E92FC7"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  <w:t>·</w:t>
      </w:r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заполнять несложные готовые таблицы;</w:t>
      </w:r>
    </w:p>
    <w:p w:rsidR="00571DB9" w:rsidRPr="00E92FC7" w:rsidRDefault="00571DB9" w:rsidP="00571DB9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</w:pPr>
      <w:r w:rsidRPr="00E92FC7"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  <w:t>·</w:t>
      </w:r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читать несложные готовые столбчатые диаграммы.</w:t>
      </w:r>
    </w:p>
    <w:p w:rsidR="00571DB9" w:rsidRPr="00E92FC7" w:rsidRDefault="00571DB9" w:rsidP="00571DB9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</w:pPr>
      <w:r w:rsidRPr="00E92FC7"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  <w:t>Выпускник получит возможность научиться:</w:t>
      </w:r>
    </w:p>
    <w:p w:rsidR="00571DB9" w:rsidRPr="00E92FC7" w:rsidRDefault="00571DB9" w:rsidP="00571DB9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</w:pPr>
      <w:r w:rsidRPr="00E92FC7"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  <w:t>·читать несложные готовые круговые диаграммы;</w:t>
      </w:r>
    </w:p>
    <w:p w:rsidR="00571DB9" w:rsidRPr="00E92FC7" w:rsidRDefault="00571DB9" w:rsidP="00571DB9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</w:pPr>
      <w:r w:rsidRPr="00E92FC7"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  <w:t>·достраивать несложную готовую столбчатую диаграмму;</w:t>
      </w:r>
    </w:p>
    <w:p w:rsidR="00571DB9" w:rsidRPr="00E92FC7" w:rsidRDefault="00571DB9" w:rsidP="00571DB9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</w:pPr>
      <w:r w:rsidRPr="00E92FC7"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  <w:t>· сравнивать и обобщать информацию, представленную в строках и столбцах несложных таблиц и диаграмм;</w:t>
      </w:r>
    </w:p>
    <w:p w:rsidR="00571DB9" w:rsidRPr="00E92FC7" w:rsidRDefault="00571DB9" w:rsidP="00571DB9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</w:pPr>
      <w:proofErr w:type="gramStart"/>
      <w:r w:rsidRPr="00E92FC7"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  <w:t>·понимать простейшие выражения, содержащие логические связки и слова («</w:t>
      </w:r>
      <w:r w:rsidRPr="00E92FC7"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  <w:sym w:font="Symbol" w:char="F0BC"/>
      </w:r>
      <w:r w:rsidRPr="00E92FC7"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  <w:t>и</w:t>
      </w:r>
      <w:r w:rsidRPr="00E92FC7"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  <w:sym w:font="Symbol" w:char="F0BC"/>
      </w:r>
      <w:r w:rsidRPr="00E92FC7"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  <w:t>», «если</w:t>
      </w:r>
      <w:r w:rsidRPr="00E92FC7"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  <w:sym w:font="Symbol" w:char="F0BC"/>
      </w:r>
      <w:r w:rsidRPr="00E92FC7"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  <w:t xml:space="preserve"> то</w:t>
      </w:r>
      <w:r w:rsidRPr="00E92FC7"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  <w:sym w:font="Symbol" w:char="F0BC"/>
      </w:r>
      <w:r w:rsidRPr="00E92FC7"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  <w:t>», «верно/неверно, что</w:t>
      </w:r>
      <w:r w:rsidRPr="00E92FC7"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  <w:sym w:font="Symbol" w:char="F0BC"/>
      </w:r>
      <w:r w:rsidRPr="00E92FC7"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  <w:t>», «каждый», «все», «некоторые», «не»);</w:t>
      </w:r>
      <w:proofErr w:type="gramEnd"/>
    </w:p>
    <w:p w:rsidR="00571DB9" w:rsidRPr="00E92FC7" w:rsidRDefault="00571DB9" w:rsidP="00571DB9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</w:pPr>
      <w:r w:rsidRPr="00E92FC7"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  <w:t>·составлять, записывать и выполнять инструкцию (простой алгоритм), план поиска информации;</w:t>
      </w:r>
    </w:p>
    <w:p w:rsidR="00571DB9" w:rsidRPr="00E92FC7" w:rsidRDefault="00571DB9" w:rsidP="00571DB9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</w:pPr>
      <w:r w:rsidRPr="00E92FC7"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  <w:t>·распознавать одну и ту же информацию, представленную в разной форме (таблицы и диаграммы);</w:t>
      </w:r>
    </w:p>
    <w:p w:rsidR="00571DB9" w:rsidRPr="00E92FC7" w:rsidRDefault="00571DB9" w:rsidP="00571DB9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</w:pPr>
      <w:r w:rsidRPr="00E92FC7"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  <w:t>·планировать несложные исследования, собирать и представлять полученную информацию с помощью таблиц и диаграмм;</w:t>
      </w:r>
    </w:p>
    <w:p w:rsidR="00571DB9" w:rsidRPr="00E92FC7" w:rsidRDefault="00571DB9" w:rsidP="00571DB9">
      <w:pPr>
        <w:pStyle w:val="Zag2"/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eastAsia="@Arial Unicode MS"/>
          <w:b w:val="0"/>
          <w:bCs w:val="0"/>
          <w:lang w:val="ru-RU"/>
        </w:rPr>
      </w:pPr>
      <w:r w:rsidRPr="00E92FC7">
        <w:rPr>
          <w:rStyle w:val="Zag11"/>
          <w:rFonts w:eastAsia="@Arial Unicode MS"/>
          <w:b w:val="0"/>
          <w:bCs w:val="0"/>
          <w:i/>
          <w:iCs/>
          <w:lang w:val="ru-RU"/>
        </w:rPr>
        <w:t>·интерпретировать информацию, полученную при проведении несложных исследований (объяснять, сравнивать и обобщать данные, делать выводы и прогнозы).</w:t>
      </w:r>
    </w:p>
    <w:p w:rsidR="00571DB9" w:rsidRPr="00E92FC7" w:rsidRDefault="00571DB9" w:rsidP="00571DB9">
      <w:pPr>
        <w:pStyle w:val="Zag2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lang w:val="ru-RU"/>
        </w:rPr>
      </w:pPr>
    </w:p>
    <w:p w:rsidR="00571DB9" w:rsidRPr="00E92FC7" w:rsidRDefault="00571DB9" w:rsidP="00571DB9">
      <w:pPr>
        <w:pStyle w:val="Zag2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lang w:val="ru-RU"/>
        </w:rPr>
      </w:pPr>
      <w:r w:rsidRPr="00E92FC7">
        <w:rPr>
          <w:rStyle w:val="Zag11"/>
          <w:rFonts w:eastAsia="@Arial Unicode MS"/>
          <w:lang w:val="ru-RU"/>
        </w:rPr>
        <w:t>2.6. Окружающий мир</w:t>
      </w:r>
    </w:p>
    <w:p w:rsidR="00571DB9" w:rsidRPr="00E92FC7" w:rsidRDefault="00571DB9" w:rsidP="00571DB9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В результате изучения курса «Окружающий мир» обучающиеся на ступени начального общего образования:</w:t>
      </w:r>
    </w:p>
    <w:p w:rsidR="00571DB9" w:rsidRPr="00E92FC7" w:rsidRDefault="00571DB9" w:rsidP="00571DB9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·получат возможность расширить, систематизировать и углубить исходные представления о природных и социальных объектах и явлениях как компонентах единого мира, овладеть основами практико-ориентированных знаний о природе, человеке и обществе, приобрести целостный взгляд на мир в его органичном единстве и разнообразии природы, народов, культур и религий;</w:t>
      </w:r>
    </w:p>
    <w:p w:rsidR="00571DB9" w:rsidRPr="00E92FC7" w:rsidRDefault="00571DB9" w:rsidP="00571DB9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·обретут чувство гордости за свою Родину, российский народ и его историю, осознают свою этническую и национальную принадлежность в контексте ценностей многонационального российского общества, а также гуманистических и демократических ценностных ориентаций, способствующих формированию российской гражданской идентичности;</w:t>
      </w:r>
    </w:p>
    <w:p w:rsidR="00571DB9" w:rsidRPr="00E92FC7" w:rsidRDefault="00571DB9" w:rsidP="00571DB9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 xml:space="preserve">·приобретут опыт эмоционально окрашенного, личностного отношения к миру природы и культуры; ознакомятся с началами естественных и социально-гуманитарных наук в их единстве и взаимосвязях, что даст учащимся ключ (метод) к осмыслению личного опыта, </w:t>
      </w:r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lastRenderedPageBreak/>
        <w:t>позволит сделать восприятие явлений окружающего мира более понятными, знакомыми и предсказуемыми, определить своё место в ближайшем окружении;</w:t>
      </w:r>
    </w:p>
    <w:p w:rsidR="00571DB9" w:rsidRPr="00E92FC7" w:rsidRDefault="00571DB9" w:rsidP="00571DB9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·получат возможность осознать своё место в мире на основе единства рационально-научного познания и эмоционально-ценностного осмысления личного опыта общения с людьми, обществом и природой, что станет основой уважительного отношения к иному мнению, истории и культуре других народов;</w:t>
      </w:r>
    </w:p>
    <w:p w:rsidR="00571DB9" w:rsidRPr="00E92FC7" w:rsidRDefault="00571DB9" w:rsidP="00571DB9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proofErr w:type="gramStart"/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·познакомятся с некоторыми способами изучения природы и общества, начнут осваивать умения проводить наблюдения в природе, ставить опыты, научатся видеть и понимать некоторые причинно-следственные связи в окружающем мире и неизбежность его изменения под воздействием человека, в том числе на многообразном материале природы и культуры родного края, что поможет им овладеть начальными навыками адаптации в динамично изменяющемся и развивающемся мире;</w:t>
      </w:r>
      <w:proofErr w:type="gramEnd"/>
    </w:p>
    <w:p w:rsidR="00571DB9" w:rsidRPr="00E92FC7" w:rsidRDefault="00571DB9" w:rsidP="00571DB9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 xml:space="preserve">·получат возможность приобрести базовые умения работы с </w:t>
      </w:r>
      <w:proofErr w:type="spellStart"/>
      <w:proofErr w:type="gramStart"/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ИКТ-средствами</w:t>
      </w:r>
      <w:proofErr w:type="spellEnd"/>
      <w:proofErr w:type="gramEnd"/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, поиска информации в электронных источниках и контролируемом Интернете, научатся создавать сообщения в виде текстов, аудио</w:t>
      </w:r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noBreakHyphen/>
        <w:t xml:space="preserve"> и видеофрагментов, готовить и проводить небольшие презентации в поддержку собственных сообщений;</w:t>
      </w:r>
    </w:p>
    <w:p w:rsidR="00571DB9" w:rsidRPr="00E92FC7" w:rsidRDefault="00571DB9" w:rsidP="00571DB9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·примут и освоят социальную роль обучающегося, для которой характерно развитие мотивов учебной деятельности и формирование личностного смысла учения,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571DB9" w:rsidRPr="00E92FC7" w:rsidRDefault="00571DB9" w:rsidP="00571DB9">
      <w:pPr>
        <w:pStyle w:val="Zag3"/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eastAsia="@Arial Unicode MS"/>
          <w:i w:val="0"/>
          <w:iCs w:val="0"/>
          <w:lang w:val="ru-RU"/>
        </w:rPr>
      </w:pPr>
      <w:r w:rsidRPr="00E92FC7">
        <w:rPr>
          <w:rStyle w:val="Zag11"/>
          <w:rFonts w:eastAsia="@Arial Unicode MS"/>
          <w:i w:val="0"/>
          <w:iCs w:val="0"/>
          <w:lang w:val="ru-RU"/>
        </w:rPr>
        <w:t xml:space="preserve">В результате изучения курса выпускники заложат фундамент своей экологической и культурологической грамотности, получат возможность научиться соблюдать правила поведения в мире природы и людей, правила здорового образа жизни, освоят элементарные нормы адекватного </w:t>
      </w:r>
      <w:proofErr w:type="spellStart"/>
      <w:r w:rsidRPr="00E92FC7">
        <w:rPr>
          <w:rStyle w:val="Zag11"/>
          <w:rFonts w:eastAsia="@Arial Unicode MS"/>
          <w:i w:val="0"/>
          <w:iCs w:val="0"/>
          <w:lang w:val="ru-RU"/>
        </w:rPr>
        <w:t>природ</w:t>
      </w:r>
      <w:proofErr w:type="gramStart"/>
      <w:r w:rsidRPr="00E92FC7">
        <w:rPr>
          <w:rStyle w:val="Zag11"/>
          <w:rFonts w:eastAsia="@Arial Unicode MS"/>
          <w:i w:val="0"/>
          <w:iCs w:val="0"/>
          <w:lang w:val="ru-RU"/>
        </w:rPr>
        <w:t>о</w:t>
      </w:r>
      <w:proofErr w:type="spellEnd"/>
      <w:r w:rsidRPr="00E92FC7">
        <w:rPr>
          <w:rStyle w:val="Zag11"/>
          <w:rFonts w:eastAsia="@Arial Unicode MS"/>
          <w:i w:val="0"/>
          <w:iCs w:val="0"/>
          <w:lang w:val="ru-RU"/>
        </w:rPr>
        <w:t>-</w:t>
      </w:r>
      <w:proofErr w:type="gramEnd"/>
      <w:r w:rsidRPr="00E92FC7">
        <w:rPr>
          <w:rStyle w:val="Zag11"/>
          <w:rFonts w:eastAsia="@Arial Unicode MS"/>
          <w:i w:val="0"/>
          <w:iCs w:val="0"/>
          <w:lang w:val="ru-RU"/>
        </w:rPr>
        <w:t xml:space="preserve"> и </w:t>
      </w:r>
      <w:proofErr w:type="spellStart"/>
      <w:r w:rsidRPr="00E92FC7">
        <w:rPr>
          <w:rStyle w:val="Zag11"/>
          <w:rFonts w:eastAsia="@Arial Unicode MS"/>
          <w:i w:val="0"/>
          <w:iCs w:val="0"/>
          <w:lang w:val="ru-RU"/>
        </w:rPr>
        <w:t>культуросообразного</w:t>
      </w:r>
      <w:proofErr w:type="spellEnd"/>
      <w:r w:rsidRPr="00E92FC7">
        <w:rPr>
          <w:rStyle w:val="Zag11"/>
          <w:rFonts w:eastAsia="@Arial Unicode MS"/>
          <w:i w:val="0"/>
          <w:iCs w:val="0"/>
          <w:lang w:val="ru-RU"/>
        </w:rPr>
        <w:t xml:space="preserve"> поведения в окружающей природной и социальной среде.</w:t>
      </w:r>
    </w:p>
    <w:p w:rsidR="00571DB9" w:rsidRPr="00E92FC7" w:rsidRDefault="00571DB9" w:rsidP="00571DB9">
      <w:pPr>
        <w:pStyle w:val="Zag3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lang w:val="ru-RU"/>
        </w:rPr>
      </w:pPr>
    </w:p>
    <w:p w:rsidR="00571DB9" w:rsidRPr="00E92FC7" w:rsidRDefault="00571DB9" w:rsidP="00571DB9">
      <w:pPr>
        <w:pStyle w:val="Zag3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lang w:val="ru-RU"/>
        </w:rPr>
      </w:pPr>
      <w:r w:rsidRPr="00E92FC7">
        <w:rPr>
          <w:rStyle w:val="Zag11"/>
          <w:rFonts w:eastAsia="@Arial Unicode MS"/>
          <w:lang w:val="ru-RU"/>
        </w:rPr>
        <w:t>2.6.1. Человек и природа</w:t>
      </w:r>
    </w:p>
    <w:p w:rsidR="00571DB9" w:rsidRPr="00E92FC7" w:rsidRDefault="00571DB9" w:rsidP="00571DB9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Выпускник научится:</w:t>
      </w:r>
    </w:p>
    <w:p w:rsidR="00571DB9" w:rsidRPr="00E92FC7" w:rsidRDefault="00571DB9" w:rsidP="00571DB9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·узнавать изученные объекты и явления живой и неживой природы;</w:t>
      </w:r>
    </w:p>
    <w:p w:rsidR="00571DB9" w:rsidRPr="00E92FC7" w:rsidRDefault="00571DB9" w:rsidP="00571DB9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·описывать на основе предложенного плана изученные объекты и явления живой и неживой природы, выделять их  существенные признаки;</w:t>
      </w:r>
    </w:p>
    <w:p w:rsidR="00571DB9" w:rsidRPr="00E92FC7" w:rsidRDefault="00571DB9" w:rsidP="00571DB9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·сравнивать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природы;</w:t>
      </w:r>
    </w:p>
    <w:p w:rsidR="00571DB9" w:rsidRPr="00E92FC7" w:rsidRDefault="00571DB9" w:rsidP="00571DB9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·проводить несложные наблюдения в окружающей среде и ставить опыты, используя простейшее лабораторное оборудование и измерительные приборы; следовать инструкциям и правилам техники безопасности при проведении наблюдений и опытов;</w:t>
      </w:r>
    </w:p>
    <w:p w:rsidR="00571DB9" w:rsidRPr="00E92FC7" w:rsidRDefault="00571DB9" w:rsidP="00571DB9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 xml:space="preserve">·использовать </w:t>
      </w:r>
      <w:proofErr w:type="spellStart"/>
      <w:proofErr w:type="gramStart"/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естественно-научные</w:t>
      </w:r>
      <w:proofErr w:type="spellEnd"/>
      <w:proofErr w:type="gramEnd"/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 xml:space="preserve"> тексты (на бумажных и электронных носителях, в том числе в контролируемом Интернете) с целью поиска информации, ответов на вопросы, объяснений, создания собственных устных или письменных высказываний;</w:t>
      </w:r>
    </w:p>
    <w:p w:rsidR="00571DB9" w:rsidRPr="00E92FC7" w:rsidRDefault="00571DB9" w:rsidP="00571DB9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·использовать различные справочные издания (словарь по естествознанию, определитель растений и животных на основе иллюстраций, атлас карт, в том числе и компьютерные издания) для поиска необходимой информации;</w:t>
      </w:r>
    </w:p>
    <w:p w:rsidR="00571DB9" w:rsidRPr="00E92FC7" w:rsidRDefault="00571DB9" w:rsidP="00571DB9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·использовать готовые модели (глобус, карта, план) для объяснения явлений или описания свойств объектов;</w:t>
      </w:r>
    </w:p>
    <w:p w:rsidR="00571DB9" w:rsidRPr="00E92FC7" w:rsidRDefault="00571DB9" w:rsidP="00571DB9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·обнаруживать простейшие взаимосвязи между живой и неживой природой, взаимосвязи в живой природе; использовать их для объяснения необходимости бережного отношения к природе;</w:t>
      </w:r>
    </w:p>
    <w:p w:rsidR="00571DB9" w:rsidRPr="00E92FC7" w:rsidRDefault="00571DB9" w:rsidP="00571DB9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·определять характер взаимоотношений человека и природы, находить примеры влияния этих отношений на природные объекты, здоровье и безопасность человека;</w:t>
      </w:r>
    </w:p>
    <w:p w:rsidR="00571DB9" w:rsidRPr="00E92FC7" w:rsidRDefault="00571DB9" w:rsidP="00571DB9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</w:pPr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lastRenderedPageBreak/>
        <w:t>·понимать необходимость здорового образа жизни, соблюдения правил безопасного поведения; использовать знания о строении и функционировании организма человека для сохранения и укрепления своего здоровья.</w:t>
      </w:r>
    </w:p>
    <w:p w:rsidR="00571DB9" w:rsidRPr="00E92FC7" w:rsidRDefault="00571DB9" w:rsidP="00571DB9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</w:pPr>
      <w:r w:rsidRPr="00E92FC7"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  <w:t>Выпускник получит возможность научиться:</w:t>
      </w:r>
    </w:p>
    <w:p w:rsidR="00571DB9" w:rsidRPr="00E92FC7" w:rsidRDefault="00571DB9" w:rsidP="00571DB9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</w:pPr>
      <w:proofErr w:type="gramStart"/>
      <w:r w:rsidRPr="00E92FC7"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  <w:t>·использовать при проведении практических работ инструменты ИКТ (фото</w:t>
      </w:r>
      <w:r w:rsidRPr="00E92FC7"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  <w:noBreakHyphen/>
        <w:t xml:space="preserve"> и видеокамеру, микрофон </w:t>
      </w:r>
      <w:proofErr w:type="gramEnd"/>
    </w:p>
    <w:p w:rsidR="00571DB9" w:rsidRPr="00E92FC7" w:rsidRDefault="00571DB9" w:rsidP="00571DB9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</w:pPr>
      <w:r w:rsidRPr="00E92FC7"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  <w:t>и др.) для записи и обработки информации, готовить небольшие презентации по результатам наблюдений и опытов;</w:t>
      </w:r>
    </w:p>
    <w:p w:rsidR="00571DB9" w:rsidRPr="00E92FC7" w:rsidRDefault="00571DB9" w:rsidP="00571DB9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</w:pPr>
      <w:r w:rsidRPr="00E92FC7"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  <w:t>·моделировать объекты и отдельные процессы реального мира с использованием виртуальных лабораторий и механизмов, собранных из конструктора;</w:t>
      </w:r>
    </w:p>
    <w:p w:rsidR="00571DB9" w:rsidRPr="00E92FC7" w:rsidRDefault="00571DB9" w:rsidP="00571DB9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</w:pPr>
      <w:r w:rsidRPr="00E92FC7"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  <w:t xml:space="preserve">·осознавать ценность природы и необходимость нести ответственность за её сохранение, соблюдать правила </w:t>
      </w:r>
      <w:proofErr w:type="spellStart"/>
      <w:r w:rsidRPr="00E92FC7"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  <w:t>экологичного</w:t>
      </w:r>
      <w:proofErr w:type="spellEnd"/>
      <w:r w:rsidRPr="00E92FC7"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  <w:t xml:space="preserve"> поведения в школе и в быту (раздельный сбор мусора, экономия воды и электроэнергии) и природной среде;</w:t>
      </w:r>
    </w:p>
    <w:p w:rsidR="00571DB9" w:rsidRPr="00E92FC7" w:rsidRDefault="00571DB9" w:rsidP="00571DB9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</w:pPr>
      <w:r w:rsidRPr="00E92FC7"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  <w:t>·пользоваться простыми навыками самоконтроля самочувствия для сохранения здоровья, осознанно соблюдать режим дня, правила рационального питания и личной гигиены;</w:t>
      </w:r>
    </w:p>
    <w:p w:rsidR="00571DB9" w:rsidRPr="00E92FC7" w:rsidRDefault="00571DB9" w:rsidP="00571DB9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E92FC7"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  <w:t>·выполнять правила безопасного поведения в доме, на улице, природной среде, оказывать первую помощь при несложных несчастных случаях;</w:t>
      </w:r>
    </w:p>
    <w:p w:rsidR="00571DB9" w:rsidRPr="00E92FC7" w:rsidRDefault="00571DB9" w:rsidP="00571DB9">
      <w:pPr>
        <w:pStyle w:val="Zag3"/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eastAsia="@Arial Unicode MS"/>
          <w:i w:val="0"/>
          <w:iCs w:val="0"/>
          <w:lang w:val="ru-RU"/>
        </w:rPr>
      </w:pPr>
      <w:r w:rsidRPr="00E92FC7">
        <w:rPr>
          <w:rStyle w:val="Zag11"/>
          <w:rFonts w:eastAsia="@Arial Unicode MS"/>
          <w:i w:val="0"/>
          <w:iCs w:val="0"/>
          <w:lang w:val="ru-RU"/>
        </w:rPr>
        <w:t>·</w:t>
      </w:r>
      <w:r w:rsidRPr="00E92FC7">
        <w:rPr>
          <w:rStyle w:val="Zag11"/>
          <w:rFonts w:eastAsia="@Arial Unicode MS"/>
          <w:lang w:val="ru-RU"/>
        </w:rPr>
        <w:t>планировать, контролировать и оценивать учебные действия в процессе познания окружающего мира в соответствии с поставленной задачей и условиями её реализации.</w:t>
      </w:r>
    </w:p>
    <w:p w:rsidR="00571DB9" w:rsidRPr="00E92FC7" w:rsidRDefault="00571DB9" w:rsidP="00571DB9">
      <w:pPr>
        <w:pStyle w:val="Zag3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lang w:val="ru-RU"/>
        </w:rPr>
      </w:pPr>
    </w:p>
    <w:p w:rsidR="00571DB9" w:rsidRPr="00E92FC7" w:rsidRDefault="00571DB9" w:rsidP="00571DB9">
      <w:pPr>
        <w:pStyle w:val="Zag3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lang w:val="ru-RU"/>
        </w:rPr>
      </w:pPr>
      <w:r w:rsidRPr="00E92FC7">
        <w:rPr>
          <w:rStyle w:val="Zag11"/>
          <w:rFonts w:eastAsia="@Arial Unicode MS"/>
          <w:lang w:val="ru-RU"/>
        </w:rPr>
        <w:t>2.6.2. Человек и общество</w:t>
      </w:r>
    </w:p>
    <w:p w:rsidR="00571DB9" w:rsidRPr="00E92FC7" w:rsidRDefault="00571DB9" w:rsidP="00571DB9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Выпускник научится:</w:t>
      </w:r>
    </w:p>
    <w:p w:rsidR="00571DB9" w:rsidRPr="00E92FC7" w:rsidRDefault="00571DB9" w:rsidP="00571DB9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·узнавать государственную символику Российской Федерации и своего региона; описывать достопримечательности столицы и родного края; находить на карте мира Российскую Федерацию, на карте России Москву, свой регион и его главный город;</w:t>
      </w:r>
    </w:p>
    <w:p w:rsidR="00571DB9" w:rsidRPr="00E92FC7" w:rsidRDefault="00571DB9" w:rsidP="00571DB9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·различать прошлое, настоящее, будущее; соотносить изученные исторические события с датами, конкретную дату с веком; находить место изученных событий на «ленте времени»;</w:t>
      </w:r>
    </w:p>
    <w:p w:rsidR="00571DB9" w:rsidRPr="00E92FC7" w:rsidRDefault="00571DB9" w:rsidP="00571DB9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·используя дополнительные источники информации (на бумажных и электронных носителях, в том числе в контролируемом Интернете), находить факты, относящиеся к образу жизни, обычаям и верованиям своих предков; на основе имеющихся знаний отличать реальные исторические факты от вымыслов;</w:t>
      </w:r>
    </w:p>
    <w:p w:rsidR="00571DB9" w:rsidRPr="00E92FC7" w:rsidRDefault="00571DB9" w:rsidP="00571DB9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·оценивать характер взаимоотношений людей в различных социальных группах (семья, группа сверстников, этнос), в том числе с позиции развития этических чувств, доброжелательности и эмоционально-нравственной отзывчивости, понимания чу</w:t>
      </w:r>
      <w:proofErr w:type="gramStart"/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вств др</w:t>
      </w:r>
      <w:proofErr w:type="gramEnd"/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угих людей и сопереживания им;</w:t>
      </w:r>
    </w:p>
    <w:p w:rsidR="00571DB9" w:rsidRPr="00E92FC7" w:rsidRDefault="00571DB9" w:rsidP="00571DB9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</w:pPr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·использовать различные справочные издания (словари, энциклопедии, включая компьютерные) и детскую литературу о человеке и обществе с целью поиска познавательной информации, ответов на вопросы, объяснений, для создания собственных устных или письменных высказываний.</w:t>
      </w:r>
    </w:p>
    <w:p w:rsidR="00571DB9" w:rsidRPr="00E92FC7" w:rsidRDefault="00571DB9" w:rsidP="00571DB9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</w:pPr>
      <w:r w:rsidRPr="00E92FC7"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  <w:t>Выпускник получит возможность научиться:</w:t>
      </w:r>
    </w:p>
    <w:p w:rsidR="00571DB9" w:rsidRPr="00E92FC7" w:rsidRDefault="00571DB9" w:rsidP="00571DB9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</w:pPr>
      <w:r w:rsidRPr="00E92FC7"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  <w:t>·осознавать свою неразрывную связь с разнообразными окружающими социальными группами;</w:t>
      </w:r>
    </w:p>
    <w:p w:rsidR="00571DB9" w:rsidRPr="00E92FC7" w:rsidRDefault="00571DB9" w:rsidP="00571DB9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</w:pPr>
      <w:r w:rsidRPr="00E92FC7"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  <w:t>·ориентироваться в важнейших для страны и личности событиях и фактах прошлого и настоящего; оценивать их возможное влияние на будущее, приобретая тем самым чувство исторической перспективы;</w:t>
      </w:r>
    </w:p>
    <w:p w:rsidR="00571DB9" w:rsidRPr="00E92FC7" w:rsidRDefault="00571DB9" w:rsidP="00571DB9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</w:pPr>
      <w:r w:rsidRPr="00E92FC7"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  <w:t>·наблюдать и описывать проявления богатства внутреннего мира человека в его созидательной деятельности на благо семьи, в интересах образовательного учреждения, профессионального сообщества, этноса, нации, страны;</w:t>
      </w:r>
    </w:p>
    <w:p w:rsidR="00571DB9" w:rsidRPr="00E92FC7" w:rsidRDefault="00571DB9" w:rsidP="00571DB9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E92FC7"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  <w:t xml:space="preserve">·проявлять уважение и готовность выполнять совместно установленные договорённости и правила, в том числе правила общения </w:t>
      </w:r>
      <w:proofErr w:type="gramStart"/>
      <w:r w:rsidRPr="00E92FC7"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  <w:t>со</w:t>
      </w:r>
      <w:proofErr w:type="gramEnd"/>
      <w:r w:rsidRPr="00E92FC7"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  <w:t xml:space="preserve"> взрослыми и сверстниками в официальной обстановке, участвовать в коллективной коммуникативной деятельности в информационной образовательной среде;</w:t>
      </w:r>
    </w:p>
    <w:p w:rsidR="00571DB9" w:rsidRPr="00E92FC7" w:rsidRDefault="00571DB9" w:rsidP="00571DB9">
      <w:pPr>
        <w:pStyle w:val="Zag2"/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eastAsia="@Arial Unicode MS"/>
          <w:b w:val="0"/>
          <w:bCs w:val="0"/>
          <w:lang w:val="ru-RU"/>
        </w:rPr>
      </w:pPr>
      <w:r w:rsidRPr="00E92FC7">
        <w:rPr>
          <w:rStyle w:val="Zag11"/>
          <w:rFonts w:eastAsia="@Arial Unicode MS"/>
          <w:b w:val="0"/>
          <w:bCs w:val="0"/>
          <w:lang w:val="ru-RU"/>
        </w:rPr>
        <w:t>·</w:t>
      </w:r>
      <w:r w:rsidRPr="00E92FC7">
        <w:rPr>
          <w:rStyle w:val="Zag11"/>
          <w:rFonts w:eastAsia="@Arial Unicode MS"/>
          <w:b w:val="0"/>
          <w:bCs w:val="0"/>
          <w:i/>
          <w:iCs/>
          <w:lang w:val="ru-RU"/>
        </w:rPr>
        <w:t xml:space="preserve">определять общую цель в совместной деятельности и пути её достижения, </w:t>
      </w:r>
      <w:r w:rsidRPr="00E92FC7">
        <w:rPr>
          <w:rStyle w:val="Zag11"/>
          <w:rFonts w:eastAsia="@Arial Unicode MS"/>
          <w:b w:val="0"/>
          <w:bCs w:val="0"/>
          <w:i/>
          <w:iCs/>
          <w:lang w:val="ru-RU"/>
        </w:rPr>
        <w:lastRenderedPageBreak/>
        <w:t>договариваться о распределении функций и ролей,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571DB9" w:rsidRPr="00E92FC7" w:rsidRDefault="00571DB9" w:rsidP="00571DB9">
      <w:pPr>
        <w:pStyle w:val="Zag2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lang w:val="ru-RU"/>
        </w:rPr>
      </w:pPr>
    </w:p>
    <w:p w:rsidR="00571DB9" w:rsidRPr="00E92FC7" w:rsidRDefault="00571DB9" w:rsidP="00571DB9">
      <w:pPr>
        <w:pStyle w:val="Zag2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lang w:val="ru-RU"/>
        </w:rPr>
      </w:pPr>
      <w:r w:rsidRPr="00E92FC7">
        <w:rPr>
          <w:rStyle w:val="Zag11"/>
          <w:rFonts w:eastAsia="@Arial Unicode MS"/>
          <w:lang w:val="ru-RU"/>
        </w:rPr>
        <w:t>2.7. Музыка</w:t>
      </w:r>
    </w:p>
    <w:p w:rsidR="00571DB9" w:rsidRPr="00E92FC7" w:rsidRDefault="00571DB9" w:rsidP="00571DB9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proofErr w:type="gramStart"/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В результате изучения музыки на ступени начального общего образования у обучающихся будут сформированы основы музыкальной культуры через эмоциональное активное  восприятие; развит художественный вкус, интерес к музыкальному искусству и музыкальной деятельности; воспитаны нравственные и эстетические чувства: любовь к Родине, гордость за достижения отечественного и мирового музыкального искусства, уважение к истории и духовным традициям России, музыкальной культуре её народов;</w:t>
      </w:r>
      <w:proofErr w:type="gramEnd"/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 xml:space="preserve"> начнут развиваться образное и ассоциативное мышление и воображение, музыкальная память и слух, певческий голос, учебно-творческие способности в различных видах музыкальной деятельности.</w:t>
      </w:r>
    </w:p>
    <w:p w:rsidR="00571DB9" w:rsidRPr="00E92FC7" w:rsidRDefault="00571DB9" w:rsidP="00571DB9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 xml:space="preserve">Обучающиеся научатся воспринимать музыку и размышлять о ней, открыто и эмоционально </w:t>
      </w:r>
      <w:proofErr w:type="gramStart"/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выражать</w:t>
      </w:r>
      <w:proofErr w:type="gramEnd"/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 xml:space="preserve"> своё отношение к искусству, проявлять эстетические и художественные предпочтения, позитивную самооценку, самоуважение, жизненный оптимизм. Они смогут воплощать музыкальные образы при создании театрализованных и музыкально-пластических композиций, разучивании и исполнении </w:t>
      </w:r>
      <w:proofErr w:type="spellStart"/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вокально</w:t>
      </w:r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noBreakHyphen/>
        <w:t>хоровых</w:t>
      </w:r>
      <w:proofErr w:type="spellEnd"/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 xml:space="preserve"> произведений, игре на элементарных детских музыкальных инструментах.</w:t>
      </w:r>
    </w:p>
    <w:p w:rsidR="00571DB9" w:rsidRPr="00E92FC7" w:rsidRDefault="00571DB9" w:rsidP="00571DB9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У них проявится способность вставать на позицию другого человека, вести диалог, участвовать в обсуждении значимых для человека явлений жизни и искусства, продуктивно сотрудничать со сверстниками и взрослыми; импровизировать в разнообразных видах музыкально творческой деятельности.</w:t>
      </w:r>
    </w:p>
    <w:p w:rsidR="00571DB9" w:rsidRPr="00E92FC7" w:rsidRDefault="00571DB9" w:rsidP="00571DB9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Они смогут реализовать собственный творческий потенциал, применяя музыкальные знания и представления о музыкальном искусстве для выполнения учебных и художественно-практических задач, действовать самостоятельно при разрешении проблемно творческих ситуаций в повседневной жизни.</w:t>
      </w:r>
    </w:p>
    <w:p w:rsidR="00571DB9" w:rsidRPr="00E92FC7" w:rsidRDefault="00571DB9" w:rsidP="00571DB9">
      <w:pPr>
        <w:pStyle w:val="Zag3"/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eastAsia="@Arial Unicode MS"/>
          <w:i w:val="0"/>
          <w:iCs w:val="0"/>
          <w:lang w:val="ru-RU"/>
        </w:rPr>
      </w:pPr>
      <w:r w:rsidRPr="00E92FC7">
        <w:rPr>
          <w:rStyle w:val="Zag11"/>
          <w:rFonts w:eastAsia="@Arial Unicode MS"/>
          <w:i w:val="0"/>
          <w:iCs w:val="0"/>
          <w:lang w:val="ru-RU"/>
        </w:rPr>
        <w:t>Обучающиеся научатся понимать роль музыки в жизни человека, применять полученные знания и приобретённый опыт творческой деятельности при организации содержательного культурного досуга во внеурочной и внешкольной деятельности; получат представление об эстетических идеалах человечества, духовных, культурных отечественных традициях, этнической самобытности музыкального искусства разных народов.</w:t>
      </w:r>
    </w:p>
    <w:p w:rsidR="00571DB9" w:rsidRPr="00E92FC7" w:rsidRDefault="00571DB9" w:rsidP="00571DB9">
      <w:pPr>
        <w:pStyle w:val="Zag3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lang w:val="ru-RU"/>
        </w:rPr>
      </w:pPr>
    </w:p>
    <w:p w:rsidR="00571DB9" w:rsidRPr="00E92FC7" w:rsidRDefault="00571DB9" w:rsidP="00571DB9">
      <w:pPr>
        <w:pStyle w:val="Zag3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lang w:val="ru-RU"/>
        </w:rPr>
      </w:pPr>
      <w:r w:rsidRPr="00E92FC7">
        <w:rPr>
          <w:rStyle w:val="Zag11"/>
          <w:rFonts w:eastAsia="@Arial Unicode MS"/>
          <w:lang w:val="ru-RU"/>
        </w:rPr>
        <w:t>2.7.1. Музыка в жизни человека</w:t>
      </w:r>
    </w:p>
    <w:p w:rsidR="00571DB9" w:rsidRPr="00E92FC7" w:rsidRDefault="00571DB9" w:rsidP="00571DB9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Выпускник научится:</w:t>
      </w:r>
    </w:p>
    <w:p w:rsidR="00571DB9" w:rsidRPr="00E92FC7" w:rsidRDefault="00571DB9" w:rsidP="00571DB9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proofErr w:type="gramStart"/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·воспринимать музыку различных жанров, размышлять о музыкальных произведениях как способе выражения чувств и мыслей человека, эмоционально, эстетически откликаться на искусство, выражая своё отношение к нему в различных видах музыкально-творческой деятельности;</w:t>
      </w:r>
      <w:proofErr w:type="gramEnd"/>
    </w:p>
    <w:p w:rsidR="00571DB9" w:rsidRPr="00E92FC7" w:rsidRDefault="00571DB9" w:rsidP="00571DB9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·ориентироваться в музыкально-поэтическом творчестве, в многообразии музыкального фольклора России, в том числе родного края, сопоставлять различные образцы народной и профессиональной музыки, ценить отечественные народные музыкальные традиции;</w:t>
      </w:r>
    </w:p>
    <w:p w:rsidR="00571DB9" w:rsidRPr="00E92FC7" w:rsidRDefault="00571DB9" w:rsidP="00571DB9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</w:pPr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·воплощать художественно-образное содержание и интонационно-мелодические особенности профессионального и народного творчества (в пении, слове, движении, играх, действах и др.).</w:t>
      </w:r>
    </w:p>
    <w:p w:rsidR="00571DB9" w:rsidRPr="00E92FC7" w:rsidRDefault="00571DB9" w:rsidP="00571DB9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</w:pPr>
      <w:r w:rsidRPr="00E92FC7"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  <w:t>Выпускник получит возможность научиться:</w:t>
      </w:r>
    </w:p>
    <w:p w:rsidR="00571DB9" w:rsidRPr="00E92FC7" w:rsidRDefault="00571DB9" w:rsidP="00571DB9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</w:pPr>
      <w:r w:rsidRPr="00E92FC7"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  <w:t>· реализовывать творческий потенциал, осуществляя собственные музыкально-исполнительские замыслы в различных видах деятельности;</w:t>
      </w:r>
    </w:p>
    <w:p w:rsidR="00571DB9" w:rsidRPr="00E92FC7" w:rsidRDefault="00571DB9" w:rsidP="00571DB9">
      <w:pPr>
        <w:pStyle w:val="Zag3"/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eastAsia="@Arial Unicode MS"/>
          <w:i w:val="0"/>
          <w:iCs w:val="0"/>
          <w:lang w:val="ru-RU"/>
        </w:rPr>
      </w:pPr>
      <w:r w:rsidRPr="00E92FC7">
        <w:rPr>
          <w:rStyle w:val="Zag11"/>
          <w:rFonts w:eastAsia="@Arial Unicode MS"/>
          <w:lang w:val="ru-RU"/>
        </w:rPr>
        <w:t>· организовывать культурный досуг, самостоятельную музыкально-творческую деятельность, музицировать.</w:t>
      </w:r>
    </w:p>
    <w:p w:rsidR="00571DB9" w:rsidRPr="00E92FC7" w:rsidRDefault="00571DB9" w:rsidP="00571DB9">
      <w:pPr>
        <w:pStyle w:val="Zag3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lang w:val="ru-RU"/>
        </w:rPr>
      </w:pPr>
    </w:p>
    <w:p w:rsidR="00571DB9" w:rsidRPr="00E92FC7" w:rsidRDefault="00571DB9" w:rsidP="00571DB9">
      <w:pPr>
        <w:pStyle w:val="Zag3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lang w:val="ru-RU"/>
        </w:rPr>
      </w:pPr>
      <w:r w:rsidRPr="00E92FC7">
        <w:rPr>
          <w:rStyle w:val="Zag11"/>
          <w:rFonts w:eastAsia="@Arial Unicode MS"/>
          <w:lang w:val="ru-RU"/>
        </w:rPr>
        <w:t>2.7.2. Основные закономерности музыкального искусства</w:t>
      </w:r>
    </w:p>
    <w:p w:rsidR="00571DB9" w:rsidRPr="00E92FC7" w:rsidRDefault="00571DB9" w:rsidP="00571DB9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Выпускник научится:</w:t>
      </w:r>
    </w:p>
    <w:p w:rsidR="00571DB9" w:rsidRPr="00E92FC7" w:rsidRDefault="00571DB9" w:rsidP="00571DB9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lastRenderedPageBreak/>
        <w:t>·соотносить выразительные и изобразительные интонации, узнавать характерные черты музыкальной речи разных композиторов, воплощать особенности музыки в исполнительской деятельности на основе полученных знаний;</w:t>
      </w:r>
    </w:p>
    <w:p w:rsidR="00571DB9" w:rsidRPr="00E92FC7" w:rsidRDefault="00571DB9" w:rsidP="00571DB9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·наблюдать за процессом и результатом музыкального развития на основе сходства и различий интонаций, тем, образов и распознавать художественный смысл различных форм построения музыки;</w:t>
      </w:r>
    </w:p>
    <w:p w:rsidR="00571DB9" w:rsidRPr="00E92FC7" w:rsidRDefault="00571DB9" w:rsidP="00571DB9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</w:pPr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· общаться и взаимодействовать в процессе ансамблевого, коллективного (хорового и инструментального) воплощения различных художественных образов.</w:t>
      </w:r>
    </w:p>
    <w:p w:rsidR="00571DB9" w:rsidRPr="00E92FC7" w:rsidRDefault="00571DB9" w:rsidP="00571DB9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</w:pPr>
      <w:r w:rsidRPr="00E92FC7"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  <w:t>Выпускник получит возможность научиться:</w:t>
      </w:r>
    </w:p>
    <w:p w:rsidR="00571DB9" w:rsidRPr="00E92FC7" w:rsidRDefault="00571DB9" w:rsidP="00571DB9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</w:pPr>
      <w:r w:rsidRPr="00E92FC7"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  <w:t>·реализовывать собственные творческие замыслы в различных видах музыкальной деятельности (в пении и интерпретации музыки, игре на детских элементарных музыкальных инструментах, музыкально-пластическом движении и импровизации);</w:t>
      </w:r>
    </w:p>
    <w:p w:rsidR="00571DB9" w:rsidRPr="00E92FC7" w:rsidRDefault="00571DB9" w:rsidP="00571DB9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</w:pPr>
      <w:r w:rsidRPr="00E92FC7"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  <w:t>·использовать систему графических знаков для ориентации в нотном письме при пении простейших мелодий;</w:t>
      </w:r>
    </w:p>
    <w:p w:rsidR="00571DB9" w:rsidRPr="00E92FC7" w:rsidRDefault="00571DB9" w:rsidP="00571DB9">
      <w:pPr>
        <w:pStyle w:val="Zag3"/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eastAsia="@Arial Unicode MS"/>
          <w:i w:val="0"/>
          <w:iCs w:val="0"/>
          <w:lang w:val="ru-RU"/>
        </w:rPr>
      </w:pPr>
      <w:r w:rsidRPr="00E92FC7">
        <w:rPr>
          <w:rStyle w:val="Zag11"/>
          <w:rFonts w:eastAsia="@Arial Unicode MS"/>
          <w:lang w:val="ru-RU"/>
        </w:rPr>
        <w:t>·владеть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образов.</w:t>
      </w:r>
    </w:p>
    <w:p w:rsidR="00571DB9" w:rsidRPr="00E92FC7" w:rsidRDefault="00571DB9" w:rsidP="00571DB9">
      <w:pPr>
        <w:pStyle w:val="Zag3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lang w:val="ru-RU"/>
        </w:rPr>
      </w:pPr>
    </w:p>
    <w:p w:rsidR="00571DB9" w:rsidRPr="00E92FC7" w:rsidRDefault="00571DB9" w:rsidP="00571DB9">
      <w:pPr>
        <w:pStyle w:val="Zag3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lang w:val="ru-RU"/>
        </w:rPr>
      </w:pPr>
      <w:r w:rsidRPr="00E92FC7">
        <w:rPr>
          <w:rStyle w:val="Zag11"/>
          <w:rFonts w:eastAsia="@Arial Unicode MS"/>
          <w:lang w:val="ru-RU"/>
        </w:rPr>
        <w:t>2.7.3. Музыкальная картина мира</w:t>
      </w:r>
    </w:p>
    <w:p w:rsidR="00571DB9" w:rsidRPr="00E92FC7" w:rsidRDefault="00571DB9" w:rsidP="00571DB9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Выпускник научится:</w:t>
      </w:r>
    </w:p>
    <w:p w:rsidR="00571DB9" w:rsidRPr="00E92FC7" w:rsidRDefault="00571DB9" w:rsidP="00571DB9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 xml:space="preserve">·исполнять музыкальные произведения разных форм и жанров (пение, драматизация, музыкально-пластическое движение, инструментальное </w:t>
      </w:r>
      <w:proofErr w:type="spellStart"/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музицирование</w:t>
      </w:r>
      <w:proofErr w:type="spellEnd"/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, импровизация и др.);</w:t>
      </w:r>
    </w:p>
    <w:p w:rsidR="00571DB9" w:rsidRPr="00E92FC7" w:rsidRDefault="00571DB9" w:rsidP="00571DB9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·определять виды музыки, сопоставлять музыкальные образы в звучании различных музыкальных инструментов, в том числе и современных электронных;</w:t>
      </w:r>
    </w:p>
    <w:p w:rsidR="00571DB9" w:rsidRPr="00E92FC7" w:rsidRDefault="00571DB9" w:rsidP="00571DB9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</w:pPr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· оценивать и соотносить музыкальный язык народного и профессионального музыкального творчества разных стран мира.</w:t>
      </w:r>
    </w:p>
    <w:p w:rsidR="00571DB9" w:rsidRPr="00E92FC7" w:rsidRDefault="00571DB9" w:rsidP="00571DB9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</w:pPr>
      <w:r w:rsidRPr="00E92FC7"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  <w:t>Выпускник получит возможность научиться:</w:t>
      </w:r>
    </w:p>
    <w:p w:rsidR="00571DB9" w:rsidRPr="00E92FC7" w:rsidRDefault="00571DB9" w:rsidP="00571DB9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</w:pPr>
      <w:r w:rsidRPr="00E92FC7"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  <w:t>·адекватно оценивать явления музыкальной культуры и проявлять инициативу в выборе образцов профессионального и музыкально-поэтического творчества народов мира;</w:t>
      </w:r>
    </w:p>
    <w:p w:rsidR="00571DB9" w:rsidRPr="00E92FC7" w:rsidRDefault="00571DB9" w:rsidP="00571DB9">
      <w:pPr>
        <w:pStyle w:val="Zag2"/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eastAsia="@Arial Unicode MS"/>
          <w:b w:val="0"/>
          <w:bCs w:val="0"/>
          <w:lang w:val="ru-RU"/>
        </w:rPr>
      </w:pPr>
      <w:r w:rsidRPr="00E92FC7">
        <w:rPr>
          <w:rStyle w:val="Zag11"/>
          <w:rFonts w:eastAsia="@Arial Unicode MS"/>
          <w:b w:val="0"/>
          <w:bCs w:val="0"/>
          <w:i/>
          <w:iCs/>
          <w:lang w:val="ru-RU"/>
        </w:rPr>
        <w:t xml:space="preserve">·оказывать помощь в организации и проведении школьных культурно-массовых мероприятий, представлять широкой публике результаты собственной музыкально-творческой деятельности (пение, инструментальное </w:t>
      </w:r>
      <w:proofErr w:type="spellStart"/>
      <w:r w:rsidRPr="00E92FC7">
        <w:rPr>
          <w:rStyle w:val="Zag11"/>
          <w:rFonts w:eastAsia="@Arial Unicode MS"/>
          <w:b w:val="0"/>
          <w:bCs w:val="0"/>
          <w:i/>
          <w:iCs/>
          <w:lang w:val="ru-RU"/>
        </w:rPr>
        <w:t>музицирование</w:t>
      </w:r>
      <w:proofErr w:type="spellEnd"/>
      <w:r w:rsidRPr="00E92FC7">
        <w:rPr>
          <w:rStyle w:val="Zag11"/>
          <w:rFonts w:eastAsia="@Arial Unicode MS"/>
          <w:b w:val="0"/>
          <w:bCs w:val="0"/>
          <w:i/>
          <w:iCs/>
          <w:lang w:val="ru-RU"/>
        </w:rPr>
        <w:t>, драматизация и др.), собирать музыкальные коллекции (фонотека, видеотека).</w:t>
      </w:r>
    </w:p>
    <w:p w:rsidR="00571DB9" w:rsidRPr="00E92FC7" w:rsidRDefault="00571DB9" w:rsidP="00571DB9">
      <w:pPr>
        <w:pStyle w:val="Zag2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lang w:val="ru-RU"/>
        </w:rPr>
      </w:pPr>
    </w:p>
    <w:p w:rsidR="00571DB9" w:rsidRPr="00E92FC7" w:rsidRDefault="00571DB9" w:rsidP="00571DB9">
      <w:pPr>
        <w:pStyle w:val="Zag2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lang w:val="ru-RU"/>
        </w:rPr>
      </w:pPr>
      <w:r w:rsidRPr="00E92FC7">
        <w:rPr>
          <w:rStyle w:val="Zag11"/>
          <w:rFonts w:eastAsia="@Arial Unicode MS"/>
          <w:lang w:val="ru-RU"/>
        </w:rPr>
        <w:t>2.8. Изобразительное искусство</w:t>
      </w:r>
    </w:p>
    <w:p w:rsidR="00571DB9" w:rsidRPr="00E92FC7" w:rsidRDefault="00571DB9" w:rsidP="00571DB9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 xml:space="preserve">В результате изучения изобразительного искусства на ступени начального общего образования у </w:t>
      </w:r>
      <w:proofErr w:type="gramStart"/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обучающихся</w:t>
      </w:r>
      <w:proofErr w:type="gramEnd"/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:</w:t>
      </w:r>
    </w:p>
    <w:p w:rsidR="00571DB9" w:rsidRPr="00E92FC7" w:rsidRDefault="00571DB9" w:rsidP="00571DB9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·будут сформированы основы художественной культуры: представление о специфике изобразительного искусства, потребность в художественном творчестве и в общении с искусством, первоначальные понятия о выразительных возможностях языка искусства;</w:t>
      </w:r>
    </w:p>
    <w:p w:rsidR="00571DB9" w:rsidRPr="00E92FC7" w:rsidRDefault="00571DB9" w:rsidP="00571DB9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·начнут развиваться образное мышление, наблюдательность и воображение, учебно-творческие способности, эстетические чувства, формироваться основы анализа произведения искусства; будут проявляться эмоционально-ценностное отношение к миру, явлениям действительности и художественный вкус;</w:t>
      </w:r>
    </w:p>
    <w:p w:rsidR="00571DB9" w:rsidRPr="00E92FC7" w:rsidRDefault="00571DB9" w:rsidP="00571DB9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·сформируются основы духовно-нравственных ценностей личности — способности оценивать и выстраивать на основе традиционных моральных норм и нравственных идеалов, воплощённых в искусстве, отношение к себе, другим людям, обществу, государству, Отечеству, миру в целом; устойчивое представление о добре и зле, должном и недопустимом, которые станут базой самостоятельных поступков и действий на основе морального выбора, понимания и поддержания нравственных устоев, нашедших отражение и оценку в искусстве, любви, взаимопомощи, уважении к родителям, заботе о младших и старших, ответственности за другого человека;</w:t>
      </w:r>
    </w:p>
    <w:p w:rsidR="00571DB9" w:rsidRPr="00E92FC7" w:rsidRDefault="00571DB9" w:rsidP="00571DB9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lastRenderedPageBreak/>
        <w:t>·появится готовность и способность к реализации своего творческого потенциала в духовной и художественно-продуктивной деятельности, разовьётся трудолюбие, оптимизм, способность к преодолению трудностей, открытость миру, диалогичность;</w:t>
      </w:r>
    </w:p>
    <w:p w:rsidR="00571DB9" w:rsidRPr="00E92FC7" w:rsidRDefault="00571DB9" w:rsidP="00571DB9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proofErr w:type="gramStart"/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·установится осознанное уважение и принятие традиций, самобытных культурных ценностей, форм культурно-исторической, социальной и духовной жизни родного края, наполнятся конкретным содержанием понятия «Отечество», «родная земля», «моя семья и род», «мой дом», разовьётся принятие культуры и духовных традиций многонационального народа Российской Федерации, зародится целостный, социально ориентированный взгляд на мир в его органическом единстве и разнообразии природы, народов, культур и религий;</w:t>
      </w:r>
      <w:proofErr w:type="gramEnd"/>
    </w:p>
    <w:p w:rsidR="00571DB9" w:rsidRPr="00E92FC7" w:rsidRDefault="00571DB9" w:rsidP="00571DB9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·будут заложены основы российской гражданской идентичности, чувства сопричастности и гордости за свою Родину, российский народ и историю России, появится осознание своей этнической и национальной принадлежности, ответственности за общее благополучие.</w:t>
      </w:r>
    </w:p>
    <w:p w:rsidR="00571DB9" w:rsidRPr="00E92FC7" w:rsidRDefault="00571DB9" w:rsidP="00571DB9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Обучающиеся:</w:t>
      </w:r>
    </w:p>
    <w:p w:rsidR="00571DB9" w:rsidRPr="00E92FC7" w:rsidRDefault="00571DB9" w:rsidP="00571DB9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·овладеют практическими умениями и навыками в восприятии произведений пластических искусств и в различных видах художественной деятельности: графике (рисунке), живописи, скульптуре, архитектуре, художественном конструировании, декоративно-прикладном искусстве;</w:t>
      </w:r>
    </w:p>
    <w:p w:rsidR="00571DB9" w:rsidRPr="00E92FC7" w:rsidRDefault="00571DB9" w:rsidP="00571DB9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·смогут понимать образную природу искусства; давать эстетическую оценку и выражать своё отношение к событиям и явлениям окружающего мира, к природе, человеку и обществу; воплощать художественные образы в различных формах художественно-творческой деятельности;</w:t>
      </w:r>
    </w:p>
    <w:p w:rsidR="00571DB9" w:rsidRPr="00E92FC7" w:rsidRDefault="00571DB9" w:rsidP="00571DB9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 xml:space="preserve">·научатся применять художественные умения, знания и представления о пластических искусствах для выполнения учебных и художественно-практических задач, познакомятся с возможностями использования в творчестве различных </w:t>
      </w:r>
      <w:proofErr w:type="spellStart"/>
      <w:proofErr w:type="gramStart"/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ИКТ-средств</w:t>
      </w:r>
      <w:proofErr w:type="spellEnd"/>
      <w:proofErr w:type="gramEnd"/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;</w:t>
      </w:r>
    </w:p>
    <w:p w:rsidR="00571DB9" w:rsidRPr="00E92FC7" w:rsidRDefault="00571DB9" w:rsidP="00571DB9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 xml:space="preserve">·получат навыки сотрудничества </w:t>
      </w:r>
      <w:proofErr w:type="gramStart"/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со</w:t>
      </w:r>
      <w:proofErr w:type="gramEnd"/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 xml:space="preserve"> взрослыми и сверстниками, научатся вести диалог, участвовать в обсуждении значимых для человека явлений жизни и искусства, будут способны вставать на позицию другого человека;</w:t>
      </w:r>
    </w:p>
    <w:p w:rsidR="00571DB9" w:rsidRPr="00E92FC7" w:rsidRDefault="00571DB9" w:rsidP="00571DB9">
      <w:pPr>
        <w:pStyle w:val="Zag3"/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eastAsia="@Arial Unicode MS"/>
          <w:i w:val="0"/>
          <w:iCs w:val="0"/>
          <w:lang w:val="ru-RU"/>
        </w:rPr>
      </w:pPr>
      <w:r w:rsidRPr="00E92FC7">
        <w:rPr>
          <w:rStyle w:val="Zag11"/>
          <w:rFonts w:eastAsia="@Arial Unicode MS"/>
          <w:i w:val="0"/>
          <w:iCs w:val="0"/>
          <w:lang w:val="ru-RU"/>
        </w:rPr>
        <w:t>·смогут реализовать собственный творческий потенциал, применяя полученные знания и представления об изобразительном искусстве для выполнения учебных и художественно-практических задач, действовать самостоятельно при разрешении проблемно-творческих ситуаций в повседневной жизни.</w:t>
      </w:r>
    </w:p>
    <w:p w:rsidR="00571DB9" w:rsidRPr="00E92FC7" w:rsidRDefault="00571DB9" w:rsidP="00571DB9">
      <w:pPr>
        <w:pStyle w:val="Zag3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lang w:val="ru-RU"/>
        </w:rPr>
      </w:pPr>
    </w:p>
    <w:p w:rsidR="00571DB9" w:rsidRPr="00E92FC7" w:rsidRDefault="00571DB9" w:rsidP="00571DB9">
      <w:pPr>
        <w:pStyle w:val="Zag3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lang w:val="ru-RU"/>
        </w:rPr>
      </w:pPr>
      <w:r w:rsidRPr="00E92FC7">
        <w:rPr>
          <w:rStyle w:val="Zag11"/>
          <w:rFonts w:eastAsia="@Arial Unicode MS"/>
          <w:lang w:val="ru-RU"/>
        </w:rPr>
        <w:t>2.8.1. Восприятие искусства и виды художественной деятельности</w:t>
      </w:r>
    </w:p>
    <w:p w:rsidR="00571DB9" w:rsidRPr="00E92FC7" w:rsidRDefault="00571DB9" w:rsidP="00571DB9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Выпускник научится:</w:t>
      </w:r>
    </w:p>
    <w:p w:rsidR="00571DB9" w:rsidRPr="00E92FC7" w:rsidRDefault="00571DB9" w:rsidP="00571DB9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·различать основные виды художественной деятельности (рисунок, живопись, скульптура, художественное конструирование и дизайн, декоративно-прикладное искусство) и 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замысла;</w:t>
      </w:r>
    </w:p>
    <w:p w:rsidR="00571DB9" w:rsidRPr="00E92FC7" w:rsidRDefault="00571DB9" w:rsidP="00571DB9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·различать основные виды и жанры пластических искусств, понимать их специфику;</w:t>
      </w:r>
    </w:p>
    <w:p w:rsidR="00571DB9" w:rsidRPr="00E92FC7" w:rsidRDefault="00571DB9" w:rsidP="00571DB9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·</w:t>
      </w:r>
      <w:proofErr w:type="spellStart"/>
      <w:proofErr w:type="gramStart"/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эмоционально-ценностно</w:t>
      </w:r>
      <w:proofErr w:type="spellEnd"/>
      <w:proofErr w:type="gramEnd"/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 xml:space="preserve"> относиться к природе, человеку, обществу; различать и передавать в художественно-творческой деятельности характер, эмоциональные состояния и своё отношение к ним средствами художественного образного языка;</w:t>
      </w:r>
    </w:p>
    <w:p w:rsidR="00571DB9" w:rsidRPr="00E92FC7" w:rsidRDefault="00571DB9" w:rsidP="00571DB9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proofErr w:type="gramStart"/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·узнавать, воспринимать, описывать и эмоционально оценивать шедевры своего национального, российского и мирового искусства, изображающие природу, человека, различные стороны (разнообразие, красоту, трагизм и т. д.) окружающего мира и жизненных явлений;</w:t>
      </w:r>
      <w:proofErr w:type="gramEnd"/>
    </w:p>
    <w:p w:rsidR="00571DB9" w:rsidRPr="00E92FC7" w:rsidRDefault="00571DB9" w:rsidP="00571DB9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</w:pPr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·приводить примеры ведущих художественных музеев России и художественных музеев своего региона, показывать на примерах их роль и назначение.</w:t>
      </w:r>
    </w:p>
    <w:p w:rsidR="00571DB9" w:rsidRPr="00E92FC7" w:rsidRDefault="00571DB9" w:rsidP="00571DB9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</w:pPr>
      <w:r w:rsidRPr="00E92FC7"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  <w:t>Выпускник получит возможность научиться:</w:t>
      </w:r>
    </w:p>
    <w:p w:rsidR="00571DB9" w:rsidRPr="00E92FC7" w:rsidRDefault="00571DB9" w:rsidP="00571DB9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</w:pPr>
      <w:r w:rsidRPr="00E92FC7"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  <w:t>·воспринимать произведения изобразительного искусства, участвовать в обсуждении их содержания и выразительных средств, различать сюжет и содержание в знакомых произведениях;</w:t>
      </w:r>
    </w:p>
    <w:p w:rsidR="00571DB9" w:rsidRPr="00E92FC7" w:rsidRDefault="00571DB9" w:rsidP="00571DB9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</w:pPr>
      <w:r w:rsidRPr="00E92FC7"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  <w:lastRenderedPageBreak/>
        <w:t>·видеть проявления прекрасного в произведениях искусства (картины, архитектура, скульптура и т.д. в природе, на улице, в быту);</w:t>
      </w:r>
    </w:p>
    <w:p w:rsidR="00571DB9" w:rsidRPr="00E92FC7" w:rsidRDefault="00571DB9" w:rsidP="00571DB9">
      <w:pPr>
        <w:pStyle w:val="Zag3"/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eastAsia="@Arial Unicode MS"/>
          <w:i w:val="0"/>
          <w:iCs w:val="0"/>
          <w:lang w:val="ru-RU"/>
        </w:rPr>
      </w:pPr>
      <w:r w:rsidRPr="00E92FC7">
        <w:rPr>
          <w:rStyle w:val="Zag11"/>
          <w:rFonts w:eastAsia="@Arial Unicode MS"/>
          <w:lang w:val="ru-RU"/>
        </w:rPr>
        <w:t>·высказывать аргументированное суждение о художественных произведениях, изображающих природу и человека в различных эмоциональных состояниях.</w:t>
      </w:r>
    </w:p>
    <w:p w:rsidR="00571DB9" w:rsidRPr="00E92FC7" w:rsidRDefault="00571DB9" w:rsidP="00571DB9">
      <w:pPr>
        <w:pStyle w:val="Zag3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lang w:val="ru-RU"/>
        </w:rPr>
      </w:pPr>
    </w:p>
    <w:p w:rsidR="00571DB9" w:rsidRPr="00E92FC7" w:rsidRDefault="00571DB9" w:rsidP="00571DB9">
      <w:pPr>
        <w:pStyle w:val="Zag3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lang w:val="ru-RU"/>
        </w:rPr>
      </w:pPr>
      <w:r w:rsidRPr="00E92FC7">
        <w:rPr>
          <w:rStyle w:val="Zag11"/>
          <w:rFonts w:eastAsia="@Arial Unicode MS"/>
          <w:lang w:val="ru-RU"/>
        </w:rPr>
        <w:t>2.8.2. Азбука искусства. Как говорит искусство?</w:t>
      </w:r>
    </w:p>
    <w:p w:rsidR="00571DB9" w:rsidRPr="00E92FC7" w:rsidRDefault="00571DB9" w:rsidP="00571DB9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Выпускник научится:</w:t>
      </w:r>
    </w:p>
    <w:p w:rsidR="00571DB9" w:rsidRPr="00E92FC7" w:rsidRDefault="00571DB9" w:rsidP="00571DB9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·создавать простые композиции на заданную тему на плоскости и в пространстве;</w:t>
      </w:r>
    </w:p>
    <w:p w:rsidR="00571DB9" w:rsidRPr="00E92FC7" w:rsidRDefault="00571DB9" w:rsidP="00571DB9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·использовать выразительные средства изобразительного искусства: композицию, форму, ритм, линию, цвет, объём, фактуру; различные художественные материалы для воплощения собственного художественно-творческого замысла;</w:t>
      </w:r>
    </w:p>
    <w:p w:rsidR="00571DB9" w:rsidRPr="00E92FC7" w:rsidRDefault="00571DB9" w:rsidP="00571DB9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proofErr w:type="gramStart"/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·различать основные и составные, тёплые и холодные цвета; изменять их эмоциональную напряжённость с помощью смешивания с белой и чёрной красками; использовать их для передачи художественного замысла в собственной учебно-творческой деятельности;</w:t>
      </w:r>
      <w:proofErr w:type="gramEnd"/>
    </w:p>
    <w:p w:rsidR="00571DB9" w:rsidRPr="00E92FC7" w:rsidRDefault="00571DB9" w:rsidP="00571DB9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·создавать средствами живописи, графики, скульптуры, декоративно-прикладного искусства образ человека: передавать на плоскости и в объёме пропорции лица, фигуры; передавать характерные черты внешнего облика, одежды, украшений человека;</w:t>
      </w:r>
    </w:p>
    <w:p w:rsidR="00571DB9" w:rsidRPr="00E92FC7" w:rsidRDefault="00571DB9" w:rsidP="00571DB9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·наблюдать, сравнивать, сопоставлять и анализировать пространственную форму предмета; изображать предметы различной формы; использовать простые формы для создания выразительных образов в живописи, скульптуре, графике, художественном конструировании;</w:t>
      </w:r>
    </w:p>
    <w:p w:rsidR="00571DB9" w:rsidRPr="00E92FC7" w:rsidRDefault="00571DB9" w:rsidP="00571DB9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</w:pPr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·использовать декоративные элементы, геометрические, растительные узоры для украшения своих изделий и предметов быта; использовать ритм и стилизацию форм для создания орнамента; передавать в собственной художественно-творческой деятельности специфику стилистики произведений народных художественных промыслов в России (с учётом местных условий).</w:t>
      </w:r>
    </w:p>
    <w:p w:rsidR="00571DB9" w:rsidRPr="00E92FC7" w:rsidRDefault="00571DB9" w:rsidP="00571DB9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</w:pPr>
      <w:r w:rsidRPr="00E92FC7"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  <w:t>Выпускник получит возможность научиться:</w:t>
      </w:r>
    </w:p>
    <w:p w:rsidR="00571DB9" w:rsidRPr="00E92FC7" w:rsidRDefault="00571DB9" w:rsidP="00571DB9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</w:pPr>
      <w:r w:rsidRPr="00E92FC7"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  <w:t>·пользоваться средствами выразительности языка живописи, графики, скульптуры, декоративно-прикладного искусства, художественного конструирования в собственной художественно-творческой деятельности; передавать разнообразные эмоциональные состояния, используя различные оттенки цвета, при создании живописных композиций на заданные темы;</w:t>
      </w:r>
    </w:p>
    <w:p w:rsidR="00571DB9" w:rsidRPr="00E92FC7" w:rsidRDefault="00571DB9" w:rsidP="00571DB9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</w:pPr>
      <w:r w:rsidRPr="00E92FC7"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  <w:t>·моделировать новые формы, различные ситуации путём трансформации известного, создавать новые образы природы, человека, фантастического существа и построек средствами изобразительного искусства и компьютерной графики;</w:t>
      </w:r>
    </w:p>
    <w:p w:rsidR="00571DB9" w:rsidRPr="00E92FC7" w:rsidRDefault="00571DB9" w:rsidP="00571DB9">
      <w:pPr>
        <w:pStyle w:val="Zag3"/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eastAsia="@Arial Unicode MS"/>
          <w:i w:val="0"/>
          <w:iCs w:val="0"/>
          <w:lang w:val="ru-RU"/>
        </w:rPr>
      </w:pPr>
      <w:r w:rsidRPr="00E92FC7">
        <w:rPr>
          <w:rStyle w:val="Zag11"/>
          <w:rFonts w:eastAsia="@Arial Unicode MS"/>
          <w:lang w:val="ru-RU"/>
        </w:rPr>
        <w:t xml:space="preserve">·выполнять простые рисунки и орнаментальные композиции, используя язык компьютерной графики в программе </w:t>
      </w:r>
      <w:r w:rsidRPr="00E92FC7">
        <w:rPr>
          <w:rStyle w:val="Zag11"/>
          <w:rFonts w:eastAsia="@Arial Unicode MS"/>
        </w:rPr>
        <w:t>Paint</w:t>
      </w:r>
      <w:r w:rsidRPr="00E92FC7">
        <w:rPr>
          <w:rStyle w:val="Zag11"/>
          <w:rFonts w:eastAsia="@Arial Unicode MS"/>
          <w:lang w:val="ru-RU"/>
        </w:rPr>
        <w:t>.</w:t>
      </w:r>
    </w:p>
    <w:p w:rsidR="00571DB9" w:rsidRPr="00E92FC7" w:rsidRDefault="00571DB9" w:rsidP="00571DB9">
      <w:pPr>
        <w:pStyle w:val="Zag3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lang w:val="ru-RU"/>
        </w:rPr>
      </w:pPr>
    </w:p>
    <w:p w:rsidR="00571DB9" w:rsidRPr="00E92FC7" w:rsidRDefault="00571DB9" w:rsidP="00571DB9">
      <w:pPr>
        <w:pStyle w:val="Zag3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lang w:val="ru-RU"/>
        </w:rPr>
      </w:pPr>
      <w:r w:rsidRPr="00E92FC7">
        <w:rPr>
          <w:rStyle w:val="Zag11"/>
          <w:rFonts w:eastAsia="@Arial Unicode MS"/>
          <w:lang w:val="ru-RU"/>
        </w:rPr>
        <w:t>2.8.3. Значимые темы искусства. О чём говорит искусство?</w:t>
      </w:r>
    </w:p>
    <w:p w:rsidR="00571DB9" w:rsidRPr="00E92FC7" w:rsidRDefault="00571DB9" w:rsidP="00571DB9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Выпускник научится:</w:t>
      </w:r>
    </w:p>
    <w:p w:rsidR="00571DB9" w:rsidRPr="00E92FC7" w:rsidRDefault="00571DB9" w:rsidP="00571DB9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·осознавать значимые темы искусства и отражать их в собственной художественно-творческой деятельности;</w:t>
      </w:r>
    </w:p>
    <w:p w:rsidR="00571DB9" w:rsidRPr="00E92FC7" w:rsidRDefault="00571DB9" w:rsidP="00571DB9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</w:pPr>
      <w:proofErr w:type="gramStart"/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 xml:space="preserve">·выбирать художественные материалы, средства художественной выразительности для создания образов природы, человека, явлений и передачи своего отношения к ним; решать художественные задачи (передавать характер и намерения объекта — природы, человека, сказочного героя, предмета, явления и т.д. — в живописи, графике и скульптуре, выражая своё отношение к качествам данного объекта) с опорой на правила перспективы, </w:t>
      </w:r>
      <w:proofErr w:type="spellStart"/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цветоведения</w:t>
      </w:r>
      <w:proofErr w:type="spellEnd"/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, усвоенные способы действия.</w:t>
      </w:r>
      <w:proofErr w:type="gramEnd"/>
    </w:p>
    <w:p w:rsidR="00571DB9" w:rsidRPr="00E92FC7" w:rsidRDefault="00571DB9" w:rsidP="00571DB9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</w:pPr>
      <w:r w:rsidRPr="00E92FC7"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  <w:t>Выпускник получит возможность научиться:</w:t>
      </w:r>
    </w:p>
    <w:p w:rsidR="00571DB9" w:rsidRPr="00E92FC7" w:rsidRDefault="00571DB9" w:rsidP="00571DB9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</w:pPr>
      <w:r w:rsidRPr="00E92FC7"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  <w:t>·видеть, чувствовать и изображать красоту и разнообразие природы, человека, зданий, предметов;</w:t>
      </w:r>
    </w:p>
    <w:p w:rsidR="00571DB9" w:rsidRPr="00E92FC7" w:rsidRDefault="00571DB9" w:rsidP="00571DB9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</w:pPr>
      <w:r w:rsidRPr="00E92FC7"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  <w:t>·понимать и передавать в художественной работе разницу представлений о красоте человека в разных культурах мира, проявлять терпимость к другим вкусам и мнениям;</w:t>
      </w:r>
    </w:p>
    <w:p w:rsidR="00571DB9" w:rsidRPr="00E92FC7" w:rsidRDefault="00571DB9" w:rsidP="00571DB9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</w:pPr>
      <w:r w:rsidRPr="00E92FC7"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  <w:t>·изображать пейзажи, натюрморты, портреты, выражая к ним своё отношение;</w:t>
      </w:r>
    </w:p>
    <w:p w:rsidR="00571DB9" w:rsidRPr="00E92FC7" w:rsidRDefault="00571DB9" w:rsidP="00571DB9">
      <w:pPr>
        <w:pStyle w:val="Zag2"/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eastAsia="@Arial Unicode MS"/>
          <w:b w:val="0"/>
          <w:bCs w:val="0"/>
          <w:lang w:val="ru-RU"/>
        </w:rPr>
      </w:pPr>
      <w:r w:rsidRPr="00E92FC7">
        <w:rPr>
          <w:rStyle w:val="Zag11"/>
          <w:rFonts w:eastAsia="@Arial Unicode MS"/>
          <w:b w:val="0"/>
          <w:bCs w:val="0"/>
          <w:i/>
          <w:iCs/>
          <w:lang w:val="ru-RU"/>
        </w:rPr>
        <w:lastRenderedPageBreak/>
        <w:t>·изображать многофигурные композиции на значимые жизненные темы и участвовать в коллективных работах на эти темы.</w:t>
      </w:r>
    </w:p>
    <w:p w:rsidR="00571DB9" w:rsidRPr="00E92FC7" w:rsidRDefault="00571DB9" w:rsidP="00571DB9">
      <w:pPr>
        <w:pStyle w:val="Zag2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lang w:val="ru-RU"/>
        </w:rPr>
      </w:pPr>
    </w:p>
    <w:p w:rsidR="00571DB9" w:rsidRPr="00E92FC7" w:rsidRDefault="00571DB9" w:rsidP="00571DB9">
      <w:pPr>
        <w:pStyle w:val="Zag2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lang w:val="ru-RU"/>
        </w:rPr>
      </w:pPr>
      <w:r w:rsidRPr="00E92FC7">
        <w:rPr>
          <w:rStyle w:val="Zag11"/>
          <w:rFonts w:eastAsia="@Arial Unicode MS"/>
          <w:lang w:val="ru-RU"/>
        </w:rPr>
        <w:t>2.9. Технология</w:t>
      </w:r>
    </w:p>
    <w:p w:rsidR="00571DB9" w:rsidRPr="00E92FC7" w:rsidRDefault="00571DB9" w:rsidP="00571DB9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В результате изучения курса «Технологии» обучающиеся на ступени начального общего образования:</w:t>
      </w:r>
    </w:p>
    <w:p w:rsidR="00571DB9" w:rsidRPr="00E92FC7" w:rsidRDefault="00571DB9" w:rsidP="00571DB9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·получат начальные представления о материальной культуре как продукте творческой предметно-преобразующей деятельности человека, о  предметном мире как основной среде обитания современного человека, о гармонической взаимосвязи предметного мира с миром природы, об отражении в предметах материальной среды нравственно-эстетического и социально-исторического опыта человечества; о ценности предшествующих куль</w:t>
      </w:r>
    </w:p>
    <w:p w:rsidR="00571DB9" w:rsidRPr="00E92FC7" w:rsidRDefault="00571DB9" w:rsidP="00571DB9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тур и необходимости бережного отношения к ним в целях сохранения и развития культурных традиций;</w:t>
      </w:r>
    </w:p>
    <w:p w:rsidR="00571DB9" w:rsidRPr="00E92FC7" w:rsidRDefault="00571DB9" w:rsidP="00571DB9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 xml:space="preserve">·получат начальные знания и представления о наиболее важных правилах дизайна, которые необходимо учитывать при создании предметов материальной культуры;  </w:t>
      </w:r>
    </w:p>
    <w:p w:rsidR="00571DB9" w:rsidRPr="00E92FC7" w:rsidRDefault="00571DB9" w:rsidP="00571DB9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·получат общее представление о мире профессий, их социальном значении, истории возникновения и развития;</w:t>
      </w:r>
    </w:p>
    <w:p w:rsidR="00571DB9" w:rsidRPr="00E92FC7" w:rsidRDefault="00571DB9" w:rsidP="00571DB9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·научатся использовать приобретённые знания и умения для творческой самореализации при оформлении своего дома и классной комнаты, при изготовлении подарков близким и друзьям, игрушечных моделей, художественно-декоративных и других изделий.</w:t>
      </w:r>
    </w:p>
    <w:p w:rsidR="00571DB9" w:rsidRPr="00E92FC7" w:rsidRDefault="00571DB9" w:rsidP="00571DB9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Решение конструкторских, художественно-конструкторских и технологических задач заложит развитие основ творческой деятельности, конструкторско-технологического мышления, пространственного воображения, эстетических представлений, формирования внутреннего плана действий, мелкой моторики рук.</w:t>
      </w:r>
    </w:p>
    <w:p w:rsidR="00571DB9" w:rsidRPr="00E92FC7" w:rsidRDefault="00571DB9" w:rsidP="00571DB9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Обучающиеся:</w:t>
      </w:r>
    </w:p>
    <w:p w:rsidR="00571DB9" w:rsidRPr="00E92FC7" w:rsidRDefault="00571DB9" w:rsidP="00571DB9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proofErr w:type="gramStart"/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 xml:space="preserve">·в результате выполнения под руководством учителя коллективных и групповых творческих работ, а также элементарных доступных проектов получат первоначальный опыт использования сформированных в рамках учебного предмета </w:t>
      </w:r>
      <w:r w:rsidRPr="00E92FC7"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  <w:t xml:space="preserve">коммуникативных универсальных учебных действий </w:t>
      </w:r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в целях осуществления совместной продуктивной деятельности: распределение ролей руководителя и подчинённых, распределение общего объёма работы, приобретение навыков сотрудничества и взаимопомощи, доброжелательного и уважительного общения со сверстниками и взрослыми;</w:t>
      </w:r>
      <w:proofErr w:type="gramEnd"/>
    </w:p>
    <w:p w:rsidR="00571DB9" w:rsidRPr="00E92FC7" w:rsidRDefault="00571DB9" w:rsidP="00571DB9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 xml:space="preserve">·овладеют начальными формами </w:t>
      </w:r>
      <w:r w:rsidRPr="00E92FC7"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  <w:t xml:space="preserve">познавательных универсальных учебных действий </w:t>
      </w:r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— исследовательскими и логическими: наблюдения, сравнения, анализа, классификации, обобщения;</w:t>
      </w:r>
    </w:p>
    <w:p w:rsidR="00571DB9" w:rsidRPr="00E92FC7" w:rsidRDefault="00571DB9" w:rsidP="00571DB9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 xml:space="preserve">·получат первоначальный опыт организации собственной творческой практической деятельности на основе сформированных </w:t>
      </w:r>
      <w:r w:rsidRPr="00E92FC7"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  <w:t>регулятивных универсальных учебных действий</w:t>
      </w:r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 xml:space="preserve">: </w:t>
      </w:r>
      <w:proofErr w:type="spellStart"/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целеполагания</w:t>
      </w:r>
      <w:proofErr w:type="spellEnd"/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 xml:space="preserve"> и планирования предстоящего практического действия, прогнозирования, отбора оптимальных способов деятельности, осуществления контроля и коррекции результатов действий; научатся искать, отбирать, преобразовывать необходимую печатную и электронную информацию;</w:t>
      </w:r>
    </w:p>
    <w:p w:rsidR="00571DB9" w:rsidRPr="00E92FC7" w:rsidRDefault="00571DB9" w:rsidP="00571DB9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·познакомятся с персональным компьютером как техническим средством, с его основными устройствами, их назначением; приобретут первоначальный опыт работы с простыми информационными объектами: текстом, рисунком, аудио</w:t>
      </w:r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noBreakHyphen/>
        <w:t xml:space="preserve"> и видеофрагментами; овладеют приёмами поиска и использования информации, научатся работать с доступными электронными ресурсами;</w:t>
      </w:r>
    </w:p>
    <w:p w:rsidR="00571DB9" w:rsidRPr="00E92FC7" w:rsidRDefault="00571DB9" w:rsidP="00571DB9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·получат первоначальный опыт трудового самовоспитания: научатся самостоятельно обслуживать себя в школе, дома, элементарно ухаживать за одеждой и обувью, помогать младшим и старшим, оказывать доступную помощь по хозяйству.</w:t>
      </w:r>
    </w:p>
    <w:p w:rsidR="00571DB9" w:rsidRPr="00E92FC7" w:rsidRDefault="00571DB9" w:rsidP="00571DB9">
      <w:pPr>
        <w:pStyle w:val="Zag3"/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eastAsia="@Arial Unicode MS"/>
          <w:i w:val="0"/>
          <w:iCs w:val="0"/>
          <w:lang w:val="ru-RU"/>
        </w:rPr>
      </w:pPr>
      <w:r w:rsidRPr="00E92FC7">
        <w:rPr>
          <w:rStyle w:val="Zag11"/>
          <w:rFonts w:eastAsia="@Arial Unicode MS"/>
          <w:i w:val="0"/>
          <w:iCs w:val="0"/>
          <w:lang w:val="ru-RU"/>
        </w:rPr>
        <w:t xml:space="preserve">В ходе преобразовательной творческой деятельности будут заложены основы таких социально ценных личностных и нравственных качеств, как трудолюбие, организованность, добросовестное и ответственное отношение к делу, инициативность, любознательность, потребность помогать другим, уважение к чужому труду и результатам труда, культурному </w:t>
      </w:r>
      <w:r w:rsidRPr="00E92FC7">
        <w:rPr>
          <w:rStyle w:val="Zag11"/>
          <w:rFonts w:eastAsia="@Arial Unicode MS"/>
          <w:i w:val="0"/>
          <w:iCs w:val="0"/>
          <w:lang w:val="ru-RU"/>
        </w:rPr>
        <w:lastRenderedPageBreak/>
        <w:t>наследию.</w:t>
      </w:r>
    </w:p>
    <w:p w:rsidR="00571DB9" w:rsidRPr="00E92FC7" w:rsidRDefault="00571DB9" w:rsidP="00571DB9">
      <w:pPr>
        <w:pStyle w:val="Zag3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lang w:val="ru-RU"/>
        </w:rPr>
      </w:pPr>
    </w:p>
    <w:p w:rsidR="00571DB9" w:rsidRPr="00E92FC7" w:rsidRDefault="00571DB9" w:rsidP="00571DB9">
      <w:pPr>
        <w:pStyle w:val="Zag3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lang w:val="ru-RU"/>
        </w:rPr>
      </w:pPr>
      <w:r w:rsidRPr="00E92FC7">
        <w:rPr>
          <w:rStyle w:val="Zag11"/>
          <w:rFonts w:eastAsia="@Arial Unicode MS"/>
          <w:lang w:val="ru-RU"/>
        </w:rPr>
        <w:t xml:space="preserve">2.9.1. Общекультурные и </w:t>
      </w:r>
      <w:proofErr w:type="spellStart"/>
      <w:r w:rsidRPr="00E92FC7">
        <w:rPr>
          <w:rStyle w:val="Zag11"/>
          <w:rFonts w:eastAsia="@Arial Unicode MS"/>
          <w:lang w:val="ru-RU"/>
        </w:rPr>
        <w:t>общетрудовые</w:t>
      </w:r>
      <w:proofErr w:type="spellEnd"/>
      <w:r w:rsidRPr="00E92FC7">
        <w:rPr>
          <w:rStyle w:val="Zag11"/>
          <w:rFonts w:eastAsia="@Arial Unicode MS"/>
          <w:lang w:val="ru-RU"/>
        </w:rPr>
        <w:t xml:space="preserve"> компетенции. Основы культуры труда, самообслуживание</w:t>
      </w:r>
    </w:p>
    <w:p w:rsidR="00571DB9" w:rsidRPr="00E92FC7" w:rsidRDefault="00571DB9" w:rsidP="00571DB9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Выпускник научится:</w:t>
      </w:r>
    </w:p>
    <w:p w:rsidR="00571DB9" w:rsidRPr="00E92FC7" w:rsidRDefault="00571DB9" w:rsidP="00571DB9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proofErr w:type="gramStart"/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·иметь представление о наиболее распространённых в своём регионе традиционных народных промыслах и ремёслах, современных профессиях (в том числе профессиях своих родителей) и описывать их особенности;</w:t>
      </w:r>
      <w:proofErr w:type="gramEnd"/>
    </w:p>
    <w:p w:rsidR="00571DB9" w:rsidRPr="00E92FC7" w:rsidRDefault="00571DB9" w:rsidP="00571DB9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·понимать общие правила создания предметов рукотворного мира: соответствие изделия обстановке, удобство (функциональность), прочность, эстетическую выразительность — и руководствоваться ими в практической деятельности;</w:t>
      </w:r>
    </w:p>
    <w:p w:rsidR="00571DB9" w:rsidRPr="00E92FC7" w:rsidRDefault="00571DB9" w:rsidP="00571DB9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·планировать и выполнять практическое задание (практическую работу) с опорой на инструкционную карту; при необходимости вносить коррективы в выполняемые действия;</w:t>
      </w:r>
    </w:p>
    <w:p w:rsidR="00571DB9" w:rsidRPr="00E92FC7" w:rsidRDefault="00571DB9" w:rsidP="00571DB9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</w:pPr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·выполнять доступные действия по самообслуживанию и доступные виды домашнего труда.</w:t>
      </w:r>
    </w:p>
    <w:p w:rsidR="00571DB9" w:rsidRPr="00E92FC7" w:rsidRDefault="00571DB9" w:rsidP="00571DB9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</w:pPr>
      <w:r w:rsidRPr="00E92FC7"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  <w:t>Выпускник получит возможность научиться:</w:t>
      </w:r>
    </w:p>
    <w:p w:rsidR="00571DB9" w:rsidRPr="00E92FC7" w:rsidRDefault="00571DB9" w:rsidP="00571DB9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</w:pPr>
      <w:r w:rsidRPr="00E92FC7"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  <w:t>·уважительно относиться к труду людей;</w:t>
      </w:r>
    </w:p>
    <w:p w:rsidR="00571DB9" w:rsidRPr="00E92FC7" w:rsidRDefault="00571DB9" w:rsidP="00571DB9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</w:pPr>
      <w:r w:rsidRPr="00E92FC7"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  <w:t xml:space="preserve">·понимать культурно-историческую ценность традиций, отражённых в предметном мире, в том числе традиций трудовых </w:t>
      </w:r>
      <w:proofErr w:type="gramStart"/>
      <w:r w:rsidRPr="00E92FC7"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  <w:t>династий</w:t>
      </w:r>
      <w:proofErr w:type="gramEnd"/>
      <w:r w:rsidRPr="00E92FC7"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  <w:t xml:space="preserve"> как своего региона, так и страны, и уважать их;</w:t>
      </w:r>
    </w:p>
    <w:p w:rsidR="00571DB9" w:rsidRPr="00E92FC7" w:rsidRDefault="00571DB9" w:rsidP="00571DB9">
      <w:pPr>
        <w:pStyle w:val="Zag3"/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eastAsia="@Arial Unicode MS"/>
          <w:i w:val="0"/>
          <w:iCs w:val="0"/>
          <w:lang w:val="ru-RU"/>
        </w:rPr>
      </w:pPr>
      <w:r w:rsidRPr="00E92FC7">
        <w:rPr>
          <w:rStyle w:val="Zag11"/>
          <w:rFonts w:eastAsia="@Arial Unicode MS"/>
          <w:lang w:val="ru-RU"/>
        </w:rPr>
        <w:t>·понимать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 (изделия, комплексные работы, социальные услуги).</w:t>
      </w:r>
    </w:p>
    <w:p w:rsidR="00571DB9" w:rsidRPr="00E92FC7" w:rsidRDefault="00571DB9" w:rsidP="00571DB9">
      <w:pPr>
        <w:pStyle w:val="Zag3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lang w:val="ru-RU"/>
        </w:rPr>
      </w:pPr>
    </w:p>
    <w:p w:rsidR="00571DB9" w:rsidRPr="00E92FC7" w:rsidRDefault="00571DB9" w:rsidP="00571DB9">
      <w:pPr>
        <w:pStyle w:val="Zag3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lang w:val="ru-RU"/>
        </w:rPr>
      </w:pPr>
      <w:r w:rsidRPr="00E92FC7">
        <w:rPr>
          <w:rStyle w:val="Zag11"/>
          <w:rFonts w:eastAsia="@Arial Unicode MS"/>
          <w:lang w:val="ru-RU"/>
        </w:rPr>
        <w:t>2.9.2. Технология ручной обработки материалов. Элементы графической грамоты</w:t>
      </w:r>
    </w:p>
    <w:p w:rsidR="00571DB9" w:rsidRPr="00E92FC7" w:rsidRDefault="00571DB9" w:rsidP="00571DB9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Выпускник научится:</w:t>
      </w:r>
    </w:p>
    <w:p w:rsidR="00571DB9" w:rsidRPr="00E92FC7" w:rsidRDefault="00571DB9" w:rsidP="00571DB9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·на основе полученных представлений о многообразии материалов, их видах, свойствах, происхождении, практическом применении в жизни осознанно подбирать доступные в обработке материалы для изделий по декоративно-художественным и конструктивным свойствам в соответствии с поставленной задачей;</w:t>
      </w:r>
    </w:p>
    <w:p w:rsidR="00571DB9" w:rsidRPr="00E92FC7" w:rsidRDefault="00571DB9" w:rsidP="00571DB9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·отбирать и выполнять в зависимости от свойств освоенных материалов оптимальные и доступные технологические приёмы их ручной обработки (при разметке деталей, их выделении из заготовки, формообразовании, сборке и отделке изделия);</w:t>
      </w:r>
    </w:p>
    <w:p w:rsidR="00571DB9" w:rsidRPr="00E92FC7" w:rsidRDefault="00571DB9" w:rsidP="00571DB9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proofErr w:type="gramStart"/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· применять приёмы рациональной безопасной работы ручными инструментами: чертёжными (линейка, угольник, циркуль), режущими (ножницы) и колющими (швейная игла);</w:t>
      </w:r>
      <w:proofErr w:type="gramEnd"/>
    </w:p>
    <w:p w:rsidR="00571DB9" w:rsidRPr="00E92FC7" w:rsidRDefault="00571DB9" w:rsidP="00571DB9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</w:pPr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·выполнять символические действия моделирования и преобразования модели и работать с простейшей технической документацией: распознавать простейшие чертежи и эскизы, читать их и выполнять разметку с опорой на них; изготавливать плоскостные и объёмные изделия по простейшим чертежам, эскизам, схемам, рисункам.</w:t>
      </w:r>
    </w:p>
    <w:p w:rsidR="00571DB9" w:rsidRPr="00E92FC7" w:rsidRDefault="00571DB9" w:rsidP="00571DB9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</w:pPr>
      <w:r w:rsidRPr="00E92FC7"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  <w:t>Выпускник получит возможность научиться:</w:t>
      </w:r>
    </w:p>
    <w:p w:rsidR="00571DB9" w:rsidRPr="00E92FC7" w:rsidRDefault="00571DB9" w:rsidP="00571DB9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</w:pPr>
      <w:r w:rsidRPr="00E92FC7"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  <w:t>·отбирать и выстраивать оптимальную технологическую последовательность реализации собственного или предложенного учителем замысла;</w:t>
      </w:r>
    </w:p>
    <w:p w:rsidR="00571DB9" w:rsidRPr="00E92FC7" w:rsidRDefault="00571DB9" w:rsidP="00571DB9">
      <w:pPr>
        <w:pStyle w:val="Zag3"/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eastAsia="@Arial Unicode MS"/>
          <w:i w:val="0"/>
          <w:iCs w:val="0"/>
          <w:lang w:val="ru-RU"/>
        </w:rPr>
      </w:pPr>
      <w:r w:rsidRPr="00E92FC7">
        <w:rPr>
          <w:rStyle w:val="Zag11"/>
          <w:rFonts w:eastAsia="@Arial Unicode MS"/>
          <w:lang w:val="ru-RU"/>
        </w:rPr>
        <w:t>·прогнозировать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декоративно-художественной задачей.</w:t>
      </w:r>
    </w:p>
    <w:p w:rsidR="00571DB9" w:rsidRPr="00E92FC7" w:rsidRDefault="00571DB9" w:rsidP="00571DB9">
      <w:pPr>
        <w:pStyle w:val="Zag3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lang w:val="ru-RU"/>
        </w:rPr>
      </w:pPr>
    </w:p>
    <w:p w:rsidR="00571DB9" w:rsidRPr="00E92FC7" w:rsidRDefault="00571DB9" w:rsidP="00571DB9">
      <w:pPr>
        <w:pStyle w:val="Zag3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lang w:val="ru-RU"/>
        </w:rPr>
      </w:pPr>
      <w:r w:rsidRPr="00E92FC7">
        <w:rPr>
          <w:rStyle w:val="Zag11"/>
          <w:rFonts w:eastAsia="@Arial Unicode MS"/>
          <w:lang w:val="ru-RU"/>
        </w:rPr>
        <w:t>2.9.3. Конструирование и моделирование</w:t>
      </w:r>
    </w:p>
    <w:p w:rsidR="00571DB9" w:rsidRPr="00E92FC7" w:rsidRDefault="00571DB9" w:rsidP="00571DB9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Выпускник научится:</w:t>
      </w:r>
    </w:p>
    <w:p w:rsidR="00571DB9" w:rsidRPr="00E92FC7" w:rsidRDefault="00571DB9" w:rsidP="00571DB9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·анализировать устройство изделия: выделять детали, их форму, определять взаимное расположение, виды соединения деталей;</w:t>
      </w:r>
    </w:p>
    <w:p w:rsidR="00571DB9" w:rsidRPr="00E92FC7" w:rsidRDefault="00571DB9" w:rsidP="00571DB9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lastRenderedPageBreak/>
        <w:t>·решать простейшие задачи конструктивного характера по изменению вида и способа соединения деталей: на достраивание, придание новых свойств конструкции, а также другие доступные и сходные по сложности задачи;</w:t>
      </w:r>
    </w:p>
    <w:p w:rsidR="00571DB9" w:rsidRPr="00E92FC7" w:rsidRDefault="00571DB9" w:rsidP="00571DB9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</w:pPr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·изготавливать несложные конструкции изделий по рисунку, простейшему чертежу или эскизу, образцу и доступным заданным условиям.</w:t>
      </w:r>
    </w:p>
    <w:p w:rsidR="00571DB9" w:rsidRPr="00E92FC7" w:rsidRDefault="00571DB9" w:rsidP="00571DB9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</w:pPr>
      <w:r w:rsidRPr="00E92FC7"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  <w:t>Выпускник получит возможность научиться:</w:t>
      </w:r>
    </w:p>
    <w:p w:rsidR="00571DB9" w:rsidRPr="00E92FC7" w:rsidRDefault="00571DB9" w:rsidP="00571DB9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</w:pPr>
      <w:r w:rsidRPr="00E92FC7"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  <w:t>·соотносить объёмную конструкцию, основанную на правильных геометрических формах, с изображениями их развёрток;</w:t>
      </w:r>
    </w:p>
    <w:p w:rsidR="00571DB9" w:rsidRPr="00E92FC7" w:rsidRDefault="00571DB9" w:rsidP="00571DB9">
      <w:pPr>
        <w:pStyle w:val="Zag3"/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eastAsia="@Arial Unicode MS"/>
          <w:i w:val="0"/>
          <w:iCs w:val="0"/>
          <w:lang w:val="ru-RU"/>
        </w:rPr>
      </w:pPr>
      <w:r w:rsidRPr="00E92FC7">
        <w:rPr>
          <w:rStyle w:val="Zag11"/>
          <w:rFonts w:eastAsia="@Arial Unicode MS"/>
          <w:lang w:val="ru-RU"/>
        </w:rPr>
        <w:t>·создавать мысленный образ конструкции с целью решения определённой конструкторской задачи или передачи определённой художественно-эстетической информации, воплощать этот образ в материале.</w:t>
      </w:r>
    </w:p>
    <w:p w:rsidR="00571DB9" w:rsidRPr="00E92FC7" w:rsidRDefault="00571DB9" w:rsidP="00571DB9">
      <w:pPr>
        <w:pStyle w:val="Zag3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lang w:val="ru-RU"/>
        </w:rPr>
      </w:pPr>
    </w:p>
    <w:p w:rsidR="00571DB9" w:rsidRPr="00E92FC7" w:rsidRDefault="00571DB9" w:rsidP="00571DB9">
      <w:pPr>
        <w:pStyle w:val="Zag3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lang w:val="ru-RU"/>
        </w:rPr>
      </w:pPr>
      <w:r w:rsidRPr="00E92FC7">
        <w:rPr>
          <w:rStyle w:val="Zag11"/>
          <w:rFonts w:eastAsia="@Arial Unicode MS"/>
          <w:lang w:val="ru-RU"/>
        </w:rPr>
        <w:t>2.9.4. Практика работы на компьютере</w:t>
      </w:r>
    </w:p>
    <w:p w:rsidR="00571DB9" w:rsidRPr="00E92FC7" w:rsidRDefault="00571DB9" w:rsidP="00571DB9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Выпускник научится:</w:t>
      </w:r>
    </w:p>
    <w:p w:rsidR="00571DB9" w:rsidRPr="00E92FC7" w:rsidRDefault="00571DB9" w:rsidP="00571DB9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·соблюдать безопасные приёмы труда, пользоваться персональным компьютером для воспроизведения и поиска необходимой информации в ресурсе компьютера, для решения доступных конструкторско-технологических задач;</w:t>
      </w:r>
    </w:p>
    <w:p w:rsidR="00571DB9" w:rsidRPr="00E92FC7" w:rsidRDefault="00571DB9" w:rsidP="00571DB9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·использовать простейшие приёмы работы с готовыми электронными ресурсами: активировать, читать информацию, выполнять задания;</w:t>
      </w:r>
    </w:p>
    <w:p w:rsidR="00571DB9" w:rsidRPr="00E92FC7" w:rsidRDefault="00571DB9" w:rsidP="00571DB9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</w:pPr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·создавать небольшие тексты, иллюстрации к устному рассказу, используя редакторы текстов и презентаций.</w:t>
      </w:r>
    </w:p>
    <w:p w:rsidR="00571DB9" w:rsidRPr="00E92FC7" w:rsidRDefault="00571DB9" w:rsidP="00571DB9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</w:pPr>
      <w:r w:rsidRPr="00E92FC7"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  <w:t>Выпускник получит возможность научиться:</w:t>
      </w:r>
    </w:p>
    <w:p w:rsidR="00571DB9" w:rsidRPr="00E92FC7" w:rsidRDefault="00571DB9" w:rsidP="00571DB9">
      <w:pPr>
        <w:pStyle w:val="Zag2"/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eastAsia="@Arial Unicode MS"/>
          <w:b w:val="0"/>
          <w:bCs w:val="0"/>
          <w:lang w:val="ru-RU"/>
        </w:rPr>
      </w:pPr>
      <w:r w:rsidRPr="00E92FC7">
        <w:rPr>
          <w:rStyle w:val="Zag11"/>
          <w:rFonts w:eastAsia="@Arial Unicode MS"/>
          <w:b w:val="0"/>
          <w:bCs w:val="0"/>
          <w:i/>
          <w:iCs/>
          <w:lang w:val="ru-RU"/>
        </w:rPr>
        <w:t>·пользоваться доступными приёмами работы с готовой текстовой, визуальной, звуковой информацией в сети Интернет, а также познакомится с доступными способами её получения, хранения, переработки.</w:t>
      </w:r>
    </w:p>
    <w:p w:rsidR="00571DB9" w:rsidRPr="00E92FC7" w:rsidRDefault="00571DB9" w:rsidP="00571DB9">
      <w:pPr>
        <w:pStyle w:val="Zag2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lang w:val="ru-RU"/>
        </w:rPr>
      </w:pPr>
    </w:p>
    <w:p w:rsidR="00571DB9" w:rsidRPr="00E92FC7" w:rsidRDefault="00571DB9" w:rsidP="00571DB9">
      <w:pPr>
        <w:pStyle w:val="Zag2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lang w:val="ru-RU"/>
        </w:rPr>
      </w:pPr>
      <w:r w:rsidRPr="00E92FC7">
        <w:rPr>
          <w:rStyle w:val="Zag11"/>
          <w:rFonts w:eastAsia="@Arial Unicode MS"/>
          <w:lang w:val="ru-RU"/>
        </w:rPr>
        <w:t>2.10. Физическая культура</w:t>
      </w:r>
    </w:p>
    <w:p w:rsidR="00571DB9" w:rsidRPr="00E92FC7" w:rsidRDefault="00571DB9" w:rsidP="00571DB9">
      <w:pPr>
        <w:pStyle w:val="Zag3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lang w:val="ru-RU"/>
        </w:rPr>
      </w:pPr>
      <w:r w:rsidRPr="00E92FC7">
        <w:rPr>
          <w:rStyle w:val="Zag11"/>
          <w:rFonts w:eastAsia="@Arial Unicode MS"/>
          <w:lang w:val="ru-RU"/>
        </w:rPr>
        <w:t>(для обучающихся, не имеющих противопоказаний для занятий физической культурой или существенных ограничений по нагрузке)</w:t>
      </w:r>
    </w:p>
    <w:p w:rsidR="00571DB9" w:rsidRPr="00E92FC7" w:rsidRDefault="00571DB9" w:rsidP="00571DB9">
      <w:pPr>
        <w:pStyle w:val="Zag3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lang w:val="ru-RU"/>
        </w:rPr>
      </w:pPr>
    </w:p>
    <w:p w:rsidR="00571DB9" w:rsidRPr="00E92FC7" w:rsidRDefault="00571DB9" w:rsidP="00571DB9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 xml:space="preserve">В результате </w:t>
      </w:r>
      <w:proofErr w:type="gramStart"/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обучения</w:t>
      </w:r>
      <w:proofErr w:type="gramEnd"/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 xml:space="preserve"> обучающиеся на ступени начального общего образования:</w:t>
      </w:r>
    </w:p>
    <w:p w:rsidR="00571DB9" w:rsidRPr="00E92FC7" w:rsidRDefault="00571DB9" w:rsidP="00571DB9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·начнут понимать значение занятий физической культурой для укрепления здоровья, физического развития и физической подготовленности, для трудовой деятельности, военной практики;</w:t>
      </w:r>
    </w:p>
    <w:p w:rsidR="00571DB9" w:rsidRPr="00E92FC7" w:rsidRDefault="00571DB9" w:rsidP="00571DB9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·начнут осознанно использовать знания, полученные в курсе «Физическая культура», при планировании и соблюдении режима дня, выполнении физических упражнений и во время подвижных игр на досуге;</w:t>
      </w:r>
    </w:p>
    <w:p w:rsidR="00571DB9" w:rsidRPr="00E92FC7" w:rsidRDefault="00571DB9" w:rsidP="00571DB9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·узнают о положительном влиянии занятий физическими упражнениями на развитие систем дыхания и кровообращения, поймут необходимость и смысл проведения простейших закаливающих процедур.</w:t>
      </w:r>
    </w:p>
    <w:p w:rsidR="00571DB9" w:rsidRPr="00E92FC7" w:rsidRDefault="00571DB9" w:rsidP="00571DB9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Обучающиеся:</w:t>
      </w:r>
    </w:p>
    <w:p w:rsidR="00571DB9" w:rsidRPr="00E92FC7" w:rsidRDefault="00571DB9" w:rsidP="00571DB9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·освоят первичные навыки и умения по организации и проведению утренней зарядки, физкультурно-оздоровительных мероприятий в течение учебного дня, во время подвижных игр в помещении и на открытом воздухе;</w:t>
      </w:r>
    </w:p>
    <w:p w:rsidR="00571DB9" w:rsidRPr="00E92FC7" w:rsidRDefault="00571DB9" w:rsidP="00571DB9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 xml:space="preserve">·научатся составлять комплексы оздоровительных и </w:t>
      </w:r>
      <w:proofErr w:type="spellStart"/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общеразвивающих</w:t>
      </w:r>
      <w:proofErr w:type="spellEnd"/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 xml:space="preserve"> упражнений, использовать простейший спортивный инвентарь и оборудование;</w:t>
      </w:r>
    </w:p>
    <w:p w:rsidR="00571DB9" w:rsidRPr="00E92FC7" w:rsidRDefault="00571DB9" w:rsidP="00571DB9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·освоят правила поведения и безопасности во время занятий физическими упражнениями, правила подбора одежды и обуви в зависимости от условий проведения занятий;</w:t>
      </w:r>
    </w:p>
    <w:p w:rsidR="00571DB9" w:rsidRPr="00E92FC7" w:rsidRDefault="00571DB9" w:rsidP="00571DB9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·научатся наблюдать за изменением собственного роста, массы тела и показателей развития основных физических качеств; оценивать величину физической нагрузки по частоте пульса во время выполнения физических упражнений;</w:t>
      </w:r>
    </w:p>
    <w:p w:rsidR="00571DB9" w:rsidRPr="00E92FC7" w:rsidRDefault="00571DB9" w:rsidP="00571DB9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lastRenderedPageBreak/>
        <w:t>·научатся выполнять комплексы специальных упражнений, направленных на формирование правильной осанки, профилактику нарушения зрения, развитие систем дыхания и кровообращения;</w:t>
      </w:r>
    </w:p>
    <w:p w:rsidR="00571DB9" w:rsidRPr="00E92FC7" w:rsidRDefault="00571DB9" w:rsidP="00571DB9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proofErr w:type="gramStart"/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·приобретут жизненно важные двигательные навыки и умения, необходимые для жизнедеятельности каждого человека: бегать и прыгать различными способами; метать и бросать мячи; лазать и перелезать через препятствия; выполнять акробатические и гимнастические упражнения, простейшие комбинации; передвигаться на лыжах (в снежных районах России) и плавать простейшими способами; будут демонстрировать постоянный прирост показателей развития основных физических качеств;</w:t>
      </w:r>
      <w:proofErr w:type="gramEnd"/>
    </w:p>
    <w:p w:rsidR="00571DB9" w:rsidRPr="00E92FC7" w:rsidRDefault="00571DB9" w:rsidP="00571DB9">
      <w:pPr>
        <w:pStyle w:val="Zag3"/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eastAsia="@Arial Unicode MS"/>
          <w:i w:val="0"/>
          <w:iCs w:val="0"/>
          <w:lang w:val="ru-RU"/>
        </w:rPr>
      </w:pPr>
      <w:r w:rsidRPr="00E92FC7">
        <w:rPr>
          <w:rStyle w:val="Zag11"/>
          <w:rFonts w:eastAsia="@Arial Unicode MS"/>
          <w:i w:val="0"/>
          <w:iCs w:val="0"/>
          <w:lang w:val="ru-RU"/>
        </w:rPr>
        <w:t>·освоят навыки организации и проведения подвижных игр, элементы и простейшие технические действия игр в футбол, баскетбол и волейбол; в процессе игровой и соревновательной деятельности будут использовать навыки коллективного общения и взаимодействия.</w:t>
      </w:r>
    </w:p>
    <w:p w:rsidR="00571DB9" w:rsidRPr="00E92FC7" w:rsidRDefault="00571DB9" w:rsidP="00571DB9">
      <w:pPr>
        <w:pStyle w:val="Zag3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lang w:val="ru-RU"/>
        </w:rPr>
      </w:pPr>
    </w:p>
    <w:p w:rsidR="00571DB9" w:rsidRPr="00E92FC7" w:rsidRDefault="00571DB9" w:rsidP="00571DB9">
      <w:pPr>
        <w:pStyle w:val="Zag3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lang w:val="ru-RU"/>
        </w:rPr>
      </w:pPr>
      <w:r w:rsidRPr="00E92FC7">
        <w:rPr>
          <w:rStyle w:val="Zag11"/>
          <w:rFonts w:eastAsia="@Arial Unicode MS"/>
          <w:lang w:val="ru-RU"/>
        </w:rPr>
        <w:t>2.10.1. Знания о физической культуре</w:t>
      </w:r>
    </w:p>
    <w:p w:rsidR="00571DB9" w:rsidRPr="00E92FC7" w:rsidRDefault="00571DB9" w:rsidP="00571DB9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Выпускник научится:</w:t>
      </w:r>
    </w:p>
    <w:p w:rsidR="00571DB9" w:rsidRPr="00E92FC7" w:rsidRDefault="00571DB9" w:rsidP="00571DB9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 xml:space="preserve">·ориентироваться в понятиях «физическая культура», «режим дня»; характеризовать роль и значение утренней зарядки, физкультминуток и </w:t>
      </w:r>
      <w:proofErr w:type="spellStart"/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физкультпауз</w:t>
      </w:r>
      <w:proofErr w:type="spellEnd"/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, уроков физической культуры, закаливания, прогулок на свежем воздухе, подвижных игр, занятий спортом для укрепления здоровья, развития основных систем организма;</w:t>
      </w:r>
    </w:p>
    <w:p w:rsidR="00571DB9" w:rsidRPr="00E92FC7" w:rsidRDefault="00571DB9" w:rsidP="00571DB9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 xml:space="preserve">·раскрывать </w:t>
      </w:r>
      <w:proofErr w:type="gramStart"/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на примерах (из</w:t>
      </w:r>
      <w:proofErr w:type="gramEnd"/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 xml:space="preserve"> истории, в том числе родного края, или из личного опыта) положительное влияние занятий физической культурой на физическое, личностное и социальное развитие;</w:t>
      </w:r>
    </w:p>
    <w:p w:rsidR="00571DB9" w:rsidRPr="00E92FC7" w:rsidRDefault="00571DB9" w:rsidP="00571DB9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proofErr w:type="gramStart"/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·ориентироваться в понятии «физическая подготовка», характеризовать основные физические качества (силу, быстроту, выносливость, координацию, гибкость) и различать их между собой;</w:t>
      </w:r>
      <w:proofErr w:type="gramEnd"/>
    </w:p>
    <w:p w:rsidR="00571DB9" w:rsidRPr="00E92FC7" w:rsidRDefault="00571DB9" w:rsidP="00571DB9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</w:pPr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·организовывать места занятий физическими упражнениями и подвижными играми (как в помещении, так и на открытом воздухе), соблюдать правила поведения и предупреждения травматизма во время занятий физическими упражнениями.</w:t>
      </w:r>
    </w:p>
    <w:p w:rsidR="00571DB9" w:rsidRPr="00E92FC7" w:rsidRDefault="00571DB9" w:rsidP="00571DB9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E92FC7"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  <w:t>Выпускник получит возможность научиться:</w:t>
      </w:r>
    </w:p>
    <w:p w:rsidR="00571DB9" w:rsidRPr="00E92FC7" w:rsidRDefault="00571DB9" w:rsidP="00571DB9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·</w:t>
      </w:r>
      <w:r w:rsidRPr="00E92FC7"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  <w:t>выявлять связь занятий физической культурой с трудовой и оборонной деятельностью;</w:t>
      </w:r>
    </w:p>
    <w:p w:rsidR="00571DB9" w:rsidRPr="00E92FC7" w:rsidRDefault="00571DB9" w:rsidP="00571DB9">
      <w:pPr>
        <w:pStyle w:val="Zag3"/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eastAsia="@Arial Unicode MS"/>
          <w:i w:val="0"/>
          <w:iCs w:val="0"/>
          <w:lang w:val="ru-RU"/>
        </w:rPr>
      </w:pPr>
      <w:r w:rsidRPr="00E92FC7">
        <w:rPr>
          <w:rStyle w:val="Zag11"/>
          <w:rFonts w:eastAsia="@Arial Unicode MS"/>
          <w:i w:val="0"/>
          <w:iCs w:val="0"/>
          <w:lang w:val="ru-RU"/>
        </w:rPr>
        <w:t>·</w:t>
      </w:r>
      <w:r w:rsidRPr="00E92FC7">
        <w:rPr>
          <w:rStyle w:val="Zag11"/>
          <w:rFonts w:eastAsia="@Arial Unicode MS"/>
          <w:lang w:val="ru-RU"/>
        </w:rPr>
        <w:t>характеризовать роль и значение режима дня в сохранении и укреплении здоровья; планировать и корректировать режим дня с учётом своей учебной и внешкольной деятельности, показателей своего здоровья, физического развития и физической подготовленности.</w:t>
      </w:r>
    </w:p>
    <w:p w:rsidR="00571DB9" w:rsidRPr="00E92FC7" w:rsidRDefault="00571DB9" w:rsidP="00571DB9">
      <w:pPr>
        <w:pStyle w:val="Zag3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lang w:val="ru-RU"/>
        </w:rPr>
      </w:pPr>
    </w:p>
    <w:p w:rsidR="00571DB9" w:rsidRPr="00E92FC7" w:rsidRDefault="00571DB9" w:rsidP="00571DB9">
      <w:pPr>
        <w:pStyle w:val="Zag3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lang w:val="ru-RU"/>
        </w:rPr>
      </w:pPr>
      <w:r w:rsidRPr="00E92FC7">
        <w:rPr>
          <w:rStyle w:val="Zag11"/>
          <w:rFonts w:eastAsia="@Arial Unicode MS"/>
          <w:lang w:val="ru-RU"/>
        </w:rPr>
        <w:t>2.10.2. Способы физкультурной деятельности</w:t>
      </w:r>
    </w:p>
    <w:p w:rsidR="00571DB9" w:rsidRPr="00E92FC7" w:rsidRDefault="00571DB9" w:rsidP="00571DB9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Выпускник научится:</w:t>
      </w:r>
    </w:p>
    <w:p w:rsidR="00571DB9" w:rsidRPr="00E92FC7" w:rsidRDefault="00571DB9" w:rsidP="00571DB9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·отбирать и выполнять комплексы упражнений для утренней зарядки и физкультминуток в соответствии с изученными правилами;</w:t>
      </w:r>
    </w:p>
    <w:p w:rsidR="00571DB9" w:rsidRPr="00E92FC7" w:rsidRDefault="00571DB9" w:rsidP="00571DB9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·организовывать и проводить подвижные игры и соревнования во время отдыха на открытом воздухе и в помещении (спортивном зале и местах рекреации), соблюдать правила взаимодействия с игроками;</w:t>
      </w:r>
    </w:p>
    <w:p w:rsidR="00571DB9" w:rsidRPr="00E92FC7" w:rsidRDefault="00571DB9" w:rsidP="00571DB9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</w:pPr>
      <w:proofErr w:type="gramStart"/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·измерять показатели физического развития (рост, масса) и физической подготовленности (сила, быстрота, выносливость, гибкость), вести систематические наблюдения за их динамикой.</w:t>
      </w:r>
      <w:proofErr w:type="gramEnd"/>
    </w:p>
    <w:p w:rsidR="00571DB9" w:rsidRPr="00E92FC7" w:rsidRDefault="00571DB9" w:rsidP="00571DB9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E92FC7"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  <w:t>Выпускник получит возможность научиться:</w:t>
      </w:r>
    </w:p>
    <w:p w:rsidR="00571DB9" w:rsidRPr="00E92FC7" w:rsidRDefault="00571DB9" w:rsidP="00571DB9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·</w:t>
      </w:r>
      <w:r w:rsidRPr="00E92FC7"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  <w:t xml:space="preserve">вести тетрадь по физической культуре с записями режима дня, комплексов утренней гимнастики, физкультминуток, </w:t>
      </w:r>
      <w:proofErr w:type="spellStart"/>
      <w:r w:rsidRPr="00E92FC7"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  <w:t>общеразвивающих</w:t>
      </w:r>
      <w:proofErr w:type="spellEnd"/>
      <w:r w:rsidRPr="00E92FC7"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  <w:t xml:space="preserve"> упражнений для индивидуальных занятий, результатов наблюдений за динамикой основных показателей физического развития и физической подготовленности;</w:t>
      </w:r>
    </w:p>
    <w:p w:rsidR="00571DB9" w:rsidRPr="00E92FC7" w:rsidRDefault="00571DB9" w:rsidP="00571DB9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·</w:t>
      </w:r>
      <w:r w:rsidRPr="00E92FC7"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  <w:t>целенаправленно отбирать физические упражнения для индивидуальных занятий по развитию физических качеств;</w:t>
      </w:r>
    </w:p>
    <w:p w:rsidR="00571DB9" w:rsidRPr="00E92FC7" w:rsidRDefault="00571DB9" w:rsidP="00571DB9">
      <w:pPr>
        <w:pStyle w:val="Zag3"/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eastAsia="@Arial Unicode MS"/>
          <w:i w:val="0"/>
          <w:iCs w:val="0"/>
          <w:lang w:val="ru-RU"/>
        </w:rPr>
      </w:pPr>
      <w:r w:rsidRPr="00E92FC7">
        <w:rPr>
          <w:rStyle w:val="Zag11"/>
          <w:rFonts w:eastAsia="@Arial Unicode MS"/>
          <w:i w:val="0"/>
          <w:iCs w:val="0"/>
          <w:lang w:val="ru-RU"/>
        </w:rPr>
        <w:lastRenderedPageBreak/>
        <w:t>·</w:t>
      </w:r>
      <w:r w:rsidRPr="00E92FC7">
        <w:rPr>
          <w:rStyle w:val="Zag11"/>
          <w:rFonts w:eastAsia="@Arial Unicode MS"/>
          <w:lang w:val="ru-RU"/>
        </w:rPr>
        <w:t>выполнять простейшие приёмы оказания доврачебной помощи при травмах и ушибах.</w:t>
      </w:r>
    </w:p>
    <w:p w:rsidR="00571DB9" w:rsidRPr="00E92FC7" w:rsidRDefault="00571DB9" w:rsidP="00571DB9">
      <w:pPr>
        <w:pStyle w:val="Zag3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lang w:val="ru-RU"/>
        </w:rPr>
      </w:pPr>
    </w:p>
    <w:p w:rsidR="00571DB9" w:rsidRPr="00E92FC7" w:rsidRDefault="00571DB9" w:rsidP="00571DB9">
      <w:pPr>
        <w:pStyle w:val="Zag3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lang w:val="ru-RU"/>
        </w:rPr>
      </w:pPr>
      <w:r w:rsidRPr="00E92FC7">
        <w:rPr>
          <w:rStyle w:val="Zag11"/>
          <w:rFonts w:eastAsia="@Arial Unicode MS"/>
          <w:lang w:val="ru-RU"/>
        </w:rPr>
        <w:t>2.10.3. Физическое совершенствование</w:t>
      </w:r>
    </w:p>
    <w:p w:rsidR="00571DB9" w:rsidRPr="00E92FC7" w:rsidRDefault="00571DB9" w:rsidP="00571DB9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Выпускник научится:</w:t>
      </w:r>
    </w:p>
    <w:p w:rsidR="00571DB9" w:rsidRPr="00E92FC7" w:rsidRDefault="00571DB9" w:rsidP="00571DB9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·выполнять упражнения по коррекции и профилактике нарушения зрения и осанки, упражнения на развитие физических качеств (силы, быстроты, выносливости, координации, гибкости); оценивать величину нагрузки (большая, средняя, малая) по частоте пульса (с помощью специальной таблицы);</w:t>
      </w:r>
    </w:p>
    <w:p w:rsidR="00571DB9" w:rsidRPr="00E92FC7" w:rsidRDefault="00571DB9" w:rsidP="00571DB9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·выполнять тестовые упражнения на оценку динамики индивидуального развития основных физических качеств;</w:t>
      </w:r>
    </w:p>
    <w:p w:rsidR="00571DB9" w:rsidRPr="00E92FC7" w:rsidRDefault="00571DB9" w:rsidP="00571DB9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·выполнять организующие строевые команды и приёмы;</w:t>
      </w:r>
    </w:p>
    <w:p w:rsidR="00571DB9" w:rsidRPr="00E92FC7" w:rsidRDefault="00571DB9" w:rsidP="00571DB9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·выполнять акробатические упражнения (кувырки, стойки, перекаты);</w:t>
      </w:r>
    </w:p>
    <w:p w:rsidR="00571DB9" w:rsidRPr="00E92FC7" w:rsidRDefault="00571DB9" w:rsidP="00571DB9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·выполнять гимнастические упражнения на спортивных снарядах (низкие перекладина и брусья, напольное гимнастическое бревно);</w:t>
      </w:r>
    </w:p>
    <w:p w:rsidR="00571DB9" w:rsidRPr="00E92FC7" w:rsidRDefault="00571DB9" w:rsidP="00571DB9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·выполнять легкоатлетические упражнения (бег, прыжки, метания и броски мяча разного веса и объёма);</w:t>
      </w:r>
    </w:p>
    <w:p w:rsidR="00571DB9" w:rsidRPr="00E92FC7" w:rsidRDefault="00571DB9" w:rsidP="00571DB9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</w:pPr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·выполнять игровые действия и упражнения из подвижных игр разной функциональной направленности.</w:t>
      </w:r>
    </w:p>
    <w:p w:rsidR="00571DB9" w:rsidRPr="00E92FC7" w:rsidRDefault="00571DB9" w:rsidP="00571DB9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E92FC7"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  <w:t>Выпускник получит возможность научиться:</w:t>
      </w:r>
    </w:p>
    <w:p w:rsidR="00571DB9" w:rsidRPr="00E92FC7" w:rsidRDefault="00571DB9" w:rsidP="00571DB9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·</w:t>
      </w:r>
      <w:r w:rsidRPr="00E92FC7"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  <w:t>сохранять правильную осанку, оптимальное телосложение;</w:t>
      </w:r>
    </w:p>
    <w:p w:rsidR="00571DB9" w:rsidRPr="00E92FC7" w:rsidRDefault="00571DB9" w:rsidP="00571DB9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·</w:t>
      </w:r>
      <w:r w:rsidRPr="00E92FC7"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  <w:t>выполнять эстетически красиво гимнастические и акробатические комбинации;</w:t>
      </w:r>
    </w:p>
    <w:p w:rsidR="00571DB9" w:rsidRPr="00E92FC7" w:rsidRDefault="00571DB9" w:rsidP="00571DB9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·</w:t>
      </w:r>
      <w:r w:rsidRPr="00E92FC7"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  <w:t>играть в баскетбол, футбол и волейбол по упрощённым правилам;</w:t>
      </w:r>
    </w:p>
    <w:p w:rsidR="00571DB9" w:rsidRPr="00E92FC7" w:rsidRDefault="00571DB9" w:rsidP="00571DB9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·</w:t>
      </w:r>
      <w:r w:rsidRPr="00E92FC7"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  <w:t>выполнять тестовые нормативы по физической подготовке;</w:t>
      </w:r>
    </w:p>
    <w:p w:rsidR="00571DB9" w:rsidRPr="00E92FC7" w:rsidRDefault="00571DB9" w:rsidP="00571DB9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·</w:t>
      </w:r>
      <w:r w:rsidRPr="00E92FC7"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  <w:t>плавать, в том числе спортивными способами;</w:t>
      </w:r>
    </w:p>
    <w:p w:rsidR="00571DB9" w:rsidRDefault="00571DB9" w:rsidP="00571DB9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</w:pPr>
      <w:r w:rsidRPr="00E92FC7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·</w:t>
      </w:r>
      <w:r w:rsidRPr="00E92FC7"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  <w:t>выполнять передвижения на лыжах (для снежных регионов России).</w:t>
      </w:r>
    </w:p>
    <w:p w:rsidR="009A35CC" w:rsidRDefault="009A35CC" w:rsidP="00571DB9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</w:pPr>
    </w:p>
    <w:p w:rsidR="005E6461" w:rsidRDefault="005E6461" w:rsidP="00571DB9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</w:pPr>
    </w:p>
    <w:p w:rsidR="005E6461" w:rsidRDefault="005E6461" w:rsidP="00571DB9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</w:pPr>
    </w:p>
    <w:p w:rsidR="005E6461" w:rsidRPr="00B75714" w:rsidRDefault="00B75714" w:rsidP="00B75714">
      <w:pPr>
        <w:pStyle w:val="a6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1.3. </w:t>
      </w:r>
      <w:r w:rsidRPr="00B75714">
        <w:rPr>
          <w:rFonts w:ascii="Times New Roman" w:hAnsi="Times New Roman"/>
          <w:b/>
          <w:sz w:val="28"/>
          <w:szCs w:val="28"/>
        </w:rPr>
        <w:t xml:space="preserve">Система </w:t>
      </w:r>
      <w:proofErr w:type="gramStart"/>
      <w:r w:rsidRPr="00B75714">
        <w:rPr>
          <w:rFonts w:ascii="Times New Roman" w:hAnsi="Times New Roman"/>
          <w:b/>
          <w:sz w:val="28"/>
          <w:szCs w:val="28"/>
        </w:rPr>
        <w:t>оценки достижений планируемых результатов освоения основной образовательной программы начального общего образования</w:t>
      </w:r>
      <w:proofErr w:type="gramEnd"/>
      <w:r w:rsidRPr="00B75714">
        <w:rPr>
          <w:rFonts w:ascii="Times New Roman" w:hAnsi="Times New Roman"/>
          <w:b/>
          <w:sz w:val="28"/>
          <w:szCs w:val="28"/>
        </w:rPr>
        <w:t xml:space="preserve"> в «Школе 2100» и технология оценивания образовательных достижений (учебных успехов).</w:t>
      </w:r>
    </w:p>
    <w:p w:rsidR="005E6461" w:rsidRPr="005048ED" w:rsidRDefault="005E6461" w:rsidP="00644FE4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203"/>
        <w:tblW w:w="1008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320"/>
        <w:gridCol w:w="5760"/>
      </w:tblGrid>
      <w:tr w:rsidR="005E6461" w:rsidRPr="005048ED" w:rsidTr="007E5A49">
        <w:trPr>
          <w:trHeight w:hRule="exact" w:val="1003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461" w:rsidRPr="005048ED" w:rsidRDefault="005E6461" w:rsidP="00644F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8ED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Наименование программы</w:t>
            </w:r>
          </w:p>
          <w:p w:rsidR="005E6461" w:rsidRPr="005048ED" w:rsidRDefault="005E6461" w:rsidP="00644F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461" w:rsidRPr="005048ED" w:rsidRDefault="005E6461" w:rsidP="00644FE4">
            <w:pPr>
              <w:pStyle w:val="Zag1"/>
              <w:tabs>
                <w:tab w:val="left" w:leader="dot" w:pos="624"/>
              </w:tabs>
              <w:spacing w:after="0" w:line="240" w:lineRule="auto"/>
              <w:ind w:left="140" w:firstLine="180"/>
              <w:jc w:val="both"/>
              <w:rPr>
                <w:rStyle w:val="Zag11"/>
                <w:rFonts w:eastAsia="@Arial Unicode MS"/>
                <w:b w:val="0"/>
                <w:lang w:val="ru-RU"/>
              </w:rPr>
            </w:pPr>
            <w:r w:rsidRPr="005048ED">
              <w:rPr>
                <w:rStyle w:val="Zag11"/>
                <w:rFonts w:eastAsia="@Arial Unicode MS"/>
                <w:b w:val="0"/>
                <w:lang w:val="ru-RU"/>
              </w:rPr>
              <w:t xml:space="preserve">Система </w:t>
            </w:r>
            <w:proofErr w:type="gramStart"/>
            <w:r w:rsidRPr="005048ED">
              <w:rPr>
                <w:rStyle w:val="Zag11"/>
                <w:rFonts w:eastAsia="@Arial Unicode MS"/>
                <w:b w:val="0"/>
                <w:lang w:val="ru-RU"/>
              </w:rPr>
              <w:t>оценки достижения планируемых результатов освоения основной образовательной программы начального общего образования</w:t>
            </w:r>
            <w:proofErr w:type="gramEnd"/>
          </w:p>
          <w:p w:rsidR="005E6461" w:rsidRPr="005048ED" w:rsidRDefault="005E6461" w:rsidP="00644F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6461" w:rsidRPr="005048ED" w:rsidTr="007E5A49">
        <w:trPr>
          <w:trHeight w:hRule="exact" w:val="63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461" w:rsidRPr="005048ED" w:rsidRDefault="005E6461" w:rsidP="00644F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8ED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Основание разработки программы</w:t>
            </w:r>
          </w:p>
          <w:p w:rsidR="005E6461" w:rsidRPr="005048ED" w:rsidRDefault="005E6461" w:rsidP="00644F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461" w:rsidRPr="005048ED" w:rsidRDefault="005E6461" w:rsidP="00644FE4">
            <w:pPr>
              <w:shd w:val="clear" w:color="auto" w:fill="FFFFFF"/>
              <w:spacing w:after="0" w:line="240" w:lineRule="auto"/>
              <w:ind w:left="140" w:firstLine="180"/>
              <w:rPr>
                <w:rFonts w:ascii="Times New Roman" w:hAnsi="Times New Roman"/>
                <w:sz w:val="24"/>
                <w:szCs w:val="24"/>
              </w:rPr>
            </w:pPr>
            <w:r w:rsidRPr="005048ED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Введение федерального государственного образовательного стандарта второго поколения</w:t>
            </w:r>
          </w:p>
          <w:p w:rsidR="005E6461" w:rsidRPr="005048ED" w:rsidRDefault="005E6461" w:rsidP="00644F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6461" w:rsidRPr="005048ED" w:rsidTr="007E5A49">
        <w:trPr>
          <w:trHeight w:hRule="exact" w:val="72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461" w:rsidRPr="005048ED" w:rsidRDefault="005E6461" w:rsidP="00644F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8ED"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>Участники программы</w:t>
            </w:r>
          </w:p>
          <w:p w:rsidR="005E6461" w:rsidRPr="005048ED" w:rsidRDefault="005E6461" w:rsidP="00644F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461" w:rsidRPr="005048ED" w:rsidRDefault="005E6461" w:rsidP="00644F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А</w:t>
            </w:r>
            <w:r w:rsidRPr="005048ED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 xml:space="preserve">дминистрация, учителя, </w:t>
            </w:r>
            <w:r w:rsidRPr="005048ED"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 xml:space="preserve">обучающиеся МБОУ </w:t>
            </w:r>
            <w:r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 xml:space="preserve">Сосновская СОШ, </w:t>
            </w:r>
            <w:r w:rsidRPr="005048ED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родители (законные представители).</w:t>
            </w:r>
          </w:p>
        </w:tc>
      </w:tr>
      <w:tr w:rsidR="005E6461" w:rsidRPr="005048ED" w:rsidTr="007E5A49">
        <w:trPr>
          <w:trHeight w:hRule="exact" w:val="779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461" w:rsidRPr="005048ED" w:rsidRDefault="005E6461" w:rsidP="00644F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8ED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Цель программы</w:t>
            </w:r>
          </w:p>
          <w:p w:rsidR="005E6461" w:rsidRPr="005048ED" w:rsidRDefault="005E6461" w:rsidP="00644F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461" w:rsidRPr="005048ED" w:rsidRDefault="005E6461" w:rsidP="00644FE4">
            <w:pPr>
              <w:shd w:val="clear" w:color="auto" w:fill="FFFFFF"/>
              <w:spacing w:after="0" w:line="240" w:lineRule="auto"/>
              <w:ind w:left="140" w:firstLine="180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5048ED">
              <w:rPr>
                <w:rFonts w:ascii="Times New Roman" w:hAnsi="Times New Roman"/>
                <w:sz w:val="24"/>
                <w:szCs w:val="24"/>
              </w:rPr>
              <w:t>Сформировать основные направления оценочной деятельности.</w:t>
            </w:r>
          </w:p>
        </w:tc>
      </w:tr>
      <w:tr w:rsidR="005E6461" w:rsidRPr="005048ED" w:rsidTr="007E5A49">
        <w:trPr>
          <w:trHeight w:hRule="exact" w:val="3421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461" w:rsidRPr="005048ED" w:rsidRDefault="005E6461" w:rsidP="00644F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8ED">
              <w:rPr>
                <w:rFonts w:ascii="Times New Roman" w:hAnsi="Times New Roman"/>
                <w:sz w:val="24"/>
                <w:szCs w:val="24"/>
              </w:rPr>
              <w:lastRenderedPageBreak/>
              <w:t>Задачи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461" w:rsidRPr="005048ED" w:rsidRDefault="005E6461" w:rsidP="00644FE4">
            <w:pPr>
              <w:numPr>
                <w:ilvl w:val="0"/>
                <w:numId w:val="180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48ED">
              <w:rPr>
                <w:rFonts w:ascii="Times New Roman" w:hAnsi="Times New Roman"/>
                <w:sz w:val="24"/>
                <w:szCs w:val="24"/>
              </w:rPr>
              <w:t xml:space="preserve">устанавливать, что знают и понимают </w:t>
            </w:r>
            <w:proofErr w:type="gramStart"/>
            <w:r w:rsidRPr="005048ED">
              <w:rPr>
                <w:rFonts w:ascii="Times New Roman" w:hAnsi="Times New Roman"/>
                <w:sz w:val="24"/>
                <w:szCs w:val="24"/>
              </w:rPr>
              <w:t>обучающиеся</w:t>
            </w:r>
            <w:proofErr w:type="gramEnd"/>
            <w:r w:rsidRPr="005048ED">
              <w:rPr>
                <w:rFonts w:ascii="Times New Roman" w:hAnsi="Times New Roman"/>
                <w:sz w:val="24"/>
                <w:szCs w:val="24"/>
              </w:rPr>
              <w:t xml:space="preserve"> о мире, в котором живут;</w:t>
            </w:r>
          </w:p>
          <w:p w:rsidR="005E6461" w:rsidRPr="005048ED" w:rsidRDefault="005E6461" w:rsidP="00644FE4">
            <w:pPr>
              <w:numPr>
                <w:ilvl w:val="0"/>
                <w:numId w:val="180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48ED">
              <w:rPr>
                <w:rFonts w:ascii="Times New Roman" w:hAnsi="Times New Roman"/>
                <w:sz w:val="24"/>
                <w:szCs w:val="24"/>
              </w:rPr>
              <w:t>давать общую и дифференцированную информацию о процессе преподавания и процессе учения;</w:t>
            </w:r>
          </w:p>
          <w:p w:rsidR="005E6461" w:rsidRPr="005048ED" w:rsidRDefault="005E6461" w:rsidP="00644FE4">
            <w:pPr>
              <w:numPr>
                <w:ilvl w:val="0"/>
                <w:numId w:val="180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48ED">
              <w:rPr>
                <w:rFonts w:ascii="Times New Roman" w:hAnsi="Times New Roman"/>
                <w:sz w:val="24"/>
                <w:szCs w:val="24"/>
              </w:rPr>
              <w:t>отслеживать индивидуальный прогресс обучающихся в достижении требований стандарта и в достижении планируемых результатов освоения программ начального образования;</w:t>
            </w:r>
          </w:p>
          <w:p w:rsidR="005E6461" w:rsidRPr="005048ED" w:rsidRDefault="005E6461" w:rsidP="00644FE4">
            <w:pPr>
              <w:numPr>
                <w:ilvl w:val="0"/>
                <w:numId w:val="180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48ED">
              <w:rPr>
                <w:rFonts w:ascii="Times New Roman" w:hAnsi="Times New Roman"/>
                <w:sz w:val="24"/>
                <w:szCs w:val="24"/>
              </w:rPr>
              <w:t>обеспечивать обратную связь для учителей, обучающихся и родителей (законных представителей);</w:t>
            </w:r>
          </w:p>
          <w:p w:rsidR="005E6461" w:rsidRPr="005048ED" w:rsidRDefault="005E6461" w:rsidP="00644FE4">
            <w:pPr>
              <w:numPr>
                <w:ilvl w:val="0"/>
                <w:numId w:val="180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48ED">
              <w:rPr>
                <w:rFonts w:ascii="Times New Roman" w:hAnsi="Times New Roman"/>
                <w:sz w:val="24"/>
                <w:szCs w:val="24"/>
              </w:rPr>
              <w:t>отслеживать эффективность реализуемой учебной программы.</w:t>
            </w:r>
          </w:p>
          <w:p w:rsidR="005E6461" w:rsidRPr="005048ED" w:rsidRDefault="005E6461" w:rsidP="00644FE4">
            <w:pPr>
              <w:spacing w:after="0" w:line="240" w:lineRule="auto"/>
              <w:ind w:left="140" w:firstLine="1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6461" w:rsidRPr="005048ED" w:rsidTr="007E5A49">
        <w:trPr>
          <w:trHeight w:hRule="exact" w:val="1605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461" w:rsidRPr="005048ED" w:rsidRDefault="005E6461" w:rsidP="00644F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8ED">
              <w:rPr>
                <w:rFonts w:ascii="Times New Roman" w:hAnsi="Times New Roman"/>
                <w:sz w:val="24"/>
                <w:szCs w:val="24"/>
              </w:rPr>
              <w:t>Перечень разделов программы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461" w:rsidRPr="005048ED" w:rsidRDefault="005E6461" w:rsidP="00644FE4">
            <w:pPr>
              <w:numPr>
                <w:ilvl w:val="0"/>
                <w:numId w:val="181"/>
              </w:numPr>
              <w:spacing w:after="0" w:line="240" w:lineRule="auto"/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</w:pPr>
            <w:r w:rsidRPr="005048ED"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>Оценка личностных результатов.</w:t>
            </w:r>
          </w:p>
          <w:p w:rsidR="005E6461" w:rsidRPr="005048ED" w:rsidRDefault="005E6461" w:rsidP="00644FE4">
            <w:pPr>
              <w:numPr>
                <w:ilvl w:val="0"/>
                <w:numId w:val="181"/>
              </w:numPr>
              <w:spacing w:after="0" w:line="240" w:lineRule="auto"/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</w:pPr>
            <w:r w:rsidRPr="005048ED"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 xml:space="preserve">Оценка </w:t>
            </w:r>
            <w:proofErr w:type="spellStart"/>
            <w:r w:rsidRPr="005048ED"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>метапредметных</w:t>
            </w:r>
            <w:proofErr w:type="spellEnd"/>
            <w:r w:rsidRPr="005048ED"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 xml:space="preserve"> результатов.</w:t>
            </w:r>
          </w:p>
          <w:p w:rsidR="005E6461" w:rsidRPr="005048ED" w:rsidRDefault="005E6461" w:rsidP="00644FE4">
            <w:pPr>
              <w:spacing w:after="0" w:line="240" w:lineRule="auto"/>
              <w:ind w:left="140" w:hanging="40"/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</w:pPr>
            <w:r w:rsidRPr="005048ED">
              <w:rPr>
                <w:rFonts w:ascii="Times New Roman" w:hAnsi="Times New Roman"/>
                <w:color w:val="000000"/>
                <w:spacing w:val="-11"/>
                <w:sz w:val="24"/>
                <w:szCs w:val="24"/>
                <w:lang w:val="en-US"/>
              </w:rPr>
              <w:t>III</w:t>
            </w:r>
            <w:r w:rsidRPr="005048ED"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>.           Оценка предметных результатов.</w:t>
            </w:r>
          </w:p>
          <w:p w:rsidR="005E6461" w:rsidRPr="005048ED" w:rsidRDefault="005E6461" w:rsidP="00644FE4">
            <w:pPr>
              <w:spacing w:after="0" w:line="240" w:lineRule="auto"/>
              <w:ind w:left="140"/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</w:pPr>
            <w:r w:rsidRPr="005048ED">
              <w:rPr>
                <w:rFonts w:ascii="Times New Roman" w:hAnsi="Times New Roman"/>
                <w:color w:val="000000"/>
                <w:spacing w:val="-11"/>
                <w:sz w:val="24"/>
                <w:szCs w:val="24"/>
                <w:lang w:val="en-US"/>
              </w:rPr>
              <w:t>I</w:t>
            </w:r>
            <w:r w:rsidRPr="005048ED"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 xml:space="preserve">V.          Итоговая оценка предметных и </w:t>
            </w:r>
            <w:proofErr w:type="spellStart"/>
            <w:r w:rsidRPr="005048ED"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>метапредметных</w:t>
            </w:r>
            <w:proofErr w:type="spellEnd"/>
            <w:r w:rsidRPr="005048ED"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 xml:space="preserve"> результатов.</w:t>
            </w:r>
          </w:p>
        </w:tc>
      </w:tr>
      <w:tr w:rsidR="005E6461" w:rsidRPr="005048ED" w:rsidTr="007E5A49">
        <w:trPr>
          <w:trHeight w:hRule="exact" w:val="891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461" w:rsidRPr="005048ED" w:rsidRDefault="005E6461" w:rsidP="00644F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8ED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 xml:space="preserve">Ожидаемые конечные результаты 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461" w:rsidRPr="005048ED" w:rsidRDefault="005E6461" w:rsidP="00644FE4">
            <w:pPr>
              <w:shd w:val="clear" w:color="auto" w:fill="FFFFFF"/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5048ED">
              <w:rPr>
                <w:rFonts w:ascii="Times New Roman" w:hAnsi="Times New Roman"/>
                <w:sz w:val="24"/>
                <w:szCs w:val="24"/>
              </w:rPr>
              <w:t>формирование стремления обучающегося к объективному контролю, потребности адекватной самооценке.</w:t>
            </w:r>
          </w:p>
        </w:tc>
      </w:tr>
    </w:tbl>
    <w:p w:rsidR="005E6461" w:rsidRPr="005048ED" w:rsidRDefault="005E6461" w:rsidP="00644F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048ED">
        <w:rPr>
          <w:rFonts w:ascii="Times New Roman" w:hAnsi="Times New Roman"/>
          <w:b/>
          <w:sz w:val="24"/>
          <w:szCs w:val="24"/>
        </w:rPr>
        <w:t>Паспорт программы</w:t>
      </w:r>
    </w:p>
    <w:p w:rsidR="005E6461" w:rsidRPr="005048ED" w:rsidRDefault="005E6461" w:rsidP="00644F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5048ED">
        <w:rPr>
          <w:rFonts w:ascii="Times New Roman" w:hAnsi="Times New Roman"/>
          <w:sz w:val="24"/>
          <w:szCs w:val="24"/>
        </w:rPr>
        <w:t>В соответствии с требованиями Федерального государственного образовательного стандарта начального общего обра</w:t>
      </w:r>
      <w:r>
        <w:rPr>
          <w:rFonts w:ascii="Times New Roman" w:hAnsi="Times New Roman"/>
          <w:sz w:val="24"/>
          <w:szCs w:val="24"/>
        </w:rPr>
        <w:t xml:space="preserve">зования в МБОУ Сосновская СОШ </w:t>
      </w:r>
      <w:r w:rsidRPr="005048ED">
        <w:rPr>
          <w:rFonts w:ascii="Times New Roman" w:hAnsi="Times New Roman"/>
          <w:sz w:val="24"/>
          <w:szCs w:val="24"/>
        </w:rPr>
        <w:t xml:space="preserve">разработана система оценки, ориентированная на выявление и оценку образовательных достижений обучающихся с целью итоговой оценки подготовки выпускников на ступени начального общего образования. </w:t>
      </w:r>
    </w:p>
    <w:p w:rsidR="005E6461" w:rsidRPr="005048ED" w:rsidRDefault="005E6461" w:rsidP="00644FE4">
      <w:pPr>
        <w:tabs>
          <w:tab w:val="left" w:pos="-105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048ED">
        <w:rPr>
          <w:rFonts w:ascii="Times New Roman" w:hAnsi="Times New Roman"/>
          <w:sz w:val="24"/>
          <w:szCs w:val="24"/>
        </w:rPr>
        <w:tab/>
        <w:t>Особенностями системы оценки являются:</w:t>
      </w:r>
    </w:p>
    <w:p w:rsidR="005E6461" w:rsidRPr="005048ED" w:rsidRDefault="005E6461" w:rsidP="00644FE4">
      <w:pPr>
        <w:numPr>
          <w:ilvl w:val="0"/>
          <w:numId w:val="175"/>
        </w:numPr>
        <w:tabs>
          <w:tab w:val="clear" w:pos="1080"/>
          <w:tab w:val="left" w:pos="-90"/>
          <w:tab w:val="num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048ED">
        <w:rPr>
          <w:rFonts w:ascii="Times New Roman" w:hAnsi="Times New Roman"/>
          <w:sz w:val="24"/>
          <w:szCs w:val="24"/>
        </w:rPr>
        <w:t xml:space="preserve">комплексный подход к оценке результатов образования (оценка предметных, </w:t>
      </w:r>
      <w:proofErr w:type="spellStart"/>
      <w:r w:rsidRPr="005048ED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5048ED">
        <w:rPr>
          <w:rFonts w:ascii="Times New Roman" w:hAnsi="Times New Roman"/>
          <w:sz w:val="24"/>
          <w:szCs w:val="24"/>
        </w:rPr>
        <w:t xml:space="preserve"> и личностных результатов общего образования);</w:t>
      </w:r>
    </w:p>
    <w:p w:rsidR="005E6461" w:rsidRPr="005048ED" w:rsidRDefault="005E6461" w:rsidP="00644FE4">
      <w:pPr>
        <w:numPr>
          <w:ilvl w:val="0"/>
          <w:numId w:val="175"/>
        </w:numPr>
        <w:tabs>
          <w:tab w:val="clear" w:pos="1080"/>
          <w:tab w:val="left" w:pos="-105"/>
          <w:tab w:val="num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048ED">
        <w:rPr>
          <w:rFonts w:ascii="Times New Roman" w:hAnsi="Times New Roman"/>
          <w:sz w:val="24"/>
          <w:szCs w:val="24"/>
        </w:rPr>
        <w:t xml:space="preserve">использование планируемых результатов освоения основных образовательных программ в качестве содержательной и </w:t>
      </w:r>
      <w:proofErr w:type="spellStart"/>
      <w:r w:rsidRPr="005048ED">
        <w:rPr>
          <w:rFonts w:ascii="Times New Roman" w:hAnsi="Times New Roman"/>
          <w:sz w:val="24"/>
          <w:szCs w:val="24"/>
        </w:rPr>
        <w:t>критериальной</w:t>
      </w:r>
      <w:proofErr w:type="spellEnd"/>
      <w:r w:rsidRPr="005048ED">
        <w:rPr>
          <w:rFonts w:ascii="Times New Roman" w:hAnsi="Times New Roman"/>
          <w:sz w:val="24"/>
          <w:szCs w:val="24"/>
        </w:rPr>
        <w:t xml:space="preserve"> базы оценки;</w:t>
      </w:r>
    </w:p>
    <w:p w:rsidR="005E6461" w:rsidRPr="005048ED" w:rsidRDefault="005E6461" w:rsidP="00644FE4">
      <w:pPr>
        <w:numPr>
          <w:ilvl w:val="0"/>
          <w:numId w:val="175"/>
        </w:numPr>
        <w:tabs>
          <w:tab w:val="clear" w:pos="1080"/>
          <w:tab w:val="num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048ED">
        <w:rPr>
          <w:rFonts w:ascii="Times New Roman" w:hAnsi="Times New Roman"/>
          <w:sz w:val="24"/>
          <w:szCs w:val="24"/>
        </w:rPr>
        <w:t xml:space="preserve">оценка успешности освоения содержания отдельных учебных предметов на основе </w:t>
      </w:r>
      <w:proofErr w:type="spellStart"/>
      <w:r w:rsidRPr="005048ED">
        <w:rPr>
          <w:rFonts w:ascii="Times New Roman" w:hAnsi="Times New Roman"/>
          <w:sz w:val="24"/>
          <w:szCs w:val="24"/>
        </w:rPr>
        <w:t>системно-деятельностного</w:t>
      </w:r>
      <w:proofErr w:type="spellEnd"/>
      <w:r w:rsidRPr="005048ED">
        <w:rPr>
          <w:rFonts w:ascii="Times New Roman" w:hAnsi="Times New Roman"/>
          <w:sz w:val="24"/>
          <w:szCs w:val="24"/>
        </w:rPr>
        <w:t xml:space="preserve"> подхода, проявляющегося в способности к выполнению учебно-практических и учебно-познавательных задач;</w:t>
      </w:r>
    </w:p>
    <w:p w:rsidR="005E6461" w:rsidRPr="005048ED" w:rsidRDefault="005E6461" w:rsidP="00644FE4">
      <w:pPr>
        <w:numPr>
          <w:ilvl w:val="0"/>
          <w:numId w:val="175"/>
        </w:numPr>
        <w:tabs>
          <w:tab w:val="clear" w:pos="1080"/>
          <w:tab w:val="num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048ED">
        <w:rPr>
          <w:rFonts w:ascii="Times New Roman" w:hAnsi="Times New Roman"/>
          <w:sz w:val="24"/>
          <w:szCs w:val="24"/>
        </w:rPr>
        <w:t>оценка динамики образовательных достижений обучающихся;</w:t>
      </w:r>
    </w:p>
    <w:p w:rsidR="005E6461" w:rsidRPr="005048ED" w:rsidRDefault="005E6461" w:rsidP="00644FE4">
      <w:pPr>
        <w:numPr>
          <w:ilvl w:val="0"/>
          <w:numId w:val="175"/>
        </w:numPr>
        <w:tabs>
          <w:tab w:val="clear" w:pos="1080"/>
          <w:tab w:val="num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048ED">
        <w:rPr>
          <w:rFonts w:ascii="Times New Roman" w:hAnsi="Times New Roman"/>
          <w:sz w:val="24"/>
          <w:szCs w:val="24"/>
        </w:rPr>
        <w:t>сочетание внешней и внутренней оценки как механизма обеспечения качества образования;</w:t>
      </w:r>
    </w:p>
    <w:p w:rsidR="005E6461" w:rsidRPr="005048ED" w:rsidRDefault="005E6461" w:rsidP="00644FE4">
      <w:pPr>
        <w:numPr>
          <w:ilvl w:val="0"/>
          <w:numId w:val="175"/>
        </w:numPr>
        <w:tabs>
          <w:tab w:val="clear" w:pos="1080"/>
          <w:tab w:val="num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048ED">
        <w:rPr>
          <w:rFonts w:ascii="Times New Roman" w:hAnsi="Times New Roman"/>
          <w:sz w:val="24"/>
          <w:szCs w:val="24"/>
        </w:rPr>
        <w:t xml:space="preserve">использование персонифицированных процедур  итоговой оценки и аттестации обучающихся и </w:t>
      </w:r>
      <w:proofErr w:type="spellStart"/>
      <w:r w:rsidRPr="005048ED">
        <w:rPr>
          <w:rFonts w:ascii="Times New Roman" w:hAnsi="Times New Roman"/>
          <w:sz w:val="24"/>
          <w:szCs w:val="24"/>
        </w:rPr>
        <w:t>неперсонифицированных</w:t>
      </w:r>
      <w:proofErr w:type="spellEnd"/>
      <w:r w:rsidRPr="005048ED">
        <w:rPr>
          <w:rFonts w:ascii="Times New Roman" w:hAnsi="Times New Roman"/>
          <w:sz w:val="24"/>
          <w:szCs w:val="24"/>
        </w:rPr>
        <w:t xml:space="preserve"> процедур оценки состояния и тенденций развития системы образования;</w:t>
      </w:r>
    </w:p>
    <w:p w:rsidR="005E6461" w:rsidRPr="005048ED" w:rsidRDefault="005E6461" w:rsidP="00644FE4">
      <w:pPr>
        <w:numPr>
          <w:ilvl w:val="0"/>
          <w:numId w:val="175"/>
        </w:numPr>
        <w:tabs>
          <w:tab w:val="clear" w:pos="1080"/>
          <w:tab w:val="num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048ED">
        <w:rPr>
          <w:rFonts w:ascii="Times New Roman" w:hAnsi="Times New Roman"/>
          <w:sz w:val="24"/>
          <w:szCs w:val="24"/>
        </w:rPr>
        <w:t>уровневый подход к разработке планируемых результатов, инструментария и представлению их;</w:t>
      </w:r>
    </w:p>
    <w:p w:rsidR="005E6461" w:rsidRPr="005048ED" w:rsidRDefault="005E6461" w:rsidP="00644FE4">
      <w:pPr>
        <w:numPr>
          <w:ilvl w:val="0"/>
          <w:numId w:val="175"/>
        </w:numPr>
        <w:tabs>
          <w:tab w:val="clear" w:pos="1080"/>
          <w:tab w:val="num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048ED">
        <w:rPr>
          <w:rFonts w:ascii="Times New Roman" w:hAnsi="Times New Roman"/>
          <w:sz w:val="24"/>
          <w:szCs w:val="24"/>
        </w:rPr>
        <w:t>использование накопительной системы оценивания, характеризующей динамику индивидуальных образовательных достижений (</w:t>
      </w:r>
      <w:proofErr w:type="spellStart"/>
      <w:r w:rsidRPr="005048ED">
        <w:rPr>
          <w:rFonts w:ascii="Times New Roman" w:hAnsi="Times New Roman"/>
          <w:sz w:val="24"/>
          <w:szCs w:val="24"/>
        </w:rPr>
        <w:t>Портфолио</w:t>
      </w:r>
      <w:proofErr w:type="spellEnd"/>
      <w:r w:rsidRPr="005048ED">
        <w:rPr>
          <w:rFonts w:ascii="Times New Roman" w:hAnsi="Times New Roman"/>
          <w:sz w:val="24"/>
          <w:szCs w:val="24"/>
        </w:rPr>
        <w:t xml:space="preserve"> достижений);</w:t>
      </w:r>
    </w:p>
    <w:p w:rsidR="005E6461" w:rsidRPr="005048ED" w:rsidRDefault="005E6461" w:rsidP="00644FE4">
      <w:pPr>
        <w:numPr>
          <w:ilvl w:val="0"/>
          <w:numId w:val="175"/>
        </w:numPr>
        <w:tabs>
          <w:tab w:val="clear" w:pos="1080"/>
          <w:tab w:val="num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048ED">
        <w:rPr>
          <w:rFonts w:ascii="Times New Roman" w:hAnsi="Times New Roman"/>
          <w:sz w:val="24"/>
          <w:szCs w:val="24"/>
        </w:rPr>
        <w:t>использование наряду со стандартизированными письменными или устными работами  таких форм и методов оценки, как проекты, практические работы, творческие работы, самоанализ, самооценка, наблюдения и др.;</w:t>
      </w:r>
    </w:p>
    <w:p w:rsidR="005E6461" w:rsidRPr="00CA092F" w:rsidRDefault="005E6461" w:rsidP="00644FE4">
      <w:pPr>
        <w:numPr>
          <w:ilvl w:val="0"/>
          <w:numId w:val="175"/>
        </w:numPr>
        <w:tabs>
          <w:tab w:val="clear" w:pos="1080"/>
          <w:tab w:val="num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048ED">
        <w:rPr>
          <w:rFonts w:ascii="Times New Roman" w:hAnsi="Times New Roman"/>
          <w:sz w:val="24"/>
          <w:szCs w:val="24"/>
        </w:rPr>
        <w:t xml:space="preserve">использование контекстной информации об условиях и особенностях реализации образовательных программ при интерпретации результатов педагогических измерений.  </w:t>
      </w:r>
    </w:p>
    <w:p w:rsidR="005E6461" w:rsidRPr="005048ED" w:rsidRDefault="005E6461" w:rsidP="00644FE4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5048ED">
        <w:rPr>
          <w:rFonts w:ascii="Times New Roman" w:hAnsi="Times New Roman"/>
          <w:b/>
          <w:sz w:val="24"/>
          <w:szCs w:val="24"/>
        </w:rPr>
        <w:t>Оценка личностных результатов</w:t>
      </w:r>
    </w:p>
    <w:p w:rsidR="005E6461" w:rsidRPr="005048ED" w:rsidRDefault="005E6461" w:rsidP="00644FE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048ED">
        <w:rPr>
          <w:rFonts w:ascii="Times New Roman" w:hAnsi="Times New Roman"/>
          <w:sz w:val="24"/>
          <w:szCs w:val="24"/>
        </w:rPr>
        <w:t>Объектом оценки личностных результатов начального образования является:</w:t>
      </w:r>
    </w:p>
    <w:p w:rsidR="005E6461" w:rsidRPr="005048ED" w:rsidRDefault="005E6461" w:rsidP="00644FE4">
      <w:pPr>
        <w:numPr>
          <w:ilvl w:val="0"/>
          <w:numId w:val="174"/>
        </w:numPr>
        <w:shd w:val="clear" w:color="auto" w:fill="FFFFFF"/>
        <w:tabs>
          <w:tab w:val="clear" w:pos="1080"/>
          <w:tab w:val="num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048ED">
        <w:rPr>
          <w:rFonts w:ascii="Times New Roman" w:hAnsi="Times New Roman"/>
          <w:sz w:val="24"/>
          <w:szCs w:val="24"/>
        </w:rPr>
        <w:lastRenderedPageBreak/>
        <w:t>сформированность</w:t>
      </w:r>
      <w:proofErr w:type="spellEnd"/>
      <w:r w:rsidRPr="005048ED">
        <w:rPr>
          <w:rFonts w:ascii="Times New Roman" w:hAnsi="Times New Roman"/>
          <w:sz w:val="24"/>
          <w:szCs w:val="24"/>
        </w:rPr>
        <w:t xml:space="preserve"> внутренней позиции </w:t>
      </w:r>
      <w:proofErr w:type="gramStart"/>
      <w:r w:rsidRPr="005048ED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5048ED">
        <w:rPr>
          <w:rFonts w:ascii="Times New Roman" w:hAnsi="Times New Roman"/>
          <w:sz w:val="24"/>
          <w:szCs w:val="24"/>
        </w:rPr>
        <w:t>, которая находит отражение в эмоционально-положительном отношении обучающегося к образовательному учреждению,</w:t>
      </w:r>
    </w:p>
    <w:p w:rsidR="005E6461" w:rsidRPr="005048ED" w:rsidRDefault="005E6461" w:rsidP="00644FE4">
      <w:pPr>
        <w:numPr>
          <w:ilvl w:val="0"/>
          <w:numId w:val="174"/>
        </w:numPr>
        <w:shd w:val="clear" w:color="auto" w:fill="FFFFFF"/>
        <w:tabs>
          <w:tab w:val="clear" w:pos="1080"/>
          <w:tab w:val="num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048ED">
        <w:rPr>
          <w:rFonts w:ascii="Times New Roman" w:hAnsi="Times New Roman"/>
          <w:sz w:val="24"/>
          <w:szCs w:val="24"/>
        </w:rPr>
        <w:t>ориентация на содержательные моменты образовательного процесса — уроки, познание нового, овладение умениями и новыми компетенциями, характер учебного сотрудничества с учителем и одноклассниками — и ориентации на образец поведения «хорошего ученика» как пример для подражания;</w:t>
      </w:r>
    </w:p>
    <w:p w:rsidR="005E6461" w:rsidRPr="005048ED" w:rsidRDefault="005E6461" w:rsidP="00644FE4">
      <w:pPr>
        <w:numPr>
          <w:ilvl w:val="0"/>
          <w:numId w:val="174"/>
        </w:numPr>
        <w:shd w:val="clear" w:color="auto" w:fill="FFFFFF"/>
        <w:tabs>
          <w:tab w:val="clear" w:pos="1080"/>
          <w:tab w:val="num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048ED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5048ED">
        <w:rPr>
          <w:rFonts w:ascii="Times New Roman" w:hAnsi="Times New Roman"/>
          <w:sz w:val="24"/>
          <w:szCs w:val="24"/>
        </w:rPr>
        <w:t xml:space="preserve"> основ гражданской идентичности — чувства гордости за свою Родину, знания знаменательных для Отечества исторических событий, любви к своему краю, осознания своей национальности, уважения культуры и традиций народов России и мира, развития доверия и способности к пониманию и сопереживанию чувствам других людей;</w:t>
      </w:r>
    </w:p>
    <w:p w:rsidR="005E6461" w:rsidRPr="005048ED" w:rsidRDefault="005E6461" w:rsidP="00644FE4">
      <w:pPr>
        <w:numPr>
          <w:ilvl w:val="0"/>
          <w:numId w:val="174"/>
        </w:numPr>
        <w:shd w:val="clear" w:color="auto" w:fill="FFFFFF"/>
        <w:tabs>
          <w:tab w:val="clear" w:pos="1080"/>
          <w:tab w:val="num" w:pos="709"/>
        </w:tabs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048ED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5048ED">
        <w:rPr>
          <w:rFonts w:ascii="Times New Roman" w:hAnsi="Times New Roman"/>
          <w:sz w:val="24"/>
          <w:szCs w:val="24"/>
        </w:rPr>
        <w:t xml:space="preserve"> самооценки, включая осознание своих возможностей в учении, способности адекватно судить о причинах своего успеха/неуспеха в учении; умения видеть свои достоинства и недостатки, уважать себя и верить в успех;</w:t>
      </w:r>
    </w:p>
    <w:p w:rsidR="005E6461" w:rsidRPr="005048ED" w:rsidRDefault="005E6461" w:rsidP="00644FE4">
      <w:pPr>
        <w:numPr>
          <w:ilvl w:val="0"/>
          <w:numId w:val="174"/>
        </w:numPr>
        <w:shd w:val="clear" w:color="auto" w:fill="FFFFFF"/>
        <w:tabs>
          <w:tab w:val="clear" w:pos="1080"/>
          <w:tab w:val="num" w:pos="709"/>
        </w:tabs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048ED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5048ED">
        <w:rPr>
          <w:rFonts w:ascii="Times New Roman" w:hAnsi="Times New Roman"/>
          <w:sz w:val="24"/>
          <w:szCs w:val="24"/>
        </w:rPr>
        <w:t xml:space="preserve"> мотивации учебной деятельности, включая социальные, учебно-познавательные и внешние мотивы, любознательность и интерес к новому содержанию и способам решения проблем, приобретению новых знаний и умений, мотивации достижения результата, стремления к совершенствованию своих способностей;</w:t>
      </w:r>
    </w:p>
    <w:p w:rsidR="005E6461" w:rsidRPr="005048ED" w:rsidRDefault="005E6461" w:rsidP="00644FE4">
      <w:pPr>
        <w:numPr>
          <w:ilvl w:val="0"/>
          <w:numId w:val="174"/>
        </w:numPr>
        <w:shd w:val="clear" w:color="auto" w:fill="FFFFFF"/>
        <w:tabs>
          <w:tab w:val="clear" w:pos="1080"/>
          <w:tab w:val="num" w:pos="709"/>
        </w:tabs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5048ED">
        <w:rPr>
          <w:rFonts w:ascii="Times New Roman" w:hAnsi="Times New Roman"/>
          <w:sz w:val="24"/>
          <w:szCs w:val="24"/>
        </w:rPr>
        <w:t xml:space="preserve">знание моральных норм и </w:t>
      </w:r>
      <w:proofErr w:type="spellStart"/>
      <w:r w:rsidRPr="005048ED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5048ED">
        <w:rPr>
          <w:rFonts w:ascii="Times New Roman" w:hAnsi="Times New Roman"/>
          <w:sz w:val="24"/>
          <w:szCs w:val="24"/>
        </w:rPr>
        <w:t xml:space="preserve"> морально-этических суждений, способности к решению моральных проблем на основе </w:t>
      </w:r>
      <w:proofErr w:type="spellStart"/>
      <w:r w:rsidRPr="005048ED">
        <w:rPr>
          <w:rFonts w:ascii="Times New Roman" w:hAnsi="Times New Roman"/>
          <w:sz w:val="24"/>
          <w:szCs w:val="24"/>
        </w:rPr>
        <w:t>децентрации</w:t>
      </w:r>
      <w:proofErr w:type="spellEnd"/>
      <w:r w:rsidRPr="005048ED">
        <w:rPr>
          <w:rFonts w:ascii="Times New Roman" w:hAnsi="Times New Roman"/>
          <w:sz w:val="24"/>
          <w:szCs w:val="24"/>
        </w:rPr>
        <w:t xml:space="preserve"> (координации различных точек зрения на решение моральной дилеммы); способности к оценке своих поступков и действий других людей с точки зрения соблюдения/нарушения моральной нормы.</w:t>
      </w:r>
    </w:p>
    <w:p w:rsidR="005E6461" w:rsidRPr="005048ED" w:rsidRDefault="005E6461" w:rsidP="00644FE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5E6461" w:rsidRPr="005048ED" w:rsidRDefault="005E6461" w:rsidP="00644FE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048ED">
        <w:rPr>
          <w:rFonts w:ascii="Times New Roman" w:hAnsi="Times New Roman"/>
          <w:sz w:val="24"/>
          <w:szCs w:val="24"/>
        </w:rPr>
        <w:t xml:space="preserve">В качестве содержательной и </w:t>
      </w:r>
      <w:proofErr w:type="spellStart"/>
      <w:r w:rsidRPr="005048ED">
        <w:rPr>
          <w:rFonts w:ascii="Times New Roman" w:hAnsi="Times New Roman"/>
          <w:sz w:val="24"/>
          <w:szCs w:val="24"/>
        </w:rPr>
        <w:t>критериальной</w:t>
      </w:r>
      <w:proofErr w:type="spellEnd"/>
      <w:r w:rsidRPr="005048ED">
        <w:rPr>
          <w:rFonts w:ascii="Times New Roman" w:hAnsi="Times New Roman"/>
          <w:sz w:val="24"/>
          <w:szCs w:val="24"/>
        </w:rPr>
        <w:t xml:space="preserve"> базы оценки выступают планируемые личностные результаты обучения:</w:t>
      </w:r>
    </w:p>
    <w:p w:rsidR="005E6461" w:rsidRPr="005048ED" w:rsidRDefault="005E6461" w:rsidP="00644FE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048ED">
        <w:rPr>
          <w:rFonts w:ascii="Times New Roman" w:hAnsi="Times New Roman"/>
          <w:sz w:val="24"/>
          <w:szCs w:val="24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00"/>
        <w:gridCol w:w="2403"/>
        <w:gridCol w:w="2403"/>
        <w:gridCol w:w="2805"/>
      </w:tblGrid>
      <w:tr w:rsidR="005E6461" w:rsidRPr="005048ED" w:rsidTr="007E5A49">
        <w:tc>
          <w:tcPr>
            <w:tcW w:w="5000" w:type="pct"/>
            <w:gridSpan w:val="4"/>
          </w:tcPr>
          <w:p w:rsidR="005E6461" w:rsidRPr="005D59B8" w:rsidRDefault="005E6461" w:rsidP="00644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9B8">
              <w:rPr>
                <w:rFonts w:ascii="Times New Roman" w:hAnsi="Times New Roman"/>
              </w:rPr>
              <w:lastRenderedPageBreak/>
              <w:t>Личностные результаты</w:t>
            </w:r>
          </w:p>
        </w:tc>
      </w:tr>
      <w:tr w:rsidR="005E6461" w:rsidRPr="005048ED" w:rsidTr="007E5A49">
        <w:tc>
          <w:tcPr>
            <w:tcW w:w="1226" w:type="pct"/>
          </w:tcPr>
          <w:p w:rsidR="005E6461" w:rsidRPr="005D59B8" w:rsidRDefault="005E6461" w:rsidP="00644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59B8">
              <w:rPr>
                <w:rFonts w:ascii="Times New Roman" w:hAnsi="Times New Roman"/>
              </w:rPr>
              <w:t>1 класс</w:t>
            </w:r>
          </w:p>
        </w:tc>
        <w:tc>
          <w:tcPr>
            <w:tcW w:w="1227" w:type="pct"/>
          </w:tcPr>
          <w:p w:rsidR="005E6461" w:rsidRPr="005D59B8" w:rsidRDefault="005E6461" w:rsidP="00644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9B8">
              <w:rPr>
                <w:rFonts w:ascii="Times New Roman" w:hAnsi="Times New Roman"/>
              </w:rPr>
              <w:t>2 класс</w:t>
            </w:r>
          </w:p>
        </w:tc>
        <w:tc>
          <w:tcPr>
            <w:tcW w:w="1227" w:type="pct"/>
          </w:tcPr>
          <w:p w:rsidR="005E6461" w:rsidRPr="005D59B8" w:rsidRDefault="005E6461" w:rsidP="00644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9B8">
              <w:rPr>
                <w:rFonts w:ascii="Times New Roman" w:hAnsi="Times New Roman"/>
              </w:rPr>
              <w:t>3 класс</w:t>
            </w:r>
          </w:p>
        </w:tc>
        <w:tc>
          <w:tcPr>
            <w:tcW w:w="1320" w:type="pct"/>
          </w:tcPr>
          <w:p w:rsidR="005E6461" w:rsidRPr="005D59B8" w:rsidRDefault="005E6461" w:rsidP="00644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9B8">
              <w:rPr>
                <w:rFonts w:ascii="Times New Roman" w:hAnsi="Times New Roman"/>
              </w:rPr>
              <w:t>4 класс</w:t>
            </w:r>
          </w:p>
        </w:tc>
      </w:tr>
      <w:tr w:rsidR="005E6461" w:rsidRPr="005048ED" w:rsidTr="007E5A49">
        <w:tc>
          <w:tcPr>
            <w:tcW w:w="1226" w:type="pct"/>
          </w:tcPr>
          <w:p w:rsidR="005E6461" w:rsidRPr="005D59B8" w:rsidRDefault="005E6461" w:rsidP="00644FE4">
            <w:pPr>
              <w:spacing w:after="0" w:line="240" w:lineRule="auto"/>
              <w:ind w:right="49"/>
              <w:rPr>
                <w:rFonts w:ascii="Times New Roman" w:hAnsi="Times New Roman"/>
              </w:rPr>
            </w:pPr>
            <w:r w:rsidRPr="005D59B8">
              <w:rPr>
                <w:rFonts w:ascii="Times New Roman" w:hAnsi="Times New Roman"/>
              </w:rPr>
              <w:t>1. Воспринимать объединяющую роль России как государства, территории проживания и общности языка. Соотносить понятия «родная природа» и «Родина».</w:t>
            </w:r>
          </w:p>
          <w:p w:rsidR="005E6461" w:rsidRPr="005D59B8" w:rsidRDefault="005E6461" w:rsidP="00644FE4">
            <w:pPr>
              <w:spacing w:after="0" w:line="240" w:lineRule="auto"/>
              <w:ind w:right="49"/>
              <w:rPr>
                <w:rFonts w:ascii="Times New Roman" w:hAnsi="Times New Roman"/>
                <w:bCs/>
              </w:rPr>
            </w:pPr>
            <w:r w:rsidRPr="005D59B8">
              <w:rPr>
                <w:rFonts w:ascii="Times New Roman" w:hAnsi="Times New Roman"/>
                <w:bCs/>
              </w:rPr>
              <w:t xml:space="preserve">2. Проявлять уважение  к своей семье, ценить взаимопомощь и </w:t>
            </w:r>
            <w:proofErr w:type="spellStart"/>
            <w:r w:rsidRPr="005D59B8">
              <w:rPr>
                <w:rFonts w:ascii="Times New Roman" w:hAnsi="Times New Roman"/>
                <w:bCs/>
              </w:rPr>
              <w:t>взаимоподдержку</w:t>
            </w:r>
            <w:proofErr w:type="spellEnd"/>
            <w:r w:rsidRPr="005D59B8">
              <w:rPr>
                <w:rFonts w:ascii="Times New Roman" w:hAnsi="Times New Roman"/>
                <w:bCs/>
              </w:rPr>
              <w:t xml:space="preserve"> членов семьи и друзей.</w:t>
            </w:r>
          </w:p>
          <w:p w:rsidR="005E6461" w:rsidRPr="005D59B8" w:rsidRDefault="005E6461" w:rsidP="00644FE4">
            <w:pPr>
              <w:spacing w:after="0" w:line="240" w:lineRule="auto"/>
              <w:ind w:right="49"/>
              <w:rPr>
                <w:rFonts w:ascii="Times New Roman" w:hAnsi="Times New Roman"/>
                <w:bCs/>
              </w:rPr>
            </w:pPr>
            <w:r w:rsidRPr="005D59B8">
              <w:rPr>
                <w:rFonts w:ascii="Times New Roman" w:hAnsi="Times New Roman"/>
                <w:bCs/>
              </w:rPr>
              <w:t xml:space="preserve">3. Принимать новый статус «ученик», </w:t>
            </w:r>
            <w:r w:rsidRPr="005D59B8">
              <w:rPr>
                <w:rFonts w:ascii="Times New Roman" w:hAnsi="Times New Roman"/>
              </w:rPr>
              <w:t xml:space="preserve">внутреннюю позицию школьника на уровне положительного </w:t>
            </w:r>
            <w:proofErr w:type="spellStart"/>
            <w:proofErr w:type="gramStart"/>
            <w:r w:rsidRPr="005D59B8">
              <w:rPr>
                <w:rFonts w:ascii="Times New Roman" w:hAnsi="Times New Roman"/>
              </w:rPr>
              <w:t>отно-шения</w:t>
            </w:r>
            <w:proofErr w:type="spellEnd"/>
            <w:proofErr w:type="gramEnd"/>
            <w:r w:rsidRPr="005D59B8">
              <w:rPr>
                <w:rFonts w:ascii="Times New Roman" w:hAnsi="Times New Roman"/>
              </w:rPr>
              <w:t xml:space="preserve"> к школе, принимать образ «хорошего ученика».</w:t>
            </w:r>
          </w:p>
          <w:p w:rsidR="005E6461" w:rsidRPr="005D59B8" w:rsidRDefault="005E6461" w:rsidP="00644FE4">
            <w:pPr>
              <w:spacing w:after="0" w:line="240" w:lineRule="auto"/>
              <w:ind w:right="49"/>
              <w:rPr>
                <w:rFonts w:ascii="Times New Roman" w:hAnsi="Times New Roman"/>
              </w:rPr>
            </w:pPr>
            <w:r w:rsidRPr="005D59B8">
              <w:rPr>
                <w:rFonts w:ascii="Times New Roman" w:hAnsi="Times New Roman"/>
                <w:bCs/>
              </w:rPr>
              <w:t xml:space="preserve">4. </w:t>
            </w:r>
            <w:r w:rsidRPr="005D59B8">
              <w:rPr>
                <w:rFonts w:ascii="Times New Roman" w:hAnsi="Times New Roman"/>
              </w:rPr>
              <w:t xml:space="preserve">Внимательно </w:t>
            </w:r>
            <w:proofErr w:type="spellStart"/>
            <w:proofErr w:type="gramStart"/>
            <w:r w:rsidRPr="005D59B8">
              <w:rPr>
                <w:rFonts w:ascii="Times New Roman" w:hAnsi="Times New Roman"/>
              </w:rPr>
              <w:t>отно-ситься</w:t>
            </w:r>
            <w:proofErr w:type="spellEnd"/>
            <w:proofErr w:type="gramEnd"/>
            <w:r w:rsidRPr="005D59B8">
              <w:rPr>
                <w:rFonts w:ascii="Times New Roman" w:hAnsi="Times New Roman"/>
              </w:rPr>
              <w:t xml:space="preserve"> к собственным переживаниям и </w:t>
            </w:r>
            <w:proofErr w:type="spellStart"/>
            <w:r w:rsidRPr="005D59B8">
              <w:rPr>
                <w:rFonts w:ascii="Times New Roman" w:hAnsi="Times New Roman"/>
              </w:rPr>
              <w:t>пере-живаниям</w:t>
            </w:r>
            <w:proofErr w:type="spellEnd"/>
            <w:r w:rsidRPr="005D59B8">
              <w:rPr>
                <w:rFonts w:ascii="Times New Roman" w:hAnsi="Times New Roman"/>
              </w:rPr>
              <w:t xml:space="preserve"> других </w:t>
            </w:r>
            <w:proofErr w:type="spellStart"/>
            <w:r w:rsidRPr="005D59B8">
              <w:rPr>
                <w:rFonts w:ascii="Times New Roman" w:hAnsi="Times New Roman"/>
              </w:rPr>
              <w:t>лю-дей</w:t>
            </w:r>
            <w:proofErr w:type="spellEnd"/>
            <w:r w:rsidRPr="005D59B8">
              <w:rPr>
                <w:rFonts w:ascii="Times New Roman" w:hAnsi="Times New Roman"/>
              </w:rPr>
              <w:t>; нравственному содержанию поступков.</w:t>
            </w:r>
          </w:p>
          <w:p w:rsidR="005E6461" w:rsidRPr="005D59B8" w:rsidRDefault="005E6461" w:rsidP="00644FE4">
            <w:pPr>
              <w:pStyle w:val="western"/>
              <w:spacing w:before="0" w:beforeAutospacing="0" w:after="0" w:afterAutospacing="0"/>
              <w:ind w:right="49"/>
              <w:rPr>
                <w:sz w:val="22"/>
                <w:szCs w:val="22"/>
              </w:rPr>
            </w:pPr>
            <w:r w:rsidRPr="005D59B8">
              <w:rPr>
                <w:bCs/>
                <w:sz w:val="22"/>
                <w:szCs w:val="22"/>
              </w:rPr>
              <w:t>5. В</w:t>
            </w:r>
            <w:r w:rsidRPr="005D59B8">
              <w:rPr>
                <w:sz w:val="22"/>
                <w:szCs w:val="22"/>
              </w:rPr>
              <w:t>ыполнять правила личной гигиены, безопасного поведения в школе, дома, на улице, в общественных местах.</w:t>
            </w:r>
          </w:p>
          <w:p w:rsidR="005E6461" w:rsidRPr="005D59B8" w:rsidRDefault="005E6461" w:rsidP="00644FE4">
            <w:pPr>
              <w:pStyle w:val="western"/>
              <w:spacing w:before="0" w:beforeAutospacing="0" w:after="0" w:afterAutospacing="0"/>
              <w:ind w:right="49"/>
              <w:rPr>
                <w:sz w:val="22"/>
                <w:szCs w:val="22"/>
              </w:rPr>
            </w:pPr>
            <w:r w:rsidRPr="005D59B8">
              <w:rPr>
                <w:sz w:val="22"/>
                <w:szCs w:val="22"/>
              </w:rPr>
              <w:t>6. Внимательно относиться к красоте окружающего мира, произведениям искусства.</w:t>
            </w:r>
          </w:p>
          <w:p w:rsidR="005E6461" w:rsidRPr="005D59B8" w:rsidRDefault="005E6461" w:rsidP="00644FE4">
            <w:pPr>
              <w:autoSpaceDE w:val="0"/>
              <w:autoSpaceDN w:val="0"/>
              <w:adjustRightInd w:val="0"/>
              <w:spacing w:after="0" w:line="240" w:lineRule="auto"/>
              <w:ind w:right="49"/>
              <w:rPr>
                <w:rFonts w:ascii="Times New Roman" w:hAnsi="Times New Roman"/>
              </w:rPr>
            </w:pPr>
            <w:r w:rsidRPr="005D59B8">
              <w:rPr>
                <w:rFonts w:ascii="Times New Roman" w:hAnsi="Times New Roman"/>
              </w:rPr>
              <w:t xml:space="preserve">7.Адекватно </w:t>
            </w:r>
            <w:proofErr w:type="spellStart"/>
            <w:proofErr w:type="gramStart"/>
            <w:r w:rsidRPr="005D59B8">
              <w:rPr>
                <w:rFonts w:ascii="Times New Roman" w:hAnsi="Times New Roman"/>
              </w:rPr>
              <w:t>воспри-нимать</w:t>
            </w:r>
            <w:proofErr w:type="spellEnd"/>
            <w:proofErr w:type="gramEnd"/>
            <w:r w:rsidRPr="005D59B8">
              <w:rPr>
                <w:rFonts w:ascii="Times New Roman" w:hAnsi="Times New Roman"/>
              </w:rPr>
              <w:t xml:space="preserve"> оценку учителя.</w:t>
            </w:r>
          </w:p>
        </w:tc>
        <w:tc>
          <w:tcPr>
            <w:tcW w:w="1227" w:type="pct"/>
          </w:tcPr>
          <w:p w:rsidR="005E6461" w:rsidRPr="005D59B8" w:rsidRDefault="005E6461" w:rsidP="00644FE4">
            <w:pPr>
              <w:spacing w:after="0" w:line="240" w:lineRule="auto"/>
              <w:ind w:right="49"/>
              <w:rPr>
                <w:rFonts w:ascii="Times New Roman" w:hAnsi="Times New Roman"/>
                <w:bCs/>
              </w:rPr>
            </w:pPr>
            <w:r w:rsidRPr="005D59B8">
              <w:rPr>
                <w:rFonts w:ascii="Times New Roman" w:hAnsi="Times New Roman"/>
              </w:rPr>
              <w:t xml:space="preserve">1. Воспринимать Россию как многонациональное государство, русский  язык как средство общения. Принимать необходимость изучения русского языка гражданами России любой национальности. </w:t>
            </w:r>
          </w:p>
          <w:p w:rsidR="005E6461" w:rsidRPr="005D59B8" w:rsidRDefault="005E6461" w:rsidP="00644FE4">
            <w:pPr>
              <w:spacing w:after="0" w:line="240" w:lineRule="auto"/>
              <w:ind w:right="49"/>
              <w:rPr>
                <w:rFonts w:ascii="Times New Roman" w:hAnsi="Times New Roman"/>
                <w:bCs/>
              </w:rPr>
            </w:pPr>
            <w:r w:rsidRPr="005D59B8">
              <w:rPr>
                <w:rFonts w:ascii="Times New Roman" w:hAnsi="Times New Roman"/>
                <w:bCs/>
              </w:rPr>
              <w:t xml:space="preserve">2. Проявлять уважение к семье, традициям своего народа, к своей малой родине, ценить взаимопомощь и </w:t>
            </w:r>
            <w:proofErr w:type="spellStart"/>
            <w:r w:rsidRPr="005D59B8">
              <w:rPr>
                <w:rFonts w:ascii="Times New Roman" w:hAnsi="Times New Roman"/>
                <w:bCs/>
              </w:rPr>
              <w:t>взаимоподдержку</w:t>
            </w:r>
            <w:proofErr w:type="spellEnd"/>
            <w:r w:rsidRPr="005D59B8">
              <w:rPr>
                <w:rFonts w:ascii="Times New Roman" w:hAnsi="Times New Roman"/>
                <w:bCs/>
              </w:rPr>
              <w:t xml:space="preserve"> членов общества.</w:t>
            </w:r>
          </w:p>
          <w:p w:rsidR="005E6461" w:rsidRPr="005D59B8" w:rsidRDefault="005E6461" w:rsidP="00644FE4">
            <w:pPr>
              <w:spacing w:after="0" w:line="240" w:lineRule="auto"/>
              <w:ind w:right="49"/>
              <w:rPr>
                <w:rFonts w:ascii="Times New Roman" w:hAnsi="Times New Roman"/>
                <w:bCs/>
              </w:rPr>
            </w:pPr>
            <w:r w:rsidRPr="005D59B8">
              <w:rPr>
                <w:rFonts w:ascii="Times New Roman" w:hAnsi="Times New Roman"/>
                <w:bCs/>
              </w:rPr>
              <w:t xml:space="preserve">3. Принимать учебные цели, проявлять </w:t>
            </w:r>
            <w:proofErr w:type="spellStart"/>
            <w:proofErr w:type="gramStart"/>
            <w:r w:rsidRPr="005D59B8">
              <w:rPr>
                <w:rFonts w:ascii="Times New Roman" w:hAnsi="Times New Roman"/>
                <w:bCs/>
              </w:rPr>
              <w:t>жела-ние</w:t>
            </w:r>
            <w:proofErr w:type="spellEnd"/>
            <w:proofErr w:type="gramEnd"/>
            <w:r w:rsidRPr="005D59B8">
              <w:rPr>
                <w:rFonts w:ascii="Times New Roman" w:hAnsi="Times New Roman"/>
                <w:bCs/>
              </w:rPr>
              <w:t xml:space="preserve"> учиться. </w:t>
            </w:r>
          </w:p>
          <w:p w:rsidR="005E6461" w:rsidRPr="005D59B8" w:rsidRDefault="005E6461" w:rsidP="00644FE4">
            <w:pPr>
              <w:spacing w:after="0" w:line="240" w:lineRule="auto"/>
              <w:ind w:right="49"/>
              <w:rPr>
                <w:rFonts w:ascii="Times New Roman" w:hAnsi="Times New Roman"/>
                <w:bCs/>
              </w:rPr>
            </w:pPr>
            <w:r w:rsidRPr="005D59B8">
              <w:rPr>
                <w:rFonts w:ascii="Times New Roman" w:hAnsi="Times New Roman"/>
                <w:bCs/>
              </w:rPr>
              <w:t>4. Оценивать свои эмоциональные реакции, ориентироваться в нравственной оценке собственных поступков.</w:t>
            </w:r>
          </w:p>
          <w:p w:rsidR="005E6461" w:rsidRPr="005D59B8" w:rsidRDefault="005E6461" w:rsidP="00644FE4">
            <w:pPr>
              <w:pStyle w:val="western"/>
              <w:spacing w:before="0" w:beforeAutospacing="0" w:after="0" w:afterAutospacing="0"/>
              <w:ind w:right="49"/>
              <w:rPr>
                <w:sz w:val="22"/>
                <w:szCs w:val="22"/>
              </w:rPr>
            </w:pPr>
            <w:r w:rsidRPr="005D59B8">
              <w:rPr>
                <w:sz w:val="22"/>
                <w:szCs w:val="22"/>
              </w:rPr>
              <w:t>5. Выполнять правила этикета. Внимательно и бережно относиться к природе, соблюдать правила экологической безопасности.</w:t>
            </w:r>
          </w:p>
          <w:p w:rsidR="005E6461" w:rsidRPr="005D59B8" w:rsidRDefault="005E6461" w:rsidP="00644FE4">
            <w:pPr>
              <w:pStyle w:val="western"/>
              <w:spacing w:before="0" w:beforeAutospacing="0" w:after="0" w:afterAutospacing="0"/>
              <w:ind w:right="49"/>
              <w:rPr>
                <w:sz w:val="22"/>
                <w:szCs w:val="22"/>
              </w:rPr>
            </w:pPr>
            <w:r w:rsidRPr="005D59B8">
              <w:rPr>
                <w:sz w:val="22"/>
                <w:szCs w:val="22"/>
              </w:rPr>
              <w:t xml:space="preserve">6. Внимательно </w:t>
            </w:r>
            <w:proofErr w:type="spellStart"/>
            <w:proofErr w:type="gramStart"/>
            <w:r w:rsidRPr="005D59B8">
              <w:rPr>
                <w:sz w:val="22"/>
                <w:szCs w:val="22"/>
              </w:rPr>
              <w:t>отно-ситься</w:t>
            </w:r>
            <w:proofErr w:type="spellEnd"/>
            <w:proofErr w:type="gramEnd"/>
            <w:r w:rsidRPr="005D59B8">
              <w:rPr>
                <w:sz w:val="22"/>
                <w:szCs w:val="22"/>
              </w:rPr>
              <w:t xml:space="preserve"> к собственным переживаниям, вызванным восприятием природы, произведения искусства.</w:t>
            </w:r>
          </w:p>
          <w:p w:rsidR="005E6461" w:rsidRPr="005D59B8" w:rsidRDefault="005E6461" w:rsidP="00644FE4">
            <w:pPr>
              <w:pStyle w:val="western"/>
              <w:spacing w:before="0" w:beforeAutospacing="0" w:after="0" w:afterAutospacing="0"/>
              <w:ind w:right="49"/>
              <w:rPr>
                <w:sz w:val="22"/>
                <w:szCs w:val="22"/>
              </w:rPr>
            </w:pPr>
            <w:r w:rsidRPr="005D59B8">
              <w:rPr>
                <w:sz w:val="22"/>
                <w:szCs w:val="22"/>
              </w:rPr>
              <w:t>7. Признавать собственные ошибки. Сопоставлять собственную оценку своей деятельности с оценкой её товарищами, учителем</w:t>
            </w:r>
          </w:p>
          <w:p w:rsidR="005E6461" w:rsidRPr="005D59B8" w:rsidRDefault="005E6461" w:rsidP="00644FE4">
            <w:pPr>
              <w:autoSpaceDE w:val="0"/>
              <w:autoSpaceDN w:val="0"/>
              <w:adjustRightInd w:val="0"/>
              <w:spacing w:after="0" w:line="240" w:lineRule="auto"/>
              <w:ind w:right="49"/>
              <w:rPr>
                <w:rFonts w:ascii="Times New Roman" w:hAnsi="Times New Roman"/>
              </w:rPr>
            </w:pPr>
          </w:p>
        </w:tc>
        <w:tc>
          <w:tcPr>
            <w:tcW w:w="1227" w:type="pct"/>
          </w:tcPr>
          <w:p w:rsidR="005E6461" w:rsidRPr="005D59B8" w:rsidRDefault="005E6461" w:rsidP="00644FE4">
            <w:pPr>
              <w:spacing w:after="0" w:line="240" w:lineRule="auto"/>
              <w:ind w:right="49"/>
              <w:rPr>
                <w:rFonts w:ascii="Times New Roman" w:hAnsi="Times New Roman"/>
                <w:bCs/>
              </w:rPr>
            </w:pPr>
            <w:r w:rsidRPr="005D59B8">
              <w:rPr>
                <w:rFonts w:ascii="Times New Roman" w:hAnsi="Times New Roman"/>
              </w:rPr>
              <w:t xml:space="preserve">1. </w:t>
            </w:r>
            <w:proofErr w:type="gramStart"/>
            <w:r w:rsidRPr="005D59B8">
              <w:rPr>
                <w:rFonts w:ascii="Times New Roman" w:hAnsi="Times New Roman"/>
              </w:rPr>
              <w:t xml:space="preserve">Воспринимать </w:t>
            </w:r>
            <w:proofErr w:type="spellStart"/>
            <w:r w:rsidRPr="005D59B8">
              <w:rPr>
                <w:rFonts w:ascii="Times New Roman" w:hAnsi="Times New Roman"/>
              </w:rPr>
              <w:t>историко-географи-ческий</w:t>
            </w:r>
            <w:proofErr w:type="spellEnd"/>
            <w:r w:rsidRPr="005D59B8">
              <w:rPr>
                <w:rFonts w:ascii="Times New Roman" w:hAnsi="Times New Roman"/>
              </w:rPr>
              <w:t xml:space="preserve"> образ России (территория, границы, географические особен</w:t>
            </w:r>
            <w:r>
              <w:rPr>
                <w:rFonts w:ascii="Times New Roman" w:hAnsi="Times New Roman"/>
              </w:rPr>
              <w:t>ности, многонациональ</w:t>
            </w:r>
            <w:r w:rsidRPr="005D59B8">
              <w:rPr>
                <w:rFonts w:ascii="Times New Roman" w:hAnsi="Times New Roman"/>
              </w:rPr>
              <w:t>ность,  осно</w:t>
            </w:r>
            <w:r>
              <w:rPr>
                <w:rFonts w:ascii="Times New Roman" w:hAnsi="Times New Roman"/>
              </w:rPr>
              <w:t>вные исто</w:t>
            </w:r>
            <w:r w:rsidRPr="005D59B8"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и</w:t>
            </w:r>
            <w:r w:rsidRPr="005D59B8">
              <w:rPr>
                <w:rFonts w:ascii="Times New Roman" w:hAnsi="Times New Roman"/>
              </w:rPr>
              <w:t>ческие события; гос</w:t>
            </w:r>
            <w:r>
              <w:rPr>
                <w:rFonts w:ascii="Times New Roman" w:hAnsi="Times New Roman"/>
              </w:rPr>
              <w:t>у</w:t>
            </w:r>
            <w:r w:rsidRPr="005D59B8">
              <w:rPr>
                <w:rFonts w:ascii="Times New Roman" w:hAnsi="Times New Roman"/>
              </w:rPr>
              <w:t>дарственная символика, праздники, права и обязанности гражданина.</w:t>
            </w:r>
            <w:proofErr w:type="gramEnd"/>
          </w:p>
          <w:p w:rsidR="005E6461" w:rsidRPr="005D59B8" w:rsidRDefault="005E6461" w:rsidP="00644FE4">
            <w:pPr>
              <w:spacing w:after="0" w:line="240" w:lineRule="auto"/>
              <w:ind w:right="49"/>
              <w:rPr>
                <w:rFonts w:ascii="Times New Roman" w:hAnsi="Times New Roman"/>
                <w:bCs/>
              </w:rPr>
            </w:pPr>
            <w:r w:rsidRPr="005D59B8">
              <w:rPr>
                <w:rFonts w:ascii="Times New Roman" w:hAnsi="Times New Roman"/>
                <w:bCs/>
              </w:rPr>
              <w:t>2. Проявлять уважение к семье, к культуре своего народа и других народов, населяющих Россию.</w:t>
            </w:r>
          </w:p>
          <w:p w:rsidR="005E6461" w:rsidRPr="005D59B8" w:rsidRDefault="005E6461" w:rsidP="00644FE4">
            <w:pPr>
              <w:spacing w:after="0" w:line="240" w:lineRule="auto"/>
              <w:ind w:right="49"/>
              <w:rPr>
                <w:rFonts w:ascii="Times New Roman" w:hAnsi="Times New Roman"/>
                <w:bCs/>
              </w:rPr>
            </w:pPr>
            <w:r w:rsidRPr="005D59B8">
              <w:rPr>
                <w:rFonts w:ascii="Times New Roman" w:hAnsi="Times New Roman"/>
                <w:bCs/>
              </w:rPr>
              <w:t xml:space="preserve">3. Проявлять </w:t>
            </w:r>
            <w:proofErr w:type="spellStart"/>
            <w:proofErr w:type="gramStart"/>
            <w:r w:rsidRPr="005D59B8">
              <w:rPr>
                <w:rFonts w:ascii="Times New Roman" w:hAnsi="Times New Roman"/>
                <w:bCs/>
              </w:rPr>
              <w:t>п</w:t>
            </w:r>
            <w:r w:rsidRPr="005D59B8">
              <w:rPr>
                <w:rFonts w:ascii="Times New Roman" w:hAnsi="Times New Roman"/>
                <w:iCs/>
              </w:rPr>
              <w:t>оложи-тельную</w:t>
            </w:r>
            <w:proofErr w:type="spellEnd"/>
            <w:proofErr w:type="gramEnd"/>
            <w:r w:rsidRPr="005D59B8">
              <w:rPr>
                <w:rFonts w:ascii="Times New Roman" w:hAnsi="Times New Roman"/>
                <w:iCs/>
              </w:rPr>
              <w:t xml:space="preserve"> мотивацию и познавательный интерес к учению, активность при изучении нового материала.</w:t>
            </w:r>
          </w:p>
          <w:p w:rsidR="005E6461" w:rsidRPr="005D59B8" w:rsidRDefault="005E6461" w:rsidP="00644FE4">
            <w:pPr>
              <w:spacing w:after="0" w:line="240" w:lineRule="auto"/>
              <w:ind w:right="49"/>
              <w:rPr>
                <w:rFonts w:ascii="Times New Roman" w:hAnsi="Times New Roman"/>
              </w:rPr>
            </w:pPr>
            <w:r w:rsidRPr="005D59B8">
              <w:rPr>
                <w:rFonts w:ascii="Times New Roman" w:hAnsi="Times New Roman"/>
                <w:bCs/>
              </w:rPr>
              <w:t xml:space="preserve">4. Анализировать свои переживания и поступки. </w:t>
            </w:r>
            <w:r w:rsidRPr="005D59B8">
              <w:rPr>
                <w:rFonts w:ascii="Times New Roman" w:hAnsi="Times New Roman"/>
              </w:rPr>
              <w:t>Ориентироваться в нравственном содержании собственных поступков и поступков других людей. Находить общие нравственные категории в культуре разных народов.</w:t>
            </w:r>
          </w:p>
          <w:p w:rsidR="005E6461" w:rsidRPr="005D59B8" w:rsidRDefault="005E6461" w:rsidP="00644FE4">
            <w:pPr>
              <w:pStyle w:val="western"/>
              <w:spacing w:before="0" w:beforeAutospacing="0" w:after="0" w:afterAutospacing="0"/>
              <w:ind w:right="49"/>
              <w:rPr>
                <w:sz w:val="22"/>
                <w:szCs w:val="22"/>
              </w:rPr>
            </w:pPr>
            <w:r w:rsidRPr="005D59B8">
              <w:rPr>
                <w:sz w:val="22"/>
                <w:szCs w:val="22"/>
              </w:rPr>
              <w:t xml:space="preserve">5. Выполнять основные правила бережного </w:t>
            </w:r>
            <w:proofErr w:type="spellStart"/>
            <w:proofErr w:type="gramStart"/>
            <w:r w:rsidRPr="005D59B8">
              <w:rPr>
                <w:sz w:val="22"/>
                <w:szCs w:val="22"/>
              </w:rPr>
              <w:t>от-ношения</w:t>
            </w:r>
            <w:proofErr w:type="spellEnd"/>
            <w:proofErr w:type="gramEnd"/>
            <w:r w:rsidRPr="005D59B8">
              <w:rPr>
                <w:sz w:val="22"/>
                <w:szCs w:val="22"/>
              </w:rPr>
              <w:t xml:space="preserve"> к природе, правила здорового образа жизни на основе знаний об организме человека.</w:t>
            </w:r>
          </w:p>
          <w:p w:rsidR="005E6461" w:rsidRPr="005D59B8" w:rsidRDefault="005E6461" w:rsidP="00644FE4">
            <w:pPr>
              <w:pStyle w:val="western"/>
              <w:spacing w:before="0" w:beforeAutospacing="0" w:after="0" w:afterAutospacing="0"/>
              <w:ind w:right="49"/>
              <w:rPr>
                <w:sz w:val="22"/>
                <w:szCs w:val="22"/>
              </w:rPr>
            </w:pPr>
            <w:r w:rsidRPr="005D59B8">
              <w:rPr>
                <w:sz w:val="22"/>
                <w:szCs w:val="22"/>
              </w:rPr>
              <w:t>6. Проявлять эстетическое чувство на основе знакомства с разными видами искусства, наблюдениями за природой.</w:t>
            </w:r>
          </w:p>
          <w:p w:rsidR="005E6461" w:rsidRPr="005D59B8" w:rsidRDefault="005E6461" w:rsidP="00644FE4">
            <w:pPr>
              <w:pStyle w:val="western"/>
              <w:spacing w:before="0" w:beforeAutospacing="0" w:after="0" w:afterAutospacing="0"/>
              <w:ind w:right="49"/>
              <w:rPr>
                <w:sz w:val="22"/>
                <w:szCs w:val="22"/>
              </w:rPr>
            </w:pPr>
            <w:r w:rsidRPr="005D59B8">
              <w:rPr>
                <w:sz w:val="22"/>
                <w:szCs w:val="22"/>
              </w:rPr>
              <w:lastRenderedPageBreak/>
              <w:t>7.</w:t>
            </w:r>
            <w:r w:rsidRPr="005D59B8">
              <w:rPr>
                <w:iCs/>
                <w:sz w:val="22"/>
                <w:szCs w:val="22"/>
              </w:rPr>
              <w:t xml:space="preserve"> </w:t>
            </w:r>
            <w:r w:rsidRPr="005D59B8">
              <w:rPr>
                <w:sz w:val="22"/>
                <w:szCs w:val="22"/>
              </w:rPr>
              <w:t>Сопоставлять самооценку собственной деятельности с оценкой ее товарищами, учителем</w:t>
            </w:r>
          </w:p>
        </w:tc>
        <w:tc>
          <w:tcPr>
            <w:tcW w:w="1320" w:type="pct"/>
          </w:tcPr>
          <w:p w:rsidR="005E6461" w:rsidRPr="005D59B8" w:rsidRDefault="005E6461" w:rsidP="00644FE4">
            <w:pPr>
              <w:spacing w:after="0" w:line="240" w:lineRule="auto"/>
              <w:ind w:right="49"/>
              <w:rPr>
                <w:rFonts w:ascii="Times New Roman" w:hAnsi="Times New Roman"/>
                <w:bCs/>
              </w:rPr>
            </w:pPr>
            <w:r w:rsidRPr="005D59B8">
              <w:rPr>
                <w:rFonts w:ascii="Times New Roman" w:hAnsi="Times New Roman"/>
                <w:bCs/>
              </w:rPr>
              <w:lastRenderedPageBreak/>
              <w:t xml:space="preserve">1. </w:t>
            </w:r>
            <w:r w:rsidRPr="005D59B8">
              <w:rPr>
                <w:rFonts w:ascii="Times New Roman" w:hAnsi="Times New Roman"/>
              </w:rPr>
              <w:t xml:space="preserve">Проявлять чувство сопричастности с жизнью своего народа и Родины, осознавать свою </w:t>
            </w:r>
            <w:proofErr w:type="spellStart"/>
            <w:proofErr w:type="gramStart"/>
            <w:r w:rsidRPr="005D59B8">
              <w:rPr>
                <w:rFonts w:ascii="Times New Roman" w:hAnsi="Times New Roman"/>
              </w:rPr>
              <w:t>граждан-скую</w:t>
            </w:r>
            <w:proofErr w:type="spellEnd"/>
            <w:proofErr w:type="gramEnd"/>
            <w:r w:rsidRPr="005D59B8">
              <w:rPr>
                <w:rFonts w:ascii="Times New Roman" w:hAnsi="Times New Roman"/>
              </w:rPr>
              <w:t xml:space="preserve"> и национальную принадлежность. Собирать и изучать краеведческий материал (история и география края). </w:t>
            </w:r>
          </w:p>
          <w:p w:rsidR="005E6461" w:rsidRPr="005D59B8" w:rsidRDefault="005E6461" w:rsidP="00644FE4">
            <w:pPr>
              <w:spacing w:after="0" w:line="240" w:lineRule="auto"/>
              <w:ind w:right="49"/>
              <w:rPr>
                <w:rFonts w:ascii="Times New Roman" w:hAnsi="Times New Roman"/>
                <w:bCs/>
              </w:rPr>
            </w:pPr>
            <w:r w:rsidRPr="005D59B8">
              <w:rPr>
                <w:rFonts w:ascii="Times New Roman" w:hAnsi="Times New Roman"/>
                <w:bCs/>
              </w:rPr>
              <w:t>2. Ценить семейные отношения, традиции своего народа. Уважать и изучать историю России, культуру народов, населяющих Россию.</w:t>
            </w:r>
          </w:p>
          <w:p w:rsidR="005E6461" w:rsidRPr="005D59B8" w:rsidRDefault="005E6461" w:rsidP="00644FE4">
            <w:pPr>
              <w:spacing w:after="0" w:line="240" w:lineRule="auto"/>
              <w:ind w:right="49"/>
              <w:rPr>
                <w:rFonts w:ascii="Times New Roman" w:hAnsi="Times New Roman"/>
                <w:bCs/>
              </w:rPr>
            </w:pPr>
            <w:r w:rsidRPr="005D59B8">
              <w:rPr>
                <w:rFonts w:ascii="Times New Roman" w:hAnsi="Times New Roman"/>
                <w:bCs/>
              </w:rPr>
              <w:t xml:space="preserve">3. Определять личностный смысл учения;  выбирать дальнейший </w:t>
            </w:r>
            <w:proofErr w:type="spellStart"/>
            <w:proofErr w:type="gramStart"/>
            <w:r w:rsidRPr="005D59B8">
              <w:rPr>
                <w:rFonts w:ascii="Times New Roman" w:hAnsi="Times New Roman"/>
                <w:bCs/>
              </w:rPr>
              <w:t>образова-тельный</w:t>
            </w:r>
            <w:proofErr w:type="spellEnd"/>
            <w:proofErr w:type="gramEnd"/>
            <w:r w:rsidRPr="005D59B8">
              <w:rPr>
                <w:rFonts w:ascii="Times New Roman" w:hAnsi="Times New Roman"/>
                <w:bCs/>
              </w:rPr>
              <w:t xml:space="preserve"> маршрут.</w:t>
            </w:r>
          </w:p>
          <w:p w:rsidR="005E6461" w:rsidRPr="005D59B8" w:rsidRDefault="005E6461" w:rsidP="00644FE4">
            <w:pPr>
              <w:tabs>
                <w:tab w:val="left" w:pos="284"/>
              </w:tabs>
              <w:spacing w:after="0" w:line="240" w:lineRule="auto"/>
              <w:ind w:right="49"/>
              <w:rPr>
                <w:rFonts w:ascii="Times New Roman" w:hAnsi="Times New Roman"/>
              </w:rPr>
            </w:pPr>
            <w:r w:rsidRPr="005D59B8">
              <w:rPr>
                <w:rFonts w:ascii="Times New Roman" w:hAnsi="Times New Roman"/>
                <w:bCs/>
              </w:rPr>
              <w:t xml:space="preserve">4. </w:t>
            </w:r>
            <w:r w:rsidRPr="005D59B8">
              <w:rPr>
                <w:rFonts w:ascii="Times New Roman" w:hAnsi="Times New Roman"/>
              </w:rPr>
              <w:t xml:space="preserve">Регулировать свое поведение в соответствии с познанными </w:t>
            </w:r>
            <w:proofErr w:type="spellStart"/>
            <w:proofErr w:type="gramStart"/>
            <w:r w:rsidRPr="005D59B8">
              <w:rPr>
                <w:rFonts w:ascii="Times New Roman" w:hAnsi="Times New Roman"/>
              </w:rPr>
              <w:t>моральны-ми</w:t>
            </w:r>
            <w:proofErr w:type="spellEnd"/>
            <w:proofErr w:type="gramEnd"/>
            <w:r w:rsidRPr="005D59B8">
              <w:rPr>
                <w:rFonts w:ascii="Times New Roman" w:hAnsi="Times New Roman"/>
              </w:rPr>
              <w:t xml:space="preserve"> нормами и этическими требованиями.</w:t>
            </w:r>
          </w:p>
          <w:p w:rsidR="005E6461" w:rsidRPr="005D59B8" w:rsidRDefault="005E6461" w:rsidP="00644FE4">
            <w:pPr>
              <w:tabs>
                <w:tab w:val="left" w:pos="284"/>
              </w:tabs>
              <w:spacing w:after="0" w:line="240" w:lineRule="auto"/>
              <w:ind w:right="49"/>
              <w:rPr>
                <w:rFonts w:ascii="Times New Roman" w:hAnsi="Times New Roman"/>
              </w:rPr>
            </w:pPr>
            <w:r w:rsidRPr="005D59B8">
              <w:rPr>
                <w:rFonts w:ascii="Times New Roman" w:hAnsi="Times New Roman"/>
              </w:rPr>
              <w:t xml:space="preserve">Испытывать </w:t>
            </w:r>
            <w:proofErr w:type="spellStart"/>
            <w:r w:rsidRPr="005D59B8">
              <w:rPr>
                <w:rFonts w:ascii="Times New Roman" w:hAnsi="Times New Roman"/>
              </w:rPr>
              <w:t>эмпатию</w:t>
            </w:r>
            <w:proofErr w:type="spellEnd"/>
            <w:r w:rsidRPr="005D59B8">
              <w:rPr>
                <w:rFonts w:ascii="Times New Roman" w:hAnsi="Times New Roman"/>
              </w:rPr>
              <w:t>, понимать чувства других людей и сопереживать им, выражать свое отношение в конкретных поступках.</w:t>
            </w:r>
          </w:p>
          <w:p w:rsidR="005E6461" w:rsidRPr="005D59B8" w:rsidRDefault="005E6461" w:rsidP="00644FE4">
            <w:pPr>
              <w:spacing w:after="0" w:line="240" w:lineRule="auto"/>
              <w:ind w:right="49"/>
              <w:rPr>
                <w:rFonts w:ascii="Times New Roman" w:hAnsi="Times New Roman"/>
                <w:iCs/>
              </w:rPr>
            </w:pPr>
            <w:r w:rsidRPr="005D59B8">
              <w:rPr>
                <w:rFonts w:ascii="Times New Roman" w:hAnsi="Times New Roman"/>
                <w:iCs/>
              </w:rPr>
              <w:t xml:space="preserve">5. Ответственно </w:t>
            </w:r>
            <w:proofErr w:type="spellStart"/>
            <w:proofErr w:type="gramStart"/>
            <w:r w:rsidRPr="005D59B8">
              <w:rPr>
                <w:rFonts w:ascii="Times New Roman" w:hAnsi="Times New Roman"/>
                <w:iCs/>
              </w:rPr>
              <w:t>отно-ситься</w:t>
            </w:r>
            <w:proofErr w:type="spellEnd"/>
            <w:proofErr w:type="gramEnd"/>
            <w:r w:rsidRPr="005D59B8">
              <w:rPr>
                <w:rFonts w:ascii="Times New Roman" w:hAnsi="Times New Roman"/>
                <w:iCs/>
              </w:rPr>
              <w:t xml:space="preserve"> к собственному здоровью, к окружающей среде, стремиться к </w:t>
            </w:r>
            <w:proofErr w:type="spellStart"/>
            <w:r w:rsidRPr="005D59B8">
              <w:rPr>
                <w:rFonts w:ascii="Times New Roman" w:hAnsi="Times New Roman"/>
                <w:iCs/>
              </w:rPr>
              <w:t>сохра-нению</w:t>
            </w:r>
            <w:proofErr w:type="spellEnd"/>
            <w:r w:rsidRPr="005D59B8">
              <w:rPr>
                <w:rFonts w:ascii="Times New Roman" w:hAnsi="Times New Roman"/>
                <w:iCs/>
              </w:rPr>
              <w:t xml:space="preserve"> живой природы.  </w:t>
            </w:r>
          </w:p>
          <w:p w:rsidR="005E6461" w:rsidRPr="005D59B8" w:rsidRDefault="005E6461" w:rsidP="00644FE4">
            <w:pPr>
              <w:spacing w:after="0" w:line="240" w:lineRule="auto"/>
              <w:ind w:right="49"/>
              <w:rPr>
                <w:rFonts w:ascii="Times New Roman" w:hAnsi="Times New Roman"/>
                <w:iCs/>
              </w:rPr>
            </w:pPr>
            <w:r w:rsidRPr="005D59B8">
              <w:rPr>
                <w:rFonts w:ascii="Times New Roman" w:hAnsi="Times New Roman"/>
                <w:iCs/>
              </w:rPr>
              <w:t xml:space="preserve">6. Проявлять </w:t>
            </w:r>
            <w:r w:rsidRPr="005D59B8">
              <w:rPr>
                <w:rFonts w:ascii="Times New Roman" w:hAnsi="Times New Roman"/>
              </w:rPr>
              <w:t xml:space="preserve">эстетическое чувство на основе </w:t>
            </w:r>
            <w:proofErr w:type="spellStart"/>
            <w:proofErr w:type="gramStart"/>
            <w:r w:rsidRPr="005D59B8">
              <w:rPr>
                <w:rFonts w:ascii="Times New Roman" w:hAnsi="Times New Roman"/>
              </w:rPr>
              <w:t>зна-комства</w:t>
            </w:r>
            <w:proofErr w:type="spellEnd"/>
            <w:proofErr w:type="gramEnd"/>
            <w:r w:rsidRPr="005D59B8">
              <w:rPr>
                <w:rFonts w:ascii="Times New Roman" w:hAnsi="Times New Roman"/>
              </w:rPr>
              <w:t xml:space="preserve"> с художественной культурой.</w:t>
            </w:r>
          </w:p>
          <w:p w:rsidR="005E6461" w:rsidRPr="005D59B8" w:rsidRDefault="005E6461" w:rsidP="00644FE4">
            <w:pPr>
              <w:autoSpaceDE w:val="0"/>
              <w:autoSpaceDN w:val="0"/>
              <w:adjustRightInd w:val="0"/>
              <w:spacing w:after="0" w:line="240" w:lineRule="auto"/>
              <w:ind w:right="49"/>
              <w:rPr>
                <w:rFonts w:ascii="Times New Roman" w:hAnsi="Times New Roman"/>
              </w:rPr>
            </w:pPr>
            <w:r w:rsidRPr="005D59B8">
              <w:rPr>
                <w:rFonts w:ascii="Times New Roman" w:hAnsi="Times New Roman"/>
                <w:iCs/>
              </w:rPr>
              <w:t>7. Ориентироваться в понимании причин успешности/</w:t>
            </w:r>
            <w:proofErr w:type="spellStart"/>
            <w:r w:rsidRPr="005D59B8">
              <w:rPr>
                <w:rFonts w:ascii="Times New Roman" w:hAnsi="Times New Roman"/>
                <w:iCs/>
              </w:rPr>
              <w:t>неуспешности</w:t>
            </w:r>
            <w:proofErr w:type="spellEnd"/>
            <w:r w:rsidRPr="005D59B8">
              <w:rPr>
                <w:rFonts w:ascii="Times New Roman" w:hAnsi="Times New Roman"/>
                <w:iCs/>
              </w:rPr>
              <w:t xml:space="preserve"> в учебе</w:t>
            </w:r>
          </w:p>
        </w:tc>
      </w:tr>
    </w:tbl>
    <w:p w:rsidR="005E6461" w:rsidRPr="005048ED" w:rsidRDefault="005E6461" w:rsidP="00644FE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5E6461" w:rsidRPr="005048ED" w:rsidRDefault="005E6461" w:rsidP="00644FE4">
      <w:pPr>
        <w:spacing w:after="0" w:line="240" w:lineRule="auto"/>
        <w:ind w:firstLine="426"/>
        <w:jc w:val="both"/>
        <w:rPr>
          <w:rFonts w:ascii="Times New Roman" w:hAnsi="Times New Roman"/>
          <w:bCs/>
          <w:iCs/>
          <w:sz w:val="24"/>
          <w:szCs w:val="24"/>
        </w:rPr>
      </w:pPr>
      <w:r w:rsidRPr="005048ED">
        <w:rPr>
          <w:rFonts w:ascii="Times New Roman" w:hAnsi="Times New Roman"/>
          <w:bCs/>
          <w:iCs/>
          <w:sz w:val="24"/>
          <w:szCs w:val="24"/>
        </w:rPr>
        <w:t>Лич</w:t>
      </w:r>
      <w:r w:rsidRPr="005048ED">
        <w:rPr>
          <w:rFonts w:ascii="Times New Roman" w:hAnsi="Times New Roman"/>
          <w:bCs/>
          <w:iCs/>
          <w:sz w:val="24"/>
          <w:szCs w:val="24"/>
        </w:rPr>
        <w:softHyphen/>
        <w:t>ностные результаты выпускников на ступени начально</w:t>
      </w:r>
      <w:r w:rsidRPr="005048ED">
        <w:rPr>
          <w:rFonts w:ascii="Times New Roman" w:hAnsi="Times New Roman"/>
          <w:bCs/>
          <w:iCs/>
          <w:sz w:val="24"/>
          <w:szCs w:val="24"/>
        </w:rPr>
        <w:softHyphen/>
        <w:t xml:space="preserve">го общего образования </w:t>
      </w:r>
      <w:r w:rsidRPr="005048ED">
        <w:rPr>
          <w:rFonts w:ascii="Times New Roman" w:hAnsi="Times New Roman"/>
          <w:sz w:val="24"/>
          <w:szCs w:val="24"/>
        </w:rPr>
        <w:t>в соответствии с требовани</w:t>
      </w:r>
      <w:r w:rsidRPr="005048ED">
        <w:rPr>
          <w:rFonts w:ascii="Times New Roman" w:hAnsi="Times New Roman"/>
          <w:sz w:val="24"/>
          <w:szCs w:val="24"/>
        </w:rPr>
        <w:softHyphen/>
        <w:t xml:space="preserve">ями Стандарта </w:t>
      </w:r>
      <w:r w:rsidRPr="005048ED">
        <w:rPr>
          <w:rFonts w:ascii="Times New Roman" w:hAnsi="Times New Roman"/>
          <w:bCs/>
          <w:iCs/>
          <w:sz w:val="24"/>
          <w:szCs w:val="24"/>
        </w:rPr>
        <w:t xml:space="preserve">не подлежат итоговой оценке. </w:t>
      </w:r>
    </w:p>
    <w:p w:rsidR="005E6461" w:rsidRPr="005048ED" w:rsidRDefault="005E6461" w:rsidP="00644FE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048ED">
        <w:rPr>
          <w:rFonts w:ascii="Times New Roman" w:hAnsi="Times New Roman"/>
          <w:sz w:val="24"/>
          <w:szCs w:val="24"/>
        </w:rPr>
        <w:t>Однако текущая (выборочная) оценка  личностных результатов осуществляется:</w:t>
      </w:r>
    </w:p>
    <w:p w:rsidR="005E6461" w:rsidRPr="005048ED" w:rsidRDefault="005E6461" w:rsidP="00644FE4">
      <w:pPr>
        <w:numPr>
          <w:ilvl w:val="0"/>
          <w:numId w:val="177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iCs/>
          <w:sz w:val="24"/>
          <w:szCs w:val="24"/>
        </w:rPr>
      </w:pPr>
      <w:r w:rsidRPr="005048ED">
        <w:rPr>
          <w:rFonts w:ascii="Times New Roman" w:hAnsi="Times New Roman"/>
          <w:sz w:val="24"/>
          <w:szCs w:val="24"/>
        </w:rPr>
        <w:t xml:space="preserve">в ходе </w:t>
      </w:r>
      <w:r w:rsidRPr="005048ED">
        <w:rPr>
          <w:rFonts w:ascii="Times New Roman" w:hAnsi="Times New Roman"/>
          <w:iCs/>
          <w:sz w:val="24"/>
          <w:szCs w:val="24"/>
        </w:rPr>
        <w:t xml:space="preserve">внешних </w:t>
      </w:r>
      <w:proofErr w:type="spellStart"/>
      <w:r w:rsidRPr="005048ED">
        <w:rPr>
          <w:rFonts w:ascii="Times New Roman" w:hAnsi="Times New Roman"/>
          <w:iCs/>
          <w:sz w:val="24"/>
          <w:szCs w:val="24"/>
        </w:rPr>
        <w:t>неперсонифицированных</w:t>
      </w:r>
      <w:proofErr w:type="spellEnd"/>
      <w:r w:rsidRPr="005048ED">
        <w:rPr>
          <w:rFonts w:ascii="Times New Roman" w:hAnsi="Times New Roman"/>
          <w:iCs/>
          <w:sz w:val="24"/>
          <w:szCs w:val="24"/>
        </w:rPr>
        <w:t xml:space="preserve"> мониторинговых исследований специалистами, не работающими в школе и обладающими необходимой компетенцией в сфере психолого-педагогической диагностики развития личности;</w:t>
      </w:r>
    </w:p>
    <w:p w:rsidR="005E6461" w:rsidRPr="005048ED" w:rsidRDefault="005E6461" w:rsidP="00644FE4">
      <w:pPr>
        <w:numPr>
          <w:ilvl w:val="0"/>
          <w:numId w:val="177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iCs/>
          <w:sz w:val="24"/>
          <w:szCs w:val="24"/>
        </w:rPr>
      </w:pPr>
      <w:r w:rsidRPr="005048ED">
        <w:rPr>
          <w:rFonts w:ascii="Times New Roman" w:hAnsi="Times New Roman"/>
          <w:sz w:val="24"/>
          <w:szCs w:val="24"/>
        </w:rPr>
        <w:t xml:space="preserve">в рамках системы внутренней оценки (ограниченная оценка </w:t>
      </w:r>
      <w:proofErr w:type="spellStart"/>
      <w:r w:rsidRPr="005048ED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5048ED">
        <w:rPr>
          <w:rFonts w:ascii="Times New Roman" w:hAnsi="Times New Roman"/>
          <w:sz w:val="24"/>
          <w:szCs w:val="24"/>
        </w:rPr>
        <w:t xml:space="preserve"> отдельных личностных результатов):</w:t>
      </w:r>
    </w:p>
    <w:p w:rsidR="005E6461" w:rsidRPr="005048ED" w:rsidRDefault="005E6461" w:rsidP="00644FE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iCs/>
          <w:sz w:val="24"/>
          <w:szCs w:val="24"/>
        </w:rPr>
      </w:pPr>
      <w:r w:rsidRPr="005048ED">
        <w:rPr>
          <w:rFonts w:ascii="Times New Roman" w:hAnsi="Times New Roman"/>
          <w:sz w:val="24"/>
          <w:szCs w:val="24"/>
        </w:rPr>
        <w:t>—</w:t>
      </w:r>
      <w:r w:rsidRPr="005048ED">
        <w:rPr>
          <w:rFonts w:ascii="Times New Roman" w:hAnsi="Times New Roman"/>
          <w:iCs/>
          <w:sz w:val="24"/>
          <w:szCs w:val="24"/>
        </w:rPr>
        <w:t xml:space="preserve"> оценка личностного прогресса в форме </w:t>
      </w:r>
      <w:proofErr w:type="spellStart"/>
      <w:r w:rsidRPr="005048ED">
        <w:rPr>
          <w:rFonts w:ascii="Times New Roman" w:hAnsi="Times New Roman"/>
          <w:i/>
          <w:iCs/>
          <w:sz w:val="24"/>
          <w:szCs w:val="24"/>
        </w:rPr>
        <w:t>Портфолио</w:t>
      </w:r>
      <w:proofErr w:type="spellEnd"/>
      <w:r w:rsidRPr="005048ED">
        <w:rPr>
          <w:rFonts w:ascii="Times New Roman" w:hAnsi="Times New Roman"/>
          <w:i/>
          <w:iCs/>
          <w:sz w:val="24"/>
          <w:szCs w:val="24"/>
        </w:rPr>
        <w:t xml:space="preserve"> достижений</w:t>
      </w:r>
      <w:r w:rsidRPr="005048ED">
        <w:rPr>
          <w:rFonts w:ascii="Times New Roman" w:hAnsi="Times New Roman"/>
          <w:iCs/>
          <w:sz w:val="24"/>
          <w:szCs w:val="24"/>
        </w:rPr>
        <w:t>;</w:t>
      </w:r>
    </w:p>
    <w:p w:rsidR="005E6461" w:rsidRPr="005048ED" w:rsidRDefault="005E6461" w:rsidP="00644FE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048ED">
        <w:rPr>
          <w:rFonts w:ascii="Times New Roman" w:hAnsi="Times New Roman"/>
          <w:sz w:val="24"/>
          <w:szCs w:val="24"/>
        </w:rPr>
        <w:t xml:space="preserve">— оценка знания моральных норм и </w:t>
      </w:r>
      <w:proofErr w:type="spellStart"/>
      <w:r w:rsidRPr="005048ED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5048ED">
        <w:rPr>
          <w:rFonts w:ascii="Times New Roman" w:hAnsi="Times New Roman"/>
          <w:sz w:val="24"/>
          <w:szCs w:val="24"/>
        </w:rPr>
        <w:t xml:space="preserve"> морально-этических суждений о поступках и действиях людей;</w:t>
      </w:r>
    </w:p>
    <w:p w:rsidR="005E6461" w:rsidRPr="005048ED" w:rsidRDefault="005E6461" w:rsidP="00644FE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048ED">
        <w:rPr>
          <w:rFonts w:ascii="Times New Roman" w:hAnsi="Times New Roman"/>
          <w:sz w:val="24"/>
          <w:szCs w:val="24"/>
        </w:rPr>
        <w:t xml:space="preserve">— психологическая диагностика (проводится по запросу родителей или педагогов и администрации при согласии родителей). </w:t>
      </w:r>
    </w:p>
    <w:p w:rsidR="005E6461" w:rsidRDefault="005E6461" w:rsidP="00644FE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iCs/>
          <w:sz w:val="24"/>
          <w:szCs w:val="24"/>
        </w:rPr>
      </w:pPr>
      <w:r w:rsidRPr="005048ED">
        <w:rPr>
          <w:rFonts w:ascii="Times New Roman" w:hAnsi="Times New Roman"/>
          <w:sz w:val="24"/>
          <w:szCs w:val="24"/>
        </w:rPr>
        <w:t>В</w:t>
      </w:r>
      <w:r w:rsidRPr="005048ED">
        <w:rPr>
          <w:rFonts w:ascii="Times New Roman" w:hAnsi="Times New Roman"/>
          <w:iCs/>
          <w:sz w:val="24"/>
          <w:szCs w:val="24"/>
        </w:rPr>
        <w:t xml:space="preserve">нешние </w:t>
      </w:r>
      <w:proofErr w:type="spellStart"/>
      <w:r w:rsidRPr="005048ED">
        <w:rPr>
          <w:rFonts w:ascii="Times New Roman" w:hAnsi="Times New Roman"/>
          <w:iCs/>
          <w:sz w:val="24"/>
          <w:szCs w:val="24"/>
        </w:rPr>
        <w:t>неперсонифицированные</w:t>
      </w:r>
      <w:proofErr w:type="spellEnd"/>
      <w:r w:rsidRPr="005048ED">
        <w:rPr>
          <w:rFonts w:ascii="Times New Roman" w:hAnsi="Times New Roman"/>
          <w:iCs/>
          <w:sz w:val="24"/>
          <w:szCs w:val="24"/>
        </w:rPr>
        <w:t xml:space="preserve"> мониторинговые исследования проводятся в ходе мониторинговых исследований за курс начального общего образования.</w:t>
      </w:r>
    </w:p>
    <w:p w:rsidR="005E6461" w:rsidRPr="005048ED" w:rsidRDefault="005E6461" w:rsidP="00644FE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iCs/>
          <w:sz w:val="24"/>
          <w:szCs w:val="24"/>
        </w:rPr>
      </w:pPr>
      <w:r w:rsidRPr="005048ED">
        <w:rPr>
          <w:rFonts w:ascii="Times New Roman" w:hAnsi="Times New Roman"/>
          <w:iCs/>
          <w:sz w:val="24"/>
          <w:szCs w:val="24"/>
        </w:rPr>
        <w:t xml:space="preserve">  </w:t>
      </w:r>
    </w:p>
    <w:p w:rsidR="005E6461" w:rsidRPr="005048ED" w:rsidRDefault="005E6461" w:rsidP="00644FE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iCs/>
          <w:sz w:val="24"/>
          <w:szCs w:val="24"/>
        </w:rPr>
      </w:pPr>
      <w:r w:rsidRPr="005048ED">
        <w:rPr>
          <w:rFonts w:ascii="Times New Roman" w:hAnsi="Times New Roman"/>
          <w:sz w:val="24"/>
          <w:szCs w:val="24"/>
        </w:rPr>
        <w:t>В</w:t>
      </w:r>
      <w:r w:rsidRPr="005048ED">
        <w:rPr>
          <w:rFonts w:ascii="Times New Roman" w:hAnsi="Times New Roman"/>
          <w:iCs/>
          <w:sz w:val="24"/>
          <w:szCs w:val="24"/>
        </w:rPr>
        <w:t>нутренняя оценка.</w:t>
      </w:r>
    </w:p>
    <w:p w:rsidR="005E6461" w:rsidRPr="005048ED" w:rsidRDefault="005E6461" w:rsidP="00644FE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iCs/>
          <w:sz w:val="24"/>
          <w:szCs w:val="24"/>
        </w:rPr>
      </w:pPr>
      <w:r w:rsidRPr="005048ED">
        <w:rPr>
          <w:rFonts w:ascii="Times New Roman" w:hAnsi="Times New Roman"/>
          <w:iCs/>
          <w:sz w:val="24"/>
          <w:szCs w:val="24"/>
        </w:rPr>
        <w:t xml:space="preserve">1. Оценка личностного прогресса. Она проводится  </w:t>
      </w:r>
      <w:r w:rsidRPr="005048ED">
        <w:rPr>
          <w:rFonts w:ascii="Times New Roman" w:hAnsi="Times New Roman"/>
          <w:sz w:val="24"/>
          <w:szCs w:val="24"/>
        </w:rPr>
        <w:t>по контекстной информации – интерпретации результатов педагогических измерений</w:t>
      </w:r>
      <w:r w:rsidRPr="005048ED">
        <w:rPr>
          <w:rFonts w:ascii="Times New Roman" w:hAnsi="Times New Roman"/>
          <w:iCs/>
          <w:sz w:val="24"/>
          <w:szCs w:val="24"/>
        </w:rPr>
        <w:t xml:space="preserve"> на основе </w:t>
      </w:r>
      <w:proofErr w:type="spellStart"/>
      <w:r w:rsidRPr="005048ED">
        <w:rPr>
          <w:rFonts w:ascii="Times New Roman" w:hAnsi="Times New Roman"/>
          <w:i/>
          <w:iCs/>
          <w:sz w:val="24"/>
          <w:szCs w:val="24"/>
        </w:rPr>
        <w:t>Портфолио</w:t>
      </w:r>
      <w:proofErr w:type="spellEnd"/>
      <w:r w:rsidRPr="005048ED">
        <w:rPr>
          <w:rFonts w:ascii="Times New Roman" w:hAnsi="Times New Roman"/>
          <w:i/>
          <w:iCs/>
          <w:sz w:val="24"/>
          <w:szCs w:val="24"/>
        </w:rPr>
        <w:t xml:space="preserve"> достижений</w:t>
      </w:r>
      <w:r w:rsidRPr="005048ED">
        <w:rPr>
          <w:rFonts w:ascii="Times New Roman" w:hAnsi="Times New Roman"/>
          <w:iCs/>
          <w:sz w:val="24"/>
          <w:szCs w:val="24"/>
        </w:rPr>
        <w:t xml:space="preserve">. </w:t>
      </w:r>
      <w:r w:rsidRPr="005048ED">
        <w:rPr>
          <w:rFonts w:ascii="Times New Roman" w:hAnsi="Times New Roman"/>
          <w:sz w:val="24"/>
          <w:szCs w:val="24"/>
        </w:rPr>
        <w:t xml:space="preserve">Педагог может отследить, как меняются, развиваются интересы ребёнка, его мотивация, уровень самостоятельности, и ряд других личностных действий.  </w:t>
      </w:r>
      <w:r w:rsidRPr="005048ED">
        <w:rPr>
          <w:rFonts w:ascii="Times New Roman" w:hAnsi="Times New Roman"/>
          <w:iCs/>
          <w:sz w:val="24"/>
          <w:szCs w:val="24"/>
        </w:rPr>
        <w:t>Главный критерий личностного развития – наличие положительной тенденции развития.</w:t>
      </w:r>
    </w:p>
    <w:p w:rsidR="005E6461" w:rsidRPr="005048ED" w:rsidRDefault="005E6461" w:rsidP="00644FE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048ED">
        <w:rPr>
          <w:rFonts w:ascii="Times New Roman" w:hAnsi="Times New Roman"/>
          <w:iCs/>
          <w:sz w:val="24"/>
          <w:szCs w:val="24"/>
        </w:rPr>
        <w:t>2. О</w:t>
      </w:r>
      <w:r w:rsidRPr="005048ED">
        <w:rPr>
          <w:rFonts w:ascii="Times New Roman" w:hAnsi="Times New Roman"/>
          <w:sz w:val="24"/>
          <w:szCs w:val="24"/>
        </w:rPr>
        <w:t xml:space="preserve">ценка знания моральных норм и </w:t>
      </w:r>
      <w:proofErr w:type="spellStart"/>
      <w:r w:rsidRPr="005048ED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5048ED">
        <w:rPr>
          <w:rFonts w:ascii="Times New Roman" w:hAnsi="Times New Roman"/>
          <w:sz w:val="24"/>
          <w:szCs w:val="24"/>
        </w:rPr>
        <w:t xml:space="preserve"> морально-этических суждений о поступках и действиях людей является также накопительной. </w:t>
      </w:r>
    </w:p>
    <w:p w:rsidR="005E6461" w:rsidRDefault="005E6461" w:rsidP="00644FE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048ED">
        <w:rPr>
          <w:rFonts w:ascii="Times New Roman" w:hAnsi="Times New Roman"/>
          <w:sz w:val="24"/>
          <w:szCs w:val="24"/>
        </w:rPr>
        <w:t>Система проверочных, тестовых заданий УМК «Шк</w:t>
      </w:r>
      <w:r>
        <w:rPr>
          <w:rFonts w:ascii="Times New Roman" w:hAnsi="Times New Roman"/>
          <w:sz w:val="24"/>
          <w:szCs w:val="24"/>
        </w:rPr>
        <w:t xml:space="preserve">ола 2100» </w:t>
      </w:r>
      <w:r w:rsidRPr="005048ED">
        <w:rPr>
          <w:rFonts w:ascii="Times New Roman" w:hAnsi="Times New Roman"/>
          <w:sz w:val="24"/>
          <w:szCs w:val="24"/>
        </w:rPr>
        <w:t xml:space="preserve">по предметам русский язык, литературное чтение, окружающий мир предполагает включение заданий на знание моральных норм и </w:t>
      </w:r>
      <w:proofErr w:type="spellStart"/>
      <w:r w:rsidRPr="005048ED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5048ED">
        <w:rPr>
          <w:rFonts w:ascii="Times New Roman" w:hAnsi="Times New Roman"/>
          <w:sz w:val="24"/>
          <w:szCs w:val="24"/>
        </w:rPr>
        <w:t xml:space="preserve"> морально-этических суждений. Результаты фиксируются в листах анализа проверочных, тестовых работ, накопительная оценка показывает освоенность данных учебных действий.</w:t>
      </w:r>
    </w:p>
    <w:p w:rsidR="005E6461" w:rsidRPr="005D59B8" w:rsidRDefault="005E6461" w:rsidP="00644FE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5048ED">
        <w:rPr>
          <w:rFonts w:ascii="Times New Roman" w:hAnsi="Times New Roman"/>
          <w:b/>
          <w:sz w:val="24"/>
          <w:szCs w:val="24"/>
        </w:rPr>
        <w:t xml:space="preserve">Оценка </w:t>
      </w:r>
      <w:proofErr w:type="spellStart"/>
      <w:r w:rsidRPr="005048ED">
        <w:rPr>
          <w:rFonts w:ascii="Times New Roman" w:hAnsi="Times New Roman"/>
          <w:b/>
          <w:sz w:val="24"/>
          <w:szCs w:val="24"/>
        </w:rPr>
        <w:t>метапредметных</w:t>
      </w:r>
      <w:proofErr w:type="spellEnd"/>
      <w:r w:rsidRPr="005048ED">
        <w:rPr>
          <w:rFonts w:ascii="Times New Roman" w:hAnsi="Times New Roman"/>
          <w:b/>
          <w:sz w:val="24"/>
          <w:szCs w:val="24"/>
        </w:rPr>
        <w:t xml:space="preserve"> результатов</w:t>
      </w:r>
    </w:p>
    <w:p w:rsidR="005E6461" w:rsidRPr="005048ED" w:rsidRDefault="005E6461" w:rsidP="00644FE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048ED">
        <w:rPr>
          <w:rFonts w:ascii="Times New Roman" w:hAnsi="Times New Roman"/>
          <w:bCs/>
          <w:sz w:val="24"/>
          <w:szCs w:val="24"/>
        </w:rPr>
        <w:t xml:space="preserve">Оценка </w:t>
      </w:r>
      <w:proofErr w:type="spellStart"/>
      <w:r w:rsidRPr="005048ED">
        <w:rPr>
          <w:rFonts w:ascii="Times New Roman" w:hAnsi="Times New Roman"/>
          <w:bCs/>
          <w:sz w:val="24"/>
          <w:szCs w:val="24"/>
        </w:rPr>
        <w:t>метапредметных</w:t>
      </w:r>
      <w:proofErr w:type="spellEnd"/>
      <w:r w:rsidRPr="005048ED">
        <w:rPr>
          <w:rFonts w:ascii="Times New Roman" w:hAnsi="Times New Roman"/>
          <w:bCs/>
          <w:sz w:val="24"/>
          <w:szCs w:val="24"/>
        </w:rPr>
        <w:t xml:space="preserve"> результатов</w:t>
      </w:r>
      <w:r w:rsidRPr="005048E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048ED">
        <w:rPr>
          <w:rFonts w:ascii="Times New Roman" w:hAnsi="Times New Roman"/>
          <w:sz w:val="24"/>
          <w:szCs w:val="24"/>
        </w:rPr>
        <w:t xml:space="preserve">предполагает оценку универсальных учебных действий обучающихся (регулятивных, коммуникативных, познавательных), т. е. таких умственных действий обучающихся, которые направлены на анализ своей познавательной деятельности и управление ею. </w:t>
      </w:r>
    </w:p>
    <w:p w:rsidR="005E6461" w:rsidRPr="005048ED" w:rsidRDefault="005E6461" w:rsidP="00644FE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048ED">
        <w:rPr>
          <w:rFonts w:ascii="Times New Roman" w:hAnsi="Times New Roman"/>
          <w:sz w:val="24"/>
          <w:szCs w:val="24"/>
        </w:rPr>
        <w:t xml:space="preserve">Достижение </w:t>
      </w:r>
      <w:proofErr w:type="spellStart"/>
      <w:r w:rsidRPr="005048ED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5048ED">
        <w:rPr>
          <w:rFonts w:ascii="Times New Roman" w:hAnsi="Times New Roman"/>
          <w:sz w:val="24"/>
          <w:szCs w:val="24"/>
        </w:rPr>
        <w:t xml:space="preserve"> результатов обеспечивается за счёт основных компонентов образовательного процесса — учебных предметов, представленных в обязательной части учебного плана.</w:t>
      </w:r>
    </w:p>
    <w:p w:rsidR="005E6461" w:rsidRPr="005048ED" w:rsidRDefault="005E6461" w:rsidP="00644FE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048ED">
        <w:rPr>
          <w:rFonts w:ascii="Times New Roman" w:hAnsi="Times New Roman"/>
          <w:sz w:val="24"/>
          <w:szCs w:val="24"/>
        </w:rPr>
        <w:t xml:space="preserve">Основное </w:t>
      </w:r>
      <w:r w:rsidRPr="005048ED">
        <w:rPr>
          <w:rFonts w:ascii="Times New Roman" w:hAnsi="Times New Roman"/>
          <w:bCs/>
          <w:sz w:val="24"/>
          <w:szCs w:val="24"/>
        </w:rPr>
        <w:t xml:space="preserve">содержание оценки </w:t>
      </w:r>
      <w:proofErr w:type="spellStart"/>
      <w:r w:rsidRPr="005048ED">
        <w:rPr>
          <w:rFonts w:ascii="Times New Roman" w:hAnsi="Times New Roman"/>
          <w:bCs/>
          <w:sz w:val="24"/>
          <w:szCs w:val="24"/>
        </w:rPr>
        <w:t>метапредметных</w:t>
      </w:r>
      <w:proofErr w:type="spellEnd"/>
      <w:r w:rsidRPr="005048ED">
        <w:rPr>
          <w:rFonts w:ascii="Times New Roman" w:hAnsi="Times New Roman"/>
          <w:bCs/>
          <w:sz w:val="24"/>
          <w:szCs w:val="24"/>
        </w:rPr>
        <w:t xml:space="preserve"> результатов</w:t>
      </w:r>
      <w:r w:rsidRPr="005048E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048ED">
        <w:rPr>
          <w:rFonts w:ascii="Times New Roman" w:hAnsi="Times New Roman"/>
          <w:sz w:val="24"/>
          <w:szCs w:val="24"/>
        </w:rPr>
        <w:t xml:space="preserve">на ступени начального общего образования строится вокруг умения учиться. </w:t>
      </w:r>
    </w:p>
    <w:p w:rsidR="005E6461" w:rsidRDefault="005E6461" w:rsidP="00644FE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048ED">
        <w:rPr>
          <w:rFonts w:ascii="Times New Roman" w:hAnsi="Times New Roman"/>
          <w:sz w:val="24"/>
          <w:szCs w:val="24"/>
        </w:rPr>
        <w:t xml:space="preserve">В качестве содержательной и </w:t>
      </w:r>
      <w:proofErr w:type="spellStart"/>
      <w:r w:rsidRPr="005048ED">
        <w:rPr>
          <w:rFonts w:ascii="Times New Roman" w:hAnsi="Times New Roman"/>
          <w:sz w:val="24"/>
          <w:szCs w:val="24"/>
        </w:rPr>
        <w:t>критериальной</w:t>
      </w:r>
      <w:proofErr w:type="spellEnd"/>
      <w:r w:rsidRPr="005048ED">
        <w:rPr>
          <w:rFonts w:ascii="Times New Roman" w:hAnsi="Times New Roman"/>
          <w:sz w:val="24"/>
          <w:szCs w:val="24"/>
        </w:rPr>
        <w:t xml:space="preserve"> базы оценки выступают планируемые регулятивные, познавательные и коммуникативные результаты обучения:</w:t>
      </w:r>
    </w:p>
    <w:p w:rsidR="005E6461" w:rsidRPr="005048ED" w:rsidRDefault="005E6461" w:rsidP="00644FE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5E6461" w:rsidRDefault="005E6461" w:rsidP="00644FE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B75714" w:rsidRDefault="00B75714" w:rsidP="00644FE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B75714" w:rsidRPr="005048ED" w:rsidRDefault="00B75714" w:rsidP="00644FE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908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C0"/>
      </w:tblPr>
      <w:tblGrid>
        <w:gridCol w:w="675"/>
        <w:gridCol w:w="2801"/>
        <w:gridCol w:w="3420"/>
        <w:gridCol w:w="3418"/>
      </w:tblGrid>
      <w:tr w:rsidR="00B75714" w:rsidRPr="005048ED" w:rsidTr="00B75714">
        <w:trPr>
          <w:cantSplit/>
          <w:trHeight w:val="461"/>
        </w:trPr>
        <w:tc>
          <w:tcPr>
            <w:tcW w:w="675" w:type="dxa"/>
            <w:vMerge w:val="restart"/>
            <w:textDirection w:val="btLr"/>
          </w:tcPr>
          <w:p w:rsidR="00B75714" w:rsidRPr="005048ED" w:rsidRDefault="00B75714" w:rsidP="00B75714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48ED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Класс</w:t>
            </w:r>
          </w:p>
        </w:tc>
        <w:tc>
          <w:tcPr>
            <w:tcW w:w="9639" w:type="dxa"/>
            <w:gridSpan w:val="3"/>
            <w:vAlign w:val="center"/>
          </w:tcPr>
          <w:p w:rsidR="00B75714" w:rsidRPr="005048ED" w:rsidRDefault="00B75714" w:rsidP="00B75714">
            <w:pPr>
              <w:pStyle w:val="ac"/>
              <w:ind w:firstLine="426"/>
            </w:pPr>
            <w:proofErr w:type="spellStart"/>
            <w:r w:rsidRPr="005048ED">
              <w:t>Метапредметные</w:t>
            </w:r>
            <w:proofErr w:type="spellEnd"/>
            <w:r w:rsidRPr="005048ED">
              <w:t xml:space="preserve"> результаты</w:t>
            </w:r>
          </w:p>
        </w:tc>
      </w:tr>
      <w:tr w:rsidR="00B75714" w:rsidRPr="005048ED" w:rsidTr="00B75714">
        <w:trPr>
          <w:cantSplit/>
          <w:trHeight w:val="461"/>
        </w:trPr>
        <w:tc>
          <w:tcPr>
            <w:tcW w:w="675" w:type="dxa"/>
            <w:vMerge/>
          </w:tcPr>
          <w:p w:rsidR="00B75714" w:rsidRPr="005048ED" w:rsidRDefault="00B75714" w:rsidP="00B75714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01" w:type="dxa"/>
            <w:vAlign w:val="center"/>
          </w:tcPr>
          <w:p w:rsidR="00B75714" w:rsidRPr="005048ED" w:rsidRDefault="00B75714" w:rsidP="00B75714">
            <w:pPr>
              <w:pStyle w:val="ac"/>
              <w:ind w:firstLine="426"/>
              <w:jc w:val="both"/>
              <w:rPr>
                <w:bCs w:val="0"/>
              </w:rPr>
            </w:pPr>
            <w:r w:rsidRPr="005048ED">
              <w:rPr>
                <w:bCs w:val="0"/>
              </w:rPr>
              <w:t>Регулятивные УУД</w:t>
            </w:r>
          </w:p>
        </w:tc>
        <w:tc>
          <w:tcPr>
            <w:tcW w:w="3420" w:type="dxa"/>
            <w:vAlign w:val="center"/>
          </w:tcPr>
          <w:p w:rsidR="00B75714" w:rsidRPr="005048ED" w:rsidRDefault="00B75714" w:rsidP="00B75714">
            <w:pPr>
              <w:pStyle w:val="ac"/>
              <w:ind w:firstLine="426"/>
              <w:jc w:val="both"/>
            </w:pPr>
            <w:r w:rsidRPr="005048ED">
              <w:t>Познавательные УУД</w:t>
            </w:r>
          </w:p>
        </w:tc>
        <w:tc>
          <w:tcPr>
            <w:tcW w:w="3418" w:type="dxa"/>
            <w:vAlign w:val="center"/>
          </w:tcPr>
          <w:p w:rsidR="00B75714" w:rsidRPr="005048ED" w:rsidRDefault="00B75714" w:rsidP="00B75714">
            <w:pPr>
              <w:pStyle w:val="ac"/>
              <w:ind w:firstLine="426"/>
              <w:jc w:val="both"/>
            </w:pPr>
            <w:r w:rsidRPr="005048ED">
              <w:t>Коммуникативные УУД</w:t>
            </w:r>
          </w:p>
        </w:tc>
      </w:tr>
      <w:tr w:rsidR="00B75714" w:rsidRPr="005048ED" w:rsidTr="00B75714">
        <w:trPr>
          <w:cantSplit/>
          <w:trHeight w:val="1134"/>
        </w:trPr>
        <w:tc>
          <w:tcPr>
            <w:tcW w:w="675" w:type="dxa"/>
            <w:textDirection w:val="btLr"/>
          </w:tcPr>
          <w:p w:rsidR="00B75714" w:rsidRPr="005048ED" w:rsidRDefault="00B75714" w:rsidP="00B75714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48ED">
              <w:rPr>
                <w:rFonts w:ascii="Times New Roman" w:hAnsi="Times New Roman"/>
                <w:b/>
                <w:bCs/>
                <w:sz w:val="24"/>
                <w:szCs w:val="24"/>
              </w:rPr>
              <w:t>1 класс</w:t>
            </w:r>
          </w:p>
        </w:tc>
        <w:tc>
          <w:tcPr>
            <w:tcW w:w="2801" w:type="dxa"/>
          </w:tcPr>
          <w:p w:rsidR="00B75714" w:rsidRPr="00D11221" w:rsidRDefault="00B75714" w:rsidP="00B75714">
            <w:pPr>
              <w:pStyle w:val="ac"/>
              <w:jc w:val="left"/>
              <w:rPr>
                <w:b w:val="0"/>
                <w:sz w:val="24"/>
              </w:rPr>
            </w:pPr>
            <w:r w:rsidRPr="00D11221">
              <w:rPr>
                <w:b w:val="0"/>
                <w:sz w:val="24"/>
              </w:rPr>
              <w:t xml:space="preserve">1. Организовывать свое рабочее место под руководством учителя. </w:t>
            </w:r>
          </w:p>
          <w:p w:rsidR="00B75714" w:rsidRPr="00D11221" w:rsidRDefault="00B75714" w:rsidP="00B75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1221">
              <w:rPr>
                <w:rFonts w:ascii="Times New Roman" w:hAnsi="Times New Roman"/>
                <w:sz w:val="24"/>
                <w:szCs w:val="24"/>
              </w:rPr>
              <w:t>2. Осуществлять контроль в форме сличения своей работы с заданным эталоном.</w:t>
            </w:r>
          </w:p>
          <w:p w:rsidR="00B75714" w:rsidRPr="00D11221" w:rsidRDefault="00B75714" w:rsidP="00B75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1221">
              <w:rPr>
                <w:rFonts w:ascii="Times New Roman" w:hAnsi="Times New Roman"/>
                <w:sz w:val="24"/>
                <w:szCs w:val="24"/>
              </w:rPr>
              <w:t>3.Вносить необходимые дополнения, исправления в свою работу, если она расходится с эталоном (образцом).</w:t>
            </w:r>
          </w:p>
          <w:p w:rsidR="00B75714" w:rsidRPr="00D11221" w:rsidRDefault="00B75714" w:rsidP="00B75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1221">
              <w:rPr>
                <w:rFonts w:ascii="Times New Roman" w:hAnsi="Times New Roman"/>
                <w:sz w:val="24"/>
                <w:szCs w:val="24"/>
              </w:rPr>
              <w:t>4. В сотрудничестве с учителем определять последовательность изучения материала, опираясь на иллюстративный ряд «маршрутного листа».</w:t>
            </w:r>
          </w:p>
          <w:p w:rsidR="00B75714" w:rsidRPr="00D11221" w:rsidRDefault="00B75714" w:rsidP="00B75714">
            <w:pPr>
              <w:pStyle w:val="ac"/>
              <w:jc w:val="left"/>
              <w:rPr>
                <w:bCs w:val="0"/>
                <w:sz w:val="24"/>
              </w:rPr>
            </w:pPr>
          </w:p>
        </w:tc>
        <w:tc>
          <w:tcPr>
            <w:tcW w:w="3420" w:type="dxa"/>
          </w:tcPr>
          <w:p w:rsidR="00B75714" w:rsidRPr="00D11221" w:rsidRDefault="00B75714" w:rsidP="00B75714">
            <w:pPr>
              <w:pStyle w:val="ac"/>
              <w:jc w:val="left"/>
              <w:rPr>
                <w:b w:val="0"/>
                <w:sz w:val="24"/>
              </w:rPr>
            </w:pPr>
            <w:r w:rsidRPr="00D11221">
              <w:rPr>
                <w:b w:val="0"/>
                <w:sz w:val="24"/>
              </w:rPr>
              <w:t xml:space="preserve">1. </w:t>
            </w:r>
            <w:r w:rsidRPr="00D11221">
              <w:rPr>
                <w:b w:val="0"/>
                <w:iCs/>
                <w:sz w:val="24"/>
              </w:rPr>
              <w:t>Ориентироваться в учебниках (система обозначений, структура текста, рубрики, словарь, содержание)</w:t>
            </w:r>
            <w:r w:rsidRPr="00D11221">
              <w:rPr>
                <w:b w:val="0"/>
                <w:sz w:val="24"/>
              </w:rPr>
              <w:t xml:space="preserve">. </w:t>
            </w:r>
          </w:p>
          <w:p w:rsidR="00B75714" w:rsidRPr="00D11221" w:rsidRDefault="00B75714" w:rsidP="00B75714">
            <w:pPr>
              <w:pStyle w:val="ac"/>
              <w:jc w:val="left"/>
              <w:rPr>
                <w:b w:val="0"/>
                <w:sz w:val="24"/>
              </w:rPr>
            </w:pPr>
            <w:r w:rsidRPr="00D11221">
              <w:rPr>
                <w:b w:val="0"/>
                <w:sz w:val="24"/>
              </w:rPr>
              <w:t>2. Осуществлять поиск необходимой информации для выполнения учебных заданий, используя справочные материалы учебника (под руководством учителя).</w:t>
            </w:r>
          </w:p>
          <w:p w:rsidR="00B75714" w:rsidRPr="00D11221" w:rsidRDefault="00B75714" w:rsidP="00B75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1221">
              <w:rPr>
                <w:rFonts w:ascii="Times New Roman" w:hAnsi="Times New Roman"/>
                <w:sz w:val="24"/>
                <w:szCs w:val="24"/>
              </w:rPr>
              <w:t>3. Понимать информацию, представленную в виде текста, рисунков, схем.</w:t>
            </w:r>
          </w:p>
          <w:p w:rsidR="00B75714" w:rsidRPr="00D11221" w:rsidRDefault="00B75714" w:rsidP="00B75714">
            <w:pPr>
              <w:pStyle w:val="ac"/>
              <w:jc w:val="left"/>
              <w:rPr>
                <w:b w:val="0"/>
                <w:sz w:val="24"/>
              </w:rPr>
            </w:pPr>
            <w:r w:rsidRPr="00D11221">
              <w:rPr>
                <w:b w:val="0"/>
                <w:sz w:val="24"/>
              </w:rPr>
              <w:t>4. Сравнивать предметы, объекты: находить общее и различие.</w:t>
            </w:r>
          </w:p>
          <w:p w:rsidR="00B75714" w:rsidRPr="00D11221" w:rsidRDefault="00B75714" w:rsidP="00B75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1221">
              <w:rPr>
                <w:rFonts w:ascii="Times New Roman" w:hAnsi="Times New Roman"/>
                <w:bCs/>
                <w:sz w:val="24"/>
                <w:szCs w:val="24"/>
              </w:rPr>
              <w:t>5. Группировать, классифицировать предметы, объекты на основе существенных признаков, по заданным критериям.</w:t>
            </w:r>
          </w:p>
        </w:tc>
        <w:tc>
          <w:tcPr>
            <w:tcW w:w="3418" w:type="dxa"/>
          </w:tcPr>
          <w:p w:rsidR="00B75714" w:rsidRPr="00D11221" w:rsidRDefault="00B75714" w:rsidP="00B75714">
            <w:pPr>
              <w:pStyle w:val="ac"/>
              <w:jc w:val="left"/>
              <w:rPr>
                <w:b w:val="0"/>
                <w:sz w:val="24"/>
              </w:rPr>
            </w:pPr>
            <w:r w:rsidRPr="00D11221">
              <w:rPr>
                <w:b w:val="0"/>
                <w:sz w:val="24"/>
              </w:rPr>
              <w:t>1. Соблюдать простейшие нормы речевого этикета: здороваться, прощаться, благодарить.</w:t>
            </w:r>
          </w:p>
          <w:p w:rsidR="00B75714" w:rsidRPr="00D11221" w:rsidRDefault="00B75714" w:rsidP="00B75714">
            <w:pPr>
              <w:pStyle w:val="ac"/>
              <w:jc w:val="left"/>
              <w:rPr>
                <w:b w:val="0"/>
                <w:bCs w:val="0"/>
                <w:sz w:val="24"/>
              </w:rPr>
            </w:pPr>
            <w:r w:rsidRPr="00D11221">
              <w:rPr>
                <w:b w:val="0"/>
                <w:sz w:val="24"/>
              </w:rPr>
              <w:t xml:space="preserve">2. </w:t>
            </w:r>
            <w:r w:rsidRPr="00D11221">
              <w:rPr>
                <w:b w:val="0"/>
                <w:bCs w:val="0"/>
                <w:sz w:val="24"/>
              </w:rPr>
              <w:t xml:space="preserve">Вступать в  диалог (отвечать на вопросы, задавать вопросы, уточнять </w:t>
            </w:r>
            <w:proofErr w:type="gramStart"/>
            <w:r w:rsidRPr="00D11221">
              <w:rPr>
                <w:b w:val="0"/>
                <w:bCs w:val="0"/>
                <w:sz w:val="24"/>
              </w:rPr>
              <w:t>непонятное</w:t>
            </w:r>
            <w:proofErr w:type="gramEnd"/>
            <w:r w:rsidRPr="00D11221">
              <w:rPr>
                <w:b w:val="0"/>
                <w:bCs w:val="0"/>
                <w:sz w:val="24"/>
              </w:rPr>
              <w:t>).</w:t>
            </w:r>
            <w:r w:rsidRPr="00D11221">
              <w:rPr>
                <w:b w:val="0"/>
                <w:sz w:val="24"/>
              </w:rPr>
              <w:t xml:space="preserve"> </w:t>
            </w:r>
          </w:p>
          <w:p w:rsidR="00B75714" w:rsidRPr="00D11221" w:rsidRDefault="00B75714" w:rsidP="00B75714">
            <w:pPr>
              <w:pStyle w:val="ac"/>
              <w:jc w:val="left"/>
              <w:rPr>
                <w:b w:val="0"/>
                <w:sz w:val="24"/>
              </w:rPr>
            </w:pPr>
            <w:r w:rsidRPr="00D11221">
              <w:rPr>
                <w:b w:val="0"/>
                <w:sz w:val="24"/>
              </w:rPr>
              <w:t>3.</w:t>
            </w:r>
            <w:r w:rsidRPr="00D11221">
              <w:rPr>
                <w:sz w:val="24"/>
              </w:rPr>
              <w:t xml:space="preserve"> </w:t>
            </w:r>
            <w:r w:rsidRPr="00D11221">
              <w:rPr>
                <w:b w:val="0"/>
                <w:sz w:val="24"/>
              </w:rPr>
              <w:t>Сотрудничать с товарищами при выполнении заданий в паре: устанавливать и соблюдать очерёдность действий, корректно сообщать товарищу об ошибках.</w:t>
            </w:r>
          </w:p>
          <w:p w:rsidR="00B75714" w:rsidRPr="00D11221" w:rsidRDefault="00B75714" w:rsidP="00B75714">
            <w:pPr>
              <w:pStyle w:val="ac"/>
              <w:jc w:val="left"/>
              <w:rPr>
                <w:b w:val="0"/>
                <w:sz w:val="24"/>
              </w:rPr>
            </w:pPr>
            <w:r w:rsidRPr="00D11221">
              <w:rPr>
                <w:b w:val="0"/>
                <w:bCs w:val="0"/>
                <w:sz w:val="24"/>
              </w:rPr>
              <w:t>4.Участвовать в коллективном обсуждении учебной проблемы.</w:t>
            </w:r>
          </w:p>
          <w:p w:rsidR="00B75714" w:rsidRPr="00D11221" w:rsidRDefault="00B75714" w:rsidP="00B757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11221">
              <w:rPr>
                <w:rFonts w:ascii="Times New Roman" w:hAnsi="Times New Roman"/>
                <w:bCs/>
                <w:sz w:val="24"/>
                <w:szCs w:val="24"/>
              </w:rPr>
              <w:t>5. Сотрудничать со сверстниками и взрослыми для реализации проектной деятельности.</w:t>
            </w:r>
          </w:p>
          <w:p w:rsidR="00B75714" w:rsidRPr="00D11221" w:rsidRDefault="00B75714" w:rsidP="00B75714">
            <w:pPr>
              <w:pStyle w:val="ac"/>
              <w:jc w:val="left"/>
              <w:rPr>
                <w:b w:val="0"/>
                <w:sz w:val="24"/>
              </w:rPr>
            </w:pPr>
          </w:p>
        </w:tc>
      </w:tr>
    </w:tbl>
    <w:p w:rsidR="005E6461" w:rsidRDefault="005E6461" w:rsidP="00644FE4">
      <w:pPr>
        <w:spacing w:after="0" w:line="240" w:lineRule="auto"/>
      </w:pPr>
      <w:r>
        <w:br w:type="page"/>
      </w:r>
    </w:p>
    <w:tbl>
      <w:tblPr>
        <w:tblpPr w:leftFromText="180" w:rightFromText="180" w:vertAnchor="text" w:horzAnchor="margin" w:tblpXSpec="center" w:tblpY="734"/>
        <w:tblOverlap w:val="never"/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C0"/>
      </w:tblPr>
      <w:tblGrid>
        <w:gridCol w:w="720"/>
        <w:gridCol w:w="3240"/>
        <w:gridCol w:w="3420"/>
        <w:gridCol w:w="3528"/>
      </w:tblGrid>
      <w:tr w:rsidR="005E6461" w:rsidRPr="005D59B8" w:rsidTr="00B75714">
        <w:trPr>
          <w:cantSplit/>
          <w:trHeight w:val="461"/>
        </w:trPr>
        <w:tc>
          <w:tcPr>
            <w:tcW w:w="720" w:type="dxa"/>
            <w:vMerge w:val="restart"/>
            <w:textDirection w:val="btLr"/>
          </w:tcPr>
          <w:p w:rsidR="005E6461" w:rsidRPr="005D59B8" w:rsidRDefault="00B75714" w:rsidP="00B75714">
            <w:pPr>
              <w:spacing w:after="0" w:line="240" w:lineRule="auto"/>
              <w:ind w:right="-6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Класс</w:t>
            </w:r>
          </w:p>
        </w:tc>
        <w:tc>
          <w:tcPr>
            <w:tcW w:w="10188" w:type="dxa"/>
            <w:gridSpan w:val="3"/>
            <w:vAlign w:val="center"/>
          </w:tcPr>
          <w:p w:rsidR="005E6461" w:rsidRPr="005D59B8" w:rsidRDefault="005E6461" w:rsidP="00B75714">
            <w:pPr>
              <w:pStyle w:val="ac"/>
              <w:ind w:firstLine="426"/>
            </w:pPr>
            <w:proofErr w:type="spellStart"/>
            <w:r w:rsidRPr="005D59B8">
              <w:t>Метапредметные</w:t>
            </w:r>
            <w:proofErr w:type="spellEnd"/>
            <w:r w:rsidRPr="005D59B8">
              <w:t xml:space="preserve"> результаты</w:t>
            </w:r>
          </w:p>
        </w:tc>
      </w:tr>
      <w:tr w:rsidR="005E6461" w:rsidRPr="005D59B8" w:rsidTr="00B75714">
        <w:trPr>
          <w:cantSplit/>
          <w:trHeight w:val="1097"/>
        </w:trPr>
        <w:tc>
          <w:tcPr>
            <w:tcW w:w="720" w:type="dxa"/>
            <w:vMerge/>
          </w:tcPr>
          <w:p w:rsidR="005E6461" w:rsidRPr="005D59B8" w:rsidRDefault="005E6461" w:rsidP="00B75714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  <w:vAlign w:val="center"/>
          </w:tcPr>
          <w:p w:rsidR="005E6461" w:rsidRPr="005D59B8" w:rsidRDefault="005E6461" w:rsidP="00B75714">
            <w:pPr>
              <w:pStyle w:val="ac"/>
              <w:ind w:firstLine="426"/>
              <w:jc w:val="both"/>
              <w:rPr>
                <w:bCs w:val="0"/>
              </w:rPr>
            </w:pPr>
            <w:r w:rsidRPr="005D59B8">
              <w:rPr>
                <w:bCs w:val="0"/>
              </w:rPr>
              <w:t>Регулятивные УУД</w:t>
            </w:r>
          </w:p>
        </w:tc>
        <w:tc>
          <w:tcPr>
            <w:tcW w:w="3420" w:type="dxa"/>
            <w:vAlign w:val="center"/>
          </w:tcPr>
          <w:p w:rsidR="00B75714" w:rsidRPr="005D59B8" w:rsidRDefault="005E6461" w:rsidP="00B75714">
            <w:pPr>
              <w:pStyle w:val="ac"/>
              <w:ind w:firstLine="426"/>
              <w:jc w:val="both"/>
            </w:pPr>
            <w:r w:rsidRPr="005D59B8">
              <w:t>Познавательные УУД</w:t>
            </w:r>
          </w:p>
        </w:tc>
        <w:tc>
          <w:tcPr>
            <w:tcW w:w="3528" w:type="dxa"/>
            <w:vAlign w:val="center"/>
          </w:tcPr>
          <w:p w:rsidR="005E6461" w:rsidRPr="005D59B8" w:rsidRDefault="005E6461" w:rsidP="00B75714">
            <w:pPr>
              <w:pStyle w:val="ac"/>
              <w:ind w:firstLine="426"/>
              <w:jc w:val="both"/>
            </w:pPr>
            <w:r w:rsidRPr="005D59B8">
              <w:t>Коммуникативные УУД</w:t>
            </w:r>
          </w:p>
        </w:tc>
      </w:tr>
      <w:tr w:rsidR="00B75714" w:rsidRPr="005D59B8" w:rsidTr="00B75714">
        <w:trPr>
          <w:cantSplit/>
          <w:trHeight w:val="1134"/>
        </w:trPr>
        <w:tc>
          <w:tcPr>
            <w:tcW w:w="720" w:type="dxa"/>
            <w:textDirection w:val="btLr"/>
            <w:vAlign w:val="center"/>
          </w:tcPr>
          <w:p w:rsidR="00B75714" w:rsidRPr="00D11221" w:rsidRDefault="00B75714" w:rsidP="00B75714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1221">
              <w:rPr>
                <w:rFonts w:ascii="Times New Roman" w:hAnsi="Times New Roman"/>
                <w:b/>
                <w:bCs/>
                <w:sz w:val="24"/>
                <w:szCs w:val="24"/>
              </w:rPr>
              <w:t>2 класс</w:t>
            </w:r>
          </w:p>
        </w:tc>
        <w:tc>
          <w:tcPr>
            <w:tcW w:w="3240" w:type="dxa"/>
          </w:tcPr>
          <w:p w:rsidR="00B75714" w:rsidRPr="00D11221" w:rsidRDefault="00B75714" w:rsidP="00B75714">
            <w:pPr>
              <w:pStyle w:val="ac"/>
              <w:tabs>
                <w:tab w:val="left" w:pos="222"/>
              </w:tabs>
              <w:jc w:val="left"/>
              <w:rPr>
                <w:b w:val="0"/>
                <w:sz w:val="24"/>
              </w:rPr>
            </w:pPr>
            <w:r w:rsidRPr="00D11221">
              <w:rPr>
                <w:b w:val="0"/>
                <w:sz w:val="24"/>
              </w:rPr>
              <w:t>1. Самостоятельно организовывать свое рабочее место.</w:t>
            </w:r>
          </w:p>
          <w:p w:rsidR="00B75714" w:rsidRPr="00D11221" w:rsidRDefault="00B75714" w:rsidP="00B75714">
            <w:pPr>
              <w:pStyle w:val="ac"/>
              <w:tabs>
                <w:tab w:val="left" w:pos="222"/>
              </w:tabs>
              <w:jc w:val="left"/>
              <w:rPr>
                <w:b w:val="0"/>
                <w:sz w:val="24"/>
              </w:rPr>
            </w:pPr>
            <w:r w:rsidRPr="00D11221">
              <w:rPr>
                <w:b w:val="0"/>
                <w:sz w:val="24"/>
              </w:rPr>
              <w:t xml:space="preserve">2. Следовать режиму организации учебной и </w:t>
            </w:r>
            <w:proofErr w:type="spellStart"/>
            <w:r w:rsidRPr="00D11221">
              <w:rPr>
                <w:b w:val="0"/>
                <w:sz w:val="24"/>
              </w:rPr>
              <w:t>внеучебной</w:t>
            </w:r>
            <w:proofErr w:type="spellEnd"/>
            <w:r w:rsidRPr="00D11221">
              <w:rPr>
                <w:b w:val="0"/>
                <w:sz w:val="24"/>
              </w:rPr>
              <w:t xml:space="preserve"> деятельности.</w:t>
            </w:r>
          </w:p>
          <w:p w:rsidR="00B75714" w:rsidRPr="00D11221" w:rsidRDefault="00B75714" w:rsidP="00B75714">
            <w:pPr>
              <w:pStyle w:val="ac"/>
              <w:tabs>
                <w:tab w:val="left" w:pos="222"/>
              </w:tabs>
              <w:jc w:val="left"/>
              <w:rPr>
                <w:b w:val="0"/>
                <w:sz w:val="24"/>
              </w:rPr>
            </w:pPr>
            <w:r w:rsidRPr="00D11221">
              <w:rPr>
                <w:b w:val="0"/>
                <w:sz w:val="24"/>
              </w:rPr>
              <w:t xml:space="preserve">3. Определять цель учебной деятельности с помощью учителя. </w:t>
            </w:r>
          </w:p>
          <w:p w:rsidR="00B75714" w:rsidRPr="00D11221" w:rsidRDefault="00B75714" w:rsidP="00B75714">
            <w:pPr>
              <w:pStyle w:val="ac"/>
              <w:tabs>
                <w:tab w:val="left" w:pos="222"/>
              </w:tabs>
              <w:jc w:val="left"/>
              <w:rPr>
                <w:b w:val="0"/>
                <w:sz w:val="24"/>
              </w:rPr>
            </w:pPr>
            <w:r w:rsidRPr="00D11221">
              <w:rPr>
                <w:b w:val="0"/>
                <w:sz w:val="24"/>
              </w:rPr>
              <w:t>4. Определять план выполнения заданий на уроках, внеурочной деятельности, жизненных ситуациях под руководством учителя.</w:t>
            </w:r>
          </w:p>
          <w:p w:rsidR="00B75714" w:rsidRPr="00D11221" w:rsidRDefault="00B75714" w:rsidP="00B75714">
            <w:pPr>
              <w:pStyle w:val="af"/>
              <w:tabs>
                <w:tab w:val="left" w:pos="222"/>
              </w:tabs>
              <w:spacing w:before="0" w:beforeAutospacing="0" w:after="0" w:afterAutospacing="0"/>
            </w:pPr>
            <w:r w:rsidRPr="00D11221">
              <w:t>5.</w:t>
            </w:r>
            <w:r w:rsidRPr="00D11221">
              <w:rPr>
                <w:b/>
              </w:rPr>
              <w:t xml:space="preserve"> </w:t>
            </w:r>
            <w:r w:rsidRPr="00D11221">
              <w:t>Следовать при выполнении заданий инструкциям учителя и алгоритмам, описывающем стандартные учебные действия.</w:t>
            </w:r>
          </w:p>
          <w:p w:rsidR="00B75714" w:rsidRPr="00D11221" w:rsidRDefault="00B75714" w:rsidP="00B75714">
            <w:pPr>
              <w:pStyle w:val="ac"/>
              <w:tabs>
                <w:tab w:val="left" w:pos="222"/>
              </w:tabs>
              <w:jc w:val="left"/>
              <w:rPr>
                <w:b w:val="0"/>
                <w:sz w:val="24"/>
              </w:rPr>
            </w:pPr>
            <w:r w:rsidRPr="00D11221">
              <w:rPr>
                <w:b w:val="0"/>
                <w:sz w:val="24"/>
              </w:rPr>
              <w:t>6. Осуществлять само- и взаимопроверку работ.</w:t>
            </w:r>
          </w:p>
          <w:p w:rsidR="00B75714" w:rsidRPr="00D11221" w:rsidRDefault="00B75714" w:rsidP="00B75714">
            <w:pPr>
              <w:pStyle w:val="ac"/>
              <w:tabs>
                <w:tab w:val="left" w:pos="222"/>
              </w:tabs>
              <w:jc w:val="left"/>
              <w:rPr>
                <w:b w:val="0"/>
                <w:sz w:val="24"/>
              </w:rPr>
            </w:pPr>
            <w:r w:rsidRPr="00D11221">
              <w:rPr>
                <w:b w:val="0"/>
                <w:sz w:val="24"/>
              </w:rPr>
              <w:t>7. Корректировать выполнение задания.</w:t>
            </w:r>
          </w:p>
          <w:p w:rsidR="00B75714" w:rsidRPr="00D11221" w:rsidRDefault="00B75714" w:rsidP="00B75714">
            <w:pPr>
              <w:pStyle w:val="ac"/>
              <w:tabs>
                <w:tab w:val="left" w:pos="222"/>
              </w:tabs>
              <w:jc w:val="left"/>
              <w:rPr>
                <w:b w:val="0"/>
                <w:sz w:val="24"/>
              </w:rPr>
            </w:pPr>
            <w:r w:rsidRPr="00D11221">
              <w:rPr>
                <w:b w:val="0"/>
                <w:sz w:val="24"/>
              </w:rPr>
              <w:t>8. Оценивать выполнение своего задания по следующим параметрам: легко или трудно выполнять, в чём сложность выполнения.</w:t>
            </w:r>
          </w:p>
        </w:tc>
        <w:tc>
          <w:tcPr>
            <w:tcW w:w="3420" w:type="dxa"/>
          </w:tcPr>
          <w:p w:rsidR="00B75714" w:rsidRPr="00D11221" w:rsidRDefault="00B75714" w:rsidP="00B75714">
            <w:pPr>
              <w:pStyle w:val="ac"/>
              <w:tabs>
                <w:tab w:val="left" w:pos="222"/>
              </w:tabs>
              <w:jc w:val="left"/>
              <w:rPr>
                <w:b w:val="0"/>
                <w:sz w:val="24"/>
              </w:rPr>
            </w:pPr>
            <w:r w:rsidRPr="00D11221">
              <w:rPr>
                <w:b w:val="0"/>
                <w:sz w:val="24"/>
              </w:rPr>
              <w:t>1. Ориентироваться в учебниках (система обозначений, структура текста, рубрики, словарь, содержание).</w:t>
            </w:r>
          </w:p>
          <w:p w:rsidR="00B75714" w:rsidRPr="00D11221" w:rsidRDefault="00B75714" w:rsidP="00B75714">
            <w:pPr>
              <w:pStyle w:val="ac"/>
              <w:tabs>
                <w:tab w:val="left" w:pos="222"/>
              </w:tabs>
              <w:jc w:val="left"/>
              <w:rPr>
                <w:b w:val="0"/>
                <w:sz w:val="24"/>
              </w:rPr>
            </w:pPr>
            <w:r w:rsidRPr="00D11221">
              <w:rPr>
                <w:b w:val="0"/>
                <w:sz w:val="24"/>
              </w:rPr>
              <w:t>2. Самостоятельно осуществлять поиск необходимой информации для выполнения учебных заданий в справочниках, словарях, таблицах, помещенных в учебниках.</w:t>
            </w:r>
          </w:p>
          <w:p w:rsidR="00B75714" w:rsidRPr="00D11221" w:rsidRDefault="00B75714" w:rsidP="00B75714">
            <w:pPr>
              <w:pStyle w:val="ac"/>
              <w:tabs>
                <w:tab w:val="left" w:pos="222"/>
              </w:tabs>
              <w:jc w:val="left"/>
              <w:rPr>
                <w:b w:val="0"/>
                <w:sz w:val="24"/>
              </w:rPr>
            </w:pPr>
            <w:r w:rsidRPr="00D11221">
              <w:rPr>
                <w:b w:val="0"/>
                <w:sz w:val="24"/>
              </w:rPr>
              <w:t>3. Ориентироваться в рисунках, схемах, таблицах, представленных в учебниках.</w:t>
            </w:r>
          </w:p>
          <w:p w:rsidR="00B75714" w:rsidRPr="00D11221" w:rsidRDefault="00B75714" w:rsidP="00B75714">
            <w:pPr>
              <w:pStyle w:val="ac"/>
              <w:tabs>
                <w:tab w:val="left" w:pos="222"/>
              </w:tabs>
              <w:jc w:val="left"/>
              <w:rPr>
                <w:b w:val="0"/>
                <w:sz w:val="24"/>
              </w:rPr>
            </w:pPr>
            <w:r w:rsidRPr="00D11221">
              <w:rPr>
                <w:b w:val="0"/>
                <w:sz w:val="24"/>
              </w:rPr>
              <w:t xml:space="preserve">4. Подробно и кратко пересказывать </w:t>
            </w:r>
            <w:proofErr w:type="gramStart"/>
            <w:r w:rsidRPr="00D11221">
              <w:rPr>
                <w:b w:val="0"/>
                <w:sz w:val="24"/>
              </w:rPr>
              <w:t>прочитанное</w:t>
            </w:r>
            <w:proofErr w:type="gramEnd"/>
            <w:r w:rsidRPr="00D11221">
              <w:rPr>
                <w:b w:val="0"/>
                <w:sz w:val="24"/>
              </w:rPr>
              <w:t xml:space="preserve"> или прослушанное,  составлять простой план.</w:t>
            </w:r>
          </w:p>
          <w:p w:rsidR="00B75714" w:rsidRPr="00D11221" w:rsidRDefault="00B75714" w:rsidP="00B75714">
            <w:pPr>
              <w:pStyle w:val="ac"/>
              <w:tabs>
                <w:tab w:val="left" w:pos="222"/>
              </w:tabs>
              <w:jc w:val="left"/>
              <w:rPr>
                <w:b w:val="0"/>
                <w:sz w:val="24"/>
              </w:rPr>
            </w:pPr>
            <w:r w:rsidRPr="00D11221">
              <w:rPr>
                <w:b w:val="0"/>
                <w:sz w:val="24"/>
              </w:rPr>
              <w:t>5. Объяснять смысл названия произведения, связь его с содержанием.</w:t>
            </w:r>
          </w:p>
          <w:p w:rsidR="00B75714" w:rsidRPr="00D11221" w:rsidRDefault="00B75714" w:rsidP="00B75714">
            <w:pPr>
              <w:pStyle w:val="ac"/>
              <w:tabs>
                <w:tab w:val="left" w:pos="222"/>
              </w:tabs>
              <w:jc w:val="left"/>
              <w:rPr>
                <w:b w:val="0"/>
                <w:sz w:val="24"/>
              </w:rPr>
            </w:pPr>
            <w:r w:rsidRPr="00D11221">
              <w:rPr>
                <w:b w:val="0"/>
                <w:sz w:val="24"/>
              </w:rPr>
              <w:t>6. Сравнивать  и группировать предметы, объекты  по нескольким основаниям; находить закономерности, самостоятельно продолжать их по установленному правилу.</w:t>
            </w:r>
          </w:p>
          <w:p w:rsidR="00B75714" w:rsidRPr="00D11221" w:rsidRDefault="00B75714" w:rsidP="00B75714">
            <w:pPr>
              <w:pStyle w:val="ac"/>
              <w:tabs>
                <w:tab w:val="left" w:pos="222"/>
              </w:tabs>
              <w:jc w:val="left"/>
              <w:rPr>
                <w:b w:val="0"/>
                <w:sz w:val="24"/>
              </w:rPr>
            </w:pPr>
            <w:r w:rsidRPr="00D11221">
              <w:rPr>
                <w:b w:val="0"/>
                <w:sz w:val="24"/>
              </w:rPr>
              <w:t>7. Наблюдать и самостоятельно делать  простые выводы.</w:t>
            </w:r>
          </w:p>
          <w:p w:rsidR="00B75714" w:rsidRPr="00D11221" w:rsidRDefault="00B75714" w:rsidP="00B75714">
            <w:pPr>
              <w:pStyle w:val="ac"/>
              <w:tabs>
                <w:tab w:val="left" w:pos="222"/>
              </w:tabs>
              <w:jc w:val="left"/>
              <w:rPr>
                <w:b w:val="0"/>
                <w:sz w:val="24"/>
              </w:rPr>
            </w:pPr>
            <w:r w:rsidRPr="00D11221">
              <w:rPr>
                <w:b w:val="0"/>
                <w:sz w:val="24"/>
              </w:rPr>
              <w:t>8. Выполнять задания по аналогии</w:t>
            </w:r>
          </w:p>
        </w:tc>
        <w:tc>
          <w:tcPr>
            <w:tcW w:w="3528" w:type="dxa"/>
          </w:tcPr>
          <w:p w:rsidR="00B75714" w:rsidRPr="00D11221" w:rsidRDefault="00B75714" w:rsidP="00B75714">
            <w:pPr>
              <w:pStyle w:val="ac"/>
              <w:tabs>
                <w:tab w:val="left" w:pos="222"/>
              </w:tabs>
              <w:jc w:val="left"/>
              <w:rPr>
                <w:b w:val="0"/>
                <w:sz w:val="24"/>
              </w:rPr>
            </w:pPr>
            <w:r w:rsidRPr="00D11221">
              <w:rPr>
                <w:b w:val="0"/>
                <w:sz w:val="24"/>
              </w:rPr>
              <w:t>1. Соблюдать в повседневной жизни нормы речевого этикета и правила устного общения.</w:t>
            </w:r>
          </w:p>
          <w:p w:rsidR="00B75714" w:rsidRPr="00D11221" w:rsidRDefault="00B75714" w:rsidP="00B75714">
            <w:pPr>
              <w:pStyle w:val="ac"/>
              <w:tabs>
                <w:tab w:val="left" w:pos="222"/>
              </w:tabs>
              <w:jc w:val="left"/>
              <w:rPr>
                <w:b w:val="0"/>
                <w:sz w:val="24"/>
              </w:rPr>
            </w:pPr>
            <w:r w:rsidRPr="00D11221">
              <w:rPr>
                <w:b w:val="0"/>
                <w:sz w:val="24"/>
              </w:rPr>
              <w:t xml:space="preserve">2.Читать вслух и про себя тексты учебников, художественных и научно-популярных книг, понимать прочитанное; понимать тему высказывания (текста) по содержанию, по заголовку. </w:t>
            </w:r>
          </w:p>
          <w:p w:rsidR="00B75714" w:rsidRPr="00D11221" w:rsidRDefault="00B75714" w:rsidP="00B75714">
            <w:pPr>
              <w:pStyle w:val="ac"/>
              <w:tabs>
                <w:tab w:val="left" w:pos="222"/>
              </w:tabs>
              <w:jc w:val="left"/>
              <w:rPr>
                <w:b w:val="0"/>
                <w:sz w:val="24"/>
              </w:rPr>
            </w:pPr>
            <w:r w:rsidRPr="00D11221">
              <w:rPr>
                <w:b w:val="0"/>
                <w:sz w:val="24"/>
              </w:rPr>
              <w:t xml:space="preserve">3.Оформлять свои мысли в устной и письменной речи с учетом своих учебных и жизненных речевых ситуаций. </w:t>
            </w:r>
          </w:p>
          <w:p w:rsidR="00B75714" w:rsidRPr="00D11221" w:rsidRDefault="00B75714" w:rsidP="00B75714">
            <w:pPr>
              <w:pStyle w:val="ac"/>
              <w:tabs>
                <w:tab w:val="left" w:pos="222"/>
              </w:tabs>
              <w:jc w:val="left"/>
              <w:rPr>
                <w:b w:val="0"/>
                <w:sz w:val="24"/>
              </w:rPr>
            </w:pPr>
            <w:r w:rsidRPr="00D11221">
              <w:rPr>
                <w:b w:val="0"/>
                <w:sz w:val="24"/>
              </w:rPr>
              <w:t>4. Участвовать в диалоге; слушать и понимать других, реагировать на реплики, задавать вопросы, высказывать свою точку зрения.</w:t>
            </w:r>
          </w:p>
          <w:p w:rsidR="00B75714" w:rsidRPr="00D11221" w:rsidRDefault="00B75714" w:rsidP="00B75714">
            <w:pPr>
              <w:pStyle w:val="ac"/>
              <w:tabs>
                <w:tab w:val="left" w:pos="222"/>
              </w:tabs>
              <w:jc w:val="left"/>
              <w:rPr>
                <w:b w:val="0"/>
                <w:sz w:val="24"/>
              </w:rPr>
            </w:pPr>
            <w:r w:rsidRPr="00D11221">
              <w:rPr>
                <w:b w:val="0"/>
                <w:sz w:val="24"/>
              </w:rPr>
              <w:t xml:space="preserve">5. Выслушивать партнера, договариваться и приходить к общему решению, работая в паре. </w:t>
            </w:r>
          </w:p>
          <w:p w:rsidR="00B75714" w:rsidRPr="00D11221" w:rsidRDefault="00B75714" w:rsidP="00B75714">
            <w:pPr>
              <w:pStyle w:val="ac"/>
              <w:tabs>
                <w:tab w:val="left" w:pos="222"/>
              </w:tabs>
              <w:jc w:val="left"/>
              <w:rPr>
                <w:b w:val="0"/>
                <w:sz w:val="24"/>
              </w:rPr>
            </w:pPr>
            <w:r w:rsidRPr="00D11221">
              <w:rPr>
                <w:b w:val="0"/>
                <w:sz w:val="24"/>
              </w:rPr>
              <w:t>6. Выполнять различные роли в группе, сотрудничать в совместном решении проблемы (задачи).</w:t>
            </w:r>
          </w:p>
          <w:p w:rsidR="00B75714" w:rsidRPr="00D11221" w:rsidRDefault="00B75714" w:rsidP="00B75714">
            <w:pPr>
              <w:pStyle w:val="ac"/>
              <w:tabs>
                <w:tab w:val="left" w:pos="222"/>
              </w:tabs>
              <w:jc w:val="left"/>
              <w:rPr>
                <w:b w:val="0"/>
                <w:sz w:val="24"/>
              </w:rPr>
            </w:pPr>
          </w:p>
          <w:p w:rsidR="00B75714" w:rsidRPr="00D11221" w:rsidRDefault="00B75714" w:rsidP="00B75714">
            <w:pPr>
              <w:pStyle w:val="ac"/>
              <w:tabs>
                <w:tab w:val="left" w:pos="222"/>
              </w:tabs>
              <w:jc w:val="left"/>
              <w:rPr>
                <w:b w:val="0"/>
                <w:sz w:val="24"/>
              </w:rPr>
            </w:pPr>
          </w:p>
        </w:tc>
      </w:tr>
    </w:tbl>
    <w:p w:rsidR="005E6461" w:rsidRPr="005D59B8" w:rsidRDefault="005E6461" w:rsidP="00644F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6461" w:rsidRPr="005D59B8" w:rsidRDefault="005E6461" w:rsidP="00644FE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D59B8">
        <w:rPr>
          <w:rFonts w:ascii="Times New Roman" w:hAnsi="Times New Roman"/>
          <w:sz w:val="24"/>
          <w:szCs w:val="24"/>
        </w:rPr>
        <w:br w:type="page"/>
      </w:r>
    </w:p>
    <w:tbl>
      <w:tblPr>
        <w:tblpPr w:leftFromText="180" w:rightFromText="180" w:vertAnchor="text" w:horzAnchor="margin" w:tblpXSpec="center" w:tblpY="-12347"/>
        <w:tblOverlap w:val="never"/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C0"/>
      </w:tblPr>
      <w:tblGrid>
        <w:gridCol w:w="720"/>
        <w:gridCol w:w="3240"/>
        <w:gridCol w:w="3420"/>
        <w:gridCol w:w="3528"/>
      </w:tblGrid>
      <w:tr w:rsidR="00B75714" w:rsidRPr="005D59B8" w:rsidTr="00B75714">
        <w:trPr>
          <w:cantSplit/>
          <w:trHeight w:val="461"/>
        </w:trPr>
        <w:tc>
          <w:tcPr>
            <w:tcW w:w="720" w:type="dxa"/>
            <w:vMerge w:val="restart"/>
            <w:textDirection w:val="btLr"/>
          </w:tcPr>
          <w:p w:rsidR="00B75714" w:rsidRPr="005D59B8" w:rsidRDefault="00B75714" w:rsidP="00B75714">
            <w:pPr>
              <w:spacing w:after="0" w:line="240" w:lineRule="auto"/>
              <w:ind w:left="113" w:right="-6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Класс</w:t>
            </w:r>
          </w:p>
        </w:tc>
        <w:tc>
          <w:tcPr>
            <w:tcW w:w="10188" w:type="dxa"/>
            <w:gridSpan w:val="3"/>
            <w:vAlign w:val="center"/>
          </w:tcPr>
          <w:p w:rsidR="00B75714" w:rsidRPr="005D59B8" w:rsidRDefault="00B75714" w:rsidP="00B75714">
            <w:pPr>
              <w:pStyle w:val="ac"/>
              <w:ind w:firstLine="426"/>
            </w:pPr>
            <w:proofErr w:type="spellStart"/>
            <w:r w:rsidRPr="005D59B8">
              <w:t>Метапредметные</w:t>
            </w:r>
            <w:proofErr w:type="spellEnd"/>
            <w:r w:rsidRPr="005D59B8">
              <w:t xml:space="preserve"> результаты</w:t>
            </w:r>
          </w:p>
        </w:tc>
      </w:tr>
      <w:tr w:rsidR="00B75714" w:rsidRPr="005D59B8" w:rsidTr="00B75714">
        <w:trPr>
          <w:cantSplit/>
          <w:trHeight w:val="737"/>
        </w:trPr>
        <w:tc>
          <w:tcPr>
            <w:tcW w:w="720" w:type="dxa"/>
            <w:vMerge/>
          </w:tcPr>
          <w:p w:rsidR="00B75714" w:rsidRPr="005D59B8" w:rsidRDefault="00B75714" w:rsidP="00B75714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  <w:vAlign w:val="center"/>
          </w:tcPr>
          <w:p w:rsidR="00B75714" w:rsidRDefault="00B75714" w:rsidP="00B75714">
            <w:pPr>
              <w:pStyle w:val="ac"/>
              <w:ind w:firstLine="426"/>
              <w:jc w:val="both"/>
              <w:rPr>
                <w:bCs w:val="0"/>
              </w:rPr>
            </w:pPr>
            <w:r w:rsidRPr="005D59B8">
              <w:rPr>
                <w:bCs w:val="0"/>
              </w:rPr>
              <w:t>Регулятивные УУД</w:t>
            </w:r>
          </w:p>
          <w:p w:rsidR="00B75714" w:rsidRDefault="00B75714" w:rsidP="00B75714">
            <w:pPr>
              <w:pStyle w:val="ac"/>
              <w:ind w:firstLine="426"/>
              <w:jc w:val="both"/>
              <w:rPr>
                <w:bCs w:val="0"/>
              </w:rPr>
            </w:pPr>
          </w:p>
          <w:p w:rsidR="00B75714" w:rsidRPr="005D59B8" w:rsidRDefault="00B75714" w:rsidP="00B75714">
            <w:pPr>
              <w:pStyle w:val="ac"/>
              <w:ind w:firstLine="426"/>
              <w:jc w:val="both"/>
              <w:rPr>
                <w:bCs w:val="0"/>
              </w:rPr>
            </w:pPr>
          </w:p>
        </w:tc>
        <w:tc>
          <w:tcPr>
            <w:tcW w:w="3420" w:type="dxa"/>
            <w:vAlign w:val="center"/>
          </w:tcPr>
          <w:p w:rsidR="00B75714" w:rsidRPr="005D59B8" w:rsidRDefault="00B75714" w:rsidP="00B75714">
            <w:pPr>
              <w:pStyle w:val="ac"/>
              <w:ind w:firstLine="426"/>
              <w:jc w:val="both"/>
            </w:pPr>
            <w:r w:rsidRPr="005D59B8">
              <w:t>Познавательные УУД</w:t>
            </w:r>
          </w:p>
        </w:tc>
        <w:tc>
          <w:tcPr>
            <w:tcW w:w="3528" w:type="dxa"/>
            <w:vAlign w:val="center"/>
          </w:tcPr>
          <w:p w:rsidR="00B75714" w:rsidRPr="005D59B8" w:rsidRDefault="00B75714" w:rsidP="00B75714">
            <w:pPr>
              <w:pStyle w:val="ac"/>
              <w:ind w:firstLine="426"/>
              <w:jc w:val="both"/>
            </w:pPr>
            <w:r w:rsidRPr="005D59B8">
              <w:t>Коммуникативные УУД</w:t>
            </w:r>
          </w:p>
        </w:tc>
      </w:tr>
      <w:tr w:rsidR="00B75714" w:rsidRPr="005D59B8" w:rsidTr="00B75714">
        <w:trPr>
          <w:cantSplit/>
          <w:trHeight w:val="1134"/>
        </w:trPr>
        <w:tc>
          <w:tcPr>
            <w:tcW w:w="720" w:type="dxa"/>
            <w:textDirection w:val="btLr"/>
          </w:tcPr>
          <w:p w:rsidR="00B75714" w:rsidRPr="005D59B8" w:rsidRDefault="00B75714" w:rsidP="00B75714">
            <w:pPr>
              <w:spacing w:after="0" w:line="240" w:lineRule="auto"/>
              <w:ind w:right="113" w:firstLine="42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59B8">
              <w:rPr>
                <w:rFonts w:ascii="Times New Roman" w:hAnsi="Times New Roman"/>
                <w:b/>
                <w:bCs/>
              </w:rPr>
              <w:t>3</w:t>
            </w:r>
            <w:r w:rsidRPr="005D59B8"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r w:rsidRPr="005D59B8">
              <w:rPr>
                <w:rFonts w:ascii="Times New Roman" w:hAnsi="Times New Roman"/>
                <w:b/>
                <w:bCs/>
              </w:rPr>
              <w:t xml:space="preserve"> класс</w:t>
            </w:r>
          </w:p>
        </w:tc>
        <w:tc>
          <w:tcPr>
            <w:tcW w:w="3240" w:type="dxa"/>
          </w:tcPr>
          <w:p w:rsidR="00B75714" w:rsidRPr="005D59B8" w:rsidRDefault="00B75714" w:rsidP="00B75714">
            <w:pPr>
              <w:pStyle w:val="ac"/>
              <w:jc w:val="left"/>
              <w:rPr>
                <w:b w:val="0"/>
                <w:sz w:val="22"/>
                <w:szCs w:val="22"/>
              </w:rPr>
            </w:pPr>
            <w:r w:rsidRPr="005D59B8">
              <w:rPr>
                <w:b w:val="0"/>
                <w:sz w:val="22"/>
                <w:szCs w:val="22"/>
              </w:rPr>
              <w:t>1. Самостоятельно организовывать свое рабочее место в соответствии с целью выполнения заданий.</w:t>
            </w:r>
          </w:p>
          <w:p w:rsidR="00B75714" w:rsidRPr="005D59B8" w:rsidRDefault="00B75714" w:rsidP="00B75714">
            <w:pPr>
              <w:pStyle w:val="ac"/>
              <w:jc w:val="left"/>
              <w:rPr>
                <w:b w:val="0"/>
                <w:sz w:val="22"/>
                <w:szCs w:val="22"/>
              </w:rPr>
            </w:pPr>
            <w:r w:rsidRPr="005D59B8">
              <w:rPr>
                <w:b w:val="0"/>
                <w:sz w:val="22"/>
                <w:szCs w:val="22"/>
              </w:rPr>
              <w:t xml:space="preserve">2. Определять цель учебной деятельности с помощью учителя и самостоятельно, </w:t>
            </w:r>
            <w:r w:rsidRPr="005D59B8">
              <w:rPr>
                <w:b w:val="0"/>
                <w:iCs/>
                <w:sz w:val="22"/>
                <w:szCs w:val="22"/>
              </w:rPr>
              <w:t>соотносить свои действия с поставленной целью</w:t>
            </w:r>
            <w:r w:rsidRPr="005D59B8">
              <w:rPr>
                <w:b w:val="0"/>
                <w:sz w:val="22"/>
                <w:szCs w:val="22"/>
              </w:rPr>
              <w:t xml:space="preserve">. </w:t>
            </w:r>
          </w:p>
          <w:p w:rsidR="00B75714" w:rsidRPr="005D59B8" w:rsidRDefault="00B75714" w:rsidP="00B75714">
            <w:pPr>
              <w:pStyle w:val="ac"/>
              <w:jc w:val="left"/>
              <w:rPr>
                <w:b w:val="0"/>
                <w:sz w:val="22"/>
                <w:szCs w:val="22"/>
              </w:rPr>
            </w:pPr>
            <w:r w:rsidRPr="005D59B8">
              <w:rPr>
                <w:b w:val="0"/>
                <w:sz w:val="22"/>
                <w:szCs w:val="22"/>
              </w:rPr>
              <w:t>4. Составлять план выполнения заданий на уроках, внеурочной деятельности, жизненных ситуациях под руководством учителя.</w:t>
            </w:r>
          </w:p>
          <w:p w:rsidR="00B75714" w:rsidRPr="005D59B8" w:rsidRDefault="00B75714" w:rsidP="00B75714">
            <w:pPr>
              <w:pStyle w:val="ac"/>
              <w:jc w:val="left"/>
              <w:rPr>
                <w:b w:val="0"/>
                <w:sz w:val="22"/>
                <w:szCs w:val="22"/>
              </w:rPr>
            </w:pPr>
            <w:r w:rsidRPr="005D59B8">
              <w:rPr>
                <w:b w:val="0"/>
                <w:sz w:val="22"/>
                <w:szCs w:val="22"/>
              </w:rPr>
              <w:t xml:space="preserve">5. </w:t>
            </w:r>
            <w:r w:rsidRPr="005D59B8">
              <w:rPr>
                <w:b w:val="0"/>
                <w:iCs/>
                <w:sz w:val="22"/>
                <w:szCs w:val="22"/>
              </w:rPr>
              <w:t>Осознавать способы и приёмы действий при решении учебных задач.</w:t>
            </w:r>
            <w:r w:rsidRPr="005D59B8">
              <w:rPr>
                <w:b w:val="0"/>
                <w:sz w:val="22"/>
                <w:szCs w:val="22"/>
              </w:rPr>
              <w:t xml:space="preserve"> </w:t>
            </w:r>
          </w:p>
          <w:p w:rsidR="00B75714" w:rsidRPr="005D59B8" w:rsidRDefault="00B75714" w:rsidP="00B75714">
            <w:pPr>
              <w:pStyle w:val="ac"/>
              <w:jc w:val="left"/>
              <w:rPr>
                <w:b w:val="0"/>
                <w:sz w:val="22"/>
                <w:szCs w:val="22"/>
              </w:rPr>
            </w:pPr>
            <w:r w:rsidRPr="005D59B8">
              <w:rPr>
                <w:b w:val="0"/>
                <w:sz w:val="22"/>
                <w:szCs w:val="22"/>
              </w:rPr>
              <w:t>6. Осуществлять само- и взаимопроверку работ.</w:t>
            </w:r>
          </w:p>
          <w:p w:rsidR="00B75714" w:rsidRPr="005D59B8" w:rsidRDefault="00B75714" w:rsidP="00B75714">
            <w:pPr>
              <w:pStyle w:val="ac"/>
              <w:jc w:val="left"/>
              <w:rPr>
                <w:b w:val="0"/>
                <w:sz w:val="22"/>
                <w:szCs w:val="22"/>
              </w:rPr>
            </w:pPr>
            <w:r w:rsidRPr="005D59B8">
              <w:rPr>
                <w:b w:val="0"/>
                <w:sz w:val="22"/>
                <w:szCs w:val="22"/>
              </w:rPr>
              <w:t xml:space="preserve">7. Оценивать правильность выполненного задания  на основе сравнения с предыдущими заданиями или на основе различных образцов и критериев. </w:t>
            </w:r>
          </w:p>
          <w:p w:rsidR="00B75714" w:rsidRPr="005D59B8" w:rsidRDefault="00B75714" w:rsidP="00B75714">
            <w:pPr>
              <w:pStyle w:val="ac"/>
              <w:jc w:val="left"/>
              <w:rPr>
                <w:b w:val="0"/>
                <w:sz w:val="22"/>
                <w:szCs w:val="22"/>
              </w:rPr>
            </w:pPr>
            <w:r w:rsidRPr="005D59B8">
              <w:rPr>
                <w:b w:val="0"/>
                <w:sz w:val="22"/>
                <w:szCs w:val="22"/>
              </w:rPr>
              <w:t xml:space="preserve">8. Корректировать выполнение задания в соответствии с планом, условиями выполнения, результатом действий на определенном этапе. </w:t>
            </w:r>
          </w:p>
          <w:p w:rsidR="00B75714" w:rsidRPr="005D59B8" w:rsidRDefault="00B75714" w:rsidP="00B75714">
            <w:pPr>
              <w:pStyle w:val="ac"/>
              <w:jc w:val="left"/>
              <w:rPr>
                <w:b w:val="0"/>
                <w:sz w:val="22"/>
                <w:szCs w:val="22"/>
              </w:rPr>
            </w:pPr>
            <w:r w:rsidRPr="005D59B8">
              <w:rPr>
                <w:b w:val="0"/>
                <w:sz w:val="22"/>
                <w:szCs w:val="22"/>
              </w:rPr>
              <w:t xml:space="preserve">9. Осуществлять выбор под определённую задачу литературы, инструментов, приборов. </w:t>
            </w:r>
          </w:p>
          <w:p w:rsidR="00B75714" w:rsidRPr="005D59B8" w:rsidRDefault="00B75714" w:rsidP="00B75714">
            <w:pPr>
              <w:pStyle w:val="ac"/>
              <w:jc w:val="left"/>
              <w:rPr>
                <w:b w:val="0"/>
                <w:sz w:val="22"/>
                <w:szCs w:val="22"/>
              </w:rPr>
            </w:pPr>
            <w:r w:rsidRPr="005D59B8">
              <w:rPr>
                <w:b w:val="0"/>
                <w:sz w:val="22"/>
                <w:szCs w:val="22"/>
              </w:rPr>
              <w:t xml:space="preserve">10. </w:t>
            </w:r>
            <w:r w:rsidRPr="005D59B8">
              <w:rPr>
                <w:b w:val="0"/>
                <w:iCs/>
                <w:sz w:val="22"/>
                <w:szCs w:val="22"/>
              </w:rPr>
              <w:t>Оценивать собственную успешность в выполнения заданий</w:t>
            </w:r>
          </w:p>
        </w:tc>
        <w:tc>
          <w:tcPr>
            <w:tcW w:w="3420" w:type="dxa"/>
          </w:tcPr>
          <w:p w:rsidR="00B75714" w:rsidRPr="005D59B8" w:rsidRDefault="00B75714" w:rsidP="00B75714">
            <w:pPr>
              <w:pStyle w:val="ac"/>
              <w:jc w:val="left"/>
              <w:rPr>
                <w:b w:val="0"/>
                <w:sz w:val="22"/>
                <w:szCs w:val="22"/>
              </w:rPr>
            </w:pPr>
            <w:r w:rsidRPr="005D59B8">
              <w:rPr>
                <w:b w:val="0"/>
                <w:sz w:val="22"/>
                <w:szCs w:val="22"/>
              </w:rPr>
              <w:t xml:space="preserve">1. Ориентироваться в учебниках: определять, прогнозировать, что будет освоено при изучении данного раздела; определять круг своего незнания, осуществлять выбор заданий под определённую задачу. </w:t>
            </w:r>
          </w:p>
          <w:p w:rsidR="00B75714" w:rsidRPr="005D59B8" w:rsidRDefault="00B75714" w:rsidP="00B75714">
            <w:pPr>
              <w:pStyle w:val="ac"/>
              <w:jc w:val="left"/>
              <w:rPr>
                <w:b w:val="0"/>
                <w:sz w:val="22"/>
                <w:szCs w:val="22"/>
              </w:rPr>
            </w:pPr>
            <w:r w:rsidRPr="005D59B8">
              <w:rPr>
                <w:b w:val="0"/>
                <w:sz w:val="22"/>
                <w:szCs w:val="22"/>
              </w:rPr>
              <w:t>2. Самостоятельно предполагать, какая  дополнительная информация будет нужна для изучения незнакомого материала;</w:t>
            </w:r>
          </w:p>
          <w:p w:rsidR="00B75714" w:rsidRPr="005D59B8" w:rsidRDefault="00B75714" w:rsidP="00B75714">
            <w:pPr>
              <w:pStyle w:val="ac"/>
              <w:jc w:val="left"/>
              <w:rPr>
                <w:b w:val="0"/>
                <w:sz w:val="22"/>
                <w:szCs w:val="22"/>
              </w:rPr>
            </w:pPr>
            <w:r w:rsidRPr="005D59B8">
              <w:rPr>
                <w:b w:val="0"/>
                <w:sz w:val="22"/>
                <w:szCs w:val="22"/>
              </w:rPr>
              <w:t>отбирать необходимые  источники информации среди словарей, энциклопедий, справочников в рамках проектной деятельности.</w:t>
            </w:r>
          </w:p>
          <w:p w:rsidR="00B75714" w:rsidRPr="005D59B8" w:rsidRDefault="00B75714" w:rsidP="00B75714">
            <w:pPr>
              <w:pStyle w:val="ac"/>
              <w:jc w:val="left"/>
              <w:rPr>
                <w:b w:val="0"/>
                <w:sz w:val="22"/>
                <w:szCs w:val="22"/>
              </w:rPr>
            </w:pPr>
            <w:r w:rsidRPr="005D59B8">
              <w:rPr>
                <w:b w:val="0"/>
                <w:sz w:val="22"/>
                <w:szCs w:val="22"/>
              </w:rPr>
              <w:t xml:space="preserve">3. Извлекать информацию, представленную в разных формах (текст, иллюстрация таблица, схема, диаграмма, экспонат, модель и др.) Использовать преобразование словесной информации в условные модели и наоборот. Самостоятельно использовать модели при решении учебных задач. </w:t>
            </w:r>
          </w:p>
          <w:p w:rsidR="00B75714" w:rsidRPr="005D59B8" w:rsidRDefault="00B75714" w:rsidP="00B75714">
            <w:pPr>
              <w:pStyle w:val="ac"/>
              <w:jc w:val="left"/>
              <w:rPr>
                <w:b w:val="0"/>
                <w:sz w:val="22"/>
                <w:szCs w:val="22"/>
              </w:rPr>
            </w:pPr>
            <w:r w:rsidRPr="005D59B8">
              <w:rPr>
                <w:b w:val="0"/>
                <w:sz w:val="22"/>
                <w:szCs w:val="22"/>
              </w:rPr>
              <w:t>4. Предъявлять результаты работы, в том числе с помощью ИКТ.</w:t>
            </w:r>
          </w:p>
          <w:p w:rsidR="00B75714" w:rsidRPr="005D59B8" w:rsidRDefault="00B75714" w:rsidP="00B75714">
            <w:pPr>
              <w:pStyle w:val="ac"/>
              <w:jc w:val="left"/>
              <w:rPr>
                <w:b w:val="0"/>
                <w:sz w:val="22"/>
                <w:szCs w:val="22"/>
              </w:rPr>
            </w:pPr>
            <w:r w:rsidRPr="005D59B8">
              <w:rPr>
                <w:b w:val="0"/>
                <w:sz w:val="22"/>
                <w:szCs w:val="22"/>
              </w:rPr>
              <w:t>5. Анализировать, сравнивать, группировать, устанавливать причинно-следственные связи (на доступном уровне).</w:t>
            </w:r>
          </w:p>
          <w:p w:rsidR="00B75714" w:rsidRPr="005D59B8" w:rsidRDefault="00B75714" w:rsidP="00B75714">
            <w:pPr>
              <w:pStyle w:val="ac"/>
              <w:jc w:val="left"/>
              <w:rPr>
                <w:b w:val="0"/>
                <w:sz w:val="22"/>
                <w:szCs w:val="22"/>
              </w:rPr>
            </w:pPr>
            <w:r w:rsidRPr="005D59B8">
              <w:rPr>
                <w:b w:val="0"/>
                <w:sz w:val="22"/>
                <w:szCs w:val="22"/>
              </w:rPr>
              <w:t>6. Выявлять аналогии и использовать их при выполнении заданий.</w:t>
            </w:r>
          </w:p>
          <w:p w:rsidR="00B75714" w:rsidRPr="005D59B8" w:rsidRDefault="00B75714" w:rsidP="00B75714">
            <w:pPr>
              <w:pStyle w:val="ac"/>
              <w:jc w:val="left"/>
              <w:rPr>
                <w:b w:val="0"/>
                <w:sz w:val="22"/>
                <w:szCs w:val="22"/>
              </w:rPr>
            </w:pPr>
            <w:r w:rsidRPr="005D59B8">
              <w:rPr>
                <w:b w:val="0"/>
                <w:sz w:val="22"/>
                <w:szCs w:val="22"/>
              </w:rPr>
              <w:t>7. Активно участвовать в обсуждении учебных заданий, предлагать разные способы выполнения заданий, обосновывать выбор наиболее эффективного способа действия</w:t>
            </w:r>
          </w:p>
          <w:p w:rsidR="00B75714" w:rsidRPr="005D59B8" w:rsidRDefault="00B75714" w:rsidP="00B75714">
            <w:pPr>
              <w:pStyle w:val="ac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3528" w:type="dxa"/>
          </w:tcPr>
          <w:p w:rsidR="00B75714" w:rsidRPr="005D59B8" w:rsidRDefault="00B75714" w:rsidP="00B75714">
            <w:pPr>
              <w:pStyle w:val="ac"/>
              <w:jc w:val="left"/>
              <w:rPr>
                <w:b w:val="0"/>
                <w:sz w:val="22"/>
                <w:szCs w:val="22"/>
              </w:rPr>
            </w:pPr>
            <w:r w:rsidRPr="005D59B8">
              <w:rPr>
                <w:b w:val="0"/>
                <w:sz w:val="22"/>
                <w:szCs w:val="22"/>
              </w:rPr>
              <w:t xml:space="preserve">1. Соблюдать в повседневной жизни нормы речевого этикета и правила устного общения. </w:t>
            </w:r>
          </w:p>
          <w:p w:rsidR="00B75714" w:rsidRPr="005D59B8" w:rsidRDefault="00B75714" w:rsidP="00B75714">
            <w:pPr>
              <w:pStyle w:val="ac"/>
              <w:jc w:val="left"/>
              <w:rPr>
                <w:b w:val="0"/>
                <w:sz w:val="22"/>
                <w:szCs w:val="22"/>
              </w:rPr>
            </w:pPr>
            <w:r w:rsidRPr="005D59B8">
              <w:rPr>
                <w:b w:val="0"/>
                <w:sz w:val="22"/>
                <w:szCs w:val="22"/>
              </w:rPr>
              <w:t xml:space="preserve">2.Читать вслух и про себя тексты учебников,  художественных и научно-популярных книг, понимать прочитанное, задавать вопросы, уточняя непонятое. </w:t>
            </w:r>
          </w:p>
          <w:p w:rsidR="00B75714" w:rsidRPr="005D59B8" w:rsidRDefault="00B75714" w:rsidP="00B75714">
            <w:pPr>
              <w:pStyle w:val="ac"/>
              <w:jc w:val="left"/>
              <w:rPr>
                <w:b w:val="0"/>
                <w:sz w:val="22"/>
                <w:szCs w:val="22"/>
              </w:rPr>
            </w:pPr>
            <w:r w:rsidRPr="005D59B8">
              <w:rPr>
                <w:b w:val="0"/>
                <w:sz w:val="22"/>
                <w:szCs w:val="22"/>
              </w:rPr>
              <w:t xml:space="preserve">3.Оформлять свои мысли в устной и письменной речи с учетом своих учебных и жизненных речевых ситуаций. </w:t>
            </w:r>
          </w:p>
          <w:p w:rsidR="00B75714" w:rsidRPr="005D59B8" w:rsidRDefault="00B75714" w:rsidP="00B75714">
            <w:pPr>
              <w:pStyle w:val="ac"/>
              <w:jc w:val="left"/>
              <w:rPr>
                <w:b w:val="0"/>
                <w:sz w:val="22"/>
                <w:szCs w:val="22"/>
              </w:rPr>
            </w:pPr>
            <w:r w:rsidRPr="005D59B8">
              <w:rPr>
                <w:b w:val="0"/>
                <w:sz w:val="22"/>
                <w:szCs w:val="22"/>
              </w:rPr>
              <w:t>4. Участвовать в диалоге; слушать и понимать других, точно реагировать на реплики, высказывать свою точку зрения, понимать необходимость аргументации своего мнения.</w:t>
            </w:r>
          </w:p>
          <w:p w:rsidR="00B75714" w:rsidRPr="005D59B8" w:rsidRDefault="00B75714" w:rsidP="00B75714">
            <w:pPr>
              <w:pStyle w:val="ac"/>
              <w:jc w:val="left"/>
              <w:rPr>
                <w:b w:val="0"/>
                <w:sz w:val="22"/>
                <w:szCs w:val="22"/>
              </w:rPr>
            </w:pPr>
            <w:r w:rsidRPr="005D59B8">
              <w:rPr>
                <w:b w:val="0"/>
                <w:sz w:val="22"/>
                <w:szCs w:val="22"/>
              </w:rPr>
              <w:t xml:space="preserve">5. Критично относиться к своему мнению, сопоставлять свою точку зрения с точкой зрения другого. </w:t>
            </w:r>
          </w:p>
          <w:p w:rsidR="00B75714" w:rsidRPr="005D59B8" w:rsidRDefault="00B75714" w:rsidP="00B75714">
            <w:pPr>
              <w:pStyle w:val="ac"/>
              <w:jc w:val="left"/>
              <w:rPr>
                <w:b w:val="0"/>
                <w:sz w:val="22"/>
                <w:szCs w:val="22"/>
              </w:rPr>
            </w:pPr>
            <w:r w:rsidRPr="005D59B8">
              <w:rPr>
                <w:b w:val="0"/>
                <w:sz w:val="22"/>
                <w:szCs w:val="22"/>
              </w:rPr>
              <w:t xml:space="preserve">6. Участвовать в работе группы (в том числе в ходе проектной деятельности), распределять роли, договариваться друг с другом, учитывая конечную цель. </w:t>
            </w:r>
          </w:p>
          <w:p w:rsidR="00B75714" w:rsidRPr="005D59B8" w:rsidRDefault="00B75714" w:rsidP="00B75714">
            <w:pPr>
              <w:pStyle w:val="ac"/>
              <w:jc w:val="left"/>
              <w:rPr>
                <w:b w:val="0"/>
                <w:sz w:val="22"/>
                <w:szCs w:val="22"/>
              </w:rPr>
            </w:pPr>
            <w:r w:rsidRPr="005D59B8">
              <w:rPr>
                <w:b w:val="0"/>
                <w:sz w:val="22"/>
                <w:szCs w:val="22"/>
              </w:rPr>
              <w:t>Осуществлять взаимопомощь и взаимоконтроль при работе в группе.</w:t>
            </w:r>
          </w:p>
          <w:p w:rsidR="00B75714" w:rsidRPr="005D59B8" w:rsidRDefault="00B75714" w:rsidP="00B75714">
            <w:pPr>
              <w:pStyle w:val="ac"/>
              <w:jc w:val="left"/>
              <w:rPr>
                <w:b w:val="0"/>
                <w:sz w:val="22"/>
                <w:szCs w:val="22"/>
              </w:rPr>
            </w:pPr>
          </w:p>
        </w:tc>
      </w:tr>
    </w:tbl>
    <w:p w:rsidR="005E6461" w:rsidRPr="005D59B8" w:rsidRDefault="005E6461" w:rsidP="00644F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1221" w:rsidRDefault="00D11221" w:rsidP="00644F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1221" w:rsidRDefault="00D11221" w:rsidP="00644F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1221" w:rsidRDefault="00D11221" w:rsidP="00644F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1221" w:rsidRDefault="00D11221" w:rsidP="00644F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1221" w:rsidRDefault="00D11221" w:rsidP="00644F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1221" w:rsidRDefault="00D11221" w:rsidP="00644F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1221" w:rsidRDefault="00D11221" w:rsidP="00644F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1221" w:rsidRDefault="00D11221" w:rsidP="00644F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1221" w:rsidRDefault="00D11221" w:rsidP="00644F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1221" w:rsidRDefault="00D11221" w:rsidP="00644F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1221" w:rsidRDefault="00D11221" w:rsidP="00644F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1221" w:rsidRDefault="00D11221" w:rsidP="00644F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-513"/>
        <w:tblOverlap w:val="never"/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C0"/>
      </w:tblPr>
      <w:tblGrid>
        <w:gridCol w:w="720"/>
        <w:gridCol w:w="3240"/>
        <w:gridCol w:w="3420"/>
        <w:gridCol w:w="3528"/>
      </w:tblGrid>
      <w:tr w:rsidR="00D11221" w:rsidRPr="00A24DF6" w:rsidTr="00D11221">
        <w:trPr>
          <w:cantSplit/>
          <w:trHeight w:val="461"/>
        </w:trPr>
        <w:tc>
          <w:tcPr>
            <w:tcW w:w="720" w:type="dxa"/>
            <w:vMerge w:val="restart"/>
            <w:textDirection w:val="btLr"/>
          </w:tcPr>
          <w:p w:rsidR="00D11221" w:rsidRPr="00A24DF6" w:rsidRDefault="00D11221" w:rsidP="00D11221">
            <w:pPr>
              <w:spacing w:line="288" w:lineRule="auto"/>
              <w:ind w:left="113" w:right="-63"/>
              <w:jc w:val="both"/>
              <w:rPr>
                <w:rFonts w:ascii="Times New Roman" w:hAnsi="Times New Roman"/>
                <w:b/>
                <w:bCs/>
              </w:rPr>
            </w:pPr>
            <w:r w:rsidRPr="00A24DF6">
              <w:rPr>
                <w:rFonts w:ascii="Times New Roman" w:hAnsi="Times New Roman"/>
                <w:b/>
                <w:bCs/>
              </w:rPr>
              <w:lastRenderedPageBreak/>
              <w:t>Класс</w:t>
            </w:r>
          </w:p>
        </w:tc>
        <w:tc>
          <w:tcPr>
            <w:tcW w:w="10188" w:type="dxa"/>
            <w:gridSpan w:val="3"/>
            <w:vAlign w:val="center"/>
          </w:tcPr>
          <w:p w:rsidR="00D11221" w:rsidRPr="00A24DF6" w:rsidRDefault="00D11221" w:rsidP="00D11221">
            <w:pPr>
              <w:pStyle w:val="ac"/>
              <w:spacing w:line="288" w:lineRule="auto"/>
              <w:ind w:firstLine="426"/>
              <w:rPr>
                <w:sz w:val="22"/>
                <w:szCs w:val="22"/>
              </w:rPr>
            </w:pPr>
            <w:proofErr w:type="spellStart"/>
            <w:r w:rsidRPr="00A24DF6">
              <w:rPr>
                <w:sz w:val="22"/>
                <w:szCs w:val="22"/>
              </w:rPr>
              <w:t>Метапредметные</w:t>
            </w:r>
            <w:proofErr w:type="spellEnd"/>
            <w:r w:rsidRPr="00A24DF6">
              <w:rPr>
                <w:sz w:val="22"/>
                <w:szCs w:val="22"/>
              </w:rPr>
              <w:t xml:space="preserve"> результаты</w:t>
            </w:r>
          </w:p>
        </w:tc>
      </w:tr>
      <w:tr w:rsidR="00D11221" w:rsidRPr="00A24DF6" w:rsidTr="00D11221">
        <w:trPr>
          <w:cantSplit/>
          <w:trHeight w:val="634"/>
        </w:trPr>
        <w:tc>
          <w:tcPr>
            <w:tcW w:w="720" w:type="dxa"/>
            <w:vMerge/>
          </w:tcPr>
          <w:p w:rsidR="00D11221" w:rsidRPr="00A24DF6" w:rsidRDefault="00D11221" w:rsidP="00D11221">
            <w:pPr>
              <w:spacing w:line="288" w:lineRule="auto"/>
              <w:ind w:firstLine="426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40" w:type="dxa"/>
            <w:vAlign w:val="center"/>
          </w:tcPr>
          <w:p w:rsidR="00D11221" w:rsidRDefault="00D11221" w:rsidP="00D11221">
            <w:pPr>
              <w:pStyle w:val="ac"/>
              <w:spacing w:line="288" w:lineRule="auto"/>
              <w:ind w:firstLine="426"/>
              <w:jc w:val="both"/>
              <w:rPr>
                <w:bCs w:val="0"/>
                <w:sz w:val="22"/>
                <w:szCs w:val="22"/>
              </w:rPr>
            </w:pPr>
            <w:r w:rsidRPr="00A24DF6">
              <w:rPr>
                <w:bCs w:val="0"/>
                <w:sz w:val="22"/>
                <w:szCs w:val="22"/>
              </w:rPr>
              <w:t>Регулятивные УУД</w:t>
            </w:r>
          </w:p>
          <w:p w:rsidR="00D11221" w:rsidRPr="00A24DF6" w:rsidRDefault="00D11221" w:rsidP="00D11221">
            <w:pPr>
              <w:pStyle w:val="ac"/>
              <w:spacing w:line="288" w:lineRule="auto"/>
              <w:ind w:firstLine="426"/>
              <w:jc w:val="both"/>
              <w:rPr>
                <w:bCs w:val="0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D11221" w:rsidRPr="00A24DF6" w:rsidRDefault="00D11221" w:rsidP="00D11221">
            <w:pPr>
              <w:pStyle w:val="ac"/>
              <w:spacing w:line="288" w:lineRule="auto"/>
              <w:ind w:firstLine="426"/>
              <w:jc w:val="both"/>
              <w:rPr>
                <w:sz w:val="22"/>
                <w:szCs w:val="22"/>
              </w:rPr>
            </w:pPr>
            <w:r w:rsidRPr="00A24DF6">
              <w:rPr>
                <w:sz w:val="22"/>
                <w:szCs w:val="22"/>
              </w:rPr>
              <w:t>Познавательные УУД</w:t>
            </w:r>
          </w:p>
        </w:tc>
        <w:tc>
          <w:tcPr>
            <w:tcW w:w="3528" w:type="dxa"/>
            <w:vAlign w:val="center"/>
          </w:tcPr>
          <w:p w:rsidR="00D11221" w:rsidRPr="00A24DF6" w:rsidRDefault="00D11221" w:rsidP="00D11221">
            <w:pPr>
              <w:pStyle w:val="ac"/>
              <w:spacing w:line="288" w:lineRule="auto"/>
              <w:ind w:firstLine="426"/>
              <w:jc w:val="both"/>
              <w:rPr>
                <w:sz w:val="22"/>
                <w:szCs w:val="22"/>
              </w:rPr>
            </w:pPr>
            <w:r w:rsidRPr="00A24DF6">
              <w:rPr>
                <w:sz w:val="22"/>
                <w:szCs w:val="22"/>
              </w:rPr>
              <w:t>Коммуникативные УУД</w:t>
            </w:r>
          </w:p>
        </w:tc>
      </w:tr>
      <w:tr w:rsidR="00D11221" w:rsidRPr="00A24DF6" w:rsidTr="00D11221">
        <w:trPr>
          <w:cantSplit/>
          <w:trHeight w:val="1134"/>
        </w:trPr>
        <w:tc>
          <w:tcPr>
            <w:tcW w:w="720" w:type="dxa"/>
            <w:textDirection w:val="btLr"/>
            <w:vAlign w:val="center"/>
          </w:tcPr>
          <w:p w:rsidR="00D11221" w:rsidRPr="00A24DF6" w:rsidRDefault="00D11221" w:rsidP="00D11221">
            <w:pPr>
              <w:spacing w:line="288" w:lineRule="auto"/>
              <w:ind w:right="113" w:firstLine="426"/>
              <w:jc w:val="center"/>
              <w:rPr>
                <w:rFonts w:ascii="Times New Roman" w:hAnsi="Times New Roman"/>
                <w:b/>
                <w:bCs/>
              </w:rPr>
            </w:pPr>
            <w:r w:rsidRPr="00A24DF6">
              <w:rPr>
                <w:rFonts w:ascii="Times New Roman" w:hAnsi="Times New Roman"/>
                <w:b/>
                <w:bCs/>
              </w:rPr>
              <w:t>4 класс</w:t>
            </w:r>
          </w:p>
        </w:tc>
        <w:tc>
          <w:tcPr>
            <w:tcW w:w="3240" w:type="dxa"/>
          </w:tcPr>
          <w:p w:rsidR="00D11221" w:rsidRPr="00A24DF6" w:rsidRDefault="00D11221" w:rsidP="00D11221">
            <w:pPr>
              <w:spacing w:after="0" w:line="288" w:lineRule="auto"/>
              <w:rPr>
                <w:rFonts w:ascii="Times New Roman" w:hAnsi="Times New Roman"/>
                <w:b/>
              </w:rPr>
            </w:pPr>
            <w:r w:rsidRPr="00A24DF6">
              <w:rPr>
                <w:rFonts w:ascii="Times New Roman" w:hAnsi="Times New Roman"/>
              </w:rPr>
              <w:t>1. Самостоятельно  формулировать задание: определять его цель, планировать свои действия для реализации задач, прогнозировать результаты, осмысленно выбирать способы и приёмы действий, корректировать работу по ходу выполнения.</w:t>
            </w:r>
          </w:p>
          <w:p w:rsidR="00D11221" w:rsidRPr="00A24DF6" w:rsidRDefault="00D11221" w:rsidP="00D11221">
            <w:pPr>
              <w:pStyle w:val="ac"/>
              <w:spacing w:line="288" w:lineRule="auto"/>
              <w:jc w:val="left"/>
              <w:rPr>
                <w:b w:val="0"/>
                <w:sz w:val="22"/>
                <w:szCs w:val="22"/>
              </w:rPr>
            </w:pPr>
            <w:r w:rsidRPr="00A24DF6">
              <w:rPr>
                <w:b w:val="0"/>
                <w:sz w:val="22"/>
                <w:szCs w:val="22"/>
              </w:rPr>
              <w:t xml:space="preserve">2. Выбирать для выполнения определённой задачи различные средства: справочную литературу, ИКТ, инструменты и приборы. </w:t>
            </w:r>
          </w:p>
          <w:p w:rsidR="00D11221" w:rsidRPr="00A24DF6" w:rsidRDefault="00D11221" w:rsidP="00D11221">
            <w:pPr>
              <w:pStyle w:val="ac"/>
              <w:spacing w:line="288" w:lineRule="auto"/>
              <w:jc w:val="left"/>
              <w:rPr>
                <w:b w:val="0"/>
                <w:sz w:val="22"/>
                <w:szCs w:val="22"/>
              </w:rPr>
            </w:pPr>
            <w:r w:rsidRPr="00A24DF6">
              <w:rPr>
                <w:b w:val="0"/>
                <w:sz w:val="22"/>
                <w:szCs w:val="22"/>
              </w:rPr>
              <w:t>3.Осуществлять итоговый и пошаговый контроль результатов.</w:t>
            </w:r>
          </w:p>
          <w:p w:rsidR="00D11221" w:rsidRPr="00A24DF6" w:rsidRDefault="00D11221" w:rsidP="00D11221">
            <w:pPr>
              <w:pStyle w:val="ac"/>
              <w:spacing w:line="288" w:lineRule="auto"/>
              <w:jc w:val="left"/>
              <w:rPr>
                <w:b w:val="0"/>
                <w:sz w:val="22"/>
                <w:szCs w:val="22"/>
              </w:rPr>
            </w:pPr>
            <w:r w:rsidRPr="00A24DF6">
              <w:rPr>
                <w:b w:val="0"/>
                <w:sz w:val="22"/>
                <w:szCs w:val="22"/>
              </w:rPr>
              <w:t>4. Оценивать результаты собственной деятельности, объяснять по каким критериям проводилась оценка</w:t>
            </w:r>
            <w:r w:rsidRPr="00A24DF6">
              <w:rPr>
                <w:sz w:val="22"/>
                <w:szCs w:val="22"/>
              </w:rPr>
              <w:t>.</w:t>
            </w:r>
            <w:r w:rsidRPr="00A24DF6">
              <w:rPr>
                <w:b w:val="0"/>
                <w:sz w:val="22"/>
                <w:szCs w:val="22"/>
              </w:rPr>
              <w:t xml:space="preserve"> </w:t>
            </w:r>
          </w:p>
          <w:p w:rsidR="00D11221" w:rsidRPr="00A24DF6" w:rsidRDefault="00D11221" w:rsidP="00D11221">
            <w:pPr>
              <w:pStyle w:val="ac"/>
              <w:spacing w:line="288" w:lineRule="auto"/>
              <w:jc w:val="left"/>
              <w:rPr>
                <w:b w:val="0"/>
                <w:sz w:val="22"/>
                <w:szCs w:val="22"/>
              </w:rPr>
            </w:pPr>
            <w:r w:rsidRPr="00A24DF6">
              <w:rPr>
                <w:b w:val="0"/>
                <w:sz w:val="22"/>
                <w:szCs w:val="22"/>
              </w:rPr>
              <w:t>5. Адекватно воспринимать аргументированную критику ошибок и учитывать её в работе над ошибками.</w:t>
            </w:r>
          </w:p>
          <w:p w:rsidR="00D11221" w:rsidRPr="00A24DF6" w:rsidRDefault="00D11221" w:rsidP="00D11221">
            <w:pPr>
              <w:pStyle w:val="ac"/>
              <w:spacing w:line="288" w:lineRule="auto"/>
              <w:jc w:val="left"/>
              <w:rPr>
                <w:b w:val="0"/>
                <w:sz w:val="22"/>
                <w:szCs w:val="22"/>
              </w:rPr>
            </w:pPr>
            <w:r w:rsidRPr="00A24DF6">
              <w:rPr>
                <w:b w:val="0"/>
                <w:sz w:val="22"/>
                <w:szCs w:val="22"/>
              </w:rPr>
              <w:t>6.</w:t>
            </w:r>
            <w:r w:rsidRPr="00A24DF6">
              <w:rPr>
                <w:sz w:val="22"/>
                <w:szCs w:val="22"/>
              </w:rPr>
              <w:t xml:space="preserve"> </w:t>
            </w:r>
            <w:r w:rsidRPr="00A24DF6">
              <w:rPr>
                <w:b w:val="0"/>
                <w:sz w:val="22"/>
                <w:szCs w:val="22"/>
              </w:rPr>
              <w:t>Ставить цель собственной познавательной деятельности (в рамках учебной и проектной деятельности) и удерживать ее.</w:t>
            </w:r>
          </w:p>
          <w:p w:rsidR="00D11221" w:rsidRPr="00A24DF6" w:rsidRDefault="00D11221" w:rsidP="00D11221">
            <w:pPr>
              <w:pStyle w:val="ac"/>
              <w:spacing w:line="288" w:lineRule="auto"/>
              <w:jc w:val="left"/>
              <w:rPr>
                <w:b w:val="0"/>
                <w:sz w:val="22"/>
                <w:szCs w:val="22"/>
              </w:rPr>
            </w:pPr>
            <w:r w:rsidRPr="00A24DF6">
              <w:rPr>
                <w:b w:val="0"/>
                <w:sz w:val="22"/>
                <w:szCs w:val="22"/>
              </w:rPr>
              <w:t>7.</w:t>
            </w:r>
            <w:r w:rsidRPr="00A24DF6">
              <w:rPr>
                <w:sz w:val="22"/>
                <w:szCs w:val="22"/>
              </w:rPr>
              <w:t xml:space="preserve"> </w:t>
            </w:r>
            <w:r w:rsidRPr="00A24DF6">
              <w:rPr>
                <w:b w:val="0"/>
                <w:sz w:val="22"/>
                <w:szCs w:val="22"/>
              </w:rPr>
              <w:t xml:space="preserve">Планировать собственную </w:t>
            </w:r>
            <w:proofErr w:type="spellStart"/>
            <w:r w:rsidRPr="00A24DF6">
              <w:rPr>
                <w:b w:val="0"/>
                <w:sz w:val="22"/>
                <w:szCs w:val="22"/>
              </w:rPr>
              <w:t>внеучебную</w:t>
            </w:r>
            <w:proofErr w:type="spellEnd"/>
            <w:r w:rsidRPr="00A24DF6">
              <w:rPr>
                <w:b w:val="0"/>
                <w:sz w:val="22"/>
                <w:szCs w:val="22"/>
              </w:rPr>
              <w:t xml:space="preserve"> деятельность (в рамках проектной деятельности) с опорой на учебники и рабочие тетради.</w:t>
            </w:r>
          </w:p>
          <w:p w:rsidR="00D11221" w:rsidRPr="00A24DF6" w:rsidRDefault="00D11221" w:rsidP="00D11221">
            <w:pPr>
              <w:pStyle w:val="ac"/>
              <w:spacing w:line="288" w:lineRule="auto"/>
              <w:jc w:val="left"/>
              <w:rPr>
                <w:b w:val="0"/>
                <w:sz w:val="22"/>
                <w:szCs w:val="22"/>
              </w:rPr>
            </w:pPr>
            <w:r w:rsidRPr="00A24DF6">
              <w:rPr>
                <w:b w:val="0"/>
                <w:sz w:val="22"/>
                <w:szCs w:val="22"/>
              </w:rPr>
              <w:t>8. Регулировать своё поведение в соответствии с познанными моральными нормами и этическими требованиями.</w:t>
            </w:r>
          </w:p>
          <w:p w:rsidR="00D11221" w:rsidRPr="00A24DF6" w:rsidRDefault="00D11221" w:rsidP="00D11221">
            <w:pPr>
              <w:spacing w:after="0" w:line="288" w:lineRule="auto"/>
              <w:rPr>
                <w:rFonts w:ascii="Times New Roman" w:hAnsi="Times New Roman"/>
              </w:rPr>
            </w:pPr>
            <w:r w:rsidRPr="00A24DF6">
              <w:rPr>
                <w:rFonts w:ascii="Times New Roman" w:hAnsi="Times New Roman"/>
              </w:rPr>
              <w:t>9. Планировать собственную деятельность, связанную с бытовыми жизненными ситуациями:</w:t>
            </w:r>
            <w:r w:rsidRPr="00A24DF6">
              <w:rPr>
                <w:rFonts w:ascii="Times New Roman" w:hAnsi="Times New Roman"/>
                <w:b/>
              </w:rPr>
              <w:t xml:space="preserve"> </w:t>
            </w:r>
            <w:r w:rsidRPr="00A24DF6">
              <w:rPr>
                <w:rFonts w:ascii="Times New Roman" w:hAnsi="Times New Roman"/>
              </w:rPr>
              <w:t xml:space="preserve"> маршрут движения, время, расход продуктов, затраты и </w:t>
            </w:r>
            <w:proofErr w:type="spellStart"/>
            <w:proofErr w:type="gramStart"/>
            <w:r w:rsidRPr="00A24DF6">
              <w:rPr>
                <w:rFonts w:ascii="Times New Roman" w:hAnsi="Times New Roman"/>
              </w:rPr>
              <w:t>др</w:t>
            </w:r>
            <w:proofErr w:type="spellEnd"/>
            <w:proofErr w:type="gramEnd"/>
          </w:p>
        </w:tc>
        <w:tc>
          <w:tcPr>
            <w:tcW w:w="3420" w:type="dxa"/>
          </w:tcPr>
          <w:p w:rsidR="00D11221" w:rsidRPr="00A24DF6" w:rsidRDefault="00D11221" w:rsidP="00D11221">
            <w:pPr>
              <w:pStyle w:val="ac"/>
              <w:spacing w:line="288" w:lineRule="auto"/>
              <w:jc w:val="left"/>
              <w:rPr>
                <w:b w:val="0"/>
                <w:sz w:val="22"/>
                <w:szCs w:val="22"/>
              </w:rPr>
            </w:pPr>
            <w:r w:rsidRPr="00A24DF6">
              <w:rPr>
                <w:b w:val="0"/>
                <w:sz w:val="22"/>
                <w:szCs w:val="22"/>
              </w:rPr>
              <w:t xml:space="preserve">1. Ориентироваться в учебниках: определять умения, которые будут сформированы на основе изучения данного раздела; определять круг своего незнания, осуществлять выбор заданий, основываясь на своё </w:t>
            </w:r>
            <w:proofErr w:type="spellStart"/>
            <w:r w:rsidRPr="00A24DF6">
              <w:rPr>
                <w:b w:val="0"/>
                <w:sz w:val="22"/>
                <w:szCs w:val="22"/>
              </w:rPr>
              <w:t>целеполагание</w:t>
            </w:r>
            <w:proofErr w:type="spellEnd"/>
            <w:r w:rsidRPr="00A24DF6">
              <w:rPr>
                <w:b w:val="0"/>
                <w:sz w:val="22"/>
                <w:szCs w:val="22"/>
              </w:rPr>
              <w:t>.</w:t>
            </w:r>
          </w:p>
          <w:p w:rsidR="00D11221" w:rsidRPr="00A24DF6" w:rsidRDefault="00D11221" w:rsidP="00D11221">
            <w:pPr>
              <w:pStyle w:val="ac"/>
              <w:spacing w:line="288" w:lineRule="auto"/>
              <w:jc w:val="left"/>
              <w:rPr>
                <w:b w:val="0"/>
                <w:sz w:val="22"/>
                <w:szCs w:val="22"/>
              </w:rPr>
            </w:pPr>
            <w:r w:rsidRPr="00A24DF6">
              <w:rPr>
                <w:b w:val="0"/>
                <w:sz w:val="22"/>
                <w:szCs w:val="22"/>
              </w:rPr>
              <w:t>2. Самостоятельно предполагать, какая  дополнительная информация будет нужна для изучения незнакомого материала.</w:t>
            </w:r>
          </w:p>
          <w:p w:rsidR="00D11221" w:rsidRPr="00A24DF6" w:rsidRDefault="00D11221" w:rsidP="00D11221">
            <w:pPr>
              <w:pStyle w:val="ac"/>
              <w:spacing w:line="288" w:lineRule="auto"/>
              <w:jc w:val="left"/>
              <w:rPr>
                <w:b w:val="0"/>
                <w:sz w:val="22"/>
                <w:szCs w:val="22"/>
              </w:rPr>
            </w:pPr>
            <w:r w:rsidRPr="00A24DF6">
              <w:rPr>
                <w:b w:val="0"/>
                <w:sz w:val="22"/>
                <w:szCs w:val="22"/>
              </w:rPr>
              <w:t>3. Сопоставлять  и отбирать информацию, полученную из  различных источников (словари, энциклопедии, справочники, электронные диски, сеть Интернет).</w:t>
            </w:r>
          </w:p>
          <w:p w:rsidR="00D11221" w:rsidRPr="00A24DF6" w:rsidRDefault="00D11221" w:rsidP="00D11221">
            <w:pPr>
              <w:pStyle w:val="ac"/>
              <w:spacing w:line="288" w:lineRule="auto"/>
              <w:jc w:val="left"/>
              <w:rPr>
                <w:b w:val="0"/>
                <w:sz w:val="22"/>
                <w:szCs w:val="22"/>
              </w:rPr>
            </w:pPr>
            <w:r w:rsidRPr="00A24DF6">
              <w:rPr>
                <w:b w:val="0"/>
                <w:sz w:val="22"/>
                <w:szCs w:val="22"/>
              </w:rPr>
              <w:t>4. Анализировать, сравнивать, группировать различные объекты, явления, факты;</w:t>
            </w:r>
          </w:p>
          <w:p w:rsidR="00D11221" w:rsidRPr="00A24DF6" w:rsidRDefault="00D11221" w:rsidP="00D11221">
            <w:pPr>
              <w:pStyle w:val="ac"/>
              <w:spacing w:line="288" w:lineRule="auto"/>
              <w:jc w:val="left"/>
              <w:rPr>
                <w:b w:val="0"/>
                <w:sz w:val="22"/>
                <w:szCs w:val="22"/>
              </w:rPr>
            </w:pPr>
            <w:r w:rsidRPr="00A24DF6">
              <w:rPr>
                <w:b w:val="0"/>
                <w:sz w:val="22"/>
                <w:szCs w:val="22"/>
              </w:rPr>
              <w:t>устанавливать закономерности и использовать их при выполнении заданий,</w:t>
            </w:r>
          </w:p>
          <w:p w:rsidR="00D11221" w:rsidRPr="00A24DF6" w:rsidRDefault="00D11221" w:rsidP="00D11221">
            <w:pPr>
              <w:pStyle w:val="ac"/>
              <w:spacing w:line="288" w:lineRule="auto"/>
              <w:jc w:val="left"/>
              <w:rPr>
                <w:b w:val="0"/>
                <w:sz w:val="22"/>
                <w:szCs w:val="22"/>
              </w:rPr>
            </w:pPr>
            <w:r w:rsidRPr="00A24DF6">
              <w:rPr>
                <w:b w:val="0"/>
                <w:sz w:val="22"/>
                <w:szCs w:val="22"/>
              </w:rPr>
              <w:t xml:space="preserve">устанавливать причинно-следственные связи, строить </w:t>
            </w:r>
            <w:proofErr w:type="gramStart"/>
            <w:r w:rsidRPr="00A24DF6">
              <w:rPr>
                <w:b w:val="0"/>
                <w:sz w:val="22"/>
                <w:szCs w:val="22"/>
              </w:rPr>
              <w:t>логические рассуждения</w:t>
            </w:r>
            <w:proofErr w:type="gramEnd"/>
            <w:r w:rsidRPr="00A24DF6">
              <w:rPr>
                <w:b w:val="0"/>
                <w:sz w:val="22"/>
                <w:szCs w:val="22"/>
              </w:rPr>
              <w:t>, проводить аналогии, использовать обобщенные способы и осваивать новые приёмы, способы.</w:t>
            </w:r>
          </w:p>
          <w:p w:rsidR="00D11221" w:rsidRPr="00A24DF6" w:rsidRDefault="00D11221" w:rsidP="00D11221">
            <w:pPr>
              <w:pStyle w:val="ac"/>
              <w:spacing w:line="288" w:lineRule="auto"/>
              <w:jc w:val="left"/>
              <w:rPr>
                <w:b w:val="0"/>
                <w:sz w:val="22"/>
                <w:szCs w:val="22"/>
              </w:rPr>
            </w:pPr>
            <w:r w:rsidRPr="00A24DF6">
              <w:rPr>
                <w:b w:val="0"/>
                <w:sz w:val="22"/>
                <w:szCs w:val="22"/>
              </w:rPr>
              <w:t>5. Самостоятельно делать выводы, перерабатывать информацию, преобразовывать её,  представлять информацию на основе схем, моделей, таблиц, гистограмм, сообщений.</w:t>
            </w:r>
          </w:p>
          <w:p w:rsidR="00D11221" w:rsidRPr="00A24DF6" w:rsidRDefault="00D11221" w:rsidP="00D11221">
            <w:pPr>
              <w:pStyle w:val="ac"/>
              <w:spacing w:line="288" w:lineRule="auto"/>
              <w:jc w:val="left"/>
              <w:rPr>
                <w:b w:val="0"/>
                <w:sz w:val="22"/>
                <w:szCs w:val="22"/>
              </w:rPr>
            </w:pPr>
            <w:r w:rsidRPr="00A24DF6">
              <w:rPr>
                <w:b w:val="0"/>
                <w:sz w:val="22"/>
                <w:szCs w:val="22"/>
              </w:rPr>
              <w:t>6. Составлять сложный план текста.</w:t>
            </w:r>
          </w:p>
          <w:p w:rsidR="00D11221" w:rsidRPr="00A24DF6" w:rsidRDefault="00D11221" w:rsidP="00D11221">
            <w:pPr>
              <w:pStyle w:val="ac"/>
              <w:spacing w:line="288" w:lineRule="auto"/>
              <w:jc w:val="left"/>
              <w:rPr>
                <w:b w:val="0"/>
                <w:sz w:val="22"/>
                <w:szCs w:val="22"/>
              </w:rPr>
            </w:pPr>
            <w:r w:rsidRPr="00A24DF6">
              <w:rPr>
                <w:b w:val="0"/>
                <w:sz w:val="22"/>
                <w:szCs w:val="22"/>
              </w:rPr>
              <w:t>7. Уметь передавать содержание в сжатом, выборочном, развёрнутом виде, в виде презентаций.</w:t>
            </w:r>
          </w:p>
          <w:p w:rsidR="00D11221" w:rsidRPr="00A24DF6" w:rsidRDefault="00D11221" w:rsidP="00D11221">
            <w:pPr>
              <w:pStyle w:val="ac"/>
              <w:spacing w:line="288" w:lineRule="auto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3528" w:type="dxa"/>
          </w:tcPr>
          <w:p w:rsidR="00D11221" w:rsidRPr="00A24DF6" w:rsidRDefault="00D11221" w:rsidP="00D11221">
            <w:pPr>
              <w:pStyle w:val="ac"/>
              <w:spacing w:line="288" w:lineRule="auto"/>
              <w:jc w:val="left"/>
              <w:rPr>
                <w:b w:val="0"/>
                <w:sz w:val="22"/>
                <w:szCs w:val="22"/>
              </w:rPr>
            </w:pPr>
            <w:r w:rsidRPr="00A24DF6">
              <w:rPr>
                <w:b w:val="0"/>
                <w:sz w:val="22"/>
                <w:szCs w:val="22"/>
              </w:rPr>
              <w:t>1. Владеть диалоговой формой речи.</w:t>
            </w:r>
          </w:p>
          <w:p w:rsidR="00D11221" w:rsidRPr="00A24DF6" w:rsidRDefault="00D11221" w:rsidP="00D11221">
            <w:pPr>
              <w:pStyle w:val="ac"/>
              <w:spacing w:line="288" w:lineRule="auto"/>
              <w:jc w:val="left"/>
              <w:rPr>
                <w:b w:val="0"/>
                <w:sz w:val="22"/>
                <w:szCs w:val="22"/>
              </w:rPr>
            </w:pPr>
            <w:r w:rsidRPr="00A24DF6">
              <w:rPr>
                <w:b w:val="0"/>
                <w:sz w:val="22"/>
                <w:szCs w:val="22"/>
              </w:rPr>
              <w:t xml:space="preserve">2.Читать вслух и про себя тексты учебников, других художественных и научно-популярных книг, понимать прочитанное. </w:t>
            </w:r>
          </w:p>
          <w:p w:rsidR="00D11221" w:rsidRPr="00A24DF6" w:rsidRDefault="00D11221" w:rsidP="00D11221">
            <w:pPr>
              <w:pStyle w:val="ac"/>
              <w:spacing w:line="288" w:lineRule="auto"/>
              <w:jc w:val="left"/>
              <w:rPr>
                <w:b w:val="0"/>
                <w:sz w:val="22"/>
                <w:szCs w:val="22"/>
              </w:rPr>
            </w:pPr>
            <w:r w:rsidRPr="00A24DF6">
              <w:rPr>
                <w:b w:val="0"/>
                <w:sz w:val="22"/>
                <w:szCs w:val="22"/>
              </w:rPr>
              <w:t xml:space="preserve">3. Оформлять свои мысли в устной и письменной речи с учетом своих учебных и жизненных речевых ситуаций. </w:t>
            </w:r>
          </w:p>
          <w:p w:rsidR="00D11221" w:rsidRPr="00A24DF6" w:rsidRDefault="00D11221" w:rsidP="00D11221">
            <w:pPr>
              <w:pStyle w:val="ac"/>
              <w:spacing w:line="288" w:lineRule="auto"/>
              <w:jc w:val="left"/>
              <w:rPr>
                <w:b w:val="0"/>
                <w:sz w:val="22"/>
                <w:szCs w:val="22"/>
              </w:rPr>
            </w:pPr>
            <w:r w:rsidRPr="00A24DF6">
              <w:rPr>
                <w:b w:val="0"/>
                <w:sz w:val="22"/>
                <w:szCs w:val="22"/>
              </w:rPr>
              <w:t xml:space="preserve">4. Формулировать собственное мнение и позицию; задавать вопросы, уточняя непонятое в высказывании собеседника, отстаивать свою точку зрения, соблюдая правила речевого этикета; аргументировать свою точку зрения с помощью фактов и дополнительных сведений. </w:t>
            </w:r>
          </w:p>
          <w:p w:rsidR="00D11221" w:rsidRPr="00A24DF6" w:rsidRDefault="00D11221" w:rsidP="00D11221">
            <w:pPr>
              <w:pStyle w:val="ac"/>
              <w:spacing w:line="288" w:lineRule="auto"/>
              <w:jc w:val="left"/>
              <w:rPr>
                <w:b w:val="0"/>
                <w:sz w:val="22"/>
                <w:szCs w:val="22"/>
              </w:rPr>
            </w:pPr>
            <w:r w:rsidRPr="00A24DF6">
              <w:rPr>
                <w:b w:val="0"/>
                <w:sz w:val="22"/>
                <w:szCs w:val="22"/>
              </w:rPr>
              <w:t>5. Критично относиться к своему мнению. Уметь взглянуть на ситуацию с иной позиции.</w:t>
            </w:r>
          </w:p>
          <w:p w:rsidR="00D11221" w:rsidRPr="00A24DF6" w:rsidRDefault="00D11221" w:rsidP="00D11221">
            <w:pPr>
              <w:pStyle w:val="ac"/>
              <w:spacing w:line="288" w:lineRule="auto"/>
              <w:jc w:val="left"/>
              <w:rPr>
                <w:b w:val="0"/>
                <w:sz w:val="22"/>
                <w:szCs w:val="22"/>
              </w:rPr>
            </w:pPr>
            <w:r w:rsidRPr="00A24DF6">
              <w:rPr>
                <w:b w:val="0"/>
                <w:sz w:val="22"/>
                <w:szCs w:val="22"/>
              </w:rPr>
              <w:t>Учитывать разные мнения и стремиться к координации различных позиций при работе в паре.</w:t>
            </w:r>
          </w:p>
          <w:p w:rsidR="00D11221" w:rsidRPr="00A24DF6" w:rsidRDefault="00D11221" w:rsidP="00D11221">
            <w:pPr>
              <w:pStyle w:val="ac"/>
              <w:spacing w:line="288" w:lineRule="auto"/>
              <w:jc w:val="left"/>
              <w:rPr>
                <w:b w:val="0"/>
                <w:sz w:val="22"/>
                <w:szCs w:val="22"/>
              </w:rPr>
            </w:pPr>
            <w:r w:rsidRPr="00A24DF6">
              <w:rPr>
                <w:b w:val="0"/>
                <w:sz w:val="22"/>
                <w:szCs w:val="22"/>
              </w:rPr>
              <w:t xml:space="preserve">Договариваться и приходить к общему решению. </w:t>
            </w:r>
          </w:p>
          <w:p w:rsidR="00D11221" w:rsidRPr="00A24DF6" w:rsidRDefault="00D11221" w:rsidP="00D11221">
            <w:pPr>
              <w:pStyle w:val="ac"/>
              <w:spacing w:line="288" w:lineRule="auto"/>
              <w:jc w:val="left"/>
              <w:rPr>
                <w:b w:val="0"/>
                <w:sz w:val="22"/>
                <w:szCs w:val="22"/>
              </w:rPr>
            </w:pPr>
            <w:r w:rsidRPr="00A24DF6">
              <w:rPr>
                <w:b w:val="0"/>
                <w:sz w:val="22"/>
                <w:szCs w:val="22"/>
              </w:rPr>
              <w:t>6. Участвовать в работе группы: распределять обязанности, планировать свою часть работы; задавать вопросы, уточняя план действий; выполнять свою часть обязанностей, учитывая общий план действий и конечную цель; осуществлять самоконтроль, взаимоконтроль и взаимопомощь.</w:t>
            </w:r>
          </w:p>
          <w:p w:rsidR="00D11221" w:rsidRPr="00A24DF6" w:rsidRDefault="00D11221" w:rsidP="00D11221">
            <w:pPr>
              <w:pStyle w:val="ac"/>
              <w:spacing w:line="288" w:lineRule="auto"/>
              <w:jc w:val="left"/>
              <w:rPr>
                <w:b w:val="0"/>
                <w:sz w:val="22"/>
                <w:szCs w:val="22"/>
              </w:rPr>
            </w:pPr>
            <w:r w:rsidRPr="00A24DF6">
              <w:rPr>
                <w:b w:val="0"/>
                <w:sz w:val="22"/>
                <w:szCs w:val="22"/>
              </w:rPr>
              <w:t>7. Адекватно использовать речевые средства для решения коммуникативных задач.</w:t>
            </w:r>
          </w:p>
          <w:p w:rsidR="00D11221" w:rsidRPr="00A24DF6" w:rsidRDefault="00D11221" w:rsidP="00D11221">
            <w:pPr>
              <w:pStyle w:val="ac"/>
              <w:spacing w:line="288" w:lineRule="auto"/>
              <w:jc w:val="left"/>
              <w:rPr>
                <w:b w:val="0"/>
                <w:sz w:val="22"/>
                <w:szCs w:val="22"/>
              </w:rPr>
            </w:pPr>
          </w:p>
          <w:p w:rsidR="00D11221" w:rsidRPr="00A24DF6" w:rsidRDefault="00D11221" w:rsidP="00D11221">
            <w:pPr>
              <w:pStyle w:val="ac"/>
              <w:spacing w:line="288" w:lineRule="auto"/>
              <w:jc w:val="left"/>
              <w:rPr>
                <w:b w:val="0"/>
                <w:sz w:val="22"/>
                <w:szCs w:val="22"/>
              </w:rPr>
            </w:pPr>
          </w:p>
        </w:tc>
      </w:tr>
    </w:tbl>
    <w:p w:rsidR="005E6461" w:rsidRPr="005D59B8" w:rsidRDefault="005E6461" w:rsidP="00644F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6461" w:rsidRPr="00A24DF6" w:rsidRDefault="005E6461" w:rsidP="00644FE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</w:rPr>
      </w:pPr>
    </w:p>
    <w:p w:rsidR="005E6461" w:rsidRPr="00A24DF6" w:rsidRDefault="005E6461" w:rsidP="00644FE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4DF6">
        <w:rPr>
          <w:rFonts w:ascii="Times New Roman" w:hAnsi="Times New Roman"/>
          <w:sz w:val="24"/>
          <w:szCs w:val="24"/>
        </w:rPr>
        <w:lastRenderedPageBreak/>
        <w:t>Система внутренней оценки</w:t>
      </w:r>
      <w:r w:rsidRPr="00A24DF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24DF6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A24DF6">
        <w:rPr>
          <w:rFonts w:ascii="Times New Roman" w:hAnsi="Times New Roman"/>
          <w:sz w:val="24"/>
          <w:szCs w:val="24"/>
        </w:rPr>
        <w:t xml:space="preserve"> результатов включает в себя следующие процедуры:</w:t>
      </w:r>
    </w:p>
    <w:p w:rsidR="005E6461" w:rsidRPr="00A24DF6" w:rsidRDefault="005E6461" w:rsidP="00644FE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24DF6">
        <w:rPr>
          <w:rFonts w:ascii="Times New Roman" w:hAnsi="Times New Roman"/>
          <w:sz w:val="24"/>
          <w:szCs w:val="24"/>
        </w:rPr>
        <w:t xml:space="preserve">— решение задач творческого и поискового характера; </w:t>
      </w:r>
    </w:p>
    <w:p w:rsidR="005E6461" w:rsidRPr="00A24DF6" w:rsidRDefault="005E6461" w:rsidP="00644FE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24DF6">
        <w:rPr>
          <w:rFonts w:ascii="Times New Roman" w:hAnsi="Times New Roman"/>
          <w:sz w:val="24"/>
          <w:szCs w:val="24"/>
        </w:rPr>
        <w:t xml:space="preserve">— проектная деятельность; </w:t>
      </w:r>
    </w:p>
    <w:p w:rsidR="005E6461" w:rsidRPr="00A24DF6" w:rsidRDefault="005E6461" w:rsidP="00644FE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24DF6">
        <w:rPr>
          <w:rFonts w:ascii="Times New Roman" w:hAnsi="Times New Roman"/>
          <w:sz w:val="24"/>
          <w:szCs w:val="24"/>
        </w:rPr>
        <w:t xml:space="preserve">— текущие и итоговые проверочные работы, включающие задания на проверку </w:t>
      </w:r>
      <w:proofErr w:type="spellStart"/>
      <w:r w:rsidRPr="00A24DF6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A24DF6">
        <w:rPr>
          <w:rFonts w:ascii="Times New Roman" w:hAnsi="Times New Roman"/>
          <w:sz w:val="24"/>
          <w:szCs w:val="24"/>
        </w:rPr>
        <w:t xml:space="preserve"> результатов обучения;</w:t>
      </w:r>
    </w:p>
    <w:p w:rsidR="005E6461" w:rsidRPr="00A24DF6" w:rsidRDefault="005E6461" w:rsidP="00644FE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24DF6">
        <w:rPr>
          <w:rFonts w:ascii="Times New Roman" w:hAnsi="Times New Roman"/>
          <w:sz w:val="24"/>
          <w:szCs w:val="24"/>
        </w:rPr>
        <w:t xml:space="preserve">— комплексные работы на </w:t>
      </w:r>
      <w:proofErr w:type="spellStart"/>
      <w:r w:rsidRPr="00A24DF6">
        <w:rPr>
          <w:rFonts w:ascii="Times New Roman" w:hAnsi="Times New Roman"/>
          <w:sz w:val="24"/>
          <w:szCs w:val="24"/>
        </w:rPr>
        <w:t>межпредметной</w:t>
      </w:r>
      <w:proofErr w:type="spellEnd"/>
      <w:r w:rsidRPr="00A24DF6">
        <w:rPr>
          <w:rFonts w:ascii="Times New Roman" w:hAnsi="Times New Roman"/>
          <w:sz w:val="24"/>
          <w:szCs w:val="24"/>
        </w:rPr>
        <w:t xml:space="preserve"> основе.</w:t>
      </w:r>
    </w:p>
    <w:p w:rsidR="005E6461" w:rsidRPr="00B75714" w:rsidRDefault="005E6461" w:rsidP="00644FE4">
      <w:pPr>
        <w:pStyle w:val="aa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75714">
        <w:rPr>
          <w:rFonts w:ascii="Times New Roman" w:hAnsi="Times New Roman"/>
          <w:sz w:val="24"/>
          <w:szCs w:val="24"/>
        </w:rPr>
        <w:t xml:space="preserve">Мониторинг освоения учебных программ и </w:t>
      </w:r>
      <w:proofErr w:type="spellStart"/>
      <w:r w:rsidRPr="00B75714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B75714">
        <w:rPr>
          <w:rFonts w:ascii="Times New Roman" w:hAnsi="Times New Roman"/>
          <w:sz w:val="24"/>
          <w:szCs w:val="24"/>
        </w:rPr>
        <w:t xml:space="preserve"> регулятивных, познавательных, коммуникативных учебных действий может осуществляться на материалах учебников и рабочих тетрадей УМК «Школа 2100», представленных на листах с проверочными и </w:t>
      </w:r>
      <w:proofErr w:type="spellStart"/>
      <w:r w:rsidRPr="00B75714">
        <w:rPr>
          <w:rFonts w:ascii="Times New Roman" w:hAnsi="Times New Roman"/>
          <w:sz w:val="24"/>
          <w:szCs w:val="24"/>
        </w:rPr>
        <w:t>тренинговыми</w:t>
      </w:r>
      <w:proofErr w:type="spellEnd"/>
      <w:r w:rsidRPr="00B75714">
        <w:rPr>
          <w:rFonts w:ascii="Times New Roman" w:hAnsi="Times New Roman"/>
          <w:sz w:val="24"/>
          <w:szCs w:val="24"/>
        </w:rPr>
        <w:t xml:space="preserve"> заданиями.</w:t>
      </w:r>
    </w:p>
    <w:p w:rsidR="005E6461" w:rsidRPr="00A24DF6" w:rsidRDefault="005E6461" w:rsidP="00644FE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24DF6">
        <w:rPr>
          <w:rFonts w:ascii="Times New Roman" w:hAnsi="Times New Roman"/>
          <w:sz w:val="24"/>
          <w:szCs w:val="24"/>
        </w:rPr>
        <w:t xml:space="preserve">В учебниках приводятся также примерные проверочные работы, нацеленные как на проверку предметных знаний, умений и навыков, так и на проверку </w:t>
      </w:r>
      <w:proofErr w:type="spellStart"/>
      <w:r w:rsidRPr="00A24DF6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A24DF6">
        <w:rPr>
          <w:rFonts w:ascii="Times New Roman" w:hAnsi="Times New Roman"/>
          <w:sz w:val="24"/>
          <w:szCs w:val="24"/>
        </w:rPr>
        <w:t xml:space="preserve"> результатов обучения.</w:t>
      </w:r>
    </w:p>
    <w:p w:rsidR="005E6461" w:rsidRPr="00A24DF6" w:rsidRDefault="005E6461" w:rsidP="00644FE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24DF6">
        <w:rPr>
          <w:rFonts w:ascii="Times New Roman" w:hAnsi="Times New Roman"/>
          <w:sz w:val="24"/>
          <w:szCs w:val="24"/>
        </w:rPr>
        <w:t xml:space="preserve">Оценивание уровня </w:t>
      </w:r>
      <w:proofErr w:type="spellStart"/>
      <w:r w:rsidRPr="00A24DF6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A24DF6">
        <w:rPr>
          <w:rFonts w:ascii="Times New Roman" w:hAnsi="Times New Roman"/>
          <w:sz w:val="24"/>
          <w:szCs w:val="24"/>
        </w:rPr>
        <w:t xml:space="preserve"> личностных, коммуникативных и таких познавательных УУД как </w:t>
      </w:r>
      <w:proofErr w:type="spellStart"/>
      <w:r w:rsidRPr="00A24DF6">
        <w:rPr>
          <w:rFonts w:ascii="Times New Roman" w:hAnsi="Times New Roman"/>
          <w:sz w:val="24"/>
          <w:szCs w:val="24"/>
        </w:rPr>
        <w:t>целеполагание</w:t>
      </w:r>
      <w:proofErr w:type="spellEnd"/>
      <w:r w:rsidRPr="00A24DF6">
        <w:rPr>
          <w:rFonts w:ascii="Times New Roman" w:hAnsi="Times New Roman"/>
          <w:sz w:val="24"/>
          <w:szCs w:val="24"/>
        </w:rPr>
        <w:t xml:space="preserve">, планирование может основываться на устных и письменных ответах обучающихся, а также на наблюдениях учителя за участием детей в групповой работе. </w:t>
      </w:r>
    </w:p>
    <w:p w:rsidR="005E6461" w:rsidRDefault="005E6461" w:rsidP="00644FE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24DF6">
        <w:rPr>
          <w:rFonts w:ascii="Times New Roman" w:hAnsi="Times New Roman"/>
          <w:sz w:val="24"/>
          <w:szCs w:val="24"/>
        </w:rPr>
        <w:t xml:space="preserve">Мониторинг </w:t>
      </w:r>
      <w:proofErr w:type="spellStart"/>
      <w:r w:rsidRPr="00A24DF6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A24D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4DF6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A24DF6">
        <w:rPr>
          <w:rFonts w:ascii="Times New Roman" w:hAnsi="Times New Roman"/>
          <w:sz w:val="24"/>
          <w:szCs w:val="24"/>
        </w:rPr>
        <w:t xml:space="preserve"> учебных умений предполагает использование накопительной системы оценки в ходе текущего образовательного процесса. Для этих целей может использоваться </w:t>
      </w:r>
      <w:proofErr w:type="spellStart"/>
      <w:r w:rsidRPr="00A24DF6">
        <w:rPr>
          <w:rFonts w:ascii="Times New Roman" w:hAnsi="Times New Roman"/>
          <w:sz w:val="24"/>
          <w:szCs w:val="24"/>
        </w:rPr>
        <w:t>Портфолио</w:t>
      </w:r>
      <w:proofErr w:type="spellEnd"/>
      <w:r w:rsidRPr="00A24DF6">
        <w:rPr>
          <w:rFonts w:ascii="Times New Roman" w:hAnsi="Times New Roman"/>
          <w:sz w:val="24"/>
          <w:szCs w:val="24"/>
        </w:rPr>
        <w:t xml:space="preserve"> достижений. Результаты освоения универсальных учебных действий учитываются при выведении итоговых годовых отметок по предмету.</w:t>
      </w:r>
    </w:p>
    <w:p w:rsidR="005E6461" w:rsidRPr="00A24DF6" w:rsidRDefault="005E6461" w:rsidP="00644FE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5E6461" w:rsidRPr="00A24DF6" w:rsidRDefault="005E6461" w:rsidP="00644FE4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A24DF6">
        <w:rPr>
          <w:rFonts w:ascii="Times New Roman" w:hAnsi="Times New Roman"/>
          <w:b/>
          <w:sz w:val="24"/>
          <w:szCs w:val="24"/>
        </w:rPr>
        <w:t>Оценка предметных результатов</w:t>
      </w:r>
    </w:p>
    <w:p w:rsidR="005E6461" w:rsidRPr="00A24DF6" w:rsidRDefault="005E6461" w:rsidP="00644FE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24DF6">
        <w:rPr>
          <w:rFonts w:ascii="Times New Roman" w:hAnsi="Times New Roman"/>
          <w:sz w:val="24"/>
          <w:szCs w:val="24"/>
        </w:rPr>
        <w:t>Объектом оценки предметных результатов является освоение обучающимися предметных знаний и способов действия для решения учебно-познавательных и учебно-практических задач.</w:t>
      </w:r>
    </w:p>
    <w:p w:rsidR="005E6461" w:rsidRPr="00A24DF6" w:rsidRDefault="005E6461" w:rsidP="00644FE4">
      <w:pPr>
        <w:shd w:val="clear" w:color="auto" w:fill="FFFFFF"/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24DF6">
        <w:rPr>
          <w:rFonts w:ascii="Times New Roman" w:hAnsi="Times New Roman"/>
          <w:sz w:val="24"/>
          <w:szCs w:val="24"/>
        </w:rPr>
        <w:t xml:space="preserve">В качестве содержательной и </w:t>
      </w:r>
      <w:proofErr w:type="spellStart"/>
      <w:r w:rsidRPr="00A24DF6">
        <w:rPr>
          <w:rFonts w:ascii="Times New Roman" w:hAnsi="Times New Roman"/>
          <w:sz w:val="24"/>
          <w:szCs w:val="24"/>
        </w:rPr>
        <w:t>критериальной</w:t>
      </w:r>
      <w:proofErr w:type="spellEnd"/>
      <w:r w:rsidRPr="00A24DF6">
        <w:rPr>
          <w:rFonts w:ascii="Times New Roman" w:hAnsi="Times New Roman"/>
          <w:sz w:val="24"/>
          <w:szCs w:val="24"/>
        </w:rPr>
        <w:t xml:space="preserve"> базы оценки выступают планируемые предметные результаты. </w:t>
      </w:r>
    </w:p>
    <w:p w:rsidR="005E6461" w:rsidRPr="00A24DF6" w:rsidRDefault="005E6461" w:rsidP="00644FE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24DF6">
        <w:rPr>
          <w:rFonts w:ascii="Times New Roman" w:hAnsi="Times New Roman"/>
          <w:sz w:val="24"/>
          <w:szCs w:val="24"/>
        </w:rPr>
        <w:t>Оценка достижения предметных результатов ведётся как в ходе текущего и промежуточного оценивания, так и в ходе выполнения итоговых проверочных работ</w:t>
      </w:r>
      <w:proofErr w:type="gramStart"/>
      <w:r w:rsidRPr="00A24DF6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A24DF6">
        <w:rPr>
          <w:rFonts w:ascii="Times New Roman" w:hAnsi="Times New Roman"/>
          <w:sz w:val="24"/>
          <w:szCs w:val="24"/>
        </w:rPr>
        <w:t xml:space="preserve"> </w:t>
      </w:r>
    </w:p>
    <w:p w:rsidR="005E6461" w:rsidRPr="00A24DF6" w:rsidRDefault="005E6461" w:rsidP="00644FE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24DF6">
        <w:rPr>
          <w:rFonts w:ascii="Times New Roman" w:hAnsi="Times New Roman"/>
          <w:sz w:val="24"/>
          <w:szCs w:val="24"/>
        </w:rPr>
        <w:t xml:space="preserve">В учебном процессе для выявления причин затруднения в освоении предметных результатов проводятся диагностические работы, для  определения уровня освоения предметных результатов – промежуточные и итоговые проверочные работы.  Результаты, полученные в ходе текущего и промежуточного оценивания, фиксируются в форме накопительной оценки. </w:t>
      </w:r>
    </w:p>
    <w:p w:rsidR="005E6461" w:rsidRPr="00A24DF6" w:rsidRDefault="005E6461" w:rsidP="00644FE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24DF6">
        <w:rPr>
          <w:rFonts w:ascii="Times New Roman" w:hAnsi="Times New Roman"/>
          <w:sz w:val="24"/>
          <w:szCs w:val="24"/>
        </w:rPr>
        <w:t>Для контроля и учёта достижений обучающихся используются следующие формы:</w:t>
      </w:r>
    </w:p>
    <w:p w:rsidR="005E6461" w:rsidRPr="00A24DF6" w:rsidRDefault="005E6461" w:rsidP="00644FE4">
      <w:pPr>
        <w:tabs>
          <w:tab w:val="left" w:pos="180"/>
        </w:tabs>
        <w:snapToGri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1. </w:t>
      </w:r>
      <w:r w:rsidRPr="00A24DF6">
        <w:rPr>
          <w:rFonts w:ascii="Times New Roman" w:hAnsi="Times New Roman"/>
          <w:sz w:val="24"/>
          <w:szCs w:val="24"/>
        </w:rPr>
        <w:t>Текущая аттестация:</w:t>
      </w:r>
    </w:p>
    <w:p w:rsidR="005E6461" w:rsidRPr="00A24DF6" w:rsidRDefault="005E6461" w:rsidP="00644FE4">
      <w:pPr>
        <w:tabs>
          <w:tab w:val="left" w:pos="180"/>
        </w:tabs>
        <w:snapToGri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24DF6">
        <w:rPr>
          <w:rFonts w:ascii="Times New Roman" w:hAnsi="Times New Roman"/>
          <w:sz w:val="24"/>
          <w:szCs w:val="24"/>
        </w:rPr>
        <w:t>- устный  опрос;</w:t>
      </w:r>
    </w:p>
    <w:p w:rsidR="005E6461" w:rsidRPr="00A24DF6" w:rsidRDefault="005E6461" w:rsidP="00644FE4">
      <w:pPr>
        <w:tabs>
          <w:tab w:val="left" w:pos="0"/>
          <w:tab w:val="left" w:pos="180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24DF6">
        <w:rPr>
          <w:rFonts w:ascii="Times New Roman" w:hAnsi="Times New Roman"/>
          <w:sz w:val="24"/>
          <w:szCs w:val="24"/>
        </w:rPr>
        <w:t>- письменная самостоятельная работа;</w:t>
      </w:r>
    </w:p>
    <w:p w:rsidR="005E6461" w:rsidRPr="00A24DF6" w:rsidRDefault="005E6461" w:rsidP="00644FE4">
      <w:pPr>
        <w:tabs>
          <w:tab w:val="left" w:pos="-360"/>
          <w:tab w:val="left" w:pos="180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24DF6">
        <w:rPr>
          <w:rFonts w:ascii="Times New Roman" w:hAnsi="Times New Roman"/>
          <w:sz w:val="24"/>
          <w:szCs w:val="24"/>
        </w:rPr>
        <w:t>-  диктант;</w:t>
      </w:r>
    </w:p>
    <w:p w:rsidR="005E6461" w:rsidRPr="00A24DF6" w:rsidRDefault="005E6461" w:rsidP="00644FE4">
      <w:pPr>
        <w:tabs>
          <w:tab w:val="left" w:pos="-720"/>
          <w:tab w:val="left" w:pos="180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24DF6">
        <w:rPr>
          <w:rFonts w:ascii="Times New Roman" w:hAnsi="Times New Roman"/>
          <w:sz w:val="24"/>
          <w:szCs w:val="24"/>
        </w:rPr>
        <w:t>-  контрольное списывание;</w:t>
      </w:r>
    </w:p>
    <w:p w:rsidR="005E6461" w:rsidRPr="00A24DF6" w:rsidRDefault="005E6461" w:rsidP="00644FE4">
      <w:pPr>
        <w:tabs>
          <w:tab w:val="left" w:pos="-1080"/>
          <w:tab w:val="left" w:pos="180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24DF6">
        <w:rPr>
          <w:rFonts w:ascii="Times New Roman" w:hAnsi="Times New Roman"/>
          <w:sz w:val="24"/>
          <w:szCs w:val="24"/>
        </w:rPr>
        <w:t>-  тесты;</w:t>
      </w:r>
    </w:p>
    <w:p w:rsidR="005E6461" w:rsidRPr="00A24DF6" w:rsidRDefault="005E6461" w:rsidP="00644FE4">
      <w:pPr>
        <w:tabs>
          <w:tab w:val="left" w:pos="-1440"/>
          <w:tab w:val="left" w:pos="180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24DF6">
        <w:rPr>
          <w:rFonts w:ascii="Times New Roman" w:hAnsi="Times New Roman"/>
          <w:sz w:val="24"/>
          <w:szCs w:val="24"/>
        </w:rPr>
        <w:t>- графическая работа;</w:t>
      </w:r>
    </w:p>
    <w:p w:rsidR="005E6461" w:rsidRPr="00A24DF6" w:rsidRDefault="005E6461" w:rsidP="00644FE4">
      <w:pPr>
        <w:tabs>
          <w:tab w:val="left" w:pos="-1800"/>
          <w:tab w:val="left" w:pos="180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24DF6">
        <w:rPr>
          <w:rFonts w:ascii="Times New Roman" w:hAnsi="Times New Roman"/>
          <w:sz w:val="24"/>
          <w:szCs w:val="24"/>
        </w:rPr>
        <w:t>- изложение;</w:t>
      </w:r>
    </w:p>
    <w:p w:rsidR="005E6461" w:rsidRPr="00A24DF6" w:rsidRDefault="005E6461" w:rsidP="00644FE4">
      <w:pPr>
        <w:tabs>
          <w:tab w:val="left" w:pos="-1800"/>
          <w:tab w:val="left" w:pos="180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24DF6">
        <w:rPr>
          <w:rFonts w:ascii="Times New Roman" w:hAnsi="Times New Roman"/>
          <w:sz w:val="24"/>
          <w:szCs w:val="24"/>
        </w:rPr>
        <w:t>- сочинение;</w:t>
      </w:r>
    </w:p>
    <w:p w:rsidR="005E6461" w:rsidRPr="00A24DF6" w:rsidRDefault="005E6461" w:rsidP="00644FE4">
      <w:pPr>
        <w:tabs>
          <w:tab w:val="num" w:pos="720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24DF6">
        <w:rPr>
          <w:rFonts w:ascii="Times New Roman" w:hAnsi="Times New Roman"/>
          <w:sz w:val="24"/>
          <w:szCs w:val="24"/>
        </w:rPr>
        <w:t>- творческая работа;</w:t>
      </w:r>
    </w:p>
    <w:p w:rsidR="005E6461" w:rsidRPr="00A24DF6" w:rsidRDefault="005E6461" w:rsidP="00644FE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24DF6">
        <w:rPr>
          <w:rFonts w:ascii="Times New Roman" w:hAnsi="Times New Roman"/>
          <w:sz w:val="24"/>
          <w:szCs w:val="24"/>
        </w:rPr>
        <w:t>- диагностическая  работа.</w:t>
      </w:r>
    </w:p>
    <w:p w:rsidR="005E6461" w:rsidRPr="00A24DF6" w:rsidRDefault="005E6461" w:rsidP="00644FE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2. </w:t>
      </w:r>
      <w:r w:rsidRPr="00A24DF6">
        <w:rPr>
          <w:rFonts w:ascii="Times New Roman" w:hAnsi="Times New Roman"/>
          <w:sz w:val="24"/>
          <w:szCs w:val="24"/>
        </w:rPr>
        <w:t>Итоговая  аттестация:</w:t>
      </w:r>
    </w:p>
    <w:p w:rsidR="005E6461" w:rsidRPr="00A24DF6" w:rsidRDefault="005E6461" w:rsidP="00644FE4">
      <w:pPr>
        <w:tabs>
          <w:tab w:val="left" w:pos="0"/>
          <w:tab w:val="left" w:pos="180"/>
        </w:tabs>
        <w:snapToGri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24DF6">
        <w:rPr>
          <w:rFonts w:ascii="Times New Roman" w:hAnsi="Times New Roman"/>
          <w:sz w:val="24"/>
          <w:szCs w:val="24"/>
        </w:rPr>
        <w:t>- контрольная работа;</w:t>
      </w:r>
    </w:p>
    <w:p w:rsidR="005E6461" w:rsidRPr="00A24DF6" w:rsidRDefault="005E6461" w:rsidP="00644FE4">
      <w:pPr>
        <w:tabs>
          <w:tab w:val="left" w:pos="0"/>
          <w:tab w:val="left" w:pos="180"/>
        </w:tabs>
        <w:snapToGri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24DF6">
        <w:rPr>
          <w:rFonts w:ascii="Times New Roman" w:hAnsi="Times New Roman"/>
          <w:sz w:val="24"/>
          <w:szCs w:val="24"/>
        </w:rPr>
        <w:t>- диктант;</w:t>
      </w:r>
    </w:p>
    <w:p w:rsidR="005E6461" w:rsidRPr="00A24DF6" w:rsidRDefault="005E6461" w:rsidP="00644FE4">
      <w:pPr>
        <w:tabs>
          <w:tab w:val="left" w:pos="-360"/>
          <w:tab w:val="left" w:pos="180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24DF6">
        <w:rPr>
          <w:rFonts w:ascii="Times New Roman" w:hAnsi="Times New Roman"/>
          <w:sz w:val="24"/>
          <w:szCs w:val="24"/>
        </w:rPr>
        <w:t>- изложение;</w:t>
      </w:r>
    </w:p>
    <w:p w:rsidR="005E6461" w:rsidRDefault="005E6461" w:rsidP="00644FE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24DF6">
        <w:rPr>
          <w:rFonts w:ascii="Times New Roman" w:hAnsi="Times New Roman"/>
          <w:sz w:val="24"/>
          <w:szCs w:val="24"/>
        </w:rPr>
        <w:lastRenderedPageBreak/>
        <w:t xml:space="preserve">   - проверка осознанного чтения</w:t>
      </w:r>
    </w:p>
    <w:p w:rsidR="005E6461" w:rsidRPr="00A24DF6" w:rsidRDefault="005E6461" w:rsidP="00644FE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5E6461" w:rsidRPr="006A7849" w:rsidRDefault="005E6461" w:rsidP="00644FE4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6A7849">
        <w:rPr>
          <w:rFonts w:ascii="Times New Roman" w:hAnsi="Times New Roman"/>
          <w:b/>
          <w:sz w:val="24"/>
          <w:szCs w:val="24"/>
        </w:rPr>
        <w:t xml:space="preserve">Итоговая оценка предметных и </w:t>
      </w:r>
      <w:proofErr w:type="spellStart"/>
      <w:r w:rsidRPr="006A7849">
        <w:rPr>
          <w:rFonts w:ascii="Times New Roman" w:hAnsi="Times New Roman"/>
          <w:b/>
          <w:sz w:val="24"/>
          <w:szCs w:val="24"/>
        </w:rPr>
        <w:t>метапредметных</w:t>
      </w:r>
      <w:proofErr w:type="spellEnd"/>
      <w:r w:rsidRPr="006A7849">
        <w:rPr>
          <w:rFonts w:ascii="Times New Roman" w:hAnsi="Times New Roman"/>
          <w:b/>
          <w:sz w:val="24"/>
          <w:szCs w:val="24"/>
        </w:rPr>
        <w:t xml:space="preserve"> результатов</w:t>
      </w:r>
    </w:p>
    <w:p w:rsidR="005E6461" w:rsidRPr="006A7849" w:rsidRDefault="005E6461" w:rsidP="00644FE4">
      <w:pPr>
        <w:shd w:val="clear" w:color="auto" w:fill="FFFFFF"/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A7849">
        <w:rPr>
          <w:rFonts w:ascii="Times New Roman" w:hAnsi="Times New Roman"/>
          <w:sz w:val="24"/>
          <w:szCs w:val="24"/>
        </w:rPr>
        <w:t xml:space="preserve">Предметом итоговой оценки освоения обучающимися основной образовательной программы начального общего образования является достижение предметных и </w:t>
      </w:r>
      <w:proofErr w:type="spellStart"/>
      <w:r w:rsidRPr="006A7849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6A7849">
        <w:rPr>
          <w:rFonts w:ascii="Times New Roman" w:hAnsi="Times New Roman"/>
          <w:sz w:val="24"/>
          <w:szCs w:val="24"/>
        </w:rPr>
        <w:t xml:space="preserve">  результатов начального общего образования, необходимых для продолжения образования. </w:t>
      </w:r>
    </w:p>
    <w:p w:rsidR="005E6461" w:rsidRPr="006A7849" w:rsidRDefault="005E6461" w:rsidP="00644FE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A7849">
        <w:rPr>
          <w:rFonts w:ascii="Times New Roman" w:hAnsi="Times New Roman"/>
          <w:sz w:val="24"/>
          <w:szCs w:val="24"/>
        </w:rPr>
        <w:t xml:space="preserve">Основным инструментом итоговой оценки выпускников начальной школы являются итоговые комплексные работы – система заданий различного уровня сложности по чтению, русскому языку, математике и окружающему миру. </w:t>
      </w:r>
    </w:p>
    <w:p w:rsidR="005E6461" w:rsidRPr="006A7849" w:rsidRDefault="005E6461" w:rsidP="00644FE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A7849">
        <w:rPr>
          <w:rFonts w:ascii="Times New Roman" w:hAnsi="Times New Roman"/>
          <w:sz w:val="24"/>
          <w:szCs w:val="24"/>
        </w:rPr>
        <w:t xml:space="preserve">При определении итоговой оценки учитываются результаты накопленной оценки, полученной в ходе текущего и промежуточного оценивания. </w:t>
      </w:r>
    </w:p>
    <w:p w:rsidR="005E6461" w:rsidRPr="006A7849" w:rsidRDefault="005E6461" w:rsidP="00644FE4">
      <w:pPr>
        <w:tabs>
          <w:tab w:val="left" w:pos="0"/>
          <w:tab w:val="left" w:pos="180"/>
        </w:tabs>
        <w:snapToGri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A7849">
        <w:rPr>
          <w:rFonts w:ascii="Times New Roman" w:hAnsi="Times New Roman"/>
          <w:sz w:val="24"/>
          <w:szCs w:val="24"/>
        </w:rPr>
        <w:t xml:space="preserve">Анализ достижений обучающихся включает: </w:t>
      </w:r>
    </w:p>
    <w:p w:rsidR="005E6461" w:rsidRPr="006A7849" w:rsidRDefault="005E6461" w:rsidP="00644FE4">
      <w:pPr>
        <w:tabs>
          <w:tab w:val="left" w:pos="0"/>
          <w:tab w:val="left" w:pos="180"/>
        </w:tabs>
        <w:snapToGri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A7849">
        <w:rPr>
          <w:rFonts w:ascii="Times New Roman" w:hAnsi="Times New Roman"/>
          <w:sz w:val="24"/>
          <w:szCs w:val="24"/>
        </w:rPr>
        <w:t xml:space="preserve">— текущую успеваемость </w:t>
      </w:r>
      <w:proofErr w:type="gramStart"/>
      <w:r w:rsidRPr="006A7849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6A7849">
        <w:rPr>
          <w:rFonts w:ascii="Times New Roman" w:hAnsi="Times New Roman"/>
          <w:sz w:val="24"/>
          <w:szCs w:val="24"/>
        </w:rPr>
        <w:t>;</w:t>
      </w:r>
    </w:p>
    <w:p w:rsidR="005E6461" w:rsidRPr="006A7849" w:rsidRDefault="005E6461" w:rsidP="00644FE4">
      <w:pPr>
        <w:tabs>
          <w:tab w:val="left" w:pos="0"/>
          <w:tab w:val="left" w:pos="180"/>
        </w:tabs>
        <w:snapToGri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A7849">
        <w:rPr>
          <w:rFonts w:ascii="Times New Roman" w:hAnsi="Times New Roman"/>
          <w:sz w:val="24"/>
          <w:szCs w:val="24"/>
        </w:rPr>
        <w:t xml:space="preserve">— динамику личных достижений </w:t>
      </w:r>
      <w:proofErr w:type="gramStart"/>
      <w:r w:rsidRPr="006A7849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6A7849">
        <w:rPr>
          <w:rFonts w:ascii="Times New Roman" w:hAnsi="Times New Roman"/>
          <w:sz w:val="24"/>
          <w:szCs w:val="24"/>
        </w:rPr>
        <w:t xml:space="preserve"> в освоении предметных умений; </w:t>
      </w:r>
    </w:p>
    <w:p w:rsidR="005E6461" w:rsidRPr="006A7849" w:rsidRDefault="005E6461" w:rsidP="00644FE4">
      <w:pPr>
        <w:tabs>
          <w:tab w:val="left" w:pos="0"/>
          <w:tab w:val="left" w:pos="180"/>
        </w:tabs>
        <w:snapToGri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A7849">
        <w:rPr>
          <w:rFonts w:ascii="Times New Roman" w:hAnsi="Times New Roman"/>
          <w:sz w:val="24"/>
          <w:szCs w:val="24"/>
        </w:rPr>
        <w:t xml:space="preserve">— активность и результативность участия обучающихся в выставках, конкурсах, соревнованиях; </w:t>
      </w:r>
    </w:p>
    <w:p w:rsidR="005E6461" w:rsidRPr="006A7849" w:rsidRDefault="005E6461" w:rsidP="00644FE4">
      <w:pPr>
        <w:tabs>
          <w:tab w:val="left" w:pos="0"/>
          <w:tab w:val="left" w:pos="180"/>
        </w:tabs>
        <w:snapToGri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A7849">
        <w:rPr>
          <w:rFonts w:ascii="Times New Roman" w:hAnsi="Times New Roman"/>
          <w:sz w:val="24"/>
          <w:szCs w:val="24"/>
        </w:rPr>
        <w:t>— активность участия и рост самостоятельности в проектной и внеурочной деятельности.</w:t>
      </w:r>
    </w:p>
    <w:p w:rsidR="005E6461" w:rsidRPr="006A7849" w:rsidRDefault="005E6461" w:rsidP="00644FE4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6A7849">
        <w:rPr>
          <w:rFonts w:ascii="Times New Roman" w:hAnsi="Times New Roman"/>
          <w:sz w:val="24"/>
          <w:szCs w:val="24"/>
        </w:rPr>
        <w:t xml:space="preserve">Системная оценка личностных, </w:t>
      </w:r>
      <w:proofErr w:type="spellStart"/>
      <w:r w:rsidRPr="006A7849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6A7849">
        <w:rPr>
          <w:rFonts w:ascii="Times New Roman" w:hAnsi="Times New Roman"/>
          <w:sz w:val="24"/>
          <w:szCs w:val="24"/>
        </w:rPr>
        <w:t xml:space="preserve"> и предметных результатов реализуется в рамках накопительной системы – </w:t>
      </w:r>
      <w:proofErr w:type="spellStart"/>
      <w:r w:rsidRPr="006A7849">
        <w:rPr>
          <w:rFonts w:ascii="Times New Roman" w:hAnsi="Times New Roman"/>
          <w:sz w:val="24"/>
          <w:szCs w:val="24"/>
        </w:rPr>
        <w:t>Портфолио</w:t>
      </w:r>
      <w:proofErr w:type="spellEnd"/>
      <w:r w:rsidRPr="006A7849">
        <w:rPr>
          <w:rFonts w:ascii="Times New Roman" w:hAnsi="Times New Roman"/>
          <w:sz w:val="24"/>
          <w:szCs w:val="24"/>
        </w:rPr>
        <w:t xml:space="preserve"> достижений.</w:t>
      </w:r>
    </w:p>
    <w:p w:rsidR="005E6461" w:rsidRPr="006A7849" w:rsidRDefault="005E6461" w:rsidP="00644FE4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A7849">
        <w:rPr>
          <w:rFonts w:ascii="Times New Roman" w:hAnsi="Times New Roman"/>
          <w:sz w:val="24"/>
          <w:szCs w:val="24"/>
        </w:rPr>
        <w:t>Портфолио</w:t>
      </w:r>
      <w:proofErr w:type="spellEnd"/>
      <w:r w:rsidRPr="006A7849">
        <w:rPr>
          <w:rFonts w:ascii="Times New Roman" w:hAnsi="Times New Roman"/>
          <w:sz w:val="24"/>
          <w:szCs w:val="24"/>
        </w:rPr>
        <w:t xml:space="preserve"> может рассматриваться как процессуальный способ оценки достижений </w:t>
      </w:r>
      <w:proofErr w:type="gramStart"/>
      <w:r w:rsidRPr="006A7849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6A7849">
        <w:rPr>
          <w:rFonts w:ascii="Times New Roman" w:hAnsi="Times New Roman"/>
          <w:sz w:val="24"/>
          <w:szCs w:val="24"/>
        </w:rPr>
        <w:t xml:space="preserve"> в развитии универсальных учебных действий. Главная функция использования </w:t>
      </w:r>
      <w:proofErr w:type="spellStart"/>
      <w:r w:rsidRPr="006A7849">
        <w:rPr>
          <w:rFonts w:ascii="Times New Roman" w:hAnsi="Times New Roman"/>
          <w:sz w:val="24"/>
          <w:szCs w:val="24"/>
        </w:rPr>
        <w:t>Портфолио</w:t>
      </w:r>
      <w:proofErr w:type="spellEnd"/>
      <w:r w:rsidRPr="006A7849">
        <w:rPr>
          <w:rFonts w:ascii="Times New Roman" w:hAnsi="Times New Roman"/>
          <w:sz w:val="24"/>
          <w:szCs w:val="24"/>
        </w:rPr>
        <w:t xml:space="preserve"> для ученика – осознание самого себя: «Какой я?»; для учителя – условие формирования рефлексивного отношения школьника к учебной деятельности, своеобразная методическая копилка, наглядность процесса обучения; для родителей – возможность для совместной деятельности, творчества, прикосновение к процессу становления школьника «от новичка – к ученику»</w:t>
      </w:r>
    </w:p>
    <w:p w:rsidR="005E6461" w:rsidRPr="006A7849" w:rsidRDefault="005E6461" w:rsidP="00644FE4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6A7849">
        <w:rPr>
          <w:rFonts w:ascii="Times New Roman" w:hAnsi="Times New Roman"/>
          <w:sz w:val="24"/>
          <w:szCs w:val="24"/>
        </w:rPr>
        <w:t xml:space="preserve">Задачи </w:t>
      </w:r>
      <w:proofErr w:type="spellStart"/>
      <w:r w:rsidRPr="006A7849">
        <w:rPr>
          <w:rFonts w:ascii="Times New Roman" w:hAnsi="Times New Roman"/>
          <w:sz w:val="24"/>
          <w:szCs w:val="24"/>
        </w:rPr>
        <w:t>Портфолио</w:t>
      </w:r>
      <w:proofErr w:type="spellEnd"/>
      <w:r w:rsidRPr="006A7849">
        <w:rPr>
          <w:rFonts w:ascii="Times New Roman" w:hAnsi="Times New Roman"/>
          <w:sz w:val="24"/>
          <w:szCs w:val="24"/>
        </w:rPr>
        <w:t>:</w:t>
      </w:r>
    </w:p>
    <w:p w:rsidR="005E6461" w:rsidRPr="006A7849" w:rsidRDefault="005E6461" w:rsidP="00644FE4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6A7849">
        <w:rPr>
          <w:rFonts w:ascii="Times New Roman" w:hAnsi="Times New Roman"/>
          <w:sz w:val="24"/>
          <w:szCs w:val="24"/>
        </w:rPr>
        <w:t>- помочь увидеть картину значимых образовательных результатов в целом;</w:t>
      </w:r>
    </w:p>
    <w:p w:rsidR="005E6461" w:rsidRPr="006A7849" w:rsidRDefault="005E6461" w:rsidP="00644FE4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6A7849">
        <w:rPr>
          <w:rFonts w:ascii="Times New Roman" w:hAnsi="Times New Roman"/>
          <w:sz w:val="24"/>
          <w:szCs w:val="24"/>
        </w:rPr>
        <w:t>- обеспечить отслеживание индивидуального прогресса ученика в широком образовательном процессе;</w:t>
      </w:r>
    </w:p>
    <w:p w:rsidR="005E6461" w:rsidRPr="006A7849" w:rsidRDefault="005E6461" w:rsidP="00644FE4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6A7849">
        <w:rPr>
          <w:rFonts w:ascii="Times New Roman" w:hAnsi="Times New Roman"/>
          <w:sz w:val="24"/>
          <w:szCs w:val="24"/>
        </w:rPr>
        <w:t>- продемонстрировать способности школьника практически применять приобретённые знания и умения;</w:t>
      </w:r>
    </w:p>
    <w:p w:rsidR="005E6461" w:rsidRPr="006A7849" w:rsidRDefault="005E6461" w:rsidP="00644FE4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6A7849">
        <w:rPr>
          <w:rFonts w:ascii="Times New Roman" w:hAnsi="Times New Roman"/>
          <w:sz w:val="24"/>
          <w:szCs w:val="24"/>
        </w:rPr>
        <w:t>- активно совершенствовать универсальные учебные действия</w:t>
      </w:r>
      <w:r>
        <w:rPr>
          <w:rFonts w:ascii="Times New Roman" w:hAnsi="Times New Roman"/>
          <w:sz w:val="24"/>
          <w:szCs w:val="24"/>
        </w:rPr>
        <w:t>.</w:t>
      </w:r>
    </w:p>
    <w:p w:rsidR="005E6461" w:rsidRPr="006A7849" w:rsidRDefault="005E6461" w:rsidP="00644FE4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5E6461" w:rsidRPr="006A7849" w:rsidRDefault="005E6461" w:rsidP="00644FE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A7849">
        <w:rPr>
          <w:rFonts w:ascii="Times New Roman" w:hAnsi="Times New Roman"/>
          <w:iCs/>
          <w:sz w:val="24"/>
          <w:szCs w:val="24"/>
        </w:rPr>
        <w:t xml:space="preserve">Примерная структура </w:t>
      </w:r>
      <w:r w:rsidRPr="006A7849">
        <w:rPr>
          <w:rFonts w:ascii="Times New Roman" w:hAnsi="Times New Roman"/>
          <w:i/>
          <w:iCs/>
          <w:sz w:val="24"/>
          <w:szCs w:val="24"/>
        </w:rPr>
        <w:t>Портфеля достижений</w:t>
      </w:r>
      <w:r w:rsidRPr="006A7849">
        <w:rPr>
          <w:rFonts w:ascii="Times New Roman" w:hAnsi="Times New Roman"/>
          <w:iCs/>
          <w:sz w:val="24"/>
          <w:szCs w:val="24"/>
        </w:rPr>
        <w:t>:</w:t>
      </w:r>
    </w:p>
    <w:p w:rsidR="005E6461" w:rsidRPr="006A7849" w:rsidRDefault="005E6461" w:rsidP="00644FE4">
      <w:pPr>
        <w:numPr>
          <w:ilvl w:val="0"/>
          <w:numId w:val="178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6A7849">
        <w:rPr>
          <w:rFonts w:ascii="Times New Roman" w:hAnsi="Times New Roman"/>
          <w:sz w:val="24"/>
          <w:szCs w:val="24"/>
        </w:rPr>
        <w:t>Раздел «Знакомьтесь: это – я» (фотография, сведения о себе, о семье, родословное древо, чем я люблю заниматься, …)</w:t>
      </w:r>
      <w:proofErr w:type="gramEnd"/>
    </w:p>
    <w:p w:rsidR="005E6461" w:rsidRPr="006A7849" w:rsidRDefault="005E6461" w:rsidP="00644FE4">
      <w:pPr>
        <w:numPr>
          <w:ilvl w:val="0"/>
          <w:numId w:val="178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6A7849">
        <w:rPr>
          <w:rFonts w:ascii="Times New Roman" w:hAnsi="Times New Roman"/>
          <w:sz w:val="24"/>
          <w:szCs w:val="24"/>
        </w:rPr>
        <w:t xml:space="preserve">Раздел «Я ученик» (первые диагностические работы, рисунки, небольшие тексты - мой класс, мой первый учитель, распорядок дня, я читаю, заполнение таблицы – чему научусь (в начале года или каждой четверти), чему научился (в конце года или каждой четверти) </w:t>
      </w:r>
      <w:proofErr w:type="gramEnd"/>
    </w:p>
    <w:tbl>
      <w:tblPr>
        <w:tblpPr w:leftFromText="180" w:rightFromText="180" w:vertAnchor="text" w:horzAnchor="margin" w:tblpXSpec="center" w:tblpY="438"/>
        <w:tblOverlap w:val="never"/>
        <w:tblW w:w="0" w:type="auto"/>
        <w:tblCellMar>
          <w:left w:w="0" w:type="dxa"/>
          <w:right w:w="0" w:type="dxa"/>
        </w:tblCellMar>
        <w:tblLook w:val="0000"/>
      </w:tblPr>
      <w:tblGrid>
        <w:gridCol w:w="2880"/>
        <w:gridCol w:w="2880"/>
        <w:gridCol w:w="2900"/>
      </w:tblGrid>
      <w:tr w:rsidR="005E6461" w:rsidRPr="006A7849" w:rsidTr="007E5A49">
        <w:tc>
          <w:tcPr>
            <w:tcW w:w="28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</w:tcPr>
          <w:p w:rsidR="005E6461" w:rsidRPr="006A7849" w:rsidRDefault="005E6461" w:rsidP="00644FE4">
            <w:pPr>
              <w:snapToGrid w:val="0"/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849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28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</w:tcPr>
          <w:p w:rsidR="005E6461" w:rsidRPr="006A7849" w:rsidRDefault="005E6461" w:rsidP="00644FE4">
            <w:pPr>
              <w:snapToGrid w:val="0"/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849">
              <w:rPr>
                <w:rFonts w:ascii="Times New Roman" w:hAnsi="Times New Roman"/>
                <w:sz w:val="24"/>
                <w:szCs w:val="24"/>
              </w:rPr>
              <w:t>Чему научусь</w:t>
            </w:r>
          </w:p>
        </w:tc>
        <w:tc>
          <w:tcPr>
            <w:tcW w:w="290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E6461" w:rsidRPr="006A7849" w:rsidRDefault="005E6461" w:rsidP="00644FE4">
            <w:pPr>
              <w:snapToGrid w:val="0"/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849">
              <w:rPr>
                <w:rFonts w:ascii="Times New Roman" w:hAnsi="Times New Roman"/>
                <w:sz w:val="24"/>
                <w:szCs w:val="24"/>
              </w:rPr>
              <w:t>Чему научился</w:t>
            </w:r>
          </w:p>
        </w:tc>
      </w:tr>
      <w:tr w:rsidR="005E6461" w:rsidRPr="006A7849" w:rsidTr="007E5A49">
        <w:tc>
          <w:tcPr>
            <w:tcW w:w="2880" w:type="dxa"/>
            <w:tcBorders>
              <w:left w:val="single" w:sz="8" w:space="0" w:color="C0C0C0"/>
              <w:bottom w:val="single" w:sz="8" w:space="0" w:color="C0C0C0"/>
            </w:tcBorders>
          </w:tcPr>
          <w:p w:rsidR="005E6461" w:rsidRPr="006A7849" w:rsidRDefault="005E6461" w:rsidP="00644FE4">
            <w:pPr>
              <w:snapToGrid w:val="0"/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849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880" w:type="dxa"/>
            <w:tcBorders>
              <w:left w:val="single" w:sz="8" w:space="0" w:color="C0C0C0"/>
              <w:bottom w:val="single" w:sz="8" w:space="0" w:color="C0C0C0"/>
            </w:tcBorders>
          </w:tcPr>
          <w:p w:rsidR="005E6461" w:rsidRPr="006A7849" w:rsidRDefault="005E6461" w:rsidP="00644FE4">
            <w:pPr>
              <w:snapToGrid w:val="0"/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E6461" w:rsidRPr="006A7849" w:rsidRDefault="005E6461" w:rsidP="00644FE4">
            <w:pPr>
              <w:snapToGrid w:val="0"/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6461" w:rsidRPr="006A7849" w:rsidTr="007E5A49">
        <w:tc>
          <w:tcPr>
            <w:tcW w:w="2880" w:type="dxa"/>
            <w:tcBorders>
              <w:left w:val="single" w:sz="8" w:space="0" w:color="C0C0C0"/>
              <w:bottom w:val="single" w:sz="8" w:space="0" w:color="C0C0C0"/>
            </w:tcBorders>
          </w:tcPr>
          <w:p w:rsidR="005E6461" w:rsidRPr="006A7849" w:rsidRDefault="005E6461" w:rsidP="00644FE4">
            <w:pPr>
              <w:snapToGrid w:val="0"/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849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880" w:type="dxa"/>
            <w:tcBorders>
              <w:left w:val="single" w:sz="8" w:space="0" w:color="C0C0C0"/>
              <w:bottom w:val="single" w:sz="8" w:space="0" w:color="C0C0C0"/>
            </w:tcBorders>
          </w:tcPr>
          <w:p w:rsidR="005E6461" w:rsidRPr="006A7849" w:rsidRDefault="005E6461" w:rsidP="00644FE4">
            <w:pPr>
              <w:snapToGrid w:val="0"/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E6461" w:rsidRPr="006A7849" w:rsidRDefault="005E6461" w:rsidP="00644FE4">
            <w:pPr>
              <w:snapToGrid w:val="0"/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6461" w:rsidRPr="006A7849" w:rsidTr="007E5A49">
        <w:tc>
          <w:tcPr>
            <w:tcW w:w="2880" w:type="dxa"/>
            <w:tcBorders>
              <w:left w:val="single" w:sz="8" w:space="0" w:color="C0C0C0"/>
              <w:bottom w:val="single" w:sz="8" w:space="0" w:color="C0C0C0"/>
            </w:tcBorders>
          </w:tcPr>
          <w:p w:rsidR="005E6461" w:rsidRPr="006A7849" w:rsidRDefault="005E6461" w:rsidP="00644FE4">
            <w:pPr>
              <w:snapToGrid w:val="0"/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849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880" w:type="dxa"/>
            <w:tcBorders>
              <w:left w:val="single" w:sz="8" w:space="0" w:color="C0C0C0"/>
              <w:bottom w:val="single" w:sz="8" w:space="0" w:color="C0C0C0"/>
            </w:tcBorders>
          </w:tcPr>
          <w:p w:rsidR="005E6461" w:rsidRPr="006A7849" w:rsidRDefault="005E6461" w:rsidP="00644FE4">
            <w:pPr>
              <w:snapToGrid w:val="0"/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E6461" w:rsidRPr="006A7849" w:rsidRDefault="005E6461" w:rsidP="00644FE4">
            <w:pPr>
              <w:snapToGrid w:val="0"/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6461" w:rsidRPr="006A7849" w:rsidTr="007E5A49">
        <w:tc>
          <w:tcPr>
            <w:tcW w:w="2880" w:type="dxa"/>
            <w:tcBorders>
              <w:left w:val="single" w:sz="8" w:space="0" w:color="C0C0C0"/>
              <w:bottom w:val="single" w:sz="8" w:space="0" w:color="C0C0C0"/>
            </w:tcBorders>
          </w:tcPr>
          <w:p w:rsidR="005E6461" w:rsidRPr="006A7849" w:rsidRDefault="005E6461" w:rsidP="00644FE4">
            <w:pPr>
              <w:snapToGrid w:val="0"/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849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880" w:type="dxa"/>
            <w:tcBorders>
              <w:left w:val="single" w:sz="8" w:space="0" w:color="C0C0C0"/>
              <w:bottom w:val="single" w:sz="8" w:space="0" w:color="C0C0C0"/>
            </w:tcBorders>
          </w:tcPr>
          <w:p w:rsidR="005E6461" w:rsidRPr="006A7849" w:rsidRDefault="005E6461" w:rsidP="00644FE4">
            <w:pPr>
              <w:snapToGrid w:val="0"/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E6461" w:rsidRPr="006A7849" w:rsidRDefault="005E6461" w:rsidP="00644FE4">
            <w:pPr>
              <w:snapToGrid w:val="0"/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E6461" w:rsidRPr="006A7849" w:rsidRDefault="005E6461" w:rsidP="00644FE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5E6461" w:rsidRPr="006A7849" w:rsidRDefault="005E6461" w:rsidP="00644FE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5E6461" w:rsidRPr="006A7849" w:rsidRDefault="005E6461" w:rsidP="00644FE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5E6461" w:rsidRPr="006A7849" w:rsidRDefault="005E6461" w:rsidP="00644F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6461" w:rsidRPr="006A7849" w:rsidRDefault="005E6461" w:rsidP="00644FE4">
      <w:pPr>
        <w:numPr>
          <w:ilvl w:val="0"/>
          <w:numId w:val="178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6A7849">
        <w:rPr>
          <w:rFonts w:ascii="Times New Roman" w:hAnsi="Times New Roman"/>
          <w:sz w:val="24"/>
          <w:szCs w:val="24"/>
        </w:rPr>
        <w:t xml:space="preserve">Раздел «Мои достижения» (лучшие работы, по мнению самого ученика, грамоты за участие в праздниках, мероприятиях, в соревнованиях, конкурсах, небольшие тексты о личных достижениях, материалы, продукты проектной работы или фотографии, и т.д.) </w:t>
      </w:r>
      <w:proofErr w:type="gramEnd"/>
    </w:p>
    <w:p w:rsidR="005E6461" w:rsidRPr="006A7849" w:rsidRDefault="005E6461" w:rsidP="00644FE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A7849">
        <w:rPr>
          <w:rFonts w:ascii="Times New Roman" w:hAnsi="Times New Roman"/>
          <w:sz w:val="24"/>
          <w:szCs w:val="24"/>
        </w:rPr>
        <w:lastRenderedPageBreak/>
        <w:t xml:space="preserve">Педагог на каждом этапе обучения вместе с ребёнком выбирает, что является для него результатом на сегодняшний день. Отбирая в свое </w:t>
      </w:r>
      <w:proofErr w:type="spellStart"/>
      <w:r w:rsidRPr="006A7849">
        <w:rPr>
          <w:rFonts w:ascii="Times New Roman" w:hAnsi="Times New Roman"/>
          <w:sz w:val="24"/>
          <w:szCs w:val="24"/>
        </w:rPr>
        <w:t>Портфолио</w:t>
      </w:r>
      <w:proofErr w:type="spellEnd"/>
      <w:r w:rsidRPr="006A7849">
        <w:rPr>
          <w:rFonts w:ascii="Times New Roman" w:hAnsi="Times New Roman"/>
          <w:sz w:val="24"/>
          <w:szCs w:val="24"/>
        </w:rPr>
        <w:t xml:space="preserve"> достижений творческие, проектные работы,  ребёнок проводит рефлексию сделанного, а педагог отслеживает как меняются, развиваются интересы ребёнка, его мотивация, уровень самостоятельности и </w:t>
      </w:r>
      <w:proofErr w:type="gramStart"/>
      <w:r w:rsidRPr="006A7849">
        <w:rPr>
          <w:rFonts w:ascii="Times New Roman" w:hAnsi="Times New Roman"/>
          <w:sz w:val="24"/>
          <w:szCs w:val="24"/>
        </w:rPr>
        <w:t>другие</w:t>
      </w:r>
      <w:proofErr w:type="gramEnd"/>
      <w:r w:rsidRPr="006A7849">
        <w:rPr>
          <w:rFonts w:ascii="Times New Roman" w:hAnsi="Times New Roman"/>
          <w:sz w:val="24"/>
          <w:szCs w:val="24"/>
        </w:rPr>
        <w:t xml:space="preserve"> личностные и </w:t>
      </w:r>
      <w:proofErr w:type="spellStart"/>
      <w:r w:rsidRPr="006A7849">
        <w:rPr>
          <w:rFonts w:ascii="Times New Roman" w:hAnsi="Times New Roman"/>
          <w:sz w:val="24"/>
          <w:szCs w:val="24"/>
        </w:rPr>
        <w:t>метапредметные</w:t>
      </w:r>
      <w:proofErr w:type="spellEnd"/>
      <w:r w:rsidRPr="006A7849">
        <w:rPr>
          <w:rFonts w:ascii="Times New Roman" w:hAnsi="Times New Roman"/>
          <w:sz w:val="24"/>
          <w:szCs w:val="24"/>
        </w:rPr>
        <w:t xml:space="preserve"> действия.</w:t>
      </w:r>
    </w:p>
    <w:p w:rsidR="005E6461" w:rsidRPr="006A7849" w:rsidRDefault="005E6461" w:rsidP="00644FE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A7849">
        <w:rPr>
          <w:rFonts w:ascii="Times New Roman" w:hAnsi="Times New Roman"/>
          <w:b/>
          <w:i/>
          <w:sz w:val="24"/>
          <w:szCs w:val="24"/>
        </w:rPr>
        <w:t>Критериями оценивания</w:t>
      </w:r>
      <w:r w:rsidRPr="006A7849">
        <w:rPr>
          <w:rFonts w:ascii="Times New Roman" w:hAnsi="Times New Roman"/>
          <w:sz w:val="24"/>
          <w:szCs w:val="24"/>
        </w:rPr>
        <w:t xml:space="preserve"> являются: </w:t>
      </w:r>
    </w:p>
    <w:p w:rsidR="005E6461" w:rsidRPr="006A7849" w:rsidRDefault="005E6461" w:rsidP="00644FE4">
      <w:pPr>
        <w:numPr>
          <w:ilvl w:val="0"/>
          <w:numId w:val="176"/>
        </w:numPr>
        <w:tabs>
          <w:tab w:val="clear" w:pos="1080"/>
          <w:tab w:val="num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A7849">
        <w:rPr>
          <w:rFonts w:ascii="Times New Roman" w:hAnsi="Times New Roman"/>
          <w:sz w:val="24"/>
          <w:szCs w:val="24"/>
        </w:rPr>
        <w:t xml:space="preserve">соответствие достигнутых предметных, </w:t>
      </w:r>
      <w:proofErr w:type="spellStart"/>
      <w:r w:rsidRPr="006A7849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6A7849">
        <w:rPr>
          <w:rFonts w:ascii="Times New Roman" w:hAnsi="Times New Roman"/>
          <w:sz w:val="24"/>
          <w:szCs w:val="24"/>
        </w:rPr>
        <w:t xml:space="preserve"> и личностных результатов обучающихся требованиям к результатам освоения образовательной программы начального общего образования ФГОС; </w:t>
      </w:r>
    </w:p>
    <w:p w:rsidR="005E6461" w:rsidRPr="006A7849" w:rsidRDefault="005E6461" w:rsidP="00644FE4">
      <w:pPr>
        <w:numPr>
          <w:ilvl w:val="0"/>
          <w:numId w:val="176"/>
        </w:numPr>
        <w:tabs>
          <w:tab w:val="clear" w:pos="1080"/>
          <w:tab w:val="num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A7849">
        <w:rPr>
          <w:rFonts w:ascii="Times New Roman" w:hAnsi="Times New Roman"/>
          <w:sz w:val="24"/>
          <w:szCs w:val="24"/>
        </w:rPr>
        <w:t xml:space="preserve">динамика результатов </w:t>
      </w:r>
      <w:proofErr w:type="gramStart"/>
      <w:r w:rsidRPr="006A7849">
        <w:rPr>
          <w:rFonts w:ascii="Times New Roman" w:hAnsi="Times New Roman"/>
          <w:sz w:val="24"/>
          <w:szCs w:val="24"/>
        </w:rPr>
        <w:t>предметной</w:t>
      </w:r>
      <w:proofErr w:type="gramEnd"/>
      <w:r w:rsidRPr="006A78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7849">
        <w:rPr>
          <w:rFonts w:ascii="Times New Roman" w:hAnsi="Times New Roman"/>
          <w:sz w:val="24"/>
          <w:szCs w:val="24"/>
        </w:rPr>
        <w:t>обученности</w:t>
      </w:r>
      <w:proofErr w:type="spellEnd"/>
      <w:r w:rsidRPr="006A7849">
        <w:rPr>
          <w:rFonts w:ascii="Times New Roman" w:hAnsi="Times New Roman"/>
          <w:sz w:val="24"/>
          <w:szCs w:val="24"/>
        </w:rPr>
        <w:t>, формирования УУД.</w:t>
      </w:r>
    </w:p>
    <w:p w:rsidR="005E6461" w:rsidRPr="006A7849" w:rsidRDefault="005E6461" w:rsidP="00644FE4">
      <w:pPr>
        <w:tabs>
          <w:tab w:val="left" w:pos="0"/>
          <w:tab w:val="num" w:pos="7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A7849">
        <w:rPr>
          <w:rFonts w:ascii="Times New Roman" w:hAnsi="Times New Roman"/>
          <w:sz w:val="24"/>
          <w:szCs w:val="24"/>
        </w:rPr>
        <w:tab/>
      </w:r>
    </w:p>
    <w:p w:rsidR="005E6461" w:rsidRPr="006A7849" w:rsidRDefault="005E6461" w:rsidP="00644FE4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A7849">
        <w:rPr>
          <w:rFonts w:ascii="Times New Roman" w:hAnsi="Times New Roman"/>
          <w:sz w:val="24"/>
          <w:szCs w:val="24"/>
        </w:rPr>
        <w:t>В МБОУ Сосновская СОШ используются следующие формы оценки:</w:t>
      </w:r>
    </w:p>
    <w:p w:rsidR="005E6461" w:rsidRPr="006A7849" w:rsidRDefault="005E6461" w:rsidP="00644FE4">
      <w:pPr>
        <w:numPr>
          <w:ilvl w:val="0"/>
          <w:numId w:val="179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u w:val="single"/>
        </w:rPr>
      </w:pPr>
      <w:proofErr w:type="spellStart"/>
      <w:r w:rsidRPr="006A7849">
        <w:rPr>
          <w:rFonts w:ascii="Times New Roman" w:hAnsi="Times New Roman"/>
          <w:sz w:val="24"/>
          <w:szCs w:val="24"/>
        </w:rPr>
        <w:t>Безотметочное</w:t>
      </w:r>
      <w:proofErr w:type="spellEnd"/>
      <w:r w:rsidRPr="006A7849">
        <w:rPr>
          <w:rFonts w:ascii="Times New Roman" w:hAnsi="Times New Roman"/>
          <w:sz w:val="24"/>
          <w:szCs w:val="24"/>
        </w:rPr>
        <w:t xml:space="preserve"> обучение – 1 класс   и 2 класс I полугодие.</w:t>
      </w:r>
    </w:p>
    <w:p w:rsidR="005E6461" w:rsidRPr="006A7849" w:rsidRDefault="005E6461" w:rsidP="00644FE4">
      <w:pPr>
        <w:numPr>
          <w:ilvl w:val="0"/>
          <w:numId w:val="179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A7849">
        <w:rPr>
          <w:rFonts w:ascii="Times New Roman" w:hAnsi="Times New Roman"/>
          <w:sz w:val="24"/>
          <w:szCs w:val="24"/>
        </w:rPr>
        <w:t>Пятибалльная система – 2 класс II полугодие,  3-4 классы.</w:t>
      </w:r>
    </w:p>
    <w:p w:rsidR="005E6461" w:rsidRPr="006A7849" w:rsidRDefault="005E6461" w:rsidP="00644FE4">
      <w:pPr>
        <w:numPr>
          <w:ilvl w:val="0"/>
          <w:numId w:val="179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6A7849">
        <w:rPr>
          <w:rFonts w:ascii="Times New Roman" w:hAnsi="Times New Roman"/>
          <w:sz w:val="24"/>
          <w:szCs w:val="24"/>
        </w:rPr>
        <w:t xml:space="preserve">Накопительная система оценки – </w:t>
      </w:r>
      <w:proofErr w:type="spellStart"/>
      <w:r w:rsidRPr="006A7849">
        <w:rPr>
          <w:rFonts w:ascii="Times New Roman" w:hAnsi="Times New Roman"/>
          <w:sz w:val="24"/>
          <w:szCs w:val="24"/>
        </w:rPr>
        <w:t>Портфолио</w:t>
      </w:r>
      <w:proofErr w:type="spellEnd"/>
      <w:r w:rsidRPr="006A7849">
        <w:rPr>
          <w:rFonts w:ascii="Times New Roman" w:hAnsi="Times New Roman"/>
          <w:sz w:val="24"/>
          <w:szCs w:val="24"/>
        </w:rPr>
        <w:t xml:space="preserve"> достижений.</w:t>
      </w:r>
    </w:p>
    <w:p w:rsidR="005E6461" w:rsidRPr="006A7849" w:rsidRDefault="005E6461" w:rsidP="00644FE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5E6461" w:rsidRPr="006A7849" w:rsidRDefault="005E6461" w:rsidP="00644FE4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A7849">
        <w:rPr>
          <w:rFonts w:ascii="Times New Roman" w:hAnsi="Times New Roman"/>
          <w:sz w:val="24"/>
          <w:szCs w:val="24"/>
        </w:rPr>
        <w:t xml:space="preserve"> Система оценки ориентирована на стимулирование стремления обучающегося к объективному контролю, а не сокрытию своего незнания и неумения, на формирование потребности в адекватной и конструктивной самооценке.</w:t>
      </w:r>
    </w:p>
    <w:p w:rsidR="005E6461" w:rsidRDefault="005E6461" w:rsidP="00644FE4">
      <w:pPr>
        <w:spacing w:after="0" w:line="240" w:lineRule="auto"/>
      </w:pPr>
    </w:p>
    <w:p w:rsidR="005E6461" w:rsidRDefault="005E6461" w:rsidP="00644FE4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</w:pPr>
    </w:p>
    <w:p w:rsidR="005E6461" w:rsidRDefault="005E6461" w:rsidP="00644FE4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</w:pPr>
    </w:p>
    <w:p w:rsidR="005E6461" w:rsidRPr="00C811C9" w:rsidRDefault="00D11221" w:rsidP="00C811C9">
      <w:pPr>
        <w:pStyle w:val="a6"/>
        <w:jc w:val="center"/>
        <w:rPr>
          <w:rStyle w:val="Zag11"/>
          <w:rFonts w:ascii="Times New Roman" w:hAnsi="Times New Roman"/>
          <w:b/>
          <w:sz w:val="28"/>
          <w:szCs w:val="28"/>
        </w:rPr>
      </w:pPr>
      <w:r w:rsidRPr="00D11221">
        <w:rPr>
          <w:rStyle w:val="Zag11"/>
          <w:rFonts w:ascii="Times New Roman" w:eastAsia="@Arial Unicode MS" w:hAnsi="Times New Roman"/>
          <w:b/>
          <w:iCs/>
          <w:color w:val="000000"/>
          <w:sz w:val="32"/>
          <w:szCs w:val="32"/>
        </w:rPr>
        <w:t>II.</w:t>
      </w:r>
      <w:r>
        <w:rPr>
          <w:rStyle w:val="Zag11"/>
          <w:rFonts w:ascii="Times New Roman" w:eastAsia="@Arial Unicode MS" w:hAnsi="Times New Roman"/>
          <w:b/>
          <w:iCs/>
          <w:color w:val="000000"/>
          <w:sz w:val="32"/>
          <w:szCs w:val="32"/>
        </w:rPr>
        <w:t xml:space="preserve"> </w:t>
      </w:r>
      <w:r w:rsidRPr="00C41D67">
        <w:rPr>
          <w:rFonts w:ascii="Times New Roman" w:hAnsi="Times New Roman"/>
          <w:b/>
          <w:sz w:val="28"/>
          <w:szCs w:val="28"/>
        </w:rPr>
        <w:t>СОДЕРЖАТЕЛЬНЫЙ РАЗДЕЛ</w:t>
      </w:r>
    </w:p>
    <w:p w:rsidR="005E6461" w:rsidRDefault="005E6461" w:rsidP="00644FE4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</w:pPr>
    </w:p>
    <w:p w:rsidR="00D11221" w:rsidRPr="00D11221" w:rsidRDefault="00D11221" w:rsidP="00D11221">
      <w:pPr>
        <w:pStyle w:val="a6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D11221">
        <w:rPr>
          <w:rFonts w:ascii="Times New Roman" w:hAnsi="Times New Roman"/>
          <w:b/>
          <w:sz w:val="28"/>
          <w:szCs w:val="28"/>
        </w:rPr>
        <w:t>2.1 Программа формирования универсальных учебных действий</w:t>
      </w:r>
    </w:p>
    <w:p w:rsidR="00D11221" w:rsidRPr="00D11221" w:rsidRDefault="00D11221" w:rsidP="00D11221">
      <w:pPr>
        <w:pStyle w:val="a6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D11221">
        <w:rPr>
          <w:rFonts w:ascii="Times New Roman" w:hAnsi="Times New Roman"/>
          <w:b/>
          <w:sz w:val="28"/>
          <w:szCs w:val="28"/>
        </w:rPr>
        <w:t xml:space="preserve">у </w:t>
      </w:r>
      <w:proofErr w:type="gramStart"/>
      <w:r w:rsidRPr="00D11221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 w:rsidRPr="00D11221">
        <w:rPr>
          <w:rFonts w:ascii="Times New Roman" w:hAnsi="Times New Roman"/>
          <w:b/>
          <w:sz w:val="28"/>
          <w:szCs w:val="28"/>
        </w:rPr>
        <w:t xml:space="preserve"> на ступени начального общего образования.</w:t>
      </w:r>
    </w:p>
    <w:p w:rsidR="006D5779" w:rsidRPr="00D40F14" w:rsidRDefault="006D5779" w:rsidP="006D577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40F14">
        <w:rPr>
          <w:rFonts w:ascii="Times New Roman" w:hAnsi="Times New Roman"/>
          <w:sz w:val="24"/>
          <w:szCs w:val="24"/>
        </w:rPr>
        <w:t xml:space="preserve">Программа развития универсальных учебных действий – один из базовых документов, призванных конкретизировать требования к результатам </w:t>
      </w:r>
      <w:proofErr w:type="spellStart"/>
      <w:r w:rsidRPr="00D40F14">
        <w:rPr>
          <w:rFonts w:ascii="Times New Roman" w:hAnsi="Times New Roman"/>
          <w:sz w:val="24"/>
          <w:szCs w:val="24"/>
        </w:rPr>
        <w:t>предшкольного</w:t>
      </w:r>
      <w:proofErr w:type="spellEnd"/>
      <w:r w:rsidRPr="00D40F14">
        <w:rPr>
          <w:rFonts w:ascii="Times New Roman" w:hAnsi="Times New Roman"/>
          <w:sz w:val="24"/>
          <w:szCs w:val="24"/>
        </w:rPr>
        <w:t xml:space="preserve"> и начального общего образования и дополнить традиционное содержание учебно-воспитательных программ. Программа  необходима для планирования образовательного процесса в дошкольных образовательных учреждениях и начальной школе и обеспечения  преемственности образования.  Существующий разрыв между дошкольной и школьной системой образования со всей остротой ставит проблему разработки требований к содержанию и результатам дошкольного образования, нацеленного на формирование предметной и психологической готовности ребенка к успешному обучению в школе. Разработка Программы развития универсальных учебных действий для дошкольного образования позволит планировать результаты образовательного процесса, задать критерии и  показатели психического развития детей, необходимые для успешного начального обучения. Программа должна стать основой для разработки учебных планов, программ, учебно-методических материалов и пособий в системе дошкольного и  начального образования.</w:t>
      </w:r>
    </w:p>
    <w:p w:rsidR="006D5779" w:rsidRPr="00D40F14" w:rsidRDefault="006D5779" w:rsidP="006D5779">
      <w:pPr>
        <w:jc w:val="both"/>
        <w:rPr>
          <w:rFonts w:ascii="Times New Roman" w:hAnsi="Times New Roman"/>
          <w:sz w:val="24"/>
          <w:szCs w:val="24"/>
        </w:rPr>
      </w:pPr>
      <w:r w:rsidRPr="00D40F14">
        <w:rPr>
          <w:rFonts w:ascii="Times New Roman" w:hAnsi="Times New Roman"/>
          <w:sz w:val="24"/>
          <w:szCs w:val="24"/>
        </w:rPr>
        <w:t>Актуальность разработки Программы развития универсальных учебных действий для дошкольного и начального общего образования диктуется следующими обстоятельствами:</w:t>
      </w:r>
    </w:p>
    <w:p w:rsidR="006D5779" w:rsidRPr="00D40F14" w:rsidRDefault="006D5779" w:rsidP="00554223">
      <w:pPr>
        <w:numPr>
          <w:ilvl w:val="0"/>
          <w:numId w:val="98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D40F14">
        <w:rPr>
          <w:rFonts w:ascii="Times New Roman" w:hAnsi="Times New Roman"/>
          <w:sz w:val="24"/>
          <w:szCs w:val="24"/>
        </w:rPr>
        <w:t xml:space="preserve">необходимостью ускоренного совершенствования образовательного пространства с целью  оптимизации общекультурного, личностного и познавательного развития детей, создания условий для достижения успешности всеми обучающимися; </w:t>
      </w:r>
    </w:p>
    <w:p w:rsidR="006D5779" w:rsidRPr="00D40F14" w:rsidRDefault="006D5779" w:rsidP="00554223">
      <w:pPr>
        <w:numPr>
          <w:ilvl w:val="0"/>
          <w:numId w:val="98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D40F14">
        <w:rPr>
          <w:rFonts w:ascii="Times New Roman" w:hAnsi="Times New Roman"/>
          <w:sz w:val="24"/>
          <w:szCs w:val="24"/>
        </w:rPr>
        <w:t xml:space="preserve">задачами формирования общекультурной и гражданской идентичности обучающихся, обеспечивающих социальную консолидацию в условиях культурного, этнического и </w:t>
      </w:r>
      <w:r w:rsidRPr="00D40F14">
        <w:rPr>
          <w:rFonts w:ascii="Times New Roman" w:hAnsi="Times New Roman"/>
          <w:sz w:val="24"/>
          <w:szCs w:val="24"/>
        </w:rPr>
        <w:lastRenderedPageBreak/>
        <w:t>религиозного разнообразия российского общества.</w:t>
      </w:r>
      <w:proofErr w:type="gramEnd"/>
      <w:r w:rsidRPr="00D40F14">
        <w:rPr>
          <w:rFonts w:ascii="Times New Roman" w:hAnsi="Times New Roman"/>
          <w:sz w:val="24"/>
          <w:szCs w:val="24"/>
        </w:rPr>
        <w:t xml:space="preserve"> Уже к концу дошкольного возраста формируются основы мировосприятия ребенка, складывается система представлений о моральных нормах и правилах, обеспечивающих возможности моральной регуляции поведения и построения отношений между людьми, формируется Я - концепция, включая культурную и этническую самоидентификацию. Целенаправленное формирование общекультурной и гражданской идентичности личности выступает, как актуальная задача воспитания ребенка уже на первых ступенях его включения в институты социализации и никак не может быть предоставлена воле случая.</w:t>
      </w:r>
    </w:p>
    <w:p w:rsidR="006D5779" w:rsidRPr="00D40F14" w:rsidRDefault="006D5779" w:rsidP="00554223">
      <w:pPr>
        <w:numPr>
          <w:ilvl w:val="0"/>
          <w:numId w:val="98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D40F14">
        <w:rPr>
          <w:rFonts w:ascii="Times New Roman" w:hAnsi="Times New Roman"/>
          <w:sz w:val="24"/>
          <w:szCs w:val="24"/>
        </w:rPr>
        <w:t>с</w:t>
      </w:r>
      <w:proofErr w:type="gramEnd"/>
      <w:r w:rsidRPr="00D40F14">
        <w:rPr>
          <w:rFonts w:ascii="Times New Roman" w:hAnsi="Times New Roman"/>
          <w:sz w:val="24"/>
          <w:szCs w:val="24"/>
        </w:rPr>
        <w:t xml:space="preserve">уществующим разрывом между системой дошкольного и школьного образования и необходимостью сохранения единства образовательного пространства, преемственности  ступеней  образовательной системы. </w:t>
      </w:r>
      <w:proofErr w:type="gramStart"/>
      <w:r w:rsidRPr="00D40F14">
        <w:rPr>
          <w:rFonts w:ascii="Times New Roman" w:hAnsi="Times New Roman"/>
          <w:sz w:val="24"/>
          <w:szCs w:val="24"/>
        </w:rPr>
        <w:t xml:space="preserve">Актуальность  проблемы обеспечения  непрерывности образования в детском возрасте обусловлена возрастанием явлений школьной </w:t>
      </w:r>
      <w:proofErr w:type="spellStart"/>
      <w:r w:rsidRPr="00D40F14">
        <w:rPr>
          <w:rFonts w:ascii="Times New Roman" w:hAnsi="Times New Roman"/>
          <w:sz w:val="24"/>
          <w:szCs w:val="24"/>
        </w:rPr>
        <w:t>дезадаптации</w:t>
      </w:r>
      <w:proofErr w:type="spellEnd"/>
      <w:r w:rsidRPr="00D40F14">
        <w:rPr>
          <w:rFonts w:ascii="Times New Roman" w:hAnsi="Times New Roman"/>
          <w:sz w:val="24"/>
          <w:szCs w:val="24"/>
        </w:rPr>
        <w:t>, обусловленным низкой школьной зрелостью и недостаточной  психологической готовностью детей к школьному обучению, недостаточностью  государственного и социального контроля над ходом и динамикой психического развития детей в дошкольном периоде в условиях многообразия программ дошкольного образования и расплывчатости его инвариантного ядра.</w:t>
      </w:r>
      <w:proofErr w:type="gramEnd"/>
      <w:r w:rsidRPr="00D40F14">
        <w:rPr>
          <w:rFonts w:ascii="Times New Roman" w:hAnsi="Times New Roman"/>
          <w:sz w:val="24"/>
          <w:szCs w:val="24"/>
        </w:rPr>
        <w:t xml:space="preserve"> Стихийность  и зачастую </w:t>
      </w:r>
      <w:proofErr w:type="spellStart"/>
      <w:r w:rsidRPr="00D40F14">
        <w:rPr>
          <w:rFonts w:ascii="Times New Roman" w:hAnsi="Times New Roman"/>
          <w:sz w:val="24"/>
          <w:szCs w:val="24"/>
        </w:rPr>
        <w:t>непрогнозируемость</w:t>
      </w:r>
      <w:proofErr w:type="spellEnd"/>
      <w:r w:rsidRPr="00D40F14">
        <w:rPr>
          <w:rFonts w:ascii="Times New Roman" w:hAnsi="Times New Roman"/>
          <w:sz w:val="24"/>
          <w:szCs w:val="24"/>
        </w:rPr>
        <w:t xml:space="preserve">  результатов развития детей со всей остротой ставят задачу целенаправленного управляемого формирования системы универсальных учебных действий, обеспечивающих  компетентность  «умения учиться».</w:t>
      </w:r>
    </w:p>
    <w:p w:rsidR="006D5779" w:rsidRPr="00D40F14" w:rsidRDefault="006D5779" w:rsidP="00554223">
      <w:pPr>
        <w:numPr>
          <w:ilvl w:val="0"/>
          <w:numId w:val="98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D40F14">
        <w:rPr>
          <w:rFonts w:ascii="Times New Roman" w:hAnsi="Times New Roman"/>
          <w:sz w:val="24"/>
          <w:szCs w:val="24"/>
        </w:rPr>
        <w:t xml:space="preserve">возрастанием требований к коммуникационному взаимодействию и толерантности членов поликультурного общества, степени ответственности и свободе личностного выбора, </w:t>
      </w:r>
      <w:proofErr w:type="spellStart"/>
      <w:r w:rsidRPr="00D40F14">
        <w:rPr>
          <w:rFonts w:ascii="Times New Roman" w:hAnsi="Times New Roman"/>
          <w:sz w:val="24"/>
          <w:szCs w:val="24"/>
        </w:rPr>
        <w:t>самоактуализации</w:t>
      </w:r>
      <w:proofErr w:type="spellEnd"/>
      <w:r w:rsidRPr="00D40F14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D40F14">
        <w:rPr>
          <w:rFonts w:ascii="Times New Roman" w:hAnsi="Times New Roman"/>
          <w:sz w:val="24"/>
          <w:szCs w:val="24"/>
        </w:rPr>
        <w:t>Низкий уровень коммуникативной компетентности детей, находящий отражение в увеличении числа детей с высокой социальной и межличностной тревожностью, явлениях преследования и отвержения сверстников в школе и детском саду, росте одиночества, большом числе детей с низким социометрическим статусом, изолированных и отвергаемых в детском коллективе ставит задачу воспитания умения сотрудничать и работать в группе, быть толерантным к разнообразию точек зрения и мнений, уметь</w:t>
      </w:r>
      <w:proofErr w:type="gramEnd"/>
      <w:r w:rsidRPr="00D40F14">
        <w:rPr>
          <w:rFonts w:ascii="Times New Roman" w:hAnsi="Times New Roman"/>
          <w:sz w:val="24"/>
          <w:szCs w:val="24"/>
        </w:rPr>
        <w:t xml:space="preserve"> слушать и слышать партнера, свободно, четко и понятно излагать свою точку зрения на проблему.</w:t>
      </w:r>
    </w:p>
    <w:p w:rsidR="006D5779" w:rsidRPr="00D40F14" w:rsidRDefault="006D5779" w:rsidP="006D5779">
      <w:pPr>
        <w:jc w:val="both"/>
        <w:rPr>
          <w:rFonts w:ascii="Times New Roman" w:hAnsi="Times New Roman"/>
          <w:sz w:val="24"/>
          <w:szCs w:val="24"/>
        </w:rPr>
      </w:pPr>
      <w:r w:rsidRPr="00D40F14">
        <w:rPr>
          <w:rFonts w:ascii="Times New Roman" w:hAnsi="Times New Roman"/>
          <w:sz w:val="24"/>
          <w:szCs w:val="24"/>
        </w:rPr>
        <w:tab/>
        <w:t xml:space="preserve">Ключевой задачей развития образовательной системы  становится обеспечение развивающего потенциала новых образовательных стандартов. Формирование способности и готовности учащихся реализовывать универсальные учебные действия, составляющие  инвариантную основу образовательного процесса, должно быть обеспечено Программой развития универсальных учебных действий уже в период </w:t>
      </w:r>
      <w:proofErr w:type="spellStart"/>
      <w:r w:rsidRPr="00D40F14">
        <w:rPr>
          <w:rFonts w:ascii="Times New Roman" w:hAnsi="Times New Roman"/>
          <w:sz w:val="24"/>
          <w:szCs w:val="24"/>
        </w:rPr>
        <w:t>предшкольного</w:t>
      </w:r>
      <w:proofErr w:type="spellEnd"/>
      <w:r w:rsidRPr="00D40F14">
        <w:rPr>
          <w:rFonts w:ascii="Times New Roman" w:hAnsi="Times New Roman"/>
          <w:sz w:val="24"/>
          <w:szCs w:val="24"/>
        </w:rPr>
        <w:t xml:space="preserve"> образования, создающего равные возможности  успешности начального общего образования для всех детей.</w:t>
      </w:r>
    </w:p>
    <w:p w:rsidR="006D5779" w:rsidRPr="00D40F14" w:rsidRDefault="006D5779" w:rsidP="006D5779">
      <w:pPr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D40F14">
        <w:rPr>
          <w:rFonts w:ascii="Times New Roman" w:hAnsi="Times New Roman"/>
          <w:b/>
          <w:bCs/>
          <w:sz w:val="24"/>
          <w:szCs w:val="24"/>
        </w:rPr>
        <w:t>Цель программы</w:t>
      </w:r>
      <w:r w:rsidRPr="00D40F14">
        <w:rPr>
          <w:rFonts w:ascii="Times New Roman" w:hAnsi="Times New Roman"/>
          <w:sz w:val="24"/>
          <w:szCs w:val="24"/>
        </w:rPr>
        <w:t xml:space="preserve"> формирования универсальных учебных действий как </w:t>
      </w:r>
      <w:r w:rsidRPr="00D40F14">
        <w:rPr>
          <w:rFonts w:ascii="Times New Roman" w:hAnsi="Times New Roman"/>
          <w:iCs/>
          <w:sz w:val="24"/>
          <w:szCs w:val="24"/>
        </w:rPr>
        <w:t>обеспечение системного подхода к личностному развитию и формированию универсальных учебных действий в рамках Образовательной системы «Школа 2100»</w:t>
      </w:r>
      <w:r w:rsidRPr="00D40F14">
        <w:rPr>
          <w:rFonts w:ascii="Times New Roman" w:hAnsi="Times New Roman"/>
          <w:sz w:val="24"/>
          <w:szCs w:val="24"/>
        </w:rPr>
        <w:t xml:space="preserve">. </w:t>
      </w:r>
    </w:p>
    <w:p w:rsidR="006D5779" w:rsidRPr="00D40F14" w:rsidRDefault="006D5779" w:rsidP="006D5779">
      <w:pPr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D40F14">
        <w:rPr>
          <w:rFonts w:ascii="Times New Roman" w:hAnsi="Times New Roman"/>
          <w:b/>
          <w:bCs/>
          <w:sz w:val="24"/>
          <w:szCs w:val="24"/>
        </w:rPr>
        <w:t>Задачи</w:t>
      </w:r>
      <w:r w:rsidRPr="00D40F14">
        <w:rPr>
          <w:rFonts w:ascii="Times New Roman" w:hAnsi="Times New Roman"/>
          <w:sz w:val="24"/>
          <w:szCs w:val="24"/>
        </w:rPr>
        <w:t>, которые решает программа личностного развития и формирования универсальных учебных действий обучающихся:</w:t>
      </w:r>
    </w:p>
    <w:p w:rsidR="006D5779" w:rsidRPr="00D40F14" w:rsidRDefault="006D5779" w:rsidP="006D5779">
      <w:pPr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D40F14">
        <w:rPr>
          <w:rFonts w:ascii="Times New Roman" w:hAnsi="Times New Roman"/>
          <w:sz w:val="24"/>
          <w:szCs w:val="24"/>
        </w:rPr>
        <w:t>1) определить ценностные ориентиры содержания образования на ступени начального общего образования;</w:t>
      </w:r>
    </w:p>
    <w:p w:rsidR="006D5779" w:rsidRPr="00D40F14" w:rsidRDefault="006D5779" w:rsidP="006D5779">
      <w:pPr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D40F14">
        <w:rPr>
          <w:rFonts w:ascii="Times New Roman" w:hAnsi="Times New Roman"/>
          <w:sz w:val="24"/>
          <w:szCs w:val="24"/>
        </w:rPr>
        <w:t>2) показать связь личностных результатов и универсальных учебных действий с содержанием учебных предметов, используемых технологий и форм работы;</w:t>
      </w:r>
    </w:p>
    <w:p w:rsidR="006D5779" w:rsidRPr="00D40F14" w:rsidRDefault="006D5779" w:rsidP="006D5779">
      <w:pPr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D40F14">
        <w:rPr>
          <w:rFonts w:ascii="Times New Roman" w:hAnsi="Times New Roman"/>
          <w:sz w:val="24"/>
          <w:szCs w:val="24"/>
        </w:rPr>
        <w:t xml:space="preserve">3) определить  перечень личностных и </w:t>
      </w:r>
      <w:proofErr w:type="spellStart"/>
      <w:r w:rsidRPr="00D40F14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D40F14">
        <w:rPr>
          <w:rFonts w:ascii="Times New Roman" w:hAnsi="Times New Roman"/>
          <w:sz w:val="24"/>
          <w:szCs w:val="24"/>
        </w:rPr>
        <w:t xml:space="preserve"> результатов образования;</w:t>
      </w:r>
    </w:p>
    <w:p w:rsidR="006D5779" w:rsidRPr="00D40F14" w:rsidRDefault="006D5779" w:rsidP="006D5779">
      <w:pPr>
        <w:autoSpaceDE w:val="0"/>
        <w:autoSpaceDN w:val="0"/>
        <w:adjustRightInd w:val="0"/>
        <w:ind w:firstLine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D40F14">
        <w:rPr>
          <w:rFonts w:ascii="Times New Roman" w:hAnsi="Times New Roman"/>
          <w:sz w:val="24"/>
          <w:szCs w:val="24"/>
        </w:rPr>
        <w:t>4) охарактеризовать систему типовых заданий  для формирования личностных результатов и универсальных учебных действий;</w:t>
      </w:r>
      <w:r w:rsidRPr="00D40F14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6D5779" w:rsidRPr="00D40F14" w:rsidRDefault="006D5779" w:rsidP="006D5779">
      <w:pPr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D40F14">
        <w:rPr>
          <w:rFonts w:ascii="Times New Roman" w:hAnsi="Times New Roman"/>
          <w:sz w:val="24"/>
          <w:szCs w:val="24"/>
        </w:rPr>
        <w:lastRenderedPageBreak/>
        <w:t xml:space="preserve">5) предложить систему типовых задач  для оценки </w:t>
      </w:r>
      <w:proofErr w:type="spellStart"/>
      <w:r w:rsidRPr="00D40F14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D40F14">
        <w:rPr>
          <w:rFonts w:ascii="Times New Roman" w:hAnsi="Times New Roman"/>
          <w:sz w:val="24"/>
          <w:szCs w:val="24"/>
        </w:rPr>
        <w:t xml:space="preserve"> универсальных учебных действий.</w:t>
      </w:r>
    </w:p>
    <w:p w:rsidR="006D5779" w:rsidRPr="00D40F14" w:rsidRDefault="006D5779" w:rsidP="00D11221">
      <w:pPr>
        <w:autoSpaceDE w:val="0"/>
        <w:autoSpaceDN w:val="0"/>
        <w:adjustRightInd w:val="0"/>
        <w:spacing w:before="240" w:after="120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Описание</w:t>
      </w:r>
      <w:r w:rsidRPr="00D40F14">
        <w:rPr>
          <w:rFonts w:ascii="Times New Roman" w:hAnsi="Times New Roman"/>
          <w:b/>
          <w:bCs/>
          <w:sz w:val="24"/>
          <w:szCs w:val="24"/>
        </w:rPr>
        <w:t xml:space="preserve"> ценностных ориентиров содержания образования на ступени начального общего образования</w:t>
      </w:r>
    </w:p>
    <w:p w:rsidR="006D5779" w:rsidRPr="00D40F14" w:rsidRDefault="006D5779" w:rsidP="006D5779">
      <w:pPr>
        <w:autoSpaceDE w:val="0"/>
        <w:autoSpaceDN w:val="0"/>
        <w:adjustRightInd w:val="0"/>
        <w:ind w:firstLine="284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D40F14">
        <w:rPr>
          <w:rFonts w:ascii="Times New Roman" w:hAnsi="Times New Roman"/>
          <w:b/>
          <w:bCs/>
          <w:iCs/>
          <w:sz w:val="24"/>
          <w:szCs w:val="24"/>
        </w:rPr>
        <w:t>Личностные ценности:</w:t>
      </w:r>
    </w:p>
    <w:p w:rsidR="006D5779" w:rsidRPr="00D40F14" w:rsidRDefault="006D5779" w:rsidP="006D5779">
      <w:pPr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D40F14">
        <w:rPr>
          <w:rFonts w:ascii="Times New Roman" w:hAnsi="Times New Roman"/>
          <w:b/>
          <w:bCs/>
          <w:sz w:val="24"/>
          <w:szCs w:val="24"/>
        </w:rPr>
        <w:t>Ценность жизни</w:t>
      </w:r>
      <w:r w:rsidRPr="00D40F14">
        <w:rPr>
          <w:rFonts w:ascii="Times New Roman" w:hAnsi="Times New Roman"/>
          <w:sz w:val="24"/>
          <w:szCs w:val="24"/>
        </w:rPr>
        <w:t xml:space="preserve"> –  признание человеческой жизни и существования живого в природе в целом как величайшей ценности, как основы для подлинного экологического сознания.</w:t>
      </w:r>
    </w:p>
    <w:p w:rsidR="006D5779" w:rsidRPr="00D40F14" w:rsidRDefault="006D5779" w:rsidP="006D5779">
      <w:pPr>
        <w:autoSpaceDE w:val="0"/>
        <w:autoSpaceDN w:val="0"/>
        <w:adjustRightInd w:val="0"/>
        <w:ind w:firstLine="357"/>
        <w:jc w:val="both"/>
        <w:rPr>
          <w:rFonts w:ascii="Times New Roman" w:hAnsi="Times New Roman"/>
          <w:sz w:val="24"/>
          <w:szCs w:val="24"/>
        </w:rPr>
      </w:pPr>
      <w:r w:rsidRPr="00D40F14">
        <w:rPr>
          <w:rFonts w:ascii="Times New Roman" w:hAnsi="Times New Roman"/>
          <w:b/>
          <w:bCs/>
          <w:sz w:val="24"/>
          <w:szCs w:val="24"/>
        </w:rPr>
        <w:t>Ценность добра</w:t>
      </w:r>
      <w:r w:rsidRPr="00D40F14">
        <w:rPr>
          <w:rFonts w:ascii="Times New Roman" w:hAnsi="Times New Roman"/>
          <w:sz w:val="24"/>
          <w:szCs w:val="24"/>
        </w:rPr>
        <w:t xml:space="preserve"> – направленность человека на развитие и сохранение жизни, через сострадание и милосердие как проявление высшей человеческой способности - любви.</w:t>
      </w:r>
    </w:p>
    <w:p w:rsidR="006D5779" w:rsidRPr="00D40F14" w:rsidRDefault="006D5779" w:rsidP="006D5779">
      <w:pPr>
        <w:autoSpaceDE w:val="0"/>
        <w:autoSpaceDN w:val="0"/>
        <w:adjustRightInd w:val="0"/>
        <w:ind w:firstLine="357"/>
        <w:jc w:val="both"/>
        <w:rPr>
          <w:rFonts w:ascii="Times New Roman" w:hAnsi="Times New Roman"/>
          <w:sz w:val="24"/>
          <w:szCs w:val="24"/>
        </w:rPr>
      </w:pPr>
      <w:r w:rsidRPr="00D40F14">
        <w:rPr>
          <w:rFonts w:ascii="Times New Roman" w:hAnsi="Times New Roman"/>
          <w:b/>
          <w:bCs/>
          <w:sz w:val="24"/>
          <w:szCs w:val="24"/>
        </w:rPr>
        <w:t>Ценность природы</w:t>
      </w:r>
      <w:r w:rsidRPr="00D40F14">
        <w:rPr>
          <w:rFonts w:ascii="Times New Roman" w:hAnsi="Times New Roman"/>
          <w:sz w:val="24"/>
          <w:szCs w:val="24"/>
        </w:rPr>
        <w:t xml:space="preserve"> основывается на общечеловеческой ценности жизни, на осознании себя частью природного мира – частью живой и неживой природы. Любовь к природе означает, прежде всего, бережное отношение к ней как к среде обитания и выживания человека, а также переживание чувства красоты, гармонии, её совершенства, сохранение и приумножение её богатства.</w:t>
      </w:r>
    </w:p>
    <w:p w:rsidR="006D5779" w:rsidRPr="00D40F14" w:rsidRDefault="006D5779" w:rsidP="006D5779">
      <w:pPr>
        <w:autoSpaceDE w:val="0"/>
        <w:autoSpaceDN w:val="0"/>
        <w:adjustRightInd w:val="0"/>
        <w:ind w:firstLine="357"/>
        <w:jc w:val="both"/>
        <w:rPr>
          <w:rFonts w:ascii="Times New Roman" w:hAnsi="Times New Roman"/>
          <w:sz w:val="24"/>
          <w:szCs w:val="24"/>
        </w:rPr>
      </w:pPr>
      <w:r w:rsidRPr="00D40F14">
        <w:rPr>
          <w:rFonts w:ascii="Times New Roman" w:hAnsi="Times New Roman"/>
          <w:b/>
          <w:bCs/>
          <w:sz w:val="24"/>
          <w:szCs w:val="24"/>
        </w:rPr>
        <w:t>Ценность истины</w:t>
      </w:r>
      <w:r w:rsidRPr="00D40F14">
        <w:rPr>
          <w:rFonts w:ascii="Times New Roman" w:hAnsi="Times New Roman"/>
          <w:sz w:val="24"/>
          <w:szCs w:val="24"/>
        </w:rPr>
        <w:t xml:space="preserve"> – это ценность научного познания как части культуры человечества, разума, понимания сущности бытия, мироздания. </w:t>
      </w:r>
    </w:p>
    <w:p w:rsidR="006D5779" w:rsidRPr="00D40F14" w:rsidRDefault="006D5779" w:rsidP="006D5779">
      <w:pPr>
        <w:autoSpaceDE w:val="0"/>
        <w:autoSpaceDN w:val="0"/>
        <w:adjustRightInd w:val="0"/>
        <w:ind w:firstLine="357"/>
        <w:jc w:val="both"/>
        <w:rPr>
          <w:rFonts w:ascii="Times New Roman" w:hAnsi="Times New Roman"/>
          <w:sz w:val="24"/>
          <w:szCs w:val="24"/>
        </w:rPr>
      </w:pPr>
      <w:r w:rsidRPr="00D40F14">
        <w:rPr>
          <w:rFonts w:ascii="Times New Roman" w:hAnsi="Times New Roman"/>
          <w:b/>
          <w:bCs/>
          <w:sz w:val="24"/>
          <w:szCs w:val="24"/>
        </w:rPr>
        <w:t>Ценность красоты, гармонии</w:t>
      </w:r>
      <w:r w:rsidRPr="00D40F14">
        <w:rPr>
          <w:rFonts w:ascii="Times New Roman" w:hAnsi="Times New Roman"/>
          <w:sz w:val="24"/>
          <w:szCs w:val="24"/>
        </w:rPr>
        <w:t xml:space="preserve"> лежит в основе эстетического воспитания через </w:t>
      </w:r>
      <w:proofErr w:type="spellStart"/>
      <w:proofErr w:type="gramStart"/>
      <w:r w:rsidRPr="00D40F14">
        <w:rPr>
          <w:rFonts w:ascii="Times New Roman" w:hAnsi="Times New Roman"/>
          <w:sz w:val="24"/>
          <w:szCs w:val="24"/>
        </w:rPr>
        <w:t>при-общение</w:t>
      </w:r>
      <w:proofErr w:type="spellEnd"/>
      <w:proofErr w:type="gramEnd"/>
      <w:r w:rsidRPr="00D40F14">
        <w:rPr>
          <w:rFonts w:ascii="Times New Roman" w:hAnsi="Times New Roman"/>
          <w:sz w:val="24"/>
          <w:szCs w:val="24"/>
        </w:rPr>
        <w:t xml:space="preserve"> человека к разным видам искусства. Это ценность совершенства, гармонизации, приведения в соответствие с идеалом, стремление к нему – «красота спасёт мир».</w:t>
      </w:r>
    </w:p>
    <w:p w:rsidR="006D5779" w:rsidRPr="00D40F14" w:rsidRDefault="006D5779" w:rsidP="006D5779">
      <w:pPr>
        <w:autoSpaceDE w:val="0"/>
        <w:autoSpaceDN w:val="0"/>
        <w:adjustRightInd w:val="0"/>
        <w:ind w:firstLine="284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D40F14">
        <w:rPr>
          <w:rFonts w:ascii="Times New Roman" w:hAnsi="Times New Roman"/>
          <w:b/>
          <w:bCs/>
          <w:iCs/>
          <w:sz w:val="24"/>
          <w:szCs w:val="24"/>
        </w:rPr>
        <w:t>Общественные ценности:</w:t>
      </w:r>
    </w:p>
    <w:p w:rsidR="006D5779" w:rsidRPr="00D40F14" w:rsidRDefault="006D5779" w:rsidP="006D5779">
      <w:pPr>
        <w:autoSpaceDE w:val="0"/>
        <w:autoSpaceDN w:val="0"/>
        <w:adjustRightInd w:val="0"/>
        <w:ind w:firstLine="357"/>
        <w:jc w:val="both"/>
        <w:rPr>
          <w:rFonts w:ascii="Times New Roman" w:hAnsi="Times New Roman"/>
          <w:sz w:val="24"/>
          <w:szCs w:val="24"/>
        </w:rPr>
      </w:pPr>
      <w:r w:rsidRPr="00D40F14">
        <w:rPr>
          <w:rFonts w:ascii="Times New Roman" w:hAnsi="Times New Roman"/>
          <w:b/>
          <w:bCs/>
          <w:sz w:val="24"/>
          <w:szCs w:val="24"/>
        </w:rPr>
        <w:t>Ценность человека</w:t>
      </w:r>
      <w:r w:rsidRPr="00D40F14">
        <w:rPr>
          <w:rFonts w:ascii="Times New Roman" w:hAnsi="Times New Roman"/>
          <w:sz w:val="24"/>
          <w:szCs w:val="24"/>
        </w:rPr>
        <w:t xml:space="preserve"> как разумного существа, стремящегося к добру и самосовершенствованию, важность и необходимость соблюдения здорового образа жизни в единстве его составляющих: физическом, психическом и социально-нравственном здоровье. </w:t>
      </w:r>
    </w:p>
    <w:p w:rsidR="006D5779" w:rsidRPr="00D40F14" w:rsidRDefault="006D5779" w:rsidP="006D5779">
      <w:pPr>
        <w:autoSpaceDE w:val="0"/>
        <w:autoSpaceDN w:val="0"/>
        <w:adjustRightInd w:val="0"/>
        <w:ind w:firstLine="357"/>
        <w:jc w:val="both"/>
        <w:rPr>
          <w:rFonts w:ascii="Times New Roman" w:hAnsi="Times New Roman"/>
          <w:sz w:val="24"/>
          <w:szCs w:val="24"/>
        </w:rPr>
      </w:pPr>
      <w:r w:rsidRPr="00D40F14">
        <w:rPr>
          <w:rFonts w:ascii="Times New Roman" w:hAnsi="Times New Roman"/>
          <w:b/>
          <w:bCs/>
          <w:sz w:val="24"/>
          <w:szCs w:val="24"/>
        </w:rPr>
        <w:t xml:space="preserve">Ценность семьи </w:t>
      </w:r>
      <w:r w:rsidRPr="00D40F14">
        <w:rPr>
          <w:rFonts w:ascii="Times New Roman" w:hAnsi="Times New Roman"/>
          <w:sz w:val="24"/>
          <w:szCs w:val="24"/>
        </w:rPr>
        <w:t>как</w:t>
      </w:r>
      <w:r w:rsidRPr="00D40F1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40F14">
        <w:rPr>
          <w:rFonts w:ascii="Times New Roman" w:hAnsi="Times New Roman"/>
          <w:sz w:val="24"/>
          <w:szCs w:val="24"/>
        </w:rPr>
        <w:t xml:space="preserve">первой и самой значимой для развития ребёнка социальной и образовательной среды, обеспечивающей преемственность культурных традиций народов России  от поколения к поколению и тем самым жизнеспособность российского общества. </w:t>
      </w:r>
    </w:p>
    <w:p w:rsidR="006D5779" w:rsidRPr="00D40F14" w:rsidRDefault="006D5779" w:rsidP="006D5779">
      <w:pPr>
        <w:autoSpaceDE w:val="0"/>
        <w:autoSpaceDN w:val="0"/>
        <w:adjustRightInd w:val="0"/>
        <w:ind w:firstLine="357"/>
        <w:jc w:val="both"/>
        <w:rPr>
          <w:rFonts w:ascii="Times New Roman" w:hAnsi="Times New Roman"/>
          <w:sz w:val="24"/>
          <w:szCs w:val="24"/>
        </w:rPr>
      </w:pPr>
      <w:r w:rsidRPr="00D40F14">
        <w:rPr>
          <w:rFonts w:ascii="Times New Roman" w:hAnsi="Times New Roman"/>
          <w:b/>
          <w:bCs/>
          <w:sz w:val="24"/>
          <w:szCs w:val="24"/>
        </w:rPr>
        <w:t>Ценность труда и творчества</w:t>
      </w:r>
      <w:r w:rsidRPr="00D40F14">
        <w:rPr>
          <w:rFonts w:ascii="Times New Roman" w:hAnsi="Times New Roman"/>
          <w:sz w:val="24"/>
          <w:szCs w:val="24"/>
        </w:rPr>
        <w:t xml:space="preserve"> как естественного условия человеческой жизни, состояния нормального человеческого существования. </w:t>
      </w:r>
    </w:p>
    <w:p w:rsidR="006D5779" w:rsidRPr="00D40F14" w:rsidRDefault="006D5779" w:rsidP="006D5779">
      <w:pPr>
        <w:autoSpaceDE w:val="0"/>
        <w:autoSpaceDN w:val="0"/>
        <w:adjustRightInd w:val="0"/>
        <w:ind w:firstLine="357"/>
        <w:jc w:val="both"/>
        <w:rPr>
          <w:rFonts w:ascii="Times New Roman" w:hAnsi="Times New Roman"/>
          <w:sz w:val="24"/>
          <w:szCs w:val="24"/>
        </w:rPr>
      </w:pPr>
      <w:r w:rsidRPr="00D40F14">
        <w:rPr>
          <w:rFonts w:ascii="Times New Roman" w:hAnsi="Times New Roman"/>
          <w:b/>
          <w:bCs/>
          <w:sz w:val="24"/>
          <w:szCs w:val="24"/>
        </w:rPr>
        <w:t>Ценность свободы</w:t>
      </w:r>
      <w:r w:rsidRPr="00D40F14">
        <w:rPr>
          <w:rFonts w:ascii="Times New Roman" w:hAnsi="Times New Roman"/>
          <w:sz w:val="24"/>
          <w:szCs w:val="24"/>
        </w:rPr>
        <w:t xml:space="preserve"> как свободы выбора человеком своих мыслей и поступков, но свободы естественно ограниченной нормами, правилами, законами общества, членом которого всегда по всей социальной сути является человек.</w:t>
      </w:r>
    </w:p>
    <w:p w:rsidR="006D5779" w:rsidRPr="00D40F14" w:rsidRDefault="006D5779" w:rsidP="006D5779">
      <w:pPr>
        <w:autoSpaceDE w:val="0"/>
        <w:autoSpaceDN w:val="0"/>
        <w:adjustRightInd w:val="0"/>
        <w:ind w:firstLine="357"/>
        <w:jc w:val="both"/>
        <w:rPr>
          <w:rFonts w:ascii="Times New Roman" w:hAnsi="Times New Roman"/>
          <w:sz w:val="24"/>
          <w:szCs w:val="24"/>
        </w:rPr>
      </w:pPr>
      <w:r w:rsidRPr="00D40F14">
        <w:rPr>
          <w:rFonts w:ascii="Times New Roman" w:hAnsi="Times New Roman"/>
          <w:b/>
          <w:bCs/>
          <w:sz w:val="24"/>
          <w:szCs w:val="24"/>
        </w:rPr>
        <w:t xml:space="preserve">Ценность социальной солидарности </w:t>
      </w:r>
      <w:r w:rsidRPr="00D40F14">
        <w:rPr>
          <w:rFonts w:ascii="Times New Roman" w:hAnsi="Times New Roman"/>
          <w:sz w:val="24"/>
          <w:szCs w:val="24"/>
        </w:rPr>
        <w:t xml:space="preserve">как признание прав и свобод человека, обладание чувствами справедливости, милосердия, чести, достоинства по отношению к себе и к другим людям. </w:t>
      </w:r>
    </w:p>
    <w:p w:rsidR="006D5779" w:rsidRPr="00D40F14" w:rsidRDefault="006D5779" w:rsidP="006D5779">
      <w:pPr>
        <w:autoSpaceDE w:val="0"/>
        <w:autoSpaceDN w:val="0"/>
        <w:adjustRightInd w:val="0"/>
        <w:ind w:firstLine="357"/>
        <w:jc w:val="both"/>
        <w:rPr>
          <w:rFonts w:ascii="Times New Roman" w:hAnsi="Times New Roman"/>
          <w:sz w:val="24"/>
          <w:szCs w:val="24"/>
        </w:rPr>
      </w:pPr>
      <w:r w:rsidRPr="00D40F14">
        <w:rPr>
          <w:rFonts w:ascii="Times New Roman" w:hAnsi="Times New Roman"/>
          <w:b/>
          <w:bCs/>
          <w:sz w:val="24"/>
          <w:szCs w:val="24"/>
        </w:rPr>
        <w:t xml:space="preserve">Ценность гражданственности </w:t>
      </w:r>
      <w:r w:rsidRPr="00D40F14">
        <w:rPr>
          <w:rFonts w:ascii="Times New Roman" w:hAnsi="Times New Roman"/>
          <w:sz w:val="24"/>
          <w:szCs w:val="24"/>
        </w:rPr>
        <w:t>– осознание человеком себя как члена общества, народа, представителя страны и государства.</w:t>
      </w:r>
    </w:p>
    <w:p w:rsidR="006D5779" w:rsidRPr="00D40F14" w:rsidRDefault="006D5779" w:rsidP="006D5779">
      <w:pPr>
        <w:autoSpaceDE w:val="0"/>
        <w:autoSpaceDN w:val="0"/>
        <w:adjustRightInd w:val="0"/>
        <w:ind w:firstLine="357"/>
        <w:jc w:val="both"/>
        <w:rPr>
          <w:rFonts w:ascii="Times New Roman" w:hAnsi="Times New Roman"/>
          <w:sz w:val="24"/>
          <w:szCs w:val="24"/>
        </w:rPr>
      </w:pPr>
      <w:r w:rsidRPr="00D40F14">
        <w:rPr>
          <w:rFonts w:ascii="Times New Roman" w:hAnsi="Times New Roman"/>
          <w:b/>
          <w:bCs/>
          <w:sz w:val="24"/>
          <w:szCs w:val="24"/>
        </w:rPr>
        <w:lastRenderedPageBreak/>
        <w:t xml:space="preserve">Ценность патриотизма – </w:t>
      </w:r>
      <w:r w:rsidRPr="00D40F14">
        <w:rPr>
          <w:rFonts w:ascii="Times New Roman" w:hAnsi="Times New Roman"/>
          <w:sz w:val="24"/>
          <w:szCs w:val="24"/>
        </w:rPr>
        <w:t xml:space="preserve">одно из проявлений духовной зрелости человека, выражающееся в любви к России,  народу, малой родине, в осознанном желании служить Отечеству. </w:t>
      </w:r>
    </w:p>
    <w:p w:rsidR="006D5779" w:rsidRPr="00D40F14" w:rsidRDefault="006D5779" w:rsidP="006D5779">
      <w:pPr>
        <w:autoSpaceDE w:val="0"/>
        <w:autoSpaceDN w:val="0"/>
        <w:adjustRightInd w:val="0"/>
        <w:ind w:firstLine="357"/>
        <w:jc w:val="both"/>
        <w:rPr>
          <w:rFonts w:ascii="Times New Roman" w:hAnsi="Times New Roman"/>
          <w:sz w:val="24"/>
          <w:szCs w:val="24"/>
        </w:rPr>
      </w:pPr>
      <w:r w:rsidRPr="00D40F14">
        <w:rPr>
          <w:rFonts w:ascii="Times New Roman" w:hAnsi="Times New Roman"/>
          <w:b/>
          <w:bCs/>
          <w:sz w:val="24"/>
          <w:szCs w:val="24"/>
        </w:rPr>
        <w:t xml:space="preserve">Ценность человечества </w:t>
      </w:r>
      <w:r w:rsidRPr="00D40F14">
        <w:rPr>
          <w:rFonts w:ascii="Times New Roman" w:hAnsi="Times New Roman"/>
          <w:sz w:val="24"/>
          <w:szCs w:val="24"/>
        </w:rPr>
        <w:t xml:space="preserve">как части мирового сообщества, для существования и прогресса которого необходимы мир, сотрудничество народов и уважение к многообразию их культур. </w:t>
      </w:r>
    </w:p>
    <w:p w:rsidR="006D5779" w:rsidRPr="00D40F14" w:rsidRDefault="006D5779" w:rsidP="00D11221">
      <w:pPr>
        <w:autoSpaceDE w:val="0"/>
        <w:autoSpaceDN w:val="0"/>
        <w:adjustRightInd w:val="0"/>
        <w:spacing w:before="240"/>
        <w:jc w:val="center"/>
        <w:rPr>
          <w:rFonts w:ascii="Times New Roman" w:hAnsi="Times New Roman"/>
          <w:b/>
          <w:bCs/>
          <w:sz w:val="24"/>
          <w:szCs w:val="24"/>
        </w:rPr>
      </w:pPr>
      <w:r w:rsidRPr="00D40F14">
        <w:rPr>
          <w:rFonts w:ascii="Times New Roman" w:hAnsi="Times New Roman"/>
          <w:b/>
          <w:bCs/>
          <w:sz w:val="24"/>
          <w:szCs w:val="24"/>
        </w:rPr>
        <w:t>Связь униве</w:t>
      </w:r>
      <w:r>
        <w:rPr>
          <w:rFonts w:ascii="Times New Roman" w:hAnsi="Times New Roman"/>
          <w:b/>
          <w:bCs/>
          <w:sz w:val="24"/>
          <w:szCs w:val="24"/>
        </w:rPr>
        <w:t>рсальных учебных действий</w:t>
      </w:r>
      <w:r w:rsidRPr="00D40F14">
        <w:rPr>
          <w:rFonts w:ascii="Times New Roman" w:hAnsi="Times New Roman"/>
          <w:b/>
          <w:bCs/>
          <w:sz w:val="24"/>
          <w:szCs w:val="24"/>
        </w:rPr>
        <w:t xml:space="preserve"> с содержанием учебных предметов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6D5779" w:rsidRPr="00D40F14" w:rsidRDefault="006D5779" w:rsidP="006D5779">
      <w:pPr>
        <w:autoSpaceDE w:val="0"/>
        <w:autoSpaceDN w:val="0"/>
        <w:adjustRightInd w:val="0"/>
        <w:spacing w:before="240"/>
        <w:ind w:firstLine="284"/>
        <w:jc w:val="both"/>
        <w:rPr>
          <w:rFonts w:ascii="Times New Roman" w:hAnsi="Times New Roman"/>
          <w:sz w:val="24"/>
          <w:szCs w:val="24"/>
        </w:rPr>
      </w:pPr>
      <w:r w:rsidRPr="00D40F14">
        <w:rPr>
          <w:rFonts w:ascii="Times New Roman" w:hAnsi="Times New Roman"/>
          <w:b/>
          <w:bCs/>
          <w:sz w:val="24"/>
          <w:szCs w:val="24"/>
        </w:rPr>
        <w:t>Целью</w:t>
      </w:r>
      <w:r w:rsidRPr="00D40F14">
        <w:rPr>
          <w:rFonts w:ascii="Times New Roman" w:hAnsi="Times New Roman"/>
          <w:sz w:val="24"/>
          <w:szCs w:val="24"/>
        </w:rPr>
        <w:t xml:space="preserve"> Образовательной системы «Школа 2100» является формирование функционально грамотной личности, т.е. человека</w:t>
      </w:r>
      <w:r w:rsidRPr="00D40F14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D40F14">
        <w:rPr>
          <w:rFonts w:ascii="Times New Roman" w:hAnsi="Times New Roman"/>
          <w:sz w:val="24"/>
          <w:szCs w:val="24"/>
        </w:rPr>
        <w:t>который:</w:t>
      </w:r>
    </w:p>
    <w:p w:rsidR="006D5779" w:rsidRPr="00D40F14" w:rsidRDefault="006D5779" w:rsidP="00554223">
      <w:pPr>
        <w:numPr>
          <w:ilvl w:val="0"/>
          <w:numId w:val="99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D40F14">
        <w:rPr>
          <w:rFonts w:ascii="Times New Roman" w:hAnsi="Times New Roman"/>
          <w:iCs/>
          <w:sz w:val="24"/>
          <w:szCs w:val="24"/>
        </w:rPr>
        <w:t>обладает</w:t>
      </w:r>
      <w:r w:rsidRPr="00D40F14">
        <w:rPr>
          <w:rFonts w:ascii="Times New Roman" w:hAnsi="Times New Roman"/>
          <w:sz w:val="24"/>
          <w:szCs w:val="24"/>
        </w:rPr>
        <w:t xml:space="preserve"> огромным потенциалом к саморазвитию, умеет учиться и самостоятельно добывать знания; </w:t>
      </w:r>
    </w:p>
    <w:p w:rsidR="006D5779" w:rsidRPr="00D40F14" w:rsidRDefault="006D5779" w:rsidP="00554223">
      <w:pPr>
        <w:numPr>
          <w:ilvl w:val="0"/>
          <w:numId w:val="99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D40F14">
        <w:rPr>
          <w:rFonts w:ascii="Times New Roman" w:hAnsi="Times New Roman"/>
          <w:iCs/>
          <w:sz w:val="24"/>
          <w:szCs w:val="24"/>
        </w:rPr>
        <w:t>владеет</w:t>
      </w:r>
      <w:r w:rsidRPr="00D40F14">
        <w:rPr>
          <w:rFonts w:ascii="Times New Roman" w:hAnsi="Times New Roman"/>
          <w:sz w:val="24"/>
          <w:szCs w:val="24"/>
        </w:rPr>
        <w:t xml:space="preserve"> обобщённым целостным представлением о мире (картиной мира); </w:t>
      </w:r>
    </w:p>
    <w:p w:rsidR="006D5779" w:rsidRPr="00D40F14" w:rsidRDefault="006D5779" w:rsidP="00554223">
      <w:pPr>
        <w:numPr>
          <w:ilvl w:val="0"/>
          <w:numId w:val="99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D40F14">
        <w:rPr>
          <w:rFonts w:ascii="Times New Roman" w:hAnsi="Times New Roman"/>
          <w:iCs/>
          <w:sz w:val="24"/>
          <w:szCs w:val="24"/>
        </w:rPr>
        <w:t>привык</w:t>
      </w:r>
      <w:r w:rsidRPr="00D40F14">
        <w:rPr>
          <w:rFonts w:ascii="Times New Roman" w:hAnsi="Times New Roman"/>
          <w:sz w:val="24"/>
          <w:szCs w:val="24"/>
        </w:rPr>
        <w:t xml:space="preserve"> самостоятельно принимать решения и нести за них персональную ответственность; </w:t>
      </w:r>
    </w:p>
    <w:p w:rsidR="006D5779" w:rsidRPr="00D40F14" w:rsidRDefault="006D5779" w:rsidP="00554223">
      <w:pPr>
        <w:numPr>
          <w:ilvl w:val="0"/>
          <w:numId w:val="99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D40F14">
        <w:rPr>
          <w:rFonts w:ascii="Times New Roman" w:hAnsi="Times New Roman"/>
          <w:iCs/>
          <w:sz w:val="24"/>
          <w:szCs w:val="24"/>
        </w:rPr>
        <w:t>усвоил</w:t>
      </w:r>
      <w:r w:rsidRPr="00D40F14">
        <w:rPr>
          <w:rFonts w:ascii="Times New Roman" w:hAnsi="Times New Roman"/>
          <w:sz w:val="24"/>
          <w:szCs w:val="24"/>
        </w:rPr>
        <w:t xml:space="preserve"> положительный опыт и завоевания предыдущих поколений, сумел проанализировать его и сделать своим собственным, тем самым заложив основу своей гражданской и национальной самоидентификации; </w:t>
      </w:r>
    </w:p>
    <w:p w:rsidR="006D5779" w:rsidRPr="00D40F14" w:rsidRDefault="006D5779" w:rsidP="00554223">
      <w:pPr>
        <w:numPr>
          <w:ilvl w:val="0"/>
          <w:numId w:val="99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D40F14">
        <w:rPr>
          <w:rFonts w:ascii="Times New Roman" w:hAnsi="Times New Roman"/>
          <w:iCs/>
          <w:sz w:val="24"/>
          <w:szCs w:val="24"/>
        </w:rPr>
        <w:t>толерантен</w:t>
      </w:r>
      <w:r w:rsidRPr="00D40F14">
        <w:rPr>
          <w:rFonts w:ascii="Times New Roman" w:hAnsi="Times New Roman"/>
          <w:sz w:val="24"/>
          <w:szCs w:val="24"/>
        </w:rPr>
        <w:t xml:space="preserve"> по своей жизненной позиции, понимает, что он живёт и трудится среди таких же личностей, как и он, умеет отстаивать своё мнение и уважать мнение других; </w:t>
      </w:r>
    </w:p>
    <w:p w:rsidR="006D5779" w:rsidRPr="00D40F14" w:rsidRDefault="006D5779" w:rsidP="00554223">
      <w:pPr>
        <w:numPr>
          <w:ilvl w:val="0"/>
          <w:numId w:val="99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D40F14">
        <w:rPr>
          <w:rFonts w:ascii="Times New Roman" w:hAnsi="Times New Roman"/>
          <w:iCs/>
          <w:sz w:val="24"/>
          <w:szCs w:val="24"/>
        </w:rPr>
        <w:t>эффективно</w:t>
      </w:r>
      <w:r w:rsidRPr="00D40F1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40F14">
        <w:rPr>
          <w:rFonts w:ascii="Times New Roman" w:hAnsi="Times New Roman"/>
          <w:iCs/>
          <w:sz w:val="24"/>
          <w:szCs w:val="24"/>
        </w:rPr>
        <w:t>владеет</w:t>
      </w:r>
      <w:r w:rsidRPr="00D40F14">
        <w:rPr>
          <w:rFonts w:ascii="Times New Roman" w:hAnsi="Times New Roman"/>
          <w:sz w:val="24"/>
          <w:szCs w:val="24"/>
        </w:rPr>
        <w:t xml:space="preserve"> вербальными и невербальными средствами общения и использует их для достижения своих целей; </w:t>
      </w:r>
    </w:p>
    <w:p w:rsidR="006D5779" w:rsidRPr="00D40F14" w:rsidRDefault="006D5779" w:rsidP="00554223">
      <w:pPr>
        <w:numPr>
          <w:ilvl w:val="0"/>
          <w:numId w:val="99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D40F14">
        <w:rPr>
          <w:rFonts w:ascii="Times New Roman" w:hAnsi="Times New Roman"/>
          <w:iCs/>
          <w:sz w:val="24"/>
          <w:szCs w:val="24"/>
        </w:rPr>
        <w:t>способен</w:t>
      </w:r>
      <w:proofErr w:type="gramEnd"/>
      <w:r w:rsidRPr="00D40F14">
        <w:rPr>
          <w:rFonts w:ascii="Times New Roman" w:hAnsi="Times New Roman"/>
          <w:sz w:val="24"/>
          <w:szCs w:val="24"/>
        </w:rPr>
        <w:t xml:space="preserve"> жить в любом социуме, адаптируясь к нему.</w:t>
      </w:r>
    </w:p>
    <w:p w:rsidR="006D5779" w:rsidRPr="00687BCA" w:rsidRDefault="006D5779" w:rsidP="006D5779">
      <w:pPr>
        <w:autoSpaceDE w:val="0"/>
        <w:spacing w:line="100" w:lineRule="atLeast"/>
        <w:rPr>
          <w:rFonts w:ascii="Times New Roman" w:eastAsia="PragmaticaLightC-Bold" w:hAnsi="Times New Roman"/>
          <w:b/>
          <w:bCs/>
          <w:sz w:val="24"/>
          <w:szCs w:val="24"/>
        </w:rPr>
      </w:pPr>
    </w:p>
    <w:tbl>
      <w:tblPr>
        <w:tblW w:w="9720" w:type="dxa"/>
        <w:tblInd w:w="-12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26"/>
        <w:gridCol w:w="2268"/>
        <w:gridCol w:w="7026"/>
      </w:tblGrid>
      <w:tr w:rsidR="006D5779" w:rsidRPr="00687BCA" w:rsidTr="00DB0E9B"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D5779" w:rsidRPr="00687BCA" w:rsidRDefault="006D5779" w:rsidP="00DB0E9B">
            <w:pPr>
              <w:autoSpaceDE w:val="0"/>
              <w:spacing w:line="100" w:lineRule="atLeast"/>
              <w:rPr>
                <w:rFonts w:ascii="Times New Roman" w:eastAsia="NewtonCSanPin-BoldItalic" w:hAnsi="Times New Roman"/>
                <w:sz w:val="24"/>
                <w:szCs w:val="24"/>
              </w:rPr>
            </w:pPr>
            <w:r w:rsidRPr="00687BCA">
              <w:rPr>
                <w:rFonts w:ascii="Times New Roman" w:eastAsia="NewtonCSanPin-BoldItalic" w:hAnsi="Times New Roman"/>
                <w:sz w:val="24"/>
                <w:szCs w:val="24"/>
              </w:rPr>
              <w:t>№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D5779" w:rsidRPr="00687BCA" w:rsidRDefault="006D5779" w:rsidP="00DB0E9B">
            <w:pPr>
              <w:autoSpaceDE w:val="0"/>
              <w:spacing w:line="100" w:lineRule="atLeast"/>
              <w:rPr>
                <w:rFonts w:ascii="Times New Roman" w:eastAsia="NewtonCSanPin-BoldItalic" w:hAnsi="Times New Roman"/>
                <w:b/>
                <w:sz w:val="24"/>
                <w:szCs w:val="24"/>
              </w:rPr>
            </w:pPr>
            <w:r w:rsidRPr="00687BCA">
              <w:rPr>
                <w:rFonts w:ascii="Times New Roman" w:eastAsia="NewtonCSanPin-BoldItalic" w:hAnsi="Times New Roman"/>
                <w:b/>
                <w:sz w:val="24"/>
                <w:szCs w:val="24"/>
              </w:rPr>
              <w:t>Раздел программы</w:t>
            </w:r>
          </w:p>
        </w:tc>
        <w:tc>
          <w:tcPr>
            <w:tcW w:w="70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5779" w:rsidRPr="00687BCA" w:rsidRDefault="006D5779" w:rsidP="00DB0E9B">
            <w:pPr>
              <w:autoSpaceDE w:val="0"/>
              <w:spacing w:line="100" w:lineRule="atLeast"/>
              <w:rPr>
                <w:rFonts w:ascii="Times New Roman" w:eastAsia="NewtonCSanPin-BoldItalic" w:hAnsi="Times New Roman"/>
                <w:b/>
                <w:sz w:val="24"/>
                <w:szCs w:val="24"/>
              </w:rPr>
            </w:pPr>
            <w:r w:rsidRPr="00687BCA">
              <w:rPr>
                <w:rFonts w:ascii="Times New Roman" w:eastAsia="NewtonCSanPin-BoldItalic" w:hAnsi="Times New Roman"/>
                <w:b/>
                <w:sz w:val="24"/>
                <w:szCs w:val="24"/>
              </w:rPr>
              <w:t>Результаты освоения ООП НОО</w:t>
            </w:r>
          </w:p>
        </w:tc>
      </w:tr>
      <w:tr w:rsidR="006D5779" w:rsidRPr="00687BCA" w:rsidTr="00DB0E9B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6D5779" w:rsidRPr="00687BCA" w:rsidRDefault="006D5779" w:rsidP="00DB0E9B">
            <w:pPr>
              <w:autoSpaceDE w:val="0"/>
              <w:spacing w:line="100" w:lineRule="atLeast"/>
              <w:jc w:val="both"/>
              <w:rPr>
                <w:rFonts w:ascii="Times New Roman" w:eastAsia="NewtonCSanPin-BoldItalic" w:hAnsi="Times New Roman"/>
                <w:sz w:val="24"/>
                <w:szCs w:val="24"/>
              </w:rPr>
            </w:pPr>
            <w:r w:rsidRPr="00687BCA">
              <w:rPr>
                <w:rFonts w:ascii="Times New Roman" w:eastAsia="NewtonCSanPin-BoldItalic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</w:tcPr>
          <w:p w:rsidR="006D5779" w:rsidRPr="00687BCA" w:rsidRDefault="006D5779" w:rsidP="00DB0E9B">
            <w:pPr>
              <w:autoSpaceDE w:val="0"/>
              <w:spacing w:line="100" w:lineRule="atLeast"/>
              <w:jc w:val="both"/>
              <w:rPr>
                <w:rFonts w:ascii="Times New Roman" w:eastAsia="NewtonCSanPin-BoldItalic" w:hAnsi="Times New Roman"/>
                <w:sz w:val="24"/>
                <w:szCs w:val="24"/>
              </w:rPr>
            </w:pPr>
            <w:r w:rsidRPr="00687BCA">
              <w:rPr>
                <w:rFonts w:ascii="Times New Roman" w:eastAsia="NewtonCSanPin-BoldItalic" w:hAnsi="Times New Roman"/>
                <w:b/>
                <w:sz w:val="24"/>
                <w:szCs w:val="24"/>
              </w:rPr>
              <w:t>Раздел «Личностные универсальные учебные действия</w:t>
            </w:r>
            <w:r w:rsidRPr="00687BCA">
              <w:rPr>
                <w:rFonts w:ascii="Times New Roman" w:eastAsia="NewtonCSanPin-BoldItalic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70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5779" w:rsidRPr="00687BCA" w:rsidRDefault="006D5779" w:rsidP="00DB0E9B">
            <w:pPr>
              <w:autoSpaceDE w:val="0"/>
              <w:spacing w:line="100" w:lineRule="atLeast"/>
              <w:jc w:val="both"/>
              <w:rPr>
                <w:rFonts w:ascii="Times New Roman" w:eastAsia="NewtonCSanPin-BoldItalic" w:hAnsi="Times New Roman"/>
                <w:sz w:val="24"/>
                <w:szCs w:val="24"/>
              </w:rPr>
            </w:pPr>
            <w:r w:rsidRPr="00687BCA">
              <w:rPr>
                <w:rFonts w:ascii="Times New Roman" w:eastAsia="NewtonCSanPin-BoldItalic" w:hAnsi="Times New Roman"/>
                <w:sz w:val="24"/>
                <w:szCs w:val="24"/>
              </w:rPr>
              <w:t xml:space="preserve">     У выпускника будут сформированы:</w:t>
            </w:r>
          </w:p>
          <w:p w:rsidR="006D5779" w:rsidRPr="00687BCA" w:rsidRDefault="006D5779" w:rsidP="00DB0E9B">
            <w:pPr>
              <w:autoSpaceDE w:val="0"/>
              <w:spacing w:line="100" w:lineRule="atLeast"/>
              <w:jc w:val="both"/>
              <w:rPr>
                <w:rFonts w:ascii="Times New Roman" w:eastAsia="NewtonCSanPin-BoldItalic" w:hAnsi="Times New Roman"/>
                <w:sz w:val="24"/>
                <w:szCs w:val="24"/>
              </w:rPr>
            </w:pPr>
            <w:r w:rsidRPr="00687BCA">
              <w:rPr>
                <w:rFonts w:ascii="Times New Roman" w:eastAsia="NewtonCSanPin-BoldItalic" w:hAnsi="Times New Roman"/>
                <w:b/>
                <w:sz w:val="24"/>
                <w:szCs w:val="24"/>
              </w:rPr>
              <w:t xml:space="preserve">          Ценностные установки, нравственная ориентация</w:t>
            </w:r>
            <w:r w:rsidRPr="00687BCA">
              <w:rPr>
                <w:rFonts w:ascii="Times New Roman" w:eastAsia="NewtonCSanPin-BoldItalic" w:hAnsi="Times New Roman"/>
                <w:sz w:val="24"/>
                <w:szCs w:val="24"/>
              </w:rPr>
              <w:t xml:space="preserve"> (оценивать ситуации и поступки)</w:t>
            </w:r>
          </w:p>
          <w:p w:rsidR="006D5779" w:rsidRPr="00687BCA" w:rsidRDefault="006D5779" w:rsidP="00554223">
            <w:pPr>
              <w:widowControl w:val="0"/>
              <w:numPr>
                <w:ilvl w:val="0"/>
                <w:numId w:val="11"/>
              </w:numPr>
              <w:tabs>
                <w:tab w:val="clear" w:pos="720"/>
                <w:tab w:val="num" w:pos="0"/>
              </w:tabs>
              <w:suppressAutoHyphens/>
              <w:autoSpaceDE w:val="0"/>
              <w:spacing w:after="0" w:line="100" w:lineRule="atLeast"/>
              <w:ind w:left="0" w:firstLine="360"/>
              <w:jc w:val="both"/>
              <w:rPr>
                <w:rFonts w:ascii="Times New Roman" w:eastAsia="NewtonCSanPin-BoldItalic" w:hAnsi="Times New Roman"/>
                <w:sz w:val="24"/>
                <w:szCs w:val="24"/>
              </w:rPr>
            </w:pPr>
            <w:r w:rsidRPr="00687BCA">
              <w:rPr>
                <w:rFonts w:ascii="Times New Roman" w:eastAsia="NewtonCSanPin-BoldItalic" w:hAnsi="Times New Roman"/>
                <w:sz w:val="24"/>
                <w:szCs w:val="24"/>
              </w:rPr>
              <w:t xml:space="preserve">Оценивать поступки, в том числе неоднозначные, как «хорошие» или «плохие», разрешая моральные противоречия на основе: </w:t>
            </w:r>
          </w:p>
          <w:p w:rsidR="006D5779" w:rsidRPr="00687BCA" w:rsidRDefault="006D5779" w:rsidP="00554223">
            <w:pPr>
              <w:widowControl w:val="0"/>
              <w:numPr>
                <w:ilvl w:val="0"/>
                <w:numId w:val="11"/>
              </w:numPr>
              <w:tabs>
                <w:tab w:val="clear" w:pos="720"/>
                <w:tab w:val="num" w:pos="0"/>
              </w:tabs>
              <w:suppressAutoHyphens/>
              <w:autoSpaceDE w:val="0"/>
              <w:spacing w:after="0" w:line="100" w:lineRule="atLeast"/>
              <w:ind w:left="0" w:firstLine="360"/>
              <w:jc w:val="both"/>
              <w:rPr>
                <w:rFonts w:ascii="Times New Roman" w:eastAsia="NewtonCSanPin-BoldItalic" w:hAnsi="Times New Roman"/>
                <w:sz w:val="24"/>
                <w:szCs w:val="24"/>
              </w:rPr>
            </w:pPr>
            <w:r w:rsidRPr="00687BCA">
              <w:rPr>
                <w:rFonts w:ascii="Times New Roman" w:eastAsia="NewtonCSanPin-BoldItalic" w:hAnsi="Times New Roman"/>
                <w:sz w:val="24"/>
                <w:szCs w:val="24"/>
              </w:rPr>
              <w:t>общечеловеческих ценностей  и российских ценностей, в том числе человеколюбия, уважения к труду, культуре;</w:t>
            </w:r>
          </w:p>
          <w:p w:rsidR="006D5779" w:rsidRPr="00687BCA" w:rsidRDefault="006D5779" w:rsidP="00554223">
            <w:pPr>
              <w:widowControl w:val="0"/>
              <w:numPr>
                <w:ilvl w:val="0"/>
                <w:numId w:val="11"/>
              </w:numPr>
              <w:tabs>
                <w:tab w:val="clear" w:pos="720"/>
                <w:tab w:val="num" w:pos="0"/>
              </w:tabs>
              <w:suppressAutoHyphens/>
              <w:autoSpaceDE w:val="0"/>
              <w:spacing w:after="0" w:line="100" w:lineRule="atLeast"/>
              <w:ind w:left="0" w:firstLine="360"/>
              <w:jc w:val="both"/>
              <w:rPr>
                <w:rFonts w:ascii="Times New Roman" w:eastAsia="NewtonCSanPin-BoldItalic" w:hAnsi="Times New Roman"/>
                <w:sz w:val="24"/>
                <w:szCs w:val="24"/>
              </w:rPr>
            </w:pPr>
            <w:r w:rsidRPr="00687BCA">
              <w:rPr>
                <w:rFonts w:ascii="Times New Roman" w:eastAsia="NewtonCSanPin-BoldItalic" w:hAnsi="Times New Roman"/>
                <w:sz w:val="24"/>
                <w:szCs w:val="24"/>
              </w:rPr>
              <w:t>важности исполнения роли «хорошего ученика», важности учёбы и познания нового;</w:t>
            </w:r>
          </w:p>
          <w:p w:rsidR="006D5779" w:rsidRPr="00687BCA" w:rsidRDefault="006D5779" w:rsidP="00554223">
            <w:pPr>
              <w:widowControl w:val="0"/>
              <w:numPr>
                <w:ilvl w:val="0"/>
                <w:numId w:val="11"/>
              </w:numPr>
              <w:tabs>
                <w:tab w:val="clear" w:pos="720"/>
                <w:tab w:val="num" w:pos="0"/>
              </w:tabs>
              <w:suppressAutoHyphens/>
              <w:autoSpaceDE w:val="0"/>
              <w:spacing w:after="0" w:line="100" w:lineRule="atLeast"/>
              <w:ind w:left="0" w:firstLine="360"/>
              <w:jc w:val="both"/>
              <w:rPr>
                <w:rFonts w:ascii="Times New Roman" w:eastAsia="NewtonCSanPin-BoldItalic" w:hAnsi="Times New Roman"/>
                <w:sz w:val="24"/>
                <w:szCs w:val="24"/>
              </w:rPr>
            </w:pPr>
            <w:r w:rsidRPr="00687BCA">
              <w:rPr>
                <w:rFonts w:ascii="Times New Roman" w:eastAsia="NewtonCSanPin-BoldItalic" w:hAnsi="Times New Roman"/>
                <w:sz w:val="24"/>
                <w:szCs w:val="24"/>
              </w:rPr>
              <w:t>важности бережного отношения к здоровью человека и к природе;</w:t>
            </w:r>
          </w:p>
          <w:p w:rsidR="006D5779" w:rsidRPr="00687BCA" w:rsidRDefault="006D5779" w:rsidP="00554223">
            <w:pPr>
              <w:widowControl w:val="0"/>
              <w:numPr>
                <w:ilvl w:val="0"/>
                <w:numId w:val="11"/>
              </w:numPr>
              <w:tabs>
                <w:tab w:val="clear" w:pos="720"/>
                <w:tab w:val="num" w:pos="0"/>
              </w:tabs>
              <w:suppressAutoHyphens/>
              <w:autoSpaceDE w:val="0"/>
              <w:spacing w:after="0" w:line="100" w:lineRule="atLeast"/>
              <w:ind w:left="0" w:firstLine="360"/>
              <w:jc w:val="both"/>
              <w:rPr>
                <w:rFonts w:ascii="Times New Roman" w:eastAsia="NewtonCSanPin-BoldItalic" w:hAnsi="Times New Roman"/>
                <w:sz w:val="24"/>
                <w:szCs w:val="24"/>
              </w:rPr>
            </w:pPr>
            <w:proofErr w:type="gramStart"/>
            <w:r w:rsidRPr="00687BCA">
              <w:rPr>
                <w:rFonts w:ascii="Times New Roman" w:eastAsia="NewtonCSanPin-BoldItalic" w:hAnsi="Times New Roman"/>
                <w:sz w:val="24"/>
                <w:szCs w:val="24"/>
              </w:rPr>
              <w:t>важности различения «красивого» и «некрасивого», потребности в «прекрасном» и отрицания «безобразного»;</w:t>
            </w:r>
            <w:proofErr w:type="gramEnd"/>
          </w:p>
          <w:p w:rsidR="006D5779" w:rsidRPr="00687BCA" w:rsidRDefault="006D5779" w:rsidP="00554223">
            <w:pPr>
              <w:widowControl w:val="0"/>
              <w:numPr>
                <w:ilvl w:val="0"/>
                <w:numId w:val="11"/>
              </w:numPr>
              <w:tabs>
                <w:tab w:val="clear" w:pos="720"/>
                <w:tab w:val="num" w:pos="0"/>
              </w:tabs>
              <w:suppressAutoHyphens/>
              <w:autoSpaceDE w:val="0"/>
              <w:spacing w:after="0" w:line="100" w:lineRule="atLeast"/>
              <w:ind w:left="0" w:firstLine="360"/>
              <w:jc w:val="both"/>
              <w:rPr>
                <w:rFonts w:ascii="Times New Roman" w:eastAsia="NewtonCSanPin-BoldItalic" w:hAnsi="Times New Roman"/>
                <w:sz w:val="24"/>
                <w:szCs w:val="24"/>
              </w:rPr>
            </w:pPr>
            <w:r w:rsidRPr="00687BCA">
              <w:rPr>
                <w:rFonts w:ascii="Times New Roman" w:eastAsia="NewtonCSanPin-BoldItalic" w:hAnsi="Times New Roman"/>
                <w:sz w:val="24"/>
                <w:szCs w:val="24"/>
              </w:rPr>
              <w:t>важности образования, здорового образа жизни, красоты природы и творчества.</w:t>
            </w:r>
          </w:p>
          <w:p w:rsidR="006D5779" w:rsidRPr="00687BCA" w:rsidRDefault="006D5779" w:rsidP="00DB0E9B">
            <w:pPr>
              <w:autoSpaceDE w:val="0"/>
              <w:spacing w:line="100" w:lineRule="atLeast"/>
              <w:jc w:val="both"/>
              <w:rPr>
                <w:rFonts w:ascii="Times New Roman" w:eastAsia="NewtonCSanPin-BoldItalic" w:hAnsi="Times New Roman"/>
                <w:sz w:val="24"/>
                <w:szCs w:val="24"/>
              </w:rPr>
            </w:pPr>
            <w:r w:rsidRPr="00687BCA">
              <w:rPr>
                <w:rFonts w:ascii="Times New Roman" w:eastAsia="NewtonCSanPin-BoldItalic" w:hAnsi="Times New Roman"/>
                <w:sz w:val="24"/>
                <w:szCs w:val="24"/>
              </w:rPr>
              <w:t xml:space="preserve">Прогнозировать оценки одних и тех же ситуаций с позиций разных людей, отличающихся национальностью, мировоззрением, положением в обществе и т.п. </w:t>
            </w:r>
          </w:p>
          <w:p w:rsidR="006D5779" w:rsidRPr="00687BCA" w:rsidRDefault="006D5779" w:rsidP="00DB0E9B">
            <w:pPr>
              <w:autoSpaceDE w:val="0"/>
              <w:spacing w:line="100" w:lineRule="atLeast"/>
              <w:jc w:val="both"/>
              <w:rPr>
                <w:rFonts w:ascii="Times New Roman" w:eastAsia="NewtonCSanPin-BoldItalic" w:hAnsi="Times New Roman"/>
                <w:sz w:val="24"/>
                <w:szCs w:val="24"/>
              </w:rPr>
            </w:pPr>
            <w:r w:rsidRPr="00687BCA">
              <w:rPr>
                <w:rFonts w:ascii="Times New Roman" w:eastAsia="NewtonCSanPin-BoldItalic" w:hAnsi="Times New Roman"/>
                <w:sz w:val="24"/>
                <w:szCs w:val="24"/>
              </w:rPr>
              <w:t>Учиться замечать и признавать расхождения своих поступков со своими заявленными позициями, взглядами, мнениями.</w:t>
            </w:r>
          </w:p>
          <w:p w:rsidR="006D5779" w:rsidRPr="00687BCA" w:rsidRDefault="006D5779" w:rsidP="00DB0E9B">
            <w:pPr>
              <w:autoSpaceDE w:val="0"/>
              <w:spacing w:line="100" w:lineRule="atLeast"/>
              <w:jc w:val="both"/>
              <w:rPr>
                <w:rFonts w:ascii="Times New Roman" w:eastAsia="NewtonCSanPin-BoldItalic" w:hAnsi="Times New Roman"/>
                <w:sz w:val="24"/>
                <w:szCs w:val="24"/>
              </w:rPr>
            </w:pPr>
            <w:r w:rsidRPr="00687BCA">
              <w:rPr>
                <w:rFonts w:ascii="Times New Roman" w:eastAsia="NewtonCSanPin-BoldItalic" w:hAnsi="Times New Roman"/>
                <w:sz w:val="24"/>
                <w:szCs w:val="24"/>
              </w:rPr>
              <w:lastRenderedPageBreak/>
              <w:t xml:space="preserve"> Объяснять смысл  своих оценок, мотивов, целей. </w:t>
            </w:r>
          </w:p>
          <w:p w:rsidR="006D5779" w:rsidRPr="00687BCA" w:rsidRDefault="006D5779" w:rsidP="00DB0E9B">
            <w:pPr>
              <w:autoSpaceDE w:val="0"/>
              <w:spacing w:line="100" w:lineRule="atLeast"/>
              <w:jc w:val="both"/>
              <w:rPr>
                <w:rFonts w:ascii="Times New Roman" w:eastAsia="NewtonCSanPin-BoldItalic" w:hAnsi="Times New Roman"/>
                <w:sz w:val="24"/>
                <w:szCs w:val="24"/>
              </w:rPr>
            </w:pPr>
            <w:r w:rsidRPr="00687BCA">
              <w:rPr>
                <w:rFonts w:ascii="Times New Roman" w:eastAsia="NewtonCSanPin-BoldItalic" w:hAnsi="Times New Roman"/>
                <w:sz w:val="24"/>
                <w:szCs w:val="24"/>
              </w:rPr>
              <w:t>Развитие этических чувств — стыда, вины, совести как регуляторов морального поведения;</w:t>
            </w:r>
          </w:p>
          <w:p w:rsidR="006D5779" w:rsidRPr="00687BCA" w:rsidRDefault="006D5779" w:rsidP="00DB0E9B">
            <w:pPr>
              <w:autoSpaceDE w:val="0"/>
              <w:spacing w:line="100" w:lineRule="atLeast"/>
              <w:jc w:val="both"/>
              <w:rPr>
                <w:rFonts w:ascii="Times New Roman" w:eastAsia="NewtonCSanPin-BoldItalic" w:hAnsi="Times New Roman"/>
                <w:sz w:val="24"/>
                <w:szCs w:val="24"/>
              </w:rPr>
            </w:pPr>
            <w:proofErr w:type="spellStart"/>
            <w:r w:rsidRPr="00687BCA">
              <w:rPr>
                <w:rFonts w:ascii="Times New Roman" w:eastAsia="NewtonCSanPin-BoldItalic" w:hAnsi="Times New Roman"/>
                <w:sz w:val="24"/>
                <w:szCs w:val="24"/>
              </w:rPr>
              <w:t>Эмпатия</w:t>
            </w:r>
            <w:proofErr w:type="spellEnd"/>
            <w:r w:rsidRPr="00687BCA">
              <w:rPr>
                <w:rFonts w:ascii="Times New Roman" w:eastAsia="NewtonCSanPin-BoldItalic" w:hAnsi="Times New Roman"/>
                <w:sz w:val="24"/>
                <w:szCs w:val="24"/>
              </w:rPr>
              <w:t>, как понимание чу</w:t>
            </w:r>
            <w:proofErr w:type="gramStart"/>
            <w:r w:rsidRPr="00687BCA">
              <w:rPr>
                <w:rFonts w:ascii="Times New Roman" w:eastAsia="NewtonCSanPin-BoldItalic" w:hAnsi="Times New Roman"/>
                <w:sz w:val="24"/>
                <w:szCs w:val="24"/>
              </w:rPr>
              <w:t>вств др</w:t>
            </w:r>
            <w:proofErr w:type="gramEnd"/>
            <w:r w:rsidRPr="00687BCA">
              <w:rPr>
                <w:rFonts w:ascii="Times New Roman" w:eastAsia="NewtonCSanPin-BoldItalic" w:hAnsi="Times New Roman"/>
                <w:sz w:val="24"/>
                <w:szCs w:val="24"/>
              </w:rPr>
              <w:t>угих людей и сопереживание им.</w:t>
            </w:r>
          </w:p>
          <w:p w:rsidR="006D5779" w:rsidRPr="00687BCA" w:rsidRDefault="006D5779" w:rsidP="00DB0E9B">
            <w:pPr>
              <w:autoSpaceDE w:val="0"/>
              <w:spacing w:line="100" w:lineRule="atLeast"/>
              <w:jc w:val="both"/>
              <w:rPr>
                <w:rFonts w:ascii="Times New Roman" w:eastAsia="NewtonCSanPin-BoldItalic" w:hAnsi="Times New Roman"/>
                <w:sz w:val="24"/>
                <w:szCs w:val="24"/>
              </w:rPr>
            </w:pPr>
            <w:r w:rsidRPr="00687BCA">
              <w:rPr>
                <w:rFonts w:ascii="Times New Roman" w:eastAsia="NewtonCSanPin-BoldItalic" w:hAnsi="Times New Roman"/>
                <w:b/>
                <w:sz w:val="24"/>
                <w:szCs w:val="24"/>
              </w:rPr>
              <w:t xml:space="preserve">            Осмысление</w:t>
            </w:r>
            <w:r w:rsidRPr="00687BCA">
              <w:rPr>
                <w:rFonts w:ascii="Times New Roman" w:eastAsia="NewtonCSanPin-BoldItalic" w:hAnsi="Times New Roman"/>
                <w:sz w:val="24"/>
                <w:szCs w:val="24"/>
              </w:rPr>
              <w:t xml:space="preserve"> (личностная </w:t>
            </w:r>
            <w:proofErr w:type="spellStart"/>
            <w:r w:rsidRPr="00687BCA">
              <w:rPr>
                <w:rFonts w:ascii="Times New Roman" w:eastAsia="NewtonCSanPin-BoldItalic" w:hAnsi="Times New Roman"/>
                <w:sz w:val="24"/>
                <w:szCs w:val="24"/>
              </w:rPr>
              <w:t>саморефлексия</w:t>
            </w:r>
            <w:proofErr w:type="spellEnd"/>
            <w:r w:rsidRPr="00687BCA">
              <w:rPr>
                <w:rFonts w:ascii="Times New Roman" w:eastAsia="NewtonCSanPin-BoldItalic" w:hAnsi="Times New Roman"/>
                <w:sz w:val="24"/>
                <w:szCs w:val="24"/>
              </w:rPr>
              <w:t>, способность к саморазвитию, мотивация к познанию, учёбе)</w:t>
            </w:r>
          </w:p>
          <w:p w:rsidR="006D5779" w:rsidRPr="00687BCA" w:rsidRDefault="006D5779" w:rsidP="00DB0E9B">
            <w:pPr>
              <w:autoSpaceDE w:val="0"/>
              <w:spacing w:line="100" w:lineRule="atLeast"/>
              <w:jc w:val="both"/>
              <w:rPr>
                <w:rFonts w:ascii="Times New Roman" w:eastAsia="NewtonCSanPin-BoldItalic" w:hAnsi="Times New Roman"/>
                <w:sz w:val="24"/>
                <w:szCs w:val="24"/>
              </w:rPr>
            </w:pPr>
            <w:r w:rsidRPr="00687BCA">
              <w:rPr>
                <w:rFonts w:ascii="Times New Roman" w:eastAsia="NewtonCSanPin-BoldItalic" w:hAnsi="Times New Roman"/>
                <w:sz w:val="24"/>
                <w:szCs w:val="24"/>
              </w:rPr>
              <w:t>Объяснять положительные и отрицательные оценки, в том числе неоднозначных поступков, с позиции общечеловеческих и российских гражданских ценностей.</w:t>
            </w:r>
          </w:p>
          <w:p w:rsidR="006D5779" w:rsidRPr="00687BCA" w:rsidRDefault="006D5779" w:rsidP="00DB0E9B">
            <w:pPr>
              <w:autoSpaceDE w:val="0"/>
              <w:spacing w:line="100" w:lineRule="atLeast"/>
              <w:jc w:val="both"/>
              <w:rPr>
                <w:rFonts w:ascii="Times New Roman" w:eastAsia="NewtonCSanPin-BoldItalic" w:hAnsi="Times New Roman"/>
                <w:sz w:val="24"/>
                <w:szCs w:val="24"/>
              </w:rPr>
            </w:pPr>
            <w:r w:rsidRPr="00687BCA">
              <w:rPr>
                <w:rFonts w:ascii="Times New Roman" w:eastAsia="NewtonCSanPin-BoldItalic" w:hAnsi="Times New Roman"/>
                <w:sz w:val="24"/>
                <w:szCs w:val="24"/>
              </w:rPr>
              <w:t>Объяснять отличия в оценках одной и той же ситуации, поступка разными людьми (в т.ч. и самим собой), как представителями разных мировоззрений, разных групп общества.</w:t>
            </w:r>
          </w:p>
          <w:p w:rsidR="006D5779" w:rsidRPr="00687BCA" w:rsidRDefault="006D5779" w:rsidP="00DB0E9B">
            <w:pPr>
              <w:autoSpaceDE w:val="0"/>
              <w:spacing w:line="100" w:lineRule="atLeast"/>
              <w:jc w:val="both"/>
              <w:rPr>
                <w:rFonts w:ascii="Times New Roman" w:eastAsia="NewtonCSanPin-BoldItalic" w:hAnsi="Times New Roman"/>
                <w:sz w:val="24"/>
                <w:szCs w:val="24"/>
              </w:rPr>
            </w:pPr>
            <w:r w:rsidRPr="00687BCA">
              <w:rPr>
                <w:rFonts w:ascii="Times New Roman" w:eastAsia="NewtonCSanPin-BoldItalic" w:hAnsi="Times New Roman"/>
                <w:sz w:val="24"/>
                <w:szCs w:val="24"/>
              </w:rPr>
              <w:t xml:space="preserve"> Учебно-познавательный интерес к новому учебному материалу и способам решения новой задачи;</w:t>
            </w:r>
          </w:p>
          <w:p w:rsidR="006D5779" w:rsidRPr="00687BCA" w:rsidRDefault="006D5779" w:rsidP="00DB0E9B">
            <w:pPr>
              <w:autoSpaceDE w:val="0"/>
              <w:spacing w:line="100" w:lineRule="atLeast"/>
              <w:jc w:val="both"/>
              <w:rPr>
                <w:rFonts w:ascii="Times New Roman" w:eastAsia="NewtonCSanPin-BoldItalic" w:hAnsi="Times New Roman"/>
                <w:sz w:val="24"/>
                <w:szCs w:val="24"/>
              </w:rPr>
            </w:pPr>
            <w:r w:rsidRPr="00687BCA">
              <w:rPr>
                <w:rFonts w:ascii="Times New Roman" w:eastAsia="NewtonCSanPin-BoldItalic" w:hAnsi="Times New Roman"/>
                <w:sz w:val="24"/>
                <w:szCs w:val="24"/>
              </w:rPr>
              <w:t>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предложений и оценок учителей, товарищей, родителей и других людей;</w:t>
            </w:r>
          </w:p>
          <w:p w:rsidR="006D5779" w:rsidRPr="00687BCA" w:rsidRDefault="006D5779" w:rsidP="00DB0E9B">
            <w:pPr>
              <w:autoSpaceDE w:val="0"/>
              <w:spacing w:line="100" w:lineRule="atLeast"/>
              <w:jc w:val="both"/>
              <w:rPr>
                <w:rFonts w:ascii="Times New Roman" w:eastAsia="NewtonCSanPin-BoldItalic" w:hAnsi="Times New Roman"/>
                <w:sz w:val="24"/>
                <w:szCs w:val="24"/>
              </w:rPr>
            </w:pPr>
            <w:r w:rsidRPr="00687BCA">
              <w:rPr>
                <w:rFonts w:ascii="Times New Roman" w:eastAsia="NewtonCSanPin-BoldItalic" w:hAnsi="Times New Roman"/>
                <w:sz w:val="24"/>
                <w:szCs w:val="24"/>
              </w:rPr>
              <w:t>Способность к самооценке на основе критериев успешности учебной деятельности;</w:t>
            </w:r>
          </w:p>
          <w:p w:rsidR="006D5779" w:rsidRPr="00687BCA" w:rsidRDefault="006D5779" w:rsidP="00DB0E9B">
            <w:pPr>
              <w:autoSpaceDE w:val="0"/>
              <w:spacing w:line="100" w:lineRule="atLeast"/>
              <w:jc w:val="both"/>
              <w:rPr>
                <w:rFonts w:ascii="Times New Roman" w:eastAsia="NewtonCSanPin-BoldItalic" w:hAnsi="Times New Roman"/>
                <w:sz w:val="24"/>
                <w:szCs w:val="24"/>
              </w:rPr>
            </w:pPr>
            <w:r w:rsidRPr="00687BCA">
              <w:rPr>
                <w:rFonts w:ascii="Times New Roman" w:eastAsia="NewtonCSanPin-BoldItalic" w:hAnsi="Times New Roman"/>
                <w:sz w:val="24"/>
                <w:szCs w:val="24"/>
              </w:rPr>
              <w:t xml:space="preserve">           </w:t>
            </w:r>
            <w:r w:rsidRPr="00687BCA">
              <w:rPr>
                <w:rFonts w:ascii="Times New Roman" w:eastAsia="NewtonCSanPin-BoldItalic" w:hAnsi="Times New Roman"/>
                <w:b/>
                <w:sz w:val="24"/>
                <w:szCs w:val="24"/>
              </w:rPr>
              <w:t>Самосознание</w:t>
            </w:r>
            <w:r w:rsidRPr="00687BCA">
              <w:rPr>
                <w:rFonts w:ascii="Times New Roman" w:eastAsia="NewtonCSanPin-BoldItalic" w:hAnsi="Times New Roman"/>
                <w:sz w:val="24"/>
                <w:szCs w:val="24"/>
              </w:rPr>
              <w:t xml:space="preserve"> (объяснять самому себе): </w:t>
            </w:r>
          </w:p>
          <w:p w:rsidR="006D5779" w:rsidRPr="00687BCA" w:rsidRDefault="006D5779" w:rsidP="00554223">
            <w:pPr>
              <w:widowControl w:val="0"/>
              <w:numPr>
                <w:ilvl w:val="0"/>
                <w:numId w:val="12"/>
              </w:numPr>
              <w:tabs>
                <w:tab w:val="clear" w:pos="720"/>
                <w:tab w:val="num" w:pos="0"/>
              </w:tabs>
              <w:suppressAutoHyphens/>
              <w:autoSpaceDE w:val="0"/>
              <w:spacing w:after="0" w:line="100" w:lineRule="atLeast"/>
              <w:ind w:left="0" w:firstLine="435"/>
              <w:jc w:val="both"/>
              <w:rPr>
                <w:rFonts w:ascii="Times New Roman" w:eastAsia="NewtonCSanPin-BoldItalic" w:hAnsi="Times New Roman"/>
                <w:sz w:val="24"/>
                <w:szCs w:val="24"/>
              </w:rPr>
            </w:pPr>
            <w:r w:rsidRPr="00687BCA">
              <w:rPr>
                <w:rFonts w:ascii="Times New Roman" w:eastAsia="NewtonCSanPin-BoldItalic" w:hAnsi="Times New Roman"/>
                <w:sz w:val="24"/>
                <w:szCs w:val="24"/>
              </w:rPr>
              <w:t xml:space="preserve">«что во мне хорошо, а что плохо» (личные качества, черты характера), «что я хочу» (цели, мотивы),  «что я могу» (результаты). </w:t>
            </w:r>
          </w:p>
          <w:p w:rsidR="006D5779" w:rsidRPr="00687BCA" w:rsidRDefault="006D5779" w:rsidP="00554223">
            <w:pPr>
              <w:widowControl w:val="0"/>
              <w:numPr>
                <w:ilvl w:val="0"/>
                <w:numId w:val="12"/>
              </w:numPr>
              <w:tabs>
                <w:tab w:val="clear" w:pos="720"/>
                <w:tab w:val="num" w:pos="0"/>
              </w:tabs>
              <w:suppressAutoHyphens/>
              <w:autoSpaceDE w:val="0"/>
              <w:spacing w:after="0" w:line="100" w:lineRule="atLeast"/>
              <w:ind w:left="0" w:firstLine="435"/>
              <w:jc w:val="both"/>
              <w:rPr>
                <w:rFonts w:ascii="Times New Roman" w:eastAsia="NewtonCSanPin-BoldItalic" w:hAnsi="Times New Roman"/>
                <w:sz w:val="24"/>
                <w:szCs w:val="24"/>
              </w:rPr>
            </w:pPr>
            <w:r w:rsidRPr="00687BCA">
              <w:rPr>
                <w:rFonts w:ascii="Times New Roman" w:eastAsia="NewtonCSanPin-BoldItalic" w:hAnsi="Times New Roman"/>
                <w:sz w:val="24"/>
                <w:szCs w:val="24"/>
              </w:rPr>
              <w:t>Самоопределяться в жизненных ценностях (на словах) и поступать в соответствии с ними, отвечая за свои поступки  (личностная позиция, российская и гражданская  идентичность)</w:t>
            </w:r>
          </w:p>
          <w:p w:rsidR="006D5779" w:rsidRPr="00687BCA" w:rsidRDefault="006D5779" w:rsidP="00DB0E9B">
            <w:pPr>
              <w:autoSpaceDE w:val="0"/>
              <w:spacing w:line="100" w:lineRule="atLeast"/>
              <w:jc w:val="both"/>
              <w:rPr>
                <w:rFonts w:ascii="Times New Roman" w:eastAsia="NewtonCSanPin-BoldItalic" w:hAnsi="Times New Roman"/>
                <w:sz w:val="24"/>
                <w:szCs w:val="24"/>
              </w:rPr>
            </w:pPr>
            <w:r w:rsidRPr="00687BCA">
              <w:rPr>
                <w:rFonts w:ascii="Times New Roman" w:eastAsia="NewtonCSanPin-BoldItalic" w:hAnsi="Times New Roman"/>
                <w:sz w:val="24"/>
                <w:szCs w:val="24"/>
              </w:rPr>
              <w:t xml:space="preserve">           </w:t>
            </w:r>
            <w:r w:rsidRPr="00687BCA">
              <w:rPr>
                <w:rFonts w:ascii="Times New Roman" w:eastAsia="NewtonCSanPin-BoldItalic" w:hAnsi="Times New Roman"/>
                <w:b/>
                <w:sz w:val="24"/>
                <w:szCs w:val="24"/>
              </w:rPr>
              <w:t>Самоопределение</w:t>
            </w:r>
            <w:r w:rsidRPr="00687BCA">
              <w:rPr>
                <w:rFonts w:ascii="Times New Roman" w:eastAsia="NewtonCSanPin-BoldItalic" w:hAnsi="Times New Roman"/>
                <w:sz w:val="24"/>
                <w:szCs w:val="24"/>
              </w:rPr>
              <w:t xml:space="preserve"> (осознавать себя гражданином России и ценной частью многоликого изменяющегося мира), в том числе объяснять, что связывает тебя: </w:t>
            </w:r>
          </w:p>
          <w:p w:rsidR="006D5779" w:rsidRPr="00687BCA" w:rsidRDefault="006D5779" w:rsidP="00554223">
            <w:pPr>
              <w:widowControl w:val="0"/>
              <w:numPr>
                <w:ilvl w:val="0"/>
                <w:numId w:val="13"/>
              </w:numPr>
              <w:tabs>
                <w:tab w:val="clear" w:pos="720"/>
                <w:tab w:val="num" w:pos="0"/>
              </w:tabs>
              <w:suppressAutoHyphens/>
              <w:autoSpaceDE w:val="0"/>
              <w:spacing w:after="0" w:line="100" w:lineRule="atLeast"/>
              <w:ind w:left="87" w:firstLine="273"/>
              <w:jc w:val="both"/>
              <w:rPr>
                <w:rFonts w:ascii="Times New Roman" w:eastAsia="NewtonCSanPin-BoldItalic" w:hAnsi="Times New Roman"/>
                <w:sz w:val="24"/>
                <w:szCs w:val="24"/>
              </w:rPr>
            </w:pPr>
            <w:r w:rsidRPr="00687BCA">
              <w:rPr>
                <w:rFonts w:ascii="Times New Roman" w:eastAsia="NewtonCSanPin-BoldItalic" w:hAnsi="Times New Roman"/>
                <w:sz w:val="24"/>
                <w:szCs w:val="24"/>
              </w:rPr>
              <w:t xml:space="preserve">с твоими близкими, друзьями,  одноклассниками, </w:t>
            </w:r>
          </w:p>
          <w:p w:rsidR="006D5779" w:rsidRPr="00687BCA" w:rsidRDefault="006D5779" w:rsidP="00554223">
            <w:pPr>
              <w:widowControl w:val="0"/>
              <w:numPr>
                <w:ilvl w:val="0"/>
                <w:numId w:val="13"/>
              </w:numPr>
              <w:tabs>
                <w:tab w:val="clear" w:pos="720"/>
                <w:tab w:val="num" w:pos="0"/>
              </w:tabs>
              <w:suppressAutoHyphens/>
              <w:autoSpaceDE w:val="0"/>
              <w:spacing w:after="0" w:line="100" w:lineRule="atLeast"/>
              <w:ind w:left="87" w:firstLine="273"/>
              <w:jc w:val="both"/>
              <w:rPr>
                <w:rFonts w:ascii="Times New Roman" w:eastAsia="NewtonCSanPin-BoldItalic" w:hAnsi="Times New Roman"/>
                <w:sz w:val="24"/>
                <w:szCs w:val="24"/>
              </w:rPr>
            </w:pPr>
            <w:r w:rsidRPr="00687BCA">
              <w:rPr>
                <w:rFonts w:ascii="Times New Roman" w:eastAsia="NewtonCSanPin-BoldItalic" w:hAnsi="Times New Roman"/>
                <w:sz w:val="24"/>
                <w:szCs w:val="24"/>
              </w:rPr>
              <w:t>с земляками, народом,</w:t>
            </w:r>
          </w:p>
          <w:p w:rsidR="006D5779" w:rsidRPr="00687BCA" w:rsidRDefault="006D5779" w:rsidP="00554223">
            <w:pPr>
              <w:widowControl w:val="0"/>
              <w:numPr>
                <w:ilvl w:val="0"/>
                <w:numId w:val="13"/>
              </w:numPr>
              <w:tabs>
                <w:tab w:val="clear" w:pos="720"/>
                <w:tab w:val="num" w:pos="0"/>
              </w:tabs>
              <w:suppressAutoHyphens/>
              <w:autoSpaceDE w:val="0"/>
              <w:spacing w:after="0" w:line="100" w:lineRule="atLeast"/>
              <w:ind w:left="87" w:firstLine="273"/>
              <w:jc w:val="both"/>
              <w:rPr>
                <w:rFonts w:ascii="Times New Roman" w:eastAsia="NewtonCSanPin-BoldItalic" w:hAnsi="Times New Roman"/>
                <w:sz w:val="24"/>
                <w:szCs w:val="24"/>
              </w:rPr>
            </w:pPr>
            <w:r w:rsidRPr="00687BCA">
              <w:rPr>
                <w:rFonts w:ascii="Times New Roman" w:eastAsia="NewtonCSanPin-BoldItalic" w:hAnsi="Times New Roman"/>
                <w:sz w:val="24"/>
                <w:szCs w:val="24"/>
              </w:rPr>
              <w:t xml:space="preserve">с твоей Родиной, районом, селом, школой </w:t>
            </w:r>
          </w:p>
          <w:p w:rsidR="006D5779" w:rsidRPr="00687BCA" w:rsidRDefault="006D5779" w:rsidP="00554223">
            <w:pPr>
              <w:widowControl w:val="0"/>
              <w:numPr>
                <w:ilvl w:val="0"/>
                <w:numId w:val="13"/>
              </w:numPr>
              <w:tabs>
                <w:tab w:val="clear" w:pos="720"/>
                <w:tab w:val="num" w:pos="0"/>
              </w:tabs>
              <w:suppressAutoHyphens/>
              <w:autoSpaceDE w:val="0"/>
              <w:spacing w:after="0" w:line="100" w:lineRule="atLeast"/>
              <w:ind w:left="87" w:firstLine="273"/>
              <w:jc w:val="both"/>
              <w:rPr>
                <w:rFonts w:ascii="Times New Roman" w:eastAsia="NewtonCSanPin-BoldItalic" w:hAnsi="Times New Roman"/>
                <w:sz w:val="24"/>
                <w:szCs w:val="24"/>
              </w:rPr>
            </w:pPr>
            <w:r w:rsidRPr="00687BCA">
              <w:rPr>
                <w:rFonts w:ascii="Times New Roman" w:eastAsia="NewtonCSanPin-BoldItalic" w:hAnsi="Times New Roman"/>
                <w:sz w:val="24"/>
                <w:szCs w:val="24"/>
              </w:rPr>
              <w:t>со всеми людьми,</w:t>
            </w:r>
          </w:p>
          <w:p w:rsidR="006D5779" w:rsidRPr="00687BCA" w:rsidRDefault="006D5779" w:rsidP="00554223">
            <w:pPr>
              <w:widowControl w:val="0"/>
              <w:numPr>
                <w:ilvl w:val="0"/>
                <w:numId w:val="13"/>
              </w:numPr>
              <w:tabs>
                <w:tab w:val="clear" w:pos="720"/>
                <w:tab w:val="num" w:pos="0"/>
              </w:tabs>
              <w:suppressAutoHyphens/>
              <w:autoSpaceDE w:val="0"/>
              <w:spacing w:after="0" w:line="100" w:lineRule="atLeast"/>
              <w:ind w:left="87" w:firstLine="273"/>
              <w:jc w:val="both"/>
              <w:rPr>
                <w:rFonts w:ascii="Times New Roman" w:eastAsia="NewtonCSanPin-BoldItalic" w:hAnsi="Times New Roman"/>
                <w:sz w:val="24"/>
                <w:szCs w:val="24"/>
              </w:rPr>
            </w:pPr>
            <w:r w:rsidRPr="00687BCA">
              <w:rPr>
                <w:rFonts w:ascii="Times New Roman" w:eastAsia="NewtonCSanPin-BoldItalic" w:hAnsi="Times New Roman"/>
                <w:sz w:val="24"/>
                <w:szCs w:val="24"/>
              </w:rPr>
              <w:t xml:space="preserve">с природой; и всей России; </w:t>
            </w:r>
          </w:p>
          <w:p w:rsidR="006D5779" w:rsidRPr="00687BCA" w:rsidRDefault="006D5779" w:rsidP="00554223">
            <w:pPr>
              <w:widowControl w:val="0"/>
              <w:numPr>
                <w:ilvl w:val="0"/>
                <w:numId w:val="13"/>
              </w:numPr>
              <w:tabs>
                <w:tab w:val="clear" w:pos="720"/>
                <w:tab w:val="num" w:pos="0"/>
              </w:tabs>
              <w:suppressAutoHyphens/>
              <w:autoSpaceDE w:val="0"/>
              <w:spacing w:after="0" w:line="100" w:lineRule="atLeast"/>
              <w:ind w:left="87" w:firstLine="273"/>
              <w:jc w:val="both"/>
              <w:rPr>
                <w:rFonts w:ascii="Times New Roman" w:eastAsia="NewtonCSanPin-BoldItalic" w:hAnsi="Times New Roman"/>
                <w:sz w:val="24"/>
                <w:szCs w:val="24"/>
              </w:rPr>
            </w:pPr>
            <w:r w:rsidRPr="00687BCA">
              <w:rPr>
                <w:rFonts w:ascii="Times New Roman" w:eastAsia="NewtonCSanPin-BoldItalic" w:hAnsi="Times New Roman"/>
                <w:sz w:val="24"/>
                <w:szCs w:val="24"/>
              </w:rPr>
              <w:t>испытывать чувство гордости за свой народ, свою Родину, сопереживать им в радостях и бедах и проявлять эти чувства в добрых поступках;</w:t>
            </w:r>
          </w:p>
          <w:p w:rsidR="006D5779" w:rsidRPr="00687BCA" w:rsidRDefault="006D5779" w:rsidP="00554223">
            <w:pPr>
              <w:widowControl w:val="0"/>
              <w:numPr>
                <w:ilvl w:val="0"/>
                <w:numId w:val="13"/>
              </w:numPr>
              <w:tabs>
                <w:tab w:val="clear" w:pos="720"/>
                <w:tab w:val="num" w:pos="0"/>
              </w:tabs>
              <w:suppressAutoHyphens/>
              <w:autoSpaceDE w:val="0"/>
              <w:spacing w:after="0" w:line="100" w:lineRule="atLeast"/>
              <w:ind w:left="87" w:firstLine="273"/>
              <w:jc w:val="both"/>
              <w:rPr>
                <w:rFonts w:ascii="Times New Roman" w:eastAsia="NewtonCSanPin-BoldItalic" w:hAnsi="Times New Roman"/>
                <w:sz w:val="24"/>
                <w:szCs w:val="24"/>
              </w:rPr>
            </w:pPr>
            <w:r w:rsidRPr="00687BCA">
              <w:rPr>
                <w:rFonts w:ascii="Times New Roman" w:eastAsia="NewtonCSanPin-BoldItalic" w:hAnsi="Times New Roman"/>
                <w:sz w:val="24"/>
                <w:szCs w:val="24"/>
              </w:rPr>
              <w:t xml:space="preserve">отстаивать (в пределах своих возможностей) гуманные, равноправные, гражданские демократические порядки и препятствовать их нарушению; </w:t>
            </w:r>
          </w:p>
          <w:p w:rsidR="006D5779" w:rsidRPr="00687BCA" w:rsidRDefault="006D5779" w:rsidP="00554223">
            <w:pPr>
              <w:widowControl w:val="0"/>
              <w:numPr>
                <w:ilvl w:val="0"/>
                <w:numId w:val="13"/>
              </w:numPr>
              <w:tabs>
                <w:tab w:val="clear" w:pos="720"/>
                <w:tab w:val="num" w:pos="0"/>
              </w:tabs>
              <w:suppressAutoHyphens/>
              <w:autoSpaceDE w:val="0"/>
              <w:spacing w:after="0" w:line="100" w:lineRule="atLeast"/>
              <w:ind w:left="87" w:firstLine="273"/>
              <w:jc w:val="both"/>
              <w:rPr>
                <w:rFonts w:ascii="Times New Roman" w:eastAsia="NewtonCSanPin-BoldItalic" w:hAnsi="Times New Roman"/>
                <w:sz w:val="24"/>
                <w:szCs w:val="24"/>
              </w:rPr>
            </w:pPr>
            <w:r w:rsidRPr="00687BCA">
              <w:rPr>
                <w:rFonts w:ascii="Times New Roman" w:eastAsia="NewtonCSanPin-BoldItalic" w:hAnsi="Times New Roman"/>
                <w:sz w:val="24"/>
                <w:szCs w:val="24"/>
              </w:rPr>
              <w:t xml:space="preserve">искать свою позицию в многообразии общественных и </w:t>
            </w:r>
            <w:r w:rsidRPr="00687BCA">
              <w:rPr>
                <w:rFonts w:ascii="Times New Roman" w:eastAsia="NewtonCSanPin-BoldItalic" w:hAnsi="Times New Roman"/>
                <w:sz w:val="24"/>
                <w:szCs w:val="24"/>
              </w:rPr>
              <w:lastRenderedPageBreak/>
              <w:t>мировоззренческих позиций, эстетических и культурных предпочтений;</w:t>
            </w:r>
          </w:p>
          <w:p w:rsidR="006D5779" w:rsidRPr="00687BCA" w:rsidRDefault="006D5779" w:rsidP="00554223">
            <w:pPr>
              <w:widowControl w:val="0"/>
              <w:numPr>
                <w:ilvl w:val="0"/>
                <w:numId w:val="13"/>
              </w:numPr>
              <w:tabs>
                <w:tab w:val="clear" w:pos="720"/>
                <w:tab w:val="num" w:pos="0"/>
              </w:tabs>
              <w:suppressAutoHyphens/>
              <w:autoSpaceDE w:val="0"/>
              <w:spacing w:after="0" w:line="100" w:lineRule="atLeast"/>
              <w:ind w:left="87" w:firstLine="273"/>
              <w:jc w:val="both"/>
              <w:rPr>
                <w:rFonts w:ascii="Times New Roman" w:eastAsia="NewtonCSanPin-BoldItalic" w:hAnsi="Times New Roman"/>
                <w:sz w:val="24"/>
                <w:szCs w:val="24"/>
              </w:rPr>
            </w:pPr>
            <w:r w:rsidRPr="00687BCA">
              <w:rPr>
                <w:rFonts w:ascii="Times New Roman" w:eastAsia="NewtonCSanPin-BoldItalic" w:hAnsi="Times New Roman"/>
                <w:sz w:val="24"/>
                <w:szCs w:val="24"/>
              </w:rPr>
              <w:t>стремиться  к взаимопониманию с представителями иных культур, мировоззрений, народов и стран, на основе взаимного интереса и уважения;</w:t>
            </w:r>
          </w:p>
          <w:p w:rsidR="006D5779" w:rsidRPr="00687BCA" w:rsidRDefault="006D5779" w:rsidP="00554223">
            <w:pPr>
              <w:widowControl w:val="0"/>
              <w:numPr>
                <w:ilvl w:val="0"/>
                <w:numId w:val="13"/>
              </w:numPr>
              <w:tabs>
                <w:tab w:val="clear" w:pos="720"/>
                <w:tab w:val="num" w:pos="0"/>
              </w:tabs>
              <w:suppressAutoHyphens/>
              <w:autoSpaceDE w:val="0"/>
              <w:spacing w:after="0" w:line="100" w:lineRule="atLeast"/>
              <w:ind w:left="87" w:firstLine="273"/>
              <w:jc w:val="both"/>
              <w:rPr>
                <w:rFonts w:ascii="Times New Roman" w:eastAsia="NewtonCSanPin-BoldItalic" w:hAnsi="Times New Roman"/>
                <w:sz w:val="24"/>
                <w:szCs w:val="24"/>
              </w:rPr>
            </w:pPr>
            <w:r w:rsidRPr="00687BCA">
              <w:rPr>
                <w:rFonts w:ascii="Times New Roman" w:eastAsia="NewtonCSanPin-BoldItalic" w:hAnsi="Times New Roman"/>
                <w:sz w:val="24"/>
                <w:szCs w:val="24"/>
              </w:rPr>
              <w:t>уважать иное мнение, историю и культуру других народов и стран, не допускать их оскорбления, высмеивания;</w:t>
            </w:r>
          </w:p>
          <w:p w:rsidR="006D5779" w:rsidRPr="00687BCA" w:rsidRDefault="006D5779" w:rsidP="00554223">
            <w:pPr>
              <w:widowControl w:val="0"/>
              <w:numPr>
                <w:ilvl w:val="0"/>
                <w:numId w:val="13"/>
              </w:numPr>
              <w:tabs>
                <w:tab w:val="clear" w:pos="720"/>
                <w:tab w:val="num" w:pos="0"/>
              </w:tabs>
              <w:suppressAutoHyphens/>
              <w:autoSpaceDE w:val="0"/>
              <w:spacing w:after="0" w:line="100" w:lineRule="atLeast"/>
              <w:ind w:left="87" w:firstLine="273"/>
              <w:jc w:val="both"/>
              <w:rPr>
                <w:rFonts w:ascii="Times New Roman" w:eastAsia="NewtonCSanPin-BoldItalic" w:hAnsi="Times New Roman"/>
                <w:sz w:val="24"/>
                <w:szCs w:val="24"/>
              </w:rPr>
            </w:pPr>
            <w:r w:rsidRPr="00687BCA">
              <w:rPr>
                <w:rFonts w:ascii="Times New Roman" w:eastAsia="NewtonCSanPin-BoldItalic" w:hAnsi="Times New Roman"/>
                <w:sz w:val="24"/>
                <w:szCs w:val="24"/>
              </w:rPr>
              <w:t xml:space="preserve">осуществлять добрые дела, полезные другим людям, своей стране, в том числе отказываться ради них от каких-то своих желаний. </w:t>
            </w:r>
          </w:p>
          <w:p w:rsidR="006D5779" w:rsidRPr="00687BCA" w:rsidRDefault="006D5779" w:rsidP="00554223">
            <w:pPr>
              <w:widowControl w:val="0"/>
              <w:numPr>
                <w:ilvl w:val="0"/>
                <w:numId w:val="13"/>
              </w:numPr>
              <w:tabs>
                <w:tab w:val="clear" w:pos="720"/>
                <w:tab w:val="num" w:pos="0"/>
              </w:tabs>
              <w:suppressAutoHyphens/>
              <w:autoSpaceDE w:val="0"/>
              <w:spacing w:after="0" w:line="100" w:lineRule="atLeast"/>
              <w:ind w:left="87" w:firstLine="273"/>
              <w:jc w:val="both"/>
              <w:rPr>
                <w:rFonts w:ascii="Times New Roman" w:eastAsia="NewtonCSanPin-BoldItalic" w:hAnsi="Times New Roman"/>
                <w:sz w:val="24"/>
                <w:szCs w:val="24"/>
              </w:rPr>
            </w:pPr>
            <w:r w:rsidRPr="00687BCA">
              <w:rPr>
                <w:rFonts w:ascii="Times New Roman" w:eastAsia="NewtonCSanPin-BoldItalic" w:hAnsi="Times New Roman"/>
                <w:sz w:val="24"/>
                <w:szCs w:val="24"/>
              </w:rPr>
              <w:t>Вырабатывать в противоречивых конфликтных ситуациях правила поведения, способствующие ненасильственному и равноправному преодолению конфликта.</w:t>
            </w:r>
          </w:p>
          <w:p w:rsidR="006D5779" w:rsidRPr="00687BCA" w:rsidRDefault="006D5779" w:rsidP="00DB0E9B">
            <w:pPr>
              <w:autoSpaceDE w:val="0"/>
              <w:spacing w:line="100" w:lineRule="atLeast"/>
              <w:jc w:val="both"/>
              <w:rPr>
                <w:rFonts w:ascii="Times New Roman" w:eastAsia="NewtonCSanPin-BoldItalic" w:hAnsi="Times New Roman"/>
                <w:sz w:val="24"/>
                <w:szCs w:val="24"/>
              </w:rPr>
            </w:pPr>
            <w:r w:rsidRPr="00687BCA">
              <w:rPr>
                <w:rFonts w:ascii="Times New Roman" w:eastAsia="NewtonCSanPin-BoldItalic" w:hAnsi="Times New Roman"/>
                <w:sz w:val="24"/>
                <w:szCs w:val="24"/>
              </w:rPr>
              <w:t xml:space="preserve">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</w:t>
            </w:r>
            <w:proofErr w:type="spellStart"/>
            <w:r w:rsidRPr="00687BCA">
              <w:rPr>
                <w:rFonts w:ascii="Times New Roman" w:eastAsia="NewtonCSanPin-BoldItalic" w:hAnsi="Times New Roman"/>
                <w:sz w:val="24"/>
                <w:szCs w:val="24"/>
              </w:rPr>
              <w:t>здоровьесберегающего</w:t>
            </w:r>
            <w:proofErr w:type="spellEnd"/>
            <w:r w:rsidRPr="00687BCA">
              <w:rPr>
                <w:rFonts w:ascii="Times New Roman" w:eastAsia="NewtonCSanPin-BoldItalic" w:hAnsi="Times New Roman"/>
                <w:sz w:val="24"/>
                <w:szCs w:val="24"/>
              </w:rPr>
              <w:t xml:space="preserve"> поведения;</w:t>
            </w:r>
          </w:p>
          <w:p w:rsidR="006D5779" w:rsidRPr="00687BCA" w:rsidRDefault="006D5779" w:rsidP="00DB0E9B">
            <w:pPr>
              <w:autoSpaceDE w:val="0"/>
              <w:spacing w:line="100" w:lineRule="atLeast"/>
              <w:jc w:val="both"/>
              <w:rPr>
                <w:rFonts w:ascii="Times New Roman" w:eastAsia="NewtonCSanPin-BoldItalic" w:hAnsi="Times New Roman"/>
                <w:sz w:val="24"/>
                <w:szCs w:val="24"/>
              </w:rPr>
            </w:pPr>
            <w:r w:rsidRPr="00687BCA">
              <w:rPr>
                <w:rFonts w:ascii="Times New Roman" w:eastAsia="NewtonCSanPin-BoldItalic" w:hAnsi="Times New Roman"/>
                <w:sz w:val="24"/>
                <w:szCs w:val="24"/>
              </w:rPr>
              <w:t>Чувство прекрасного и эстетические чувства на основе знакомства с мировой и отечественной художественной культурой.</w:t>
            </w:r>
          </w:p>
          <w:p w:rsidR="006D5779" w:rsidRPr="00687BCA" w:rsidRDefault="006D5779" w:rsidP="00DB0E9B">
            <w:pPr>
              <w:autoSpaceDE w:val="0"/>
              <w:spacing w:line="100" w:lineRule="atLeast"/>
              <w:jc w:val="both"/>
              <w:rPr>
                <w:rFonts w:ascii="Times New Roman" w:eastAsia="NewtonCSanPin-BoldItalic" w:hAnsi="Times New Roman"/>
                <w:b/>
                <w:sz w:val="24"/>
                <w:szCs w:val="24"/>
              </w:rPr>
            </w:pPr>
            <w:r w:rsidRPr="00687BCA">
              <w:rPr>
                <w:rFonts w:ascii="Times New Roman" w:eastAsia="NewtonCSanPin-BoldItalic" w:hAnsi="Times New Roman"/>
                <w:b/>
                <w:sz w:val="24"/>
                <w:szCs w:val="24"/>
              </w:rPr>
              <w:t xml:space="preserve">             Поступки.</w:t>
            </w:r>
          </w:p>
          <w:p w:rsidR="006D5779" w:rsidRPr="00687BCA" w:rsidRDefault="006D5779" w:rsidP="00DB0E9B">
            <w:pPr>
              <w:autoSpaceDE w:val="0"/>
              <w:spacing w:line="100" w:lineRule="atLeast"/>
              <w:jc w:val="both"/>
              <w:rPr>
                <w:rFonts w:ascii="Times New Roman" w:eastAsia="NewtonCSanPin-BoldItalic" w:hAnsi="Times New Roman"/>
                <w:sz w:val="24"/>
                <w:szCs w:val="24"/>
              </w:rPr>
            </w:pPr>
            <w:r w:rsidRPr="00687BCA">
              <w:rPr>
                <w:rFonts w:ascii="Times New Roman" w:eastAsia="NewtonCSanPin-BoldItalic" w:hAnsi="Times New Roman"/>
                <w:sz w:val="24"/>
                <w:szCs w:val="24"/>
              </w:rPr>
              <w:t xml:space="preserve">Характеризовать свой поступок, в том числе в неоднозначно оцениваемых ситуациях, на основе: </w:t>
            </w:r>
          </w:p>
          <w:p w:rsidR="006D5779" w:rsidRPr="00687BCA" w:rsidRDefault="006D5779" w:rsidP="00554223">
            <w:pPr>
              <w:widowControl w:val="0"/>
              <w:numPr>
                <w:ilvl w:val="0"/>
                <w:numId w:val="10"/>
              </w:numPr>
              <w:tabs>
                <w:tab w:val="clear" w:pos="720"/>
                <w:tab w:val="num" w:pos="0"/>
              </w:tabs>
              <w:suppressAutoHyphens/>
              <w:autoSpaceDE w:val="0"/>
              <w:spacing w:after="0" w:line="100" w:lineRule="atLeast"/>
              <w:ind w:left="0" w:firstLine="360"/>
              <w:jc w:val="both"/>
              <w:rPr>
                <w:rFonts w:ascii="Times New Roman" w:eastAsia="NewtonCSanPin-BoldItalic" w:hAnsi="Times New Roman"/>
                <w:sz w:val="24"/>
                <w:szCs w:val="24"/>
              </w:rPr>
            </w:pPr>
            <w:r w:rsidRPr="00687BCA">
              <w:rPr>
                <w:rFonts w:ascii="Times New Roman" w:eastAsia="NewtonCSanPin-BoldItalic" w:hAnsi="Times New Roman"/>
                <w:sz w:val="24"/>
                <w:szCs w:val="24"/>
              </w:rPr>
              <w:t xml:space="preserve">культуры, народа, мировоззрения, к которому ощущаешь свою причастность, </w:t>
            </w:r>
          </w:p>
          <w:p w:rsidR="006D5779" w:rsidRPr="00687BCA" w:rsidRDefault="006D5779" w:rsidP="00554223">
            <w:pPr>
              <w:widowControl w:val="0"/>
              <w:numPr>
                <w:ilvl w:val="0"/>
                <w:numId w:val="10"/>
              </w:numPr>
              <w:tabs>
                <w:tab w:val="clear" w:pos="720"/>
                <w:tab w:val="num" w:pos="0"/>
              </w:tabs>
              <w:suppressAutoHyphens/>
              <w:autoSpaceDE w:val="0"/>
              <w:spacing w:after="0" w:line="100" w:lineRule="atLeast"/>
              <w:ind w:left="0" w:firstLine="360"/>
              <w:jc w:val="both"/>
              <w:rPr>
                <w:rFonts w:ascii="Times New Roman" w:eastAsia="NewtonCSanPin-BoldItalic" w:hAnsi="Times New Roman"/>
                <w:sz w:val="24"/>
                <w:szCs w:val="24"/>
              </w:rPr>
            </w:pPr>
            <w:r w:rsidRPr="00687BCA">
              <w:rPr>
                <w:rFonts w:ascii="Times New Roman" w:eastAsia="NewtonCSanPin-BoldItalic" w:hAnsi="Times New Roman"/>
                <w:sz w:val="24"/>
                <w:szCs w:val="24"/>
              </w:rPr>
              <w:t xml:space="preserve">базовых российских гражданских ценностей, </w:t>
            </w:r>
          </w:p>
          <w:p w:rsidR="006D5779" w:rsidRPr="00687BCA" w:rsidRDefault="006D5779" w:rsidP="00554223">
            <w:pPr>
              <w:widowControl w:val="0"/>
              <w:numPr>
                <w:ilvl w:val="0"/>
                <w:numId w:val="10"/>
              </w:numPr>
              <w:tabs>
                <w:tab w:val="clear" w:pos="720"/>
                <w:tab w:val="num" w:pos="0"/>
              </w:tabs>
              <w:suppressAutoHyphens/>
              <w:autoSpaceDE w:val="0"/>
              <w:spacing w:after="0" w:line="100" w:lineRule="atLeast"/>
              <w:ind w:left="0" w:firstLine="360"/>
              <w:jc w:val="both"/>
              <w:rPr>
                <w:rFonts w:ascii="Times New Roman" w:eastAsia="NewtonCSanPin-BoldItalic" w:hAnsi="Times New Roman"/>
                <w:sz w:val="24"/>
                <w:szCs w:val="24"/>
              </w:rPr>
            </w:pPr>
            <w:r w:rsidRPr="00687BCA">
              <w:rPr>
                <w:rFonts w:ascii="Times New Roman" w:eastAsia="NewtonCSanPin-BoldItalic" w:hAnsi="Times New Roman"/>
                <w:sz w:val="24"/>
                <w:szCs w:val="24"/>
              </w:rPr>
              <w:t>общечеловеческих, гуманистических ценностей, в том числе ценности мирных добрососедских взаимоотношений людей разных культур, позиций, мировоззрений,</w:t>
            </w:r>
          </w:p>
          <w:p w:rsidR="006D5779" w:rsidRPr="00687BCA" w:rsidRDefault="006D5779" w:rsidP="00554223">
            <w:pPr>
              <w:widowControl w:val="0"/>
              <w:numPr>
                <w:ilvl w:val="0"/>
                <w:numId w:val="10"/>
              </w:numPr>
              <w:tabs>
                <w:tab w:val="clear" w:pos="720"/>
                <w:tab w:val="num" w:pos="0"/>
              </w:tabs>
              <w:suppressAutoHyphens/>
              <w:autoSpaceDE w:val="0"/>
              <w:spacing w:after="0" w:line="100" w:lineRule="atLeast"/>
              <w:ind w:left="0" w:firstLine="360"/>
              <w:jc w:val="both"/>
              <w:rPr>
                <w:rFonts w:ascii="Times New Roman" w:eastAsia="NewtonCSanPin-BoldItalic" w:hAnsi="Times New Roman"/>
                <w:sz w:val="24"/>
                <w:szCs w:val="24"/>
              </w:rPr>
            </w:pPr>
            <w:r w:rsidRPr="00687BCA">
              <w:rPr>
                <w:rFonts w:ascii="Times New Roman" w:eastAsia="NewtonCSanPin-BoldItalic" w:hAnsi="Times New Roman"/>
                <w:sz w:val="24"/>
                <w:szCs w:val="24"/>
              </w:rPr>
              <w:t>известных и простых общепринятых правил «доброго», «безопасного», «красивого», «правильного» поведения,</w:t>
            </w:r>
          </w:p>
          <w:p w:rsidR="006D5779" w:rsidRPr="00687BCA" w:rsidRDefault="006D5779" w:rsidP="00554223">
            <w:pPr>
              <w:widowControl w:val="0"/>
              <w:numPr>
                <w:ilvl w:val="0"/>
                <w:numId w:val="10"/>
              </w:numPr>
              <w:tabs>
                <w:tab w:val="clear" w:pos="720"/>
                <w:tab w:val="num" w:pos="0"/>
              </w:tabs>
              <w:suppressAutoHyphens/>
              <w:autoSpaceDE w:val="0"/>
              <w:spacing w:after="0" w:line="100" w:lineRule="atLeast"/>
              <w:ind w:left="0" w:firstLine="360"/>
              <w:jc w:val="both"/>
              <w:rPr>
                <w:rFonts w:ascii="Times New Roman" w:eastAsia="NewtonCSanPin-BoldItalic" w:hAnsi="Times New Roman"/>
                <w:sz w:val="24"/>
                <w:szCs w:val="24"/>
              </w:rPr>
            </w:pPr>
            <w:r w:rsidRPr="00687BCA">
              <w:rPr>
                <w:rFonts w:ascii="Times New Roman" w:eastAsia="NewtonCSanPin-BoldItalic" w:hAnsi="Times New Roman"/>
                <w:sz w:val="24"/>
                <w:szCs w:val="24"/>
              </w:rPr>
              <w:t>сопереживания в радостях и в бедах  «своим»: близким, друзьям, одноклассникам,</w:t>
            </w:r>
          </w:p>
          <w:p w:rsidR="006D5779" w:rsidRPr="00687BCA" w:rsidRDefault="006D5779" w:rsidP="00554223">
            <w:pPr>
              <w:widowControl w:val="0"/>
              <w:numPr>
                <w:ilvl w:val="0"/>
                <w:numId w:val="10"/>
              </w:numPr>
              <w:tabs>
                <w:tab w:val="clear" w:pos="720"/>
                <w:tab w:val="num" w:pos="0"/>
              </w:tabs>
              <w:suppressAutoHyphens/>
              <w:autoSpaceDE w:val="0"/>
              <w:spacing w:after="0" w:line="100" w:lineRule="atLeast"/>
              <w:ind w:left="0" w:firstLine="360"/>
              <w:jc w:val="both"/>
              <w:rPr>
                <w:rFonts w:ascii="Times New Roman" w:eastAsia="NewtonCSanPin-BoldItalic" w:hAnsi="Times New Roman"/>
                <w:sz w:val="24"/>
                <w:szCs w:val="24"/>
              </w:rPr>
            </w:pPr>
            <w:r w:rsidRPr="00687BCA">
              <w:rPr>
                <w:rFonts w:ascii="Times New Roman" w:eastAsia="NewtonCSanPin-BoldItalic" w:hAnsi="Times New Roman"/>
                <w:sz w:val="24"/>
                <w:szCs w:val="24"/>
              </w:rPr>
              <w:t>сопереживания чувствам других не похожих на тебя людей, отзывчивости к бедам всех живых существ.</w:t>
            </w:r>
          </w:p>
          <w:p w:rsidR="006D5779" w:rsidRPr="00687BCA" w:rsidRDefault="006D5779" w:rsidP="00554223">
            <w:pPr>
              <w:widowControl w:val="0"/>
              <w:numPr>
                <w:ilvl w:val="0"/>
                <w:numId w:val="10"/>
              </w:numPr>
              <w:tabs>
                <w:tab w:val="clear" w:pos="720"/>
                <w:tab w:val="num" w:pos="0"/>
              </w:tabs>
              <w:suppressAutoHyphens/>
              <w:autoSpaceDE w:val="0"/>
              <w:spacing w:after="0" w:line="100" w:lineRule="atLeast"/>
              <w:ind w:left="0" w:firstLine="360"/>
              <w:jc w:val="both"/>
              <w:rPr>
                <w:rFonts w:ascii="Times New Roman" w:eastAsia="NewtonCSanPin-BoldItalic" w:hAnsi="Times New Roman"/>
                <w:sz w:val="24"/>
                <w:szCs w:val="24"/>
              </w:rPr>
            </w:pPr>
            <w:r w:rsidRPr="00687BCA">
              <w:rPr>
                <w:rFonts w:ascii="Times New Roman" w:eastAsia="NewtonCSanPin-BoldItalic" w:hAnsi="Times New Roman"/>
                <w:sz w:val="24"/>
                <w:szCs w:val="24"/>
              </w:rPr>
              <w:t>Признавать свои плохие поступки и добровольно отвечать за них (принимать наказание и самонаказание).</w:t>
            </w:r>
          </w:p>
          <w:p w:rsidR="006D5779" w:rsidRPr="00687BCA" w:rsidRDefault="006D5779" w:rsidP="00554223">
            <w:pPr>
              <w:widowControl w:val="0"/>
              <w:numPr>
                <w:ilvl w:val="0"/>
                <w:numId w:val="10"/>
              </w:numPr>
              <w:tabs>
                <w:tab w:val="clear" w:pos="720"/>
                <w:tab w:val="num" w:pos="0"/>
              </w:tabs>
              <w:suppressAutoHyphens/>
              <w:autoSpaceDE w:val="0"/>
              <w:spacing w:after="0" w:line="100" w:lineRule="atLeast"/>
              <w:ind w:left="0" w:firstLine="360"/>
              <w:jc w:val="both"/>
              <w:rPr>
                <w:rFonts w:ascii="Times New Roman" w:eastAsia="NewtonCSanPin-BoldItalic" w:hAnsi="Times New Roman"/>
                <w:sz w:val="24"/>
                <w:szCs w:val="24"/>
              </w:rPr>
            </w:pPr>
            <w:r w:rsidRPr="00687BCA">
              <w:rPr>
                <w:rFonts w:ascii="Times New Roman" w:eastAsia="NewtonCSanPin-BoldItalic" w:hAnsi="Times New Roman"/>
                <w:sz w:val="24"/>
                <w:szCs w:val="24"/>
              </w:rPr>
              <w:t>объяснять, что связывает тебя с историей, культурой, судьбой твоего народа.</w:t>
            </w:r>
          </w:p>
          <w:p w:rsidR="006D5779" w:rsidRPr="00687BCA" w:rsidRDefault="006D5779" w:rsidP="00DB0E9B">
            <w:pPr>
              <w:autoSpaceDE w:val="0"/>
              <w:spacing w:line="100" w:lineRule="atLeast"/>
              <w:jc w:val="both"/>
              <w:rPr>
                <w:rFonts w:ascii="Times New Roman" w:eastAsia="NewtonCSanPin-BoldItalic" w:hAnsi="Times New Roman"/>
                <w:i/>
                <w:sz w:val="24"/>
                <w:szCs w:val="24"/>
              </w:rPr>
            </w:pPr>
            <w:r w:rsidRPr="00687BCA">
              <w:rPr>
                <w:rFonts w:ascii="Times New Roman" w:eastAsia="NewtonCSanPin-BoldItalic" w:hAnsi="Times New Roman"/>
                <w:b/>
                <w:i/>
                <w:sz w:val="24"/>
                <w:szCs w:val="24"/>
              </w:rPr>
              <w:t xml:space="preserve"> Выпускник получит возможность для формирования</w:t>
            </w:r>
            <w:r w:rsidRPr="00687BCA">
              <w:rPr>
                <w:rFonts w:ascii="Times New Roman" w:eastAsia="NewtonCSanPin-BoldItalic" w:hAnsi="Times New Roman"/>
                <w:i/>
                <w:sz w:val="24"/>
                <w:szCs w:val="24"/>
              </w:rPr>
              <w:t xml:space="preserve">: </w:t>
            </w:r>
          </w:p>
          <w:p w:rsidR="006D5779" w:rsidRPr="00687BCA" w:rsidRDefault="006D5779" w:rsidP="00554223">
            <w:pPr>
              <w:widowControl w:val="0"/>
              <w:numPr>
                <w:ilvl w:val="0"/>
                <w:numId w:val="9"/>
              </w:numPr>
              <w:tabs>
                <w:tab w:val="clear" w:pos="720"/>
                <w:tab w:val="num" w:pos="-55"/>
              </w:tabs>
              <w:suppressAutoHyphens/>
              <w:autoSpaceDE w:val="0"/>
              <w:spacing w:after="0" w:line="100" w:lineRule="atLeast"/>
              <w:ind w:left="87" w:firstLine="273"/>
              <w:jc w:val="both"/>
              <w:rPr>
                <w:rFonts w:ascii="Times New Roman" w:eastAsia="NewtonCSanPin-BoldItalic" w:hAnsi="Times New Roman"/>
                <w:sz w:val="24"/>
                <w:szCs w:val="24"/>
              </w:rPr>
            </w:pPr>
            <w:r w:rsidRPr="00687BCA">
              <w:rPr>
                <w:rFonts w:ascii="Times New Roman" w:eastAsia="NewtonCSanPin-BoldItalic" w:hAnsi="Times New Roman"/>
                <w:sz w:val="24"/>
                <w:szCs w:val="24"/>
              </w:rPr>
              <w:t>внутренней позиции обучающегося на уровне положительного отношения к своему образовательному учреждению, понимания необходимости учения, выраженного в преобладании учебно-познавательных мотивов и предпочтении социального способа оценки знаний;</w:t>
            </w:r>
          </w:p>
          <w:p w:rsidR="006D5779" w:rsidRPr="00687BCA" w:rsidRDefault="006D5779" w:rsidP="00554223">
            <w:pPr>
              <w:widowControl w:val="0"/>
              <w:numPr>
                <w:ilvl w:val="0"/>
                <w:numId w:val="9"/>
              </w:numPr>
              <w:tabs>
                <w:tab w:val="clear" w:pos="720"/>
                <w:tab w:val="num" w:pos="-55"/>
              </w:tabs>
              <w:suppressAutoHyphens/>
              <w:autoSpaceDE w:val="0"/>
              <w:spacing w:after="0" w:line="100" w:lineRule="atLeast"/>
              <w:ind w:left="87" w:firstLine="273"/>
              <w:jc w:val="both"/>
              <w:rPr>
                <w:rFonts w:ascii="Times New Roman" w:eastAsia="NewtonCSanPin-BoldItalic" w:hAnsi="Times New Roman"/>
                <w:sz w:val="24"/>
                <w:szCs w:val="24"/>
              </w:rPr>
            </w:pPr>
            <w:r w:rsidRPr="00687BCA">
              <w:rPr>
                <w:rFonts w:ascii="Times New Roman" w:eastAsia="NewtonCSanPin-BoldItalic" w:hAnsi="Times New Roman"/>
                <w:sz w:val="24"/>
                <w:szCs w:val="24"/>
              </w:rPr>
              <w:t>выраженной устойчивой учебно-познавательной мотивации учения;</w:t>
            </w:r>
          </w:p>
          <w:p w:rsidR="006D5779" w:rsidRPr="00687BCA" w:rsidRDefault="006D5779" w:rsidP="00554223">
            <w:pPr>
              <w:widowControl w:val="0"/>
              <w:numPr>
                <w:ilvl w:val="0"/>
                <w:numId w:val="9"/>
              </w:numPr>
              <w:tabs>
                <w:tab w:val="clear" w:pos="720"/>
                <w:tab w:val="num" w:pos="-55"/>
              </w:tabs>
              <w:suppressAutoHyphens/>
              <w:autoSpaceDE w:val="0"/>
              <w:spacing w:after="0" w:line="100" w:lineRule="atLeast"/>
              <w:ind w:left="87" w:firstLine="273"/>
              <w:jc w:val="both"/>
              <w:rPr>
                <w:rFonts w:ascii="Times New Roman" w:eastAsia="NewtonCSanPin-BoldItalic" w:hAnsi="Times New Roman"/>
                <w:sz w:val="24"/>
                <w:szCs w:val="24"/>
              </w:rPr>
            </w:pPr>
            <w:r w:rsidRPr="00687BCA">
              <w:rPr>
                <w:rFonts w:ascii="Times New Roman" w:eastAsia="NewtonCSanPin-BoldItalic" w:hAnsi="Times New Roman"/>
                <w:sz w:val="24"/>
                <w:szCs w:val="24"/>
              </w:rPr>
              <w:t>адекватного понимания причин успешности/</w:t>
            </w:r>
            <w:proofErr w:type="spellStart"/>
            <w:r w:rsidRPr="00687BCA">
              <w:rPr>
                <w:rFonts w:ascii="Times New Roman" w:eastAsia="NewtonCSanPin-BoldItalic" w:hAnsi="Times New Roman"/>
                <w:sz w:val="24"/>
                <w:szCs w:val="24"/>
              </w:rPr>
              <w:t>неуспешности</w:t>
            </w:r>
            <w:proofErr w:type="spellEnd"/>
            <w:r w:rsidRPr="00687BCA">
              <w:rPr>
                <w:rFonts w:ascii="Times New Roman" w:eastAsia="NewtonCSanPin-BoldItalic" w:hAnsi="Times New Roman"/>
                <w:sz w:val="24"/>
                <w:szCs w:val="24"/>
              </w:rPr>
              <w:t xml:space="preserve">  учебной деятельности;</w:t>
            </w:r>
          </w:p>
          <w:p w:rsidR="006D5779" w:rsidRPr="00687BCA" w:rsidRDefault="006D5779" w:rsidP="00554223">
            <w:pPr>
              <w:widowControl w:val="0"/>
              <w:numPr>
                <w:ilvl w:val="0"/>
                <w:numId w:val="9"/>
              </w:numPr>
              <w:tabs>
                <w:tab w:val="clear" w:pos="720"/>
                <w:tab w:val="num" w:pos="-55"/>
              </w:tabs>
              <w:suppressAutoHyphens/>
              <w:autoSpaceDE w:val="0"/>
              <w:spacing w:after="0" w:line="100" w:lineRule="atLeast"/>
              <w:ind w:left="87" w:firstLine="273"/>
              <w:jc w:val="both"/>
              <w:rPr>
                <w:rFonts w:ascii="Times New Roman" w:eastAsia="NewtonCSanPin-BoldItalic" w:hAnsi="Times New Roman"/>
                <w:i/>
                <w:sz w:val="24"/>
                <w:szCs w:val="24"/>
              </w:rPr>
            </w:pPr>
            <w:r w:rsidRPr="00687BCA">
              <w:rPr>
                <w:rFonts w:ascii="Times New Roman" w:eastAsia="NewtonCSanPin-BoldItalic" w:hAnsi="Times New Roman"/>
                <w:sz w:val="24"/>
                <w:szCs w:val="24"/>
              </w:rPr>
              <w:lastRenderedPageBreak/>
              <w:t>осознанных устойчивых эстетических предпочтений и ориентации на искусство как значимую сферу человеческой жизни</w:t>
            </w:r>
            <w:r w:rsidRPr="00687BCA">
              <w:rPr>
                <w:rFonts w:ascii="Times New Roman" w:eastAsia="NewtonCSanPin-BoldItalic" w:hAnsi="Times New Roman"/>
                <w:i/>
                <w:sz w:val="24"/>
                <w:szCs w:val="24"/>
              </w:rPr>
              <w:t>;</w:t>
            </w:r>
          </w:p>
        </w:tc>
      </w:tr>
      <w:tr w:rsidR="006D5779" w:rsidRPr="00687BCA" w:rsidTr="00DB0E9B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6D5779" w:rsidRPr="00687BCA" w:rsidRDefault="006D5779" w:rsidP="00554223">
            <w:pPr>
              <w:pStyle w:val="a9"/>
              <w:numPr>
                <w:ilvl w:val="1"/>
                <w:numId w:val="9"/>
              </w:numPr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  <w:p w:rsidR="006D5779" w:rsidRPr="00687BCA" w:rsidRDefault="006D5779" w:rsidP="00DB0E9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D5779" w:rsidRPr="00687BCA" w:rsidRDefault="006D5779" w:rsidP="00DB0E9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D5779" w:rsidRPr="00687BCA" w:rsidRDefault="006D5779" w:rsidP="00DB0E9B">
            <w:pPr>
              <w:rPr>
                <w:rFonts w:ascii="Times New Roman" w:hAnsi="Times New Roman"/>
                <w:sz w:val="24"/>
                <w:szCs w:val="24"/>
              </w:rPr>
            </w:pPr>
            <w:r w:rsidRPr="00687BC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</w:tcPr>
          <w:p w:rsidR="006D5779" w:rsidRPr="00687BCA" w:rsidRDefault="006D5779" w:rsidP="00DB0E9B">
            <w:pPr>
              <w:autoSpaceDE w:val="0"/>
              <w:snapToGrid w:val="0"/>
              <w:spacing w:line="100" w:lineRule="atLeast"/>
              <w:jc w:val="both"/>
              <w:rPr>
                <w:rFonts w:ascii="Times New Roman" w:eastAsia="NewtonCSanPin-Bold" w:hAnsi="Times New Roman"/>
                <w:b/>
                <w:bCs/>
                <w:sz w:val="24"/>
                <w:szCs w:val="24"/>
              </w:rPr>
            </w:pPr>
            <w:r w:rsidRPr="00687BCA">
              <w:rPr>
                <w:rFonts w:ascii="Times New Roman" w:eastAsia="NewtonCSanPin-Bold" w:hAnsi="Times New Roman"/>
                <w:b/>
                <w:bCs/>
                <w:sz w:val="24"/>
                <w:szCs w:val="24"/>
              </w:rPr>
              <w:t>Раздел «Регулятивные универсальные учебные действия»</w:t>
            </w:r>
          </w:p>
        </w:tc>
        <w:tc>
          <w:tcPr>
            <w:tcW w:w="70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5779" w:rsidRPr="00687BCA" w:rsidRDefault="006D5779" w:rsidP="00DB0E9B">
            <w:pPr>
              <w:tabs>
                <w:tab w:val="left" w:leader="dot" w:pos="87"/>
                <w:tab w:val="left" w:pos="228"/>
              </w:tabs>
              <w:ind w:left="228" w:firstLine="426"/>
              <w:jc w:val="both"/>
              <w:rPr>
                <w:rFonts w:ascii="Times New Roman" w:eastAsia="NewtonCSanPin-Bold" w:hAnsi="Times New Roman"/>
                <w:bCs/>
                <w:sz w:val="24"/>
                <w:szCs w:val="24"/>
              </w:rPr>
            </w:pPr>
            <w:r w:rsidRPr="00687BCA">
              <w:rPr>
                <w:rFonts w:ascii="Times New Roman" w:eastAsia="NewtonCSanPin-Bold" w:hAnsi="Times New Roman"/>
                <w:b/>
                <w:bCs/>
                <w:sz w:val="24"/>
                <w:szCs w:val="24"/>
              </w:rPr>
              <w:t>У выпускника будут сформированы действия</w:t>
            </w:r>
            <w:r w:rsidRPr="00687BCA">
              <w:rPr>
                <w:rFonts w:ascii="Times New Roman" w:eastAsia="NewtonCSanPin-Bold" w:hAnsi="Times New Roman"/>
                <w:bCs/>
                <w:sz w:val="24"/>
                <w:szCs w:val="24"/>
              </w:rPr>
              <w:t>, посредством которых он сможет:</w:t>
            </w:r>
          </w:p>
          <w:p w:rsidR="006D5779" w:rsidRPr="00687BCA" w:rsidRDefault="006D5779" w:rsidP="00554223">
            <w:pPr>
              <w:widowControl w:val="0"/>
              <w:numPr>
                <w:ilvl w:val="0"/>
                <w:numId w:val="7"/>
              </w:numPr>
              <w:tabs>
                <w:tab w:val="clear" w:pos="720"/>
                <w:tab w:val="num" w:pos="0"/>
                <w:tab w:val="left" w:leader="dot" w:pos="87"/>
                <w:tab w:val="left" w:pos="228"/>
              </w:tabs>
              <w:suppressAutoHyphens/>
              <w:spacing w:after="0" w:line="240" w:lineRule="auto"/>
              <w:ind w:left="87" w:firstLine="273"/>
              <w:jc w:val="both"/>
              <w:rPr>
                <w:rFonts w:ascii="Times New Roman" w:eastAsia="NewtonCSanPin-Bold" w:hAnsi="Times New Roman"/>
                <w:bCs/>
                <w:sz w:val="24"/>
                <w:szCs w:val="24"/>
              </w:rPr>
            </w:pPr>
            <w:r w:rsidRPr="00687BCA">
              <w:rPr>
                <w:rFonts w:ascii="Times New Roman" w:eastAsia="NewtonCSanPin-Bold" w:hAnsi="Times New Roman"/>
                <w:bCs/>
                <w:sz w:val="24"/>
                <w:szCs w:val="24"/>
              </w:rPr>
              <w:t xml:space="preserve">Определять и формулировать цель деятельности, составлять план действий по решению проблемы </w:t>
            </w:r>
          </w:p>
          <w:p w:rsidR="006D5779" w:rsidRPr="00687BCA" w:rsidRDefault="006D5779" w:rsidP="00554223">
            <w:pPr>
              <w:numPr>
                <w:ilvl w:val="0"/>
                <w:numId w:val="7"/>
              </w:numPr>
              <w:tabs>
                <w:tab w:val="clear" w:pos="720"/>
                <w:tab w:val="num" w:pos="0"/>
                <w:tab w:val="left" w:leader="dot" w:pos="87"/>
                <w:tab w:val="left" w:pos="228"/>
              </w:tabs>
              <w:spacing w:after="0" w:line="240" w:lineRule="auto"/>
              <w:ind w:left="87" w:firstLine="273"/>
              <w:jc w:val="both"/>
              <w:rPr>
                <w:rFonts w:ascii="Times New Roman" w:eastAsia="NewtonCSanPin-Bold" w:hAnsi="Times New Roman"/>
                <w:bCs/>
                <w:sz w:val="24"/>
                <w:szCs w:val="24"/>
              </w:rPr>
            </w:pPr>
            <w:r w:rsidRPr="00687BCA">
              <w:rPr>
                <w:rFonts w:ascii="Times New Roman" w:eastAsia="NewtonCSanPin-Bold" w:hAnsi="Times New Roman"/>
                <w:bCs/>
                <w:sz w:val="24"/>
                <w:szCs w:val="24"/>
              </w:rPr>
              <w:t xml:space="preserve">Определять цель учебной деятельности с помощью учителя и самостоятельно, искать средства её осуществления. </w:t>
            </w:r>
          </w:p>
          <w:p w:rsidR="006D5779" w:rsidRPr="00687BCA" w:rsidRDefault="006D5779" w:rsidP="00554223">
            <w:pPr>
              <w:numPr>
                <w:ilvl w:val="0"/>
                <w:numId w:val="7"/>
              </w:numPr>
              <w:tabs>
                <w:tab w:val="clear" w:pos="720"/>
                <w:tab w:val="num" w:pos="0"/>
                <w:tab w:val="left" w:leader="dot" w:pos="87"/>
                <w:tab w:val="left" w:pos="228"/>
              </w:tabs>
              <w:spacing w:after="0" w:line="240" w:lineRule="auto"/>
              <w:ind w:left="87" w:firstLine="273"/>
              <w:jc w:val="both"/>
              <w:rPr>
                <w:rFonts w:ascii="Times New Roman" w:eastAsia="NewtonCSanPin-Bold" w:hAnsi="Times New Roman"/>
                <w:bCs/>
                <w:sz w:val="24"/>
                <w:szCs w:val="24"/>
              </w:rPr>
            </w:pPr>
            <w:r w:rsidRPr="00687BCA">
              <w:rPr>
                <w:rFonts w:ascii="Times New Roman" w:eastAsia="NewtonCSanPin-Bold" w:hAnsi="Times New Roman"/>
                <w:bCs/>
                <w:sz w:val="24"/>
                <w:szCs w:val="24"/>
              </w:rPr>
              <w:t>Учиться обнаруживать и формулировать учебную проблему совместно с учителем, выбирать тему проекта с помощью учителя.</w:t>
            </w:r>
          </w:p>
          <w:p w:rsidR="006D5779" w:rsidRPr="00687BCA" w:rsidRDefault="006D5779" w:rsidP="00554223">
            <w:pPr>
              <w:numPr>
                <w:ilvl w:val="0"/>
                <w:numId w:val="7"/>
              </w:numPr>
              <w:tabs>
                <w:tab w:val="clear" w:pos="720"/>
                <w:tab w:val="num" w:pos="0"/>
                <w:tab w:val="left" w:leader="dot" w:pos="87"/>
                <w:tab w:val="left" w:pos="228"/>
              </w:tabs>
              <w:spacing w:after="0" w:line="240" w:lineRule="auto"/>
              <w:ind w:left="87" w:firstLine="273"/>
              <w:jc w:val="both"/>
              <w:rPr>
                <w:rFonts w:ascii="Times New Roman" w:eastAsia="NewtonCSanPin-Bold" w:hAnsi="Times New Roman"/>
                <w:bCs/>
                <w:sz w:val="24"/>
                <w:szCs w:val="24"/>
              </w:rPr>
            </w:pPr>
            <w:r w:rsidRPr="00687BCA">
              <w:rPr>
                <w:rFonts w:ascii="Times New Roman" w:eastAsia="NewtonCSanPin-Bold" w:hAnsi="Times New Roman"/>
                <w:bCs/>
                <w:sz w:val="24"/>
                <w:szCs w:val="24"/>
              </w:rPr>
              <w:t>Составлять план выполнения задач, решения проблем творческого и поискового характера, выполнения проекта совместно с учителем.</w:t>
            </w:r>
          </w:p>
          <w:p w:rsidR="006D5779" w:rsidRPr="00687BCA" w:rsidRDefault="006D5779" w:rsidP="00554223">
            <w:pPr>
              <w:numPr>
                <w:ilvl w:val="0"/>
                <w:numId w:val="7"/>
              </w:numPr>
              <w:tabs>
                <w:tab w:val="clear" w:pos="720"/>
                <w:tab w:val="num" w:pos="0"/>
                <w:tab w:val="left" w:leader="dot" w:pos="87"/>
                <w:tab w:val="left" w:pos="228"/>
              </w:tabs>
              <w:spacing w:after="0" w:line="240" w:lineRule="auto"/>
              <w:ind w:left="87" w:firstLine="273"/>
              <w:jc w:val="both"/>
              <w:rPr>
                <w:rFonts w:ascii="Times New Roman" w:eastAsia="NewtonCSanPin-Bold" w:hAnsi="Times New Roman"/>
                <w:bCs/>
                <w:sz w:val="24"/>
                <w:szCs w:val="24"/>
              </w:rPr>
            </w:pPr>
            <w:r w:rsidRPr="00687BCA">
              <w:rPr>
                <w:rFonts w:ascii="Times New Roman" w:eastAsia="NewtonCSanPin-Bold" w:hAnsi="Times New Roman"/>
                <w:bCs/>
                <w:sz w:val="24"/>
                <w:szCs w:val="24"/>
              </w:rPr>
              <w:t xml:space="preserve">Осуществить действия по реализации плана. </w:t>
            </w:r>
          </w:p>
          <w:p w:rsidR="006D5779" w:rsidRPr="00687BCA" w:rsidRDefault="006D5779" w:rsidP="00554223">
            <w:pPr>
              <w:numPr>
                <w:ilvl w:val="0"/>
                <w:numId w:val="7"/>
              </w:numPr>
              <w:tabs>
                <w:tab w:val="clear" w:pos="720"/>
                <w:tab w:val="num" w:pos="0"/>
                <w:tab w:val="left" w:leader="dot" w:pos="87"/>
                <w:tab w:val="left" w:pos="228"/>
              </w:tabs>
              <w:spacing w:after="0" w:line="240" w:lineRule="auto"/>
              <w:ind w:left="87" w:firstLine="273"/>
              <w:jc w:val="both"/>
              <w:rPr>
                <w:rFonts w:ascii="Times New Roman" w:eastAsia="NewtonCSanPin-Bold" w:hAnsi="Times New Roman"/>
                <w:bCs/>
                <w:sz w:val="24"/>
                <w:szCs w:val="24"/>
              </w:rPr>
            </w:pPr>
            <w:r w:rsidRPr="00687BCA">
              <w:rPr>
                <w:rFonts w:ascii="Times New Roman" w:eastAsia="NewtonCSanPin-Bold" w:hAnsi="Times New Roman"/>
                <w:bCs/>
                <w:sz w:val="24"/>
                <w:szCs w:val="24"/>
              </w:rPr>
              <w:t>Различать способ и результат действия.</w:t>
            </w:r>
          </w:p>
          <w:p w:rsidR="006D5779" w:rsidRPr="00687BCA" w:rsidRDefault="006D5779" w:rsidP="00554223">
            <w:pPr>
              <w:numPr>
                <w:ilvl w:val="0"/>
                <w:numId w:val="7"/>
              </w:numPr>
              <w:tabs>
                <w:tab w:val="clear" w:pos="720"/>
                <w:tab w:val="num" w:pos="0"/>
                <w:tab w:val="left" w:leader="dot" w:pos="87"/>
                <w:tab w:val="left" w:pos="228"/>
              </w:tabs>
              <w:spacing w:after="0" w:line="240" w:lineRule="auto"/>
              <w:ind w:left="87" w:firstLine="273"/>
              <w:jc w:val="both"/>
              <w:rPr>
                <w:rFonts w:ascii="Times New Roman" w:eastAsia="NewtonCSanPin-Bold" w:hAnsi="Times New Roman"/>
                <w:bCs/>
                <w:sz w:val="24"/>
                <w:szCs w:val="24"/>
              </w:rPr>
            </w:pPr>
            <w:r w:rsidRPr="00687BCA">
              <w:rPr>
                <w:rFonts w:ascii="Times New Roman" w:eastAsia="NewtonCSanPin-Bold" w:hAnsi="Times New Roman"/>
                <w:bCs/>
                <w:sz w:val="24"/>
                <w:szCs w:val="24"/>
              </w:rPr>
              <w:t>Работая по плану, сверять свои действия с целью и, при необходимости, исправлять ошибки с помощью учителя.</w:t>
            </w:r>
          </w:p>
          <w:p w:rsidR="006D5779" w:rsidRPr="00687BCA" w:rsidRDefault="006D5779" w:rsidP="00554223">
            <w:pPr>
              <w:numPr>
                <w:ilvl w:val="0"/>
                <w:numId w:val="7"/>
              </w:numPr>
              <w:tabs>
                <w:tab w:val="clear" w:pos="720"/>
                <w:tab w:val="num" w:pos="0"/>
                <w:tab w:val="left" w:leader="dot" w:pos="87"/>
                <w:tab w:val="left" w:pos="228"/>
              </w:tabs>
              <w:spacing w:after="0" w:line="240" w:lineRule="auto"/>
              <w:ind w:left="87" w:firstLine="273"/>
              <w:jc w:val="both"/>
              <w:rPr>
                <w:rFonts w:ascii="Times New Roman" w:eastAsia="NewtonCSanPin-Bold" w:hAnsi="Times New Roman"/>
                <w:bCs/>
                <w:sz w:val="24"/>
                <w:szCs w:val="24"/>
              </w:rPr>
            </w:pPr>
            <w:r w:rsidRPr="00687BCA">
              <w:rPr>
                <w:rFonts w:ascii="Times New Roman" w:eastAsia="NewtonCSanPin-Bold" w:hAnsi="Times New Roman"/>
                <w:bCs/>
                <w:sz w:val="24"/>
                <w:szCs w:val="24"/>
              </w:rPr>
              <w:t xml:space="preserve">Работая по составленному плану, использовать наряду с </w:t>
            </w:r>
            <w:proofErr w:type="gramStart"/>
            <w:r w:rsidRPr="00687BCA">
              <w:rPr>
                <w:rFonts w:ascii="Times New Roman" w:eastAsia="NewtonCSanPin-Bold" w:hAnsi="Times New Roman"/>
                <w:bCs/>
                <w:sz w:val="24"/>
                <w:szCs w:val="24"/>
              </w:rPr>
              <w:t>основными</w:t>
            </w:r>
            <w:proofErr w:type="gramEnd"/>
            <w:r w:rsidRPr="00687BCA">
              <w:rPr>
                <w:rFonts w:ascii="Times New Roman" w:eastAsia="NewtonCSanPin-Bold" w:hAnsi="Times New Roman"/>
                <w:bCs/>
                <w:sz w:val="24"/>
                <w:szCs w:val="24"/>
              </w:rPr>
              <w:t xml:space="preserve"> и  дополнительные средства (справочная литература, сложные приборы, средства ИКТ). </w:t>
            </w:r>
          </w:p>
          <w:p w:rsidR="006D5779" w:rsidRPr="00687BCA" w:rsidRDefault="006D5779" w:rsidP="00554223">
            <w:pPr>
              <w:numPr>
                <w:ilvl w:val="0"/>
                <w:numId w:val="7"/>
              </w:numPr>
              <w:tabs>
                <w:tab w:val="clear" w:pos="720"/>
                <w:tab w:val="num" w:pos="0"/>
                <w:tab w:val="left" w:leader="dot" w:pos="87"/>
                <w:tab w:val="left" w:pos="228"/>
              </w:tabs>
              <w:spacing w:after="0" w:line="240" w:lineRule="auto"/>
              <w:ind w:left="87" w:firstLine="273"/>
              <w:jc w:val="both"/>
              <w:rPr>
                <w:rFonts w:ascii="Times New Roman" w:eastAsia="NewtonCSanPin-Bold" w:hAnsi="Times New Roman"/>
                <w:bCs/>
                <w:sz w:val="24"/>
                <w:szCs w:val="24"/>
              </w:rPr>
            </w:pPr>
            <w:r w:rsidRPr="00687BCA">
              <w:rPr>
                <w:rFonts w:ascii="Times New Roman" w:eastAsia="NewtonCSanPin-Bold" w:hAnsi="Times New Roman"/>
                <w:bCs/>
                <w:sz w:val="24"/>
                <w:szCs w:val="24"/>
              </w:rPr>
              <w:t xml:space="preserve">Соотнести  результат своей деятельности с целью и оценить его </w:t>
            </w:r>
          </w:p>
          <w:p w:rsidR="006D5779" w:rsidRPr="00687BCA" w:rsidRDefault="006D5779" w:rsidP="00554223">
            <w:pPr>
              <w:numPr>
                <w:ilvl w:val="0"/>
                <w:numId w:val="7"/>
              </w:numPr>
              <w:tabs>
                <w:tab w:val="clear" w:pos="720"/>
                <w:tab w:val="num" w:pos="0"/>
                <w:tab w:val="left" w:leader="dot" w:pos="87"/>
                <w:tab w:val="left" w:pos="228"/>
              </w:tabs>
              <w:spacing w:after="0" w:line="240" w:lineRule="auto"/>
              <w:ind w:left="87" w:firstLine="273"/>
              <w:jc w:val="both"/>
              <w:rPr>
                <w:rFonts w:ascii="Times New Roman" w:eastAsia="NewtonCSanPin-Bold" w:hAnsi="Times New Roman"/>
                <w:bCs/>
                <w:sz w:val="24"/>
                <w:szCs w:val="24"/>
              </w:rPr>
            </w:pPr>
            <w:r w:rsidRPr="00687BCA">
              <w:rPr>
                <w:rFonts w:ascii="Times New Roman" w:eastAsia="NewtonCSanPin-Bold" w:hAnsi="Times New Roman"/>
                <w:bCs/>
                <w:sz w:val="24"/>
                <w:szCs w:val="24"/>
              </w:rPr>
              <w:t>В диалоге с учителем учиться вырабатывать критерии оценки и определять степень успешности выполнения своей работы и работы всех, исходя из имеющихся критериев,  совершенствовать критерии оценки и пользоваться ими в ходе оценки и самооценки.</w:t>
            </w:r>
          </w:p>
          <w:p w:rsidR="006D5779" w:rsidRPr="00687BCA" w:rsidRDefault="006D5779" w:rsidP="00554223">
            <w:pPr>
              <w:numPr>
                <w:ilvl w:val="0"/>
                <w:numId w:val="7"/>
              </w:numPr>
              <w:tabs>
                <w:tab w:val="clear" w:pos="720"/>
                <w:tab w:val="num" w:pos="0"/>
                <w:tab w:val="left" w:leader="dot" w:pos="87"/>
                <w:tab w:val="left" w:pos="228"/>
              </w:tabs>
              <w:spacing w:after="0" w:line="240" w:lineRule="auto"/>
              <w:ind w:left="87" w:firstLine="273"/>
              <w:jc w:val="both"/>
              <w:rPr>
                <w:rFonts w:ascii="Times New Roman" w:eastAsia="NewtonCSanPin-Bold" w:hAnsi="Times New Roman"/>
                <w:bCs/>
                <w:sz w:val="24"/>
                <w:szCs w:val="24"/>
              </w:rPr>
            </w:pPr>
            <w:r w:rsidRPr="00687BCA">
              <w:rPr>
                <w:rFonts w:ascii="Times New Roman" w:eastAsia="NewtonCSanPin-Bold" w:hAnsi="Times New Roman"/>
                <w:bCs/>
                <w:sz w:val="24"/>
                <w:szCs w:val="24"/>
              </w:rPr>
              <w:t>В ходе представления проекта учиться давать оценку его результатов.</w:t>
            </w:r>
          </w:p>
          <w:p w:rsidR="006D5779" w:rsidRPr="00687BCA" w:rsidRDefault="006D5779" w:rsidP="00554223">
            <w:pPr>
              <w:numPr>
                <w:ilvl w:val="0"/>
                <w:numId w:val="7"/>
              </w:numPr>
              <w:tabs>
                <w:tab w:val="clear" w:pos="720"/>
                <w:tab w:val="num" w:pos="0"/>
                <w:tab w:val="left" w:leader="dot" w:pos="87"/>
                <w:tab w:val="left" w:pos="228"/>
              </w:tabs>
              <w:spacing w:after="0" w:line="240" w:lineRule="auto"/>
              <w:ind w:left="87" w:firstLine="273"/>
              <w:jc w:val="both"/>
              <w:rPr>
                <w:rFonts w:ascii="Times New Roman" w:eastAsia="NewtonCSanPin-Bold" w:hAnsi="Times New Roman"/>
                <w:bCs/>
                <w:sz w:val="24"/>
                <w:szCs w:val="24"/>
              </w:rPr>
            </w:pPr>
            <w:r w:rsidRPr="00687BCA">
              <w:rPr>
                <w:rFonts w:ascii="Times New Roman" w:eastAsia="NewtonCSanPin-Bold" w:hAnsi="Times New Roman"/>
                <w:bCs/>
                <w:sz w:val="24"/>
                <w:szCs w:val="24"/>
              </w:rPr>
              <w:t>Понимать причины своего неуспеха и находить способы выхода из этой ситуации.</w:t>
            </w:r>
          </w:p>
          <w:p w:rsidR="006D5779" w:rsidRPr="00687BCA" w:rsidRDefault="006D5779" w:rsidP="00DB0E9B">
            <w:pPr>
              <w:tabs>
                <w:tab w:val="left" w:leader="dot" w:pos="87"/>
                <w:tab w:val="left" w:pos="228"/>
              </w:tabs>
              <w:ind w:left="228" w:firstLine="426"/>
              <w:jc w:val="both"/>
              <w:rPr>
                <w:rFonts w:ascii="Times New Roman" w:eastAsia="NewtonCSanPin-Bold" w:hAnsi="Times New Roman"/>
                <w:bCs/>
                <w:i/>
                <w:sz w:val="24"/>
                <w:szCs w:val="24"/>
              </w:rPr>
            </w:pPr>
            <w:r w:rsidRPr="00687BCA">
              <w:rPr>
                <w:rFonts w:ascii="Times New Roman" w:eastAsia="NewtonCSanPin-Bold" w:hAnsi="Times New Roman"/>
                <w:b/>
                <w:bCs/>
                <w:i/>
                <w:sz w:val="24"/>
                <w:szCs w:val="24"/>
              </w:rPr>
              <w:t>Выпускник получит возможность научиться</w:t>
            </w:r>
            <w:r w:rsidRPr="00687BCA">
              <w:rPr>
                <w:rFonts w:ascii="Times New Roman" w:eastAsia="NewtonCSanPin-Bold" w:hAnsi="Times New Roman"/>
                <w:bCs/>
                <w:i/>
                <w:sz w:val="24"/>
                <w:szCs w:val="24"/>
              </w:rPr>
              <w:t>:</w:t>
            </w:r>
          </w:p>
          <w:p w:rsidR="006D5779" w:rsidRPr="00687BCA" w:rsidRDefault="006D5779" w:rsidP="00554223">
            <w:pPr>
              <w:widowControl w:val="0"/>
              <w:numPr>
                <w:ilvl w:val="0"/>
                <w:numId w:val="8"/>
              </w:numPr>
              <w:tabs>
                <w:tab w:val="clear" w:pos="720"/>
                <w:tab w:val="num" w:pos="87"/>
                <w:tab w:val="left" w:pos="228"/>
              </w:tabs>
              <w:suppressAutoHyphens/>
              <w:spacing w:after="0" w:line="240" w:lineRule="auto"/>
              <w:ind w:left="87" w:firstLine="273"/>
              <w:jc w:val="both"/>
              <w:rPr>
                <w:rFonts w:ascii="Times New Roman" w:eastAsia="NewtonCSanPin-Bold" w:hAnsi="Times New Roman"/>
                <w:bCs/>
                <w:sz w:val="24"/>
                <w:szCs w:val="24"/>
              </w:rPr>
            </w:pPr>
            <w:r w:rsidRPr="00687BCA">
              <w:rPr>
                <w:rFonts w:ascii="Times New Roman" w:eastAsia="NewtonCSanPin-Bold" w:hAnsi="Times New Roman"/>
                <w:bCs/>
                <w:sz w:val="24"/>
                <w:szCs w:val="24"/>
              </w:rPr>
              <w:t>вносить необходимые коррективы в действие после его завершения на основе его оценки и учёта характера сделанных ошибок, использовать предложения и оценки для создания нового, более совершенного результата</w:t>
            </w:r>
          </w:p>
          <w:p w:rsidR="006D5779" w:rsidRPr="00687BCA" w:rsidRDefault="006D5779" w:rsidP="00554223">
            <w:pPr>
              <w:widowControl w:val="0"/>
              <w:numPr>
                <w:ilvl w:val="0"/>
                <w:numId w:val="8"/>
              </w:numPr>
              <w:tabs>
                <w:tab w:val="clear" w:pos="720"/>
                <w:tab w:val="num" w:pos="87"/>
                <w:tab w:val="left" w:pos="228"/>
              </w:tabs>
              <w:suppressAutoHyphens/>
              <w:spacing w:after="0" w:line="240" w:lineRule="auto"/>
              <w:ind w:left="87" w:firstLine="273"/>
              <w:jc w:val="both"/>
              <w:rPr>
                <w:rFonts w:ascii="Times New Roman" w:eastAsia="NewtonCSanPin-Bold" w:hAnsi="Times New Roman"/>
                <w:bCs/>
                <w:sz w:val="24"/>
                <w:szCs w:val="24"/>
              </w:rPr>
            </w:pPr>
            <w:r w:rsidRPr="00687BCA">
              <w:rPr>
                <w:rFonts w:ascii="Times New Roman" w:eastAsia="NewtonCSanPin-Bold" w:hAnsi="Times New Roman"/>
                <w:bCs/>
                <w:sz w:val="24"/>
                <w:szCs w:val="24"/>
              </w:rPr>
              <w:t>самостоятельно учитывать выделенные учителем ориентиры действия в новом учебном материале;</w:t>
            </w:r>
          </w:p>
          <w:p w:rsidR="006D5779" w:rsidRPr="00687BCA" w:rsidRDefault="006D5779" w:rsidP="00554223">
            <w:pPr>
              <w:widowControl w:val="0"/>
              <w:numPr>
                <w:ilvl w:val="0"/>
                <w:numId w:val="8"/>
              </w:numPr>
              <w:tabs>
                <w:tab w:val="clear" w:pos="720"/>
                <w:tab w:val="num" w:pos="87"/>
                <w:tab w:val="left" w:pos="228"/>
              </w:tabs>
              <w:suppressAutoHyphens/>
              <w:spacing w:after="0" w:line="240" w:lineRule="auto"/>
              <w:ind w:left="87" w:firstLine="273"/>
              <w:jc w:val="both"/>
              <w:rPr>
                <w:rFonts w:ascii="Times New Roman" w:eastAsia="NewtonCSanPin-Bold" w:hAnsi="Times New Roman"/>
                <w:bCs/>
                <w:i/>
                <w:sz w:val="24"/>
                <w:szCs w:val="24"/>
              </w:rPr>
            </w:pPr>
            <w:r w:rsidRPr="00687BCA">
              <w:rPr>
                <w:rFonts w:ascii="Times New Roman" w:eastAsia="NewtonCSanPin-Bold" w:hAnsi="Times New Roman"/>
                <w:bCs/>
                <w:sz w:val="24"/>
                <w:szCs w:val="24"/>
              </w:rPr>
              <w:t>осуществлять констатирующий и предвосхищающий контроль по результату и по способу действия, актуальный контроль на уровне произвольного внимания</w:t>
            </w:r>
            <w:r w:rsidRPr="00687BCA">
              <w:rPr>
                <w:rFonts w:ascii="Times New Roman" w:eastAsia="NewtonCSanPin-Bold" w:hAnsi="Times New Roman"/>
                <w:bCs/>
                <w:i/>
                <w:sz w:val="24"/>
                <w:szCs w:val="24"/>
              </w:rPr>
              <w:t>;</w:t>
            </w:r>
          </w:p>
        </w:tc>
      </w:tr>
      <w:tr w:rsidR="006D5779" w:rsidRPr="00687BCA" w:rsidTr="00DB0E9B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6D5779" w:rsidRPr="00687BCA" w:rsidRDefault="006D5779" w:rsidP="00DB0E9B">
            <w:pPr>
              <w:pStyle w:val="a9"/>
              <w:snapToGrid w:val="0"/>
              <w:ind w:left="360" w:hanging="273"/>
              <w:jc w:val="both"/>
              <w:rPr>
                <w:rFonts w:ascii="Times New Roman" w:hAnsi="Times New Roman"/>
                <w:sz w:val="24"/>
              </w:rPr>
            </w:pPr>
            <w:r w:rsidRPr="00687BCA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</w:tcPr>
          <w:p w:rsidR="006D5779" w:rsidRPr="00687BCA" w:rsidRDefault="006D5779" w:rsidP="00DB0E9B">
            <w:pPr>
              <w:autoSpaceDE w:val="0"/>
              <w:snapToGrid w:val="0"/>
              <w:spacing w:line="100" w:lineRule="atLeast"/>
              <w:jc w:val="both"/>
              <w:rPr>
                <w:rFonts w:ascii="Times New Roman" w:eastAsia="NewtonCSanPin-Bold" w:hAnsi="Times New Roman"/>
                <w:b/>
                <w:bCs/>
                <w:sz w:val="24"/>
                <w:szCs w:val="24"/>
              </w:rPr>
            </w:pPr>
            <w:r w:rsidRPr="00687BCA">
              <w:rPr>
                <w:rFonts w:ascii="Times New Roman" w:eastAsia="NewtonCSanPin-Bold" w:hAnsi="Times New Roman"/>
                <w:b/>
                <w:bCs/>
                <w:sz w:val="24"/>
                <w:szCs w:val="24"/>
              </w:rPr>
              <w:t>Раздел «Познавательные универсальные учебные действия»</w:t>
            </w:r>
          </w:p>
        </w:tc>
        <w:tc>
          <w:tcPr>
            <w:tcW w:w="70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5779" w:rsidRPr="00687BCA" w:rsidRDefault="006D5779" w:rsidP="00DB0E9B">
            <w:pPr>
              <w:tabs>
                <w:tab w:val="left" w:leader="dot" w:pos="624"/>
              </w:tabs>
              <w:ind w:firstLine="339"/>
              <w:jc w:val="both"/>
              <w:rPr>
                <w:rFonts w:ascii="Times New Roman" w:eastAsia="NewtonCSanPin-Bold" w:hAnsi="Times New Roman"/>
                <w:b/>
                <w:bCs/>
                <w:sz w:val="24"/>
                <w:szCs w:val="24"/>
              </w:rPr>
            </w:pPr>
            <w:r w:rsidRPr="00687BCA">
              <w:rPr>
                <w:rFonts w:ascii="Times New Roman" w:eastAsia="NewtonCSanPin-Bold" w:hAnsi="Times New Roman"/>
                <w:b/>
                <w:bCs/>
                <w:sz w:val="24"/>
                <w:szCs w:val="24"/>
              </w:rPr>
              <w:t>Выпускник научится:</w:t>
            </w:r>
          </w:p>
          <w:p w:rsidR="006D5779" w:rsidRPr="00687BCA" w:rsidRDefault="006D5779" w:rsidP="00554223">
            <w:pPr>
              <w:numPr>
                <w:ilvl w:val="0"/>
                <w:numId w:val="14"/>
              </w:numPr>
              <w:tabs>
                <w:tab w:val="clear" w:pos="720"/>
                <w:tab w:val="num" w:pos="87"/>
              </w:tabs>
              <w:spacing w:after="0" w:line="240" w:lineRule="auto"/>
              <w:ind w:left="87" w:firstLine="273"/>
              <w:jc w:val="both"/>
              <w:rPr>
                <w:rFonts w:ascii="Times New Roman" w:eastAsia="NewtonCSanPin-Bold" w:hAnsi="Times New Roman"/>
                <w:bCs/>
                <w:sz w:val="24"/>
                <w:szCs w:val="24"/>
              </w:rPr>
            </w:pPr>
            <w:r w:rsidRPr="00687BCA">
              <w:rPr>
                <w:rFonts w:ascii="Times New Roman" w:eastAsia="NewtonCSanPin-Bold" w:hAnsi="Times New Roman"/>
                <w:bCs/>
                <w:sz w:val="24"/>
                <w:szCs w:val="24"/>
              </w:rPr>
              <w:t xml:space="preserve">Извлекать информацию, ориентироваться в своей системе знаний и осознавать необходимость нового знания, делать предварительный отбор источников информации для поиска нового знания, добывать новые знания (информацию) из </w:t>
            </w:r>
            <w:r w:rsidRPr="00687BCA">
              <w:rPr>
                <w:rFonts w:ascii="Times New Roman" w:eastAsia="NewtonCSanPin-Bold" w:hAnsi="Times New Roman"/>
                <w:bCs/>
                <w:sz w:val="24"/>
                <w:szCs w:val="24"/>
              </w:rPr>
              <w:lastRenderedPageBreak/>
              <w:t>различных источников и разными способами</w:t>
            </w:r>
          </w:p>
          <w:p w:rsidR="006D5779" w:rsidRPr="00687BCA" w:rsidRDefault="006D5779" w:rsidP="00554223">
            <w:pPr>
              <w:numPr>
                <w:ilvl w:val="0"/>
                <w:numId w:val="14"/>
              </w:numPr>
              <w:tabs>
                <w:tab w:val="clear" w:pos="720"/>
                <w:tab w:val="num" w:pos="87"/>
              </w:tabs>
              <w:spacing w:after="0" w:line="240" w:lineRule="auto"/>
              <w:ind w:left="87" w:firstLine="273"/>
              <w:jc w:val="both"/>
              <w:rPr>
                <w:rFonts w:ascii="Times New Roman" w:eastAsia="NewtonCSanPin-Bold" w:hAnsi="Times New Roman"/>
                <w:bCs/>
                <w:sz w:val="24"/>
                <w:szCs w:val="24"/>
              </w:rPr>
            </w:pPr>
            <w:r w:rsidRPr="00687BCA">
              <w:rPr>
                <w:rFonts w:ascii="Times New Roman" w:eastAsia="NewtonCSanPin-Bold" w:hAnsi="Times New Roman"/>
                <w:bCs/>
                <w:sz w:val="24"/>
                <w:szCs w:val="24"/>
              </w:rPr>
              <w:t>Самостоятельно предполагать, какая информация нужна для решения предметной учебной задачи, состоящей  из нескольких шагов.</w:t>
            </w:r>
          </w:p>
          <w:p w:rsidR="006D5779" w:rsidRPr="00687BCA" w:rsidRDefault="006D5779" w:rsidP="00554223">
            <w:pPr>
              <w:numPr>
                <w:ilvl w:val="0"/>
                <w:numId w:val="14"/>
              </w:numPr>
              <w:tabs>
                <w:tab w:val="clear" w:pos="720"/>
                <w:tab w:val="num" w:pos="87"/>
              </w:tabs>
              <w:spacing w:after="0" w:line="240" w:lineRule="auto"/>
              <w:ind w:left="87" w:firstLine="273"/>
              <w:jc w:val="both"/>
              <w:rPr>
                <w:rFonts w:ascii="Times New Roman" w:eastAsia="NewtonCSanPin-Bold" w:hAnsi="Times New Roman"/>
                <w:bCs/>
                <w:sz w:val="24"/>
                <w:szCs w:val="24"/>
              </w:rPr>
            </w:pPr>
            <w:r w:rsidRPr="00687BCA">
              <w:rPr>
                <w:rFonts w:ascii="Times New Roman" w:eastAsia="NewtonCSanPin-Bold" w:hAnsi="Times New Roman"/>
                <w:bCs/>
                <w:sz w:val="24"/>
                <w:szCs w:val="24"/>
              </w:rPr>
              <w:t>Самостоятельно  отбирать для решения  предметных учебных задач необходимые словари, энциклопедии, справочники, электронные диски.</w:t>
            </w:r>
          </w:p>
          <w:p w:rsidR="006D5779" w:rsidRPr="00687BCA" w:rsidRDefault="006D5779" w:rsidP="00554223">
            <w:pPr>
              <w:numPr>
                <w:ilvl w:val="0"/>
                <w:numId w:val="14"/>
              </w:numPr>
              <w:tabs>
                <w:tab w:val="clear" w:pos="720"/>
                <w:tab w:val="num" w:pos="87"/>
              </w:tabs>
              <w:spacing w:after="0" w:line="240" w:lineRule="auto"/>
              <w:ind w:left="87" w:firstLine="273"/>
              <w:jc w:val="both"/>
              <w:rPr>
                <w:rFonts w:ascii="Times New Roman" w:eastAsia="NewtonCSanPin-Bold" w:hAnsi="Times New Roman"/>
                <w:bCs/>
                <w:sz w:val="24"/>
                <w:szCs w:val="24"/>
              </w:rPr>
            </w:pPr>
            <w:r w:rsidRPr="00687BCA">
              <w:rPr>
                <w:rFonts w:ascii="Times New Roman" w:eastAsia="NewtonCSanPin-Bold" w:hAnsi="Times New Roman"/>
                <w:bCs/>
                <w:sz w:val="24"/>
                <w:szCs w:val="24"/>
              </w:rPr>
              <w:t>Сопоставлять  и отбирать информацию, полученную из  различных источников (словари, энциклопедии, справочники, электронные диски, сеть Интернет).</w:t>
            </w:r>
          </w:p>
          <w:p w:rsidR="006D5779" w:rsidRPr="00687BCA" w:rsidRDefault="006D5779" w:rsidP="00554223">
            <w:pPr>
              <w:numPr>
                <w:ilvl w:val="0"/>
                <w:numId w:val="14"/>
              </w:numPr>
              <w:tabs>
                <w:tab w:val="clear" w:pos="720"/>
                <w:tab w:val="num" w:pos="87"/>
              </w:tabs>
              <w:spacing w:after="0" w:line="240" w:lineRule="auto"/>
              <w:ind w:left="87" w:firstLine="273"/>
              <w:jc w:val="both"/>
              <w:rPr>
                <w:rFonts w:ascii="Times New Roman" w:eastAsia="NewtonCSanPin-Bold" w:hAnsi="Times New Roman"/>
                <w:bCs/>
                <w:sz w:val="24"/>
                <w:szCs w:val="24"/>
              </w:rPr>
            </w:pPr>
            <w:r w:rsidRPr="00687BCA">
              <w:rPr>
                <w:rFonts w:ascii="Times New Roman" w:eastAsia="NewtonCSanPin-Bold" w:hAnsi="Times New Roman"/>
                <w:bCs/>
                <w:sz w:val="24"/>
                <w:szCs w:val="24"/>
              </w:rPr>
              <w:t>Перерабатывать информацию  для получения необходимого результата, в том числе и для создания нового продукта</w:t>
            </w:r>
          </w:p>
          <w:p w:rsidR="006D5779" w:rsidRPr="00687BCA" w:rsidRDefault="006D5779" w:rsidP="00554223">
            <w:pPr>
              <w:numPr>
                <w:ilvl w:val="0"/>
                <w:numId w:val="14"/>
              </w:numPr>
              <w:tabs>
                <w:tab w:val="clear" w:pos="720"/>
                <w:tab w:val="num" w:pos="87"/>
              </w:tabs>
              <w:spacing w:after="0" w:line="240" w:lineRule="auto"/>
              <w:ind w:left="87" w:firstLine="273"/>
              <w:jc w:val="both"/>
              <w:rPr>
                <w:rFonts w:ascii="Times New Roman" w:eastAsia="NewtonCSanPin-Bold" w:hAnsi="Times New Roman"/>
                <w:bCs/>
                <w:sz w:val="24"/>
                <w:szCs w:val="24"/>
              </w:rPr>
            </w:pPr>
            <w:r w:rsidRPr="00687BCA">
              <w:rPr>
                <w:rFonts w:ascii="Times New Roman" w:eastAsia="NewtonCSanPin-Bold" w:hAnsi="Times New Roman"/>
                <w:bCs/>
                <w:sz w:val="24"/>
                <w:szCs w:val="24"/>
              </w:rPr>
              <w:t>Выполнять универсальные логические действия:</w:t>
            </w:r>
          </w:p>
          <w:p w:rsidR="006D5779" w:rsidRPr="00687BCA" w:rsidRDefault="006D5779" w:rsidP="00554223">
            <w:pPr>
              <w:numPr>
                <w:ilvl w:val="0"/>
                <w:numId w:val="14"/>
              </w:numPr>
              <w:tabs>
                <w:tab w:val="clear" w:pos="720"/>
                <w:tab w:val="num" w:pos="87"/>
              </w:tabs>
              <w:spacing w:after="0" w:line="240" w:lineRule="auto"/>
              <w:ind w:left="87" w:firstLine="273"/>
              <w:jc w:val="both"/>
              <w:rPr>
                <w:rFonts w:ascii="Times New Roman" w:eastAsia="NewtonCSanPin-Bold" w:hAnsi="Times New Roman"/>
                <w:bCs/>
                <w:sz w:val="24"/>
                <w:szCs w:val="24"/>
              </w:rPr>
            </w:pPr>
            <w:r w:rsidRPr="00687BCA">
              <w:rPr>
                <w:rFonts w:ascii="Times New Roman" w:eastAsia="NewtonCSanPin-Bold" w:hAnsi="Times New Roman"/>
                <w:bCs/>
                <w:sz w:val="24"/>
                <w:szCs w:val="24"/>
              </w:rPr>
              <w:t>выполнять анализ (выделение признаков),</w:t>
            </w:r>
          </w:p>
          <w:p w:rsidR="006D5779" w:rsidRPr="00687BCA" w:rsidRDefault="006D5779" w:rsidP="00554223">
            <w:pPr>
              <w:numPr>
                <w:ilvl w:val="0"/>
                <w:numId w:val="14"/>
              </w:numPr>
              <w:tabs>
                <w:tab w:val="clear" w:pos="720"/>
                <w:tab w:val="num" w:pos="87"/>
              </w:tabs>
              <w:spacing w:after="0" w:line="240" w:lineRule="auto"/>
              <w:ind w:left="87" w:firstLine="273"/>
              <w:jc w:val="both"/>
              <w:rPr>
                <w:rFonts w:ascii="Times New Roman" w:eastAsia="NewtonCSanPin-Bold" w:hAnsi="Times New Roman"/>
                <w:bCs/>
                <w:sz w:val="24"/>
                <w:szCs w:val="24"/>
              </w:rPr>
            </w:pPr>
            <w:r w:rsidRPr="00687BCA">
              <w:rPr>
                <w:rFonts w:ascii="Times New Roman" w:eastAsia="NewtonCSanPin-Bold" w:hAnsi="Times New Roman"/>
                <w:bCs/>
                <w:sz w:val="24"/>
                <w:szCs w:val="24"/>
              </w:rPr>
              <w:t xml:space="preserve">производить синтез (составление целого из частей, в том числе с самостоятельным достраиванием), </w:t>
            </w:r>
          </w:p>
          <w:p w:rsidR="006D5779" w:rsidRPr="00687BCA" w:rsidRDefault="006D5779" w:rsidP="00554223">
            <w:pPr>
              <w:widowControl w:val="0"/>
              <w:numPr>
                <w:ilvl w:val="0"/>
                <w:numId w:val="14"/>
              </w:numPr>
              <w:tabs>
                <w:tab w:val="clear" w:pos="720"/>
                <w:tab w:val="num" w:pos="87"/>
              </w:tabs>
              <w:suppressAutoHyphens/>
              <w:spacing w:after="0" w:line="240" w:lineRule="auto"/>
              <w:ind w:left="87" w:firstLine="273"/>
              <w:jc w:val="both"/>
              <w:rPr>
                <w:rFonts w:ascii="Times New Roman" w:eastAsia="NewtonCSanPin-Bold" w:hAnsi="Times New Roman"/>
                <w:bCs/>
                <w:sz w:val="24"/>
                <w:szCs w:val="24"/>
              </w:rPr>
            </w:pPr>
            <w:r w:rsidRPr="00687BCA">
              <w:rPr>
                <w:rFonts w:ascii="Times New Roman" w:eastAsia="NewtonCSanPin-Bold" w:hAnsi="Times New Roman"/>
                <w:bCs/>
                <w:sz w:val="24"/>
                <w:szCs w:val="24"/>
              </w:rPr>
              <w:t xml:space="preserve">выбирать основания для  сравнения, </w:t>
            </w:r>
            <w:proofErr w:type="spellStart"/>
            <w:r w:rsidRPr="00687BCA">
              <w:rPr>
                <w:rFonts w:ascii="Times New Roman" w:eastAsia="NewtonCSanPin-Bold" w:hAnsi="Times New Roman"/>
                <w:bCs/>
                <w:sz w:val="24"/>
                <w:szCs w:val="24"/>
              </w:rPr>
              <w:t>сериации</w:t>
            </w:r>
            <w:proofErr w:type="spellEnd"/>
            <w:r w:rsidRPr="00687BCA">
              <w:rPr>
                <w:rFonts w:ascii="Times New Roman" w:eastAsia="NewtonCSanPin-Bold" w:hAnsi="Times New Roman"/>
                <w:bCs/>
                <w:sz w:val="24"/>
                <w:szCs w:val="24"/>
              </w:rPr>
              <w:t>, классификации объектов, самостоятельно выбирая основания и критерии для указанных логических операций;</w:t>
            </w:r>
          </w:p>
          <w:p w:rsidR="006D5779" w:rsidRPr="00687BCA" w:rsidRDefault="006D5779" w:rsidP="00554223">
            <w:pPr>
              <w:widowControl w:val="0"/>
              <w:numPr>
                <w:ilvl w:val="0"/>
                <w:numId w:val="14"/>
              </w:numPr>
              <w:tabs>
                <w:tab w:val="clear" w:pos="720"/>
                <w:tab w:val="num" w:pos="87"/>
              </w:tabs>
              <w:suppressAutoHyphens/>
              <w:spacing w:after="0" w:line="240" w:lineRule="auto"/>
              <w:ind w:left="87" w:firstLine="273"/>
              <w:jc w:val="both"/>
              <w:rPr>
                <w:rFonts w:ascii="Times New Roman" w:eastAsia="NewtonCSanPin-Bold" w:hAnsi="Times New Roman"/>
                <w:bCs/>
                <w:sz w:val="24"/>
                <w:szCs w:val="24"/>
              </w:rPr>
            </w:pPr>
            <w:r w:rsidRPr="00687BCA">
              <w:rPr>
                <w:rFonts w:ascii="Times New Roman" w:eastAsia="NewtonCSanPin-Bold" w:hAnsi="Times New Roman"/>
                <w:bCs/>
                <w:sz w:val="24"/>
                <w:szCs w:val="24"/>
              </w:rPr>
              <w:t xml:space="preserve">устанавливать аналогии и причинно-следственные связи, </w:t>
            </w:r>
          </w:p>
          <w:p w:rsidR="006D5779" w:rsidRPr="00687BCA" w:rsidRDefault="006D5779" w:rsidP="00554223">
            <w:pPr>
              <w:widowControl w:val="0"/>
              <w:numPr>
                <w:ilvl w:val="0"/>
                <w:numId w:val="14"/>
              </w:numPr>
              <w:tabs>
                <w:tab w:val="clear" w:pos="720"/>
                <w:tab w:val="num" w:pos="87"/>
              </w:tabs>
              <w:suppressAutoHyphens/>
              <w:spacing w:after="0" w:line="240" w:lineRule="auto"/>
              <w:ind w:left="87" w:firstLine="273"/>
              <w:jc w:val="both"/>
              <w:rPr>
                <w:rFonts w:ascii="Times New Roman" w:eastAsia="NewtonCSanPin-Bold" w:hAnsi="Times New Roman"/>
                <w:bCs/>
                <w:sz w:val="24"/>
                <w:szCs w:val="24"/>
              </w:rPr>
            </w:pPr>
            <w:r w:rsidRPr="00687BCA">
              <w:rPr>
                <w:rFonts w:ascii="Times New Roman" w:eastAsia="NewtonCSanPin-Bold" w:hAnsi="Times New Roman"/>
                <w:bCs/>
                <w:sz w:val="24"/>
                <w:szCs w:val="24"/>
              </w:rPr>
              <w:t xml:space="preserve">выстраивать логическую цепь рассуждений, </w:t>
            </w:r>
          </w:p>
          <w:p w:rsidR="006D5779" w:rsidRPr="00687BCA" w:rsidRDefault="006D5779" w:rsidP="00554223">
            <w:pPr>
              <w:widowControl w:val="0"/>
              <w:numPr>
                <w:ilvl w:val="0"/>
                <w:numId w:val="14"/>
              </w:numPr>
              <w:tabs>
                <w:tab w:val="clear" w:pos="720"/>
                <w:tab w:val="num" w:pos="87"/>
              </w:tabs>
              <w:suppressAutoHyphens/>
              <w:spacing w:after="0" w:line="240" w:lineRule="auto"/>
              <w:ind w:left="87" w:firstLine="273"/>
              <w:jc w:val="both"/>
              <w:rPr>
                <w:rFonts w:ascii="Times New Roman" w:eastAsia="NewtonCSanPin-Bold" w:hAnsi="Times New Roman"/>
                <w:bCs/>
                <w:sz w:val="24"/>
                <w:szCs w:val="24"/>
              </w:rPr>
            </w:pPr>
            <w:r w:rsidRPr="00687BCA">
              <w:rPr>
                <w:rFonts w:ascii="Times New Roman" w:eastAsia="NewtonCSanPin-Bold" w:hAnsi="Times New Roman"/>
                <w:bCs/>
                <w:sz w:val="24"/>
                <w:szCs w:val="24"/>
              </w:rPr>
              <w:t>относить объекты к известным понятиям.</w:t>
            </w:r>
          </w:p>
          <w:p w:rsidR="006D5779" w:rsidRPr="00687BCA" w:rsidRDefault="006D5779" w:rsidP="00554223">
            <w:pPr>
              <w:numPr>
                <w:ilvl w:val="0"/>
                <w:numId w:val="14"/>
              </w:numPr>
              <w:tabs>
                <w:tab w:val="clear" w:pos="720"/>
                <w:tab w:val="num" w:pos="87"/>
              </w:tabs>
              <w:spacing w:after="0" w:line="240" w:lineRule="auto"/>
              <w:ind w:left="87" w:firstLine="273"/>
              <w:jc w:val="both"/>
              <w:rPr>
                <w:rFonts w:ascii="Times New Roman" w:eastAsia="NewtonCSanPin-Bold" w:hAnsi="Times New Roman"/>
                <w:bCs/>
                <w:sz w:val="24"/>
                <w:szCs w:val="24"/>
              </w:rPr>
            </w:pPr>
            <w:r w:rsidRPr="00687BCA">
              <w:rPr>
                <w:rFonts w:ascii="Times New Roman" w:eastAsia="NewtonCSanPin-Bold" w:hAnsi="Times New Roman"/>
                <w:bCs/>
                <w:sz w:val="24"/>
                <w:szCs w:val="24"/>
              </w:rPr>
              <w:t xml:space="preserve">Создавать модели с выделением существенных характеристик объекта и представлением их в пространственно-графической или знаково-символической форме, преобразовывать модели с целью выявления общих законов, определяющих данную предметную область. </w:t>
            </w:r>
          </w:p>
          <w:p w:rsidR="006D5779" w:rsidRPr="00687BCA" w:rsidRDefault="006D5779" w:rsidP="00554223">
            <w:pPr>
              <w:numPr>
                <w:ilvl w:val="0"/>
                <w:numId w:val="14"/>
              </w:numPr>
              <w:tabs>
                <w:tab w:val="clear" w:pos="720"/>
                <w:tab w:val="num" w:pos="87"/>
              </w:tabs>
              <w:spacing w:after="0" w:line="240" w:lineRule="auto"/>
              <w:ind w:left="87" w:firstLine="273"/>
              <w:jc w:val="both"/>
              <w:rPr>
                <w:rFonts w:ascii="Times New Roman" w:eastAsia="NewtonCSanPin-Bold" w:hAnsi="Times New Roman"/>
                <w:bCs/>
                <w:sz w:val="24"/>
                <w:szCs w:val="24"/>
              </w:rPr>
            </w:pPr>
            <w:r w:rsidRPr="00687BCA">
              <w:rPr>
                <w:rFonts w:ascii="Times New Roman" w:eastAsia="NewtonCSanPin-Bold" w:hAnsi="Times New Roman"/>
                <w:bCs/>
                <w:sz w:val="24"/>
                <w:szCs w:val="24"/>
              </w:rPr>
              <w:t>Использовать информацию в проектной деятельности под руководством  учителя-консультанта. Преобразовывать информацию из одной формы в другую  и выбирать наиболее удобную для себя  форму</w:t>
            </w:r>
          </w:p>
          <w:p w:rsidR="006D5779" w:rsidRPr="00687BCA" w:rsidRDefault="006D5779" w:rsidP="00554223">
            <w:pPr>
              <w:numPr>
                <w:ilvl w:val="0"/>
                <w:numId w:val="14"/>
              </w:numPr>
              <w:tabs>
                <w:tab w:val="clear" w:pos="720"/>
                <w:tab w:val="num" w:pos="87"/>
              </w:tabs>
              <w:spacing w:after="0" w:line="240" w:lineRule="auto"/>
              <w:ind w:left="87" w:firstLine="273"/>
              <w:jc w:val="both"/>
              <w:rPr>
                <w:rFonts w:ascii="Times New Roman" w:eastAsia="NewtonCSanPin-Bold" w:hAnsi="Times New Roman"/>
                <w:bCs/>
                <w:sz w:val="24"/>
                <w:szCs w:val="24"/>
              </w:rPr>
            </w:pPr>
            <w:r w:rsidRPr="00687BCA">
              <w:rPr>
                <w:rFonts w:ascii="Times New Roman" w:eastAsia="NewtonCSanPin-Bold" w:hAnsi="Times New Roman"/>
                <w:bCs/>
                <w:sz w:val="24"/>
                <w:szCs w:val="24"/>
              </w:rPr>
              <w:t>Представлять информацию в виде таблиц, схем, опорного конспекта.</w:t>
            </w:r>
          </w:p>
          <w:p w:rsidR="006D5779" w:rsidRPr="00687BCA" w:rsidRDefault="006D5779" w:rsidP="00554223">
            <w:pPr>
              <w:numPr>
                <w:ilvl w:val="0"/>
                <w:numId w:val="14"/>
              </w:numPr>
              <w:tabs>
                <w:tab w:val="clear" w:pos="720"/>
                <w:tab w:val="num" w:pos="87"/>
              </w:tabs>
              <w:spacing w:after="0" w:line="240" w:lineRule="auto"/>
              <w:ind w:left="87" w:firstLine="273"/>
              <w:jc w:val="both"/>
              <w:rPr>
                <w:rFonts w:ascii="Times New Roman" w:eastAsia="NewtonCSanPin-Bold" w:hAnsi="Times New Roman"/>
                <w:bCs/>
                <w:sz w:val="24"/>
                <w:szCs w:val="24"/>
              </w:rPr>
            </w:pPr>
            <w:r w:rsidRPr="00687BCA">
              <w:rPr>
                <w:rFonts w:ascii="Times New Roman" w:eastAsia="NewtonCSanPin-Bold" w:hAnsi="Times New Roman"/>
                <w:bCs/>
                <w:sz w:val="24"/>
                <w:szCs w:val="24"/>
              </w:rPr>
              <w:t>Составлять простой и сложный план текста.</w:t>
            </w:r>
          </w:p>
          <w:p w:rsidR="006D5779" w:rsidRPr="00687BCA" w:rsidRDefault="006D5779" w:rsidP="00554223">
            <w:pPr>
              <w:widowControl w:val="0"/>
              <w:numPr>
                <w:ilvl w:val="0"/>
                <w:numId w:val="14"/>
              </w:numPr>
              <w:tabs>
                <w:tab w:val="clear" w:pos="720"/>
                <w:tab w:val="num" w:pos="87"/>
              </w:tabs>
              <w:suppressAutoHyphens/>
              <w:spacing w:after="0" w:line="240" w:lineRule="auto"/>
              <w:ind w:left="87" w:firstLine="273"/>
              <w:jc w:val="both"/>
              <w:rPr>
                <w:rFonts w:ascii="Times New Roman" w:eastAsia="NewtonCSanPin-Bold" w:hAnsi="Times New Roman"/>
                <w:bCs/>
                <w:sz w:val="24"/>
                <w:szCs w:val="24"/>
              </w:rPr>
            </w:pPr>
            <w:r w:rsidRPr="00687BCA">
              <w:rPr>
                <w:rFonts w:ascii="Times New Roman" w:eastAsia="NewtonCSanPin-Bold" w:hAnsi="Times New Roman"/>
                <w:bCs/>
                <w:sz w:val="24"/>
                <w:szCs w:val="24"/>
              </w:rPr>
              <w:t>Уметь передавать содержание в сжатом, выборочном или развёрнутом виде.</w:t>
            </w:r>
          </w:p>
          <w:p w:rsidR="006D5779" w:rsidRPr="00687BCA" w:rsidRDefault="006D5779" w:rsidP="00DB0E9B">
            <w:pPr>
              <w:tabs>
                <w:tab w:val="left" w:leader="dot" w:pos="624"/>
              </w:tabs>
              <w:jc w:val="both"/>
              <w:rPr>
                <w:rFonts w:ascii="Times New Roman" w:eastAsia="NewtonCSanPin-Bold" w:hAnsi="Times New Roman"/>
                <w:b/>
                <w:bCs/>
                <w:i/>
                <w:sz w:val="24"/>
                <w:szCs w:val="24"/>
              </w:rPr>
            </w:pPr>
            <w:r w:rsidRPr="00687BCA">
              <w:rPr>
                <w:rFonts w:ascii="Times New Roman" w:eastAsia="NewtonCSanPin-Bold" w:hAnsi="Times New Roman"/>
                <w:bCs/>
                <w:i/>
                <w:sz w:val="24"/>
                <w:szCs w:val="24"/>
              </w:rPr>
              <w:t xml:space="preserve">       </w:t>
            </w:r>
            <w:r w:rsidRPr="00687BCA">
              <w:rPr>
                <w:rFonts w:ascii="Times New Roman" w:eastAsia="NewtonCSanPin-Bold" w:hAnsi="Times New Roman"/>
                <w:b/>
                <w:bCs/>
                <w:i/>
                <w:sz w:val="24"/>
                <w:szCs w:val="24"/>
              </w:rPr>
              <w:t>Выпускник получит возможность научиться:</w:t>
            </w:r>
          </w:p>
          <w:p w:rsidR="006D5779" w:rsidRPr="00687BCA" w:rsidRDefault="006D5779" w:rsidP="00554223">
            <w:pPr>
              <w:widowControl w:val="0"/>
              <w:numPr>
                <w:ilvl w:val="0"/>
                <w:numId w:val="15"/>
              </w:numPr>
              <w:tabs>
                <w:tab w:val="clear" w:pos="720"/>
                <w:tab w:val="left" w:leader="dot" w:pos="87"/>
              </w:tabs>
              <w:suppressAutoHyphens/>
              <w:spacing w:after="0" w:line="240" w:lineRule="auto"/>
              <w:ind w:left="0" w:firstLine="360"/>
              <w:jc w:val="both"/>
              <w:rPr>
                <w:rFonts w:ascii="Times New Roman" w:eastAsia="NewtonCSanPin-Bold" w:hAnsi="Times New Roman"/>
                <w:bCs/>
                <w:sz w:val="24"/>
                <w:szCs w:val="24"/>
              </w:rPr>
            </w:pPr>
            <w:r w:rsidRPr="00687BCA">
              <w:rPr>
                <w:rFonts w:ascii="Times New Roman" w:eastAsia="NewtonCSanPin-Bold" w:hAnsi="Times New Roman"/>
                <w:bCs/>
                <w:sz w:val="24"/>
                <w:szCs w:val="24"/>
              </w:rPr>
              <w:t>записывать, фиксировать информацию об окружающем мире с помощью инструментов ИКТ;</w:t>
            </w:r>
          </w:p>
          <w:p w:rsidR="006D5779" w:rsidRPr="00687BCA" w:rsidRDefault="006D5779" w:rsidP="00554223">
            <w:pPr>
              <w:widowControl w:val="0"/>
              <w:numPr>
                <w:ilvl w:val="0"/>
                <w:numId w:val="15"/>
              </w:numPr>
              <w:tabs>
                <w:tab w:val="clear" w:pos="720"/>
                <w:tab w:val="left" w:leader="dot" w:pos="87"/>
              </w:tabs>
              <w:suppressAutoHyphens/>
              <w:spacing w:after="0" w:line="240" w:lineRule="auto"/>
              <w:ind w:left="0" w:firstLine="360"/>
              <w:jc w:val="both"/>
              <w:rPr>
                <w:rFonts w:ascii="Times New Roman" w:eastAsia="NewtonCSanPin-Bold" w:hAnsi="Times New Roman"/>
                <w:bCs/>
                <w:i/>
                <w:sz w:val="24"/>
                <w:szCs w:val="24"/>
              </w:rPr>
            </w:pPr>
            <w:r w:rsidRPr="00687BCA">
              <w:rPr>
                <w:rFonts w:ascii="Times New Roman" w:eastAsia="NewtonCSanPin-Bold" w:hAnsi="Times New Roman"/>
                <w:bCs/>
                <w:sz w:val="24"/>
                <w:szCs w:val="24"/>
              </w:rPr>
              <w:t>осуществлять выбор наиболее эффективных способов решения задач в зависимости от конкретных условий</w:t>
            </w:r>
            <w:r w:rsidRPr="00687BCA">
              <w:rPr>
                <w:rFonts w:ascii="Times New Roman" w:eastAsia="NewtonCSanPin-Bold" w:hAnsi="Times New Roman"/>
                <w:bCs/>
                <w:i/>
                <w:sz w:val="24"/>
                <w:szCs w:val="24"/>
              </w:rPr>
              <w:t>.</w:t>
            </w:r>
          </w:p>
        </w:tc>
      </w:tr>
      <w:tr w:rsidR="006D5779" w:rsidRPr="00687BCA" w:rsidTr="00DB0E9B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6D5779" w:rsidRPr="00687BCA" w:rsidRDefault="006D5779" w:rsidP="00DB0E9B">
            <w:pPr>
              <w:pStyle w:val="a9"/>
              <w:snapToGrid w:val="0"/>
              <w:ind w:left="720"/>
              <w:jc w:val="both"/>
              <w:rPr>
                <w:rFonts w:ascii="Times New Roman" w:hAnsi="Times New Roman"/>
                <w:sz w:val="24"/>
              </w:rPr>
            </w:pPr>
          </w:p>
          <w:p w:rsidR="006D5779" w:rsidRPr="00687BCA" w:rsidRDefault="006D5779" w:rsidP="00DB0E9B">
            <w:pPr>
              <w:rPr>
                <w:rFonts w:ascii="Times New Roman" w:hAnsi="Times New Roman"/>
                <w:sz w:val="24"/>
                <w:szCs w:val="24"/>
              </w:rPr>
            </w:pPr>
            <w:r w:rsidRPr="00687BC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</w:tcPr>
          <w:p w:rsidR="006D5779" w:rsidRPr="00687BCA" w:rsidRDefault="006D5779" w:rsidP="00DB0E9B">
            <w:pPr>
              <w:autoSpaceDE w:val="0"/>
              <w:snapToGrid w:val="0"/>
              <w:spacing w:line="100" w:lineRule="atLeast"/>
              <w:ind w:right="-55"/>
              <w:jc w:val="both"/>
              <w:rPr>
                <w:rFonts w:ascii="Times New Roman" w:eastAsia="NewtonCSanPin-Bold" w:hAnsi="Times New Roman"/>
                <w:b/>
                <w:bCs/>
                <w:sz w:val="24"/>
                <w:szCs w:val="24"/>
              </w:rPr>
            </w:pPr>
            <w:r w:rsidRPr="00687BCA">
              <w:rPr>
                <w:rFonts w:ascii="Times New Roman" w:eastAsia="NewtonCSanPin-Bold" w:hAnsi="Times New Roman"/>
                <w:b/>
                <w:bCs/>
                <w:sz w:val="24"/>
                <w:szCs w:val="24"/>
              </w:rPr>
              <w:t>Раздел «Коммуникативные универсальные учебные  действия»</w:t>
            </w:r>
          </w:p>
        </w:tc>
        <w:tc>
          <w:tcPr>
            <w:tcW w:w="70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5779" w:rsidRPr="00687BCA" w:rsidRDefault="006D5779" w:rsidP="00DB0E9B">
            <w:pPr>
              <w:autoSpaceDE w:val="0"/>
              <w:snapToGrid w:val="0"/>
              <w:spacing w:line="100" w:lineRule="atLeast"/>
              <w:jc w:val="both"/>
              <w:rPr>
                <w:rFonts w:ascii="Times New Roman" w:eastAsia="NewtonCSanPin-Bold" w:hAnsi="Times New Roman"/>
                <w:b/>
                <w:bCs/>
                <w:sz w:val="24"/>
                <w:szCs w:val="24"/>
              </w:rPr>
            </w:pPr>
            <w:r w:rsidRPr="00687BCA">
              <w:rPr>
                <w:rFonts w:ascii="Times New Roman" w:eastAsia="NewtonCSanPin-Bold" w:hAnsi="Times New Roman"/>
                <w:bCs/>
                <w:sz w:val="24"/>
                <w:szCs w:val="24"/>
              </w:rPr>
              <w:t xml:space="preserve">      </w:t>
            </w:r>
            <w:r w:rsidRPr="00687BCA">
              <w:rPr>
                <w:rFonts w:ascii="Times New Roman" w:eastAsia="NewtonCSanPin-Bold" w:hAnsi="Times New Roman"/>
                <w:b/>
                <w:bCs/>
                <w:sz w:val="24"/>
                <w:szCs w:val="24"/>
              </w:rPr>
              <w:t>Выпускник научится:</w:t>
            </w:r>
          </w:p>
          <w:p w:rsidR="006D5779" w:rsidRPr="00687BCA" w:rsidRDefault="006D5779" w:rsidP="00554223">
            <w:pPr>
              <w:widowControl w:val="0"/>
              <w:numPr>
                <w:ilvl w:val="0"/>
                <w:numId w:val="17"/>
              </w:numPr>
              <w:tabs>
                <w:tab w:val="clear" w:pos="720"/>
                <w:tab w:val="num" w:pos="87"/>
              </w:tabs>
              <w:suppressAutoHyphens/>
              <w:autoSpaceDE w:val="0"/>
              <w:snapToGrid w:val="0"/>
              <w:spacing w:after="0" w:line="100" w:lineRule="atLeast"/>
              <w:ind w:left="87" w:firstLine="273"/>
              <w:jc w:val="both"/>
              <w:rPr>
                <w:rFonts w:ascii="Times New Roman" w:eastAsia="NewtonCSanPin-Bold" w:hAnsi="Times New Roman"/>
                <w:bCs/>
                <w:sz w:val="24"/>
                <w:szCs w:val="24"/>
              </w:rPr>
            </w:pPr>
            <w:r w:rsidRPr="00687BCA">
              <w:rPr>
                <w:rFonts w:ascii="Times New Roman" w:eastAsia="NewtonCSanPin-Bold" w:hAnsi="Times New Roman"/>
                <w:bCs/>
                <w:sz w:val="24"/>
                <w:szCs w:val="24"/>
              </w:rPr>
              <w:t xml:space="preserve">Доносить свою позицию до других, владея приёмами монологической и диалогической речи </w:t>
            </w:r>
          </w:p>
          <w:p w:rsidR="006D5779" w:rsidRPr="00687BCA" w:rsidRDefault="006D5779" w:rsidP="00554223">
            <w:pPr>
              <w:widowControl w:val="0"/>
              <w:numPr>
                <w:ilvl w:val="0"/>
                <w:numId w:val="17"/>
              </w:numPr>
              <w:tabs>
                <w:tab w:val="clear" w:pos="720"/>
                <w:tab w:val="num" w:pos="87"/>
              </w:tabs>
              <w:suppressAutoHyphens/>
              <w:autoSpaceDE w:val="0"/>
              <w:snapToGrid w:val="0"/>
              <w:spacing w:after="0" w:line="100" w:lineRule="atLeast"/>
              <w:ind w:left="87" w:firstLine="273"/>
              <w:jc w:val="both"/>
              <w:rPr>
                <w:rFonts w:ascii="Times New Roman" w:eastAsia="NewtonCSanPin-Bold" w:hAnsi="Times New Roman"/>
                <w:bCs/>
                <w:sz w:val="24"/>
                <w:szCs w:val="24"/>
              </w:rPr>
            </w:pPr>
            <w:r w:rsidRPr="00687BCA">
              <w:rPr>
                <w:rFonts w:ascii="Times New Roman" w:eastAsia="NewtonCSanPin-Bold" w:hAnsi="Times New Roman"/>
                <w:bCs/>
                <w:sz w:val="24"/>
                <w:szCs w:val="24"/>
              </w:rPr>
              <w:t>Оформлять свои мысли в устной и письменной речи с учетом своих учебных и жизненных речевых ситуаций, в том числе с применением средств ИКТ.</w:t>
            </w:r>
          </w:p>
          <w:p w:rsidR="006D5779" w:rsidRPr="00687BCA" w:rsidRDefault="006D5779" w:rsidP="00554223">
            <w:pPr>
              <w:widowControl w:val="0"/>
              <w:numPr>
                <w:ilvl w:val="0"/>
                <w:numId w:val="17"/>
              </w:numPr>
              <w:tabs>
                <w:tab w:val="clear" w:pos="720"/>
                <w:tab w:val="num" w:pos="87"/>
              </w:tabs>
              <w:suppressAutoHyphens/>
              <w:autoSpaceDE w:val="0"/>
              <w:snapToGrid w:val="0"/>
              <w:spacing w:after="0" w:line="100" w:lineRule="atLeast"/>
              <w:ind w:left="87" w:firstLine="273"/>
              <w:jc w:val="both"/>
              <w:rPr>
                <w:rFonts w:ascii="Times New Roman" w:eastAsia="NewtonCSanPin-Bold" w:hAnsi="Times New Roman"/>
                <w:bCs/>
                <w:sz w:val="24"/>
                <w:szCs w:val="24"/>
              </w:rPr>
            </w:pPr>
            <w:r w:rsidRPr="00687BCA">
              <w:rPr>
                <w:rFonts w:ascii="Times New Roman" w:eastAsia="NewtonCSanPin-Bold" w:hAnsi="Times New Roman"/>
                <w:bCs/>
                <w:sz w:val="24"/>
                <w:szCs w:val="24"/>
              </w:rPr>
              <w:t>Строить понятные для партнёра высказывания, учитывающие, что партнёр знает и видит, а что нет.</w:t>
            </w:r>
          </w:p>
          <w:p w:rsidR="006D5779" w:rsidRPr="00687BCA" w:rsidRDefault="006D5779" w:rsidP="00554223">
            <w:pPr>
              <w:widowControl w:val="0"/>
              <w:numPr>
                <w:ilvl w:val="0"/>
                <w:numId w:val="17"/>
              </w:numPr>
              <w:tabs>
                <w:tab w:val="clear" w:pos="720"/>
                <w:tab w:val="num" w:pos="87"/>
              </w:tabs>
              <w:suppressAutoHyphens/>
              <w:autoSpaceDE w:val="0"/>
              <w:snapToGrid w:val="0"/>
              <w:spacing w:after="0" w:line="100" w:lineRule="atLeast"/>
              <w:ind w:left="87" w:firstLine="273"/>
              <w:jc w:val="both"/>
              <w:rPr>
                <w:rFonts w:ascii="Times New Roman" w:eastAsia="NewtonCSanPin-Bold" w:hAnsi="Times New Roman"/>
                <w:bCs/>
                <w:sz w:val="24"/>
                <w:szCs w:val="24"/>
              </w:rPr>
            </w:pPr>
            <w:r w:rsidRPr="00687BCA">
              <w:rPr>
                <w:rFonts w:ascii="Times New Roman" w:eastAsia="NewtonCSanPin-Bold" w:hAnsi="Times New Roman"/>
                <w:bCs/>
                <w:sz w:val="24"/>
                <w:szCs w:val="24"/>
              </w:rPr>
              <w:t xml:space="preserve">При необходимости отстаивать свою точку зрения, </w:t>
            </w:r>
            <w:r w:rsidRPr="00687BCA">
              <w:rPr>
                <w:rFonts w:ascii="Times New Roman" w:eastAsia="NewtonCSanPin-Bold" w:hAnsi="Times New Roman"/>
                <w:bCs/>
                <w:sz w:val="24"/>
                <w:szCs w:val="24"/>
              </w:rPr>
              <w:lastRenderedPageBreak/>
              <w:t xml:space="preserve">аргументируя ее. Учиться подтверждать аргументы фактами. </w:t>
            </w:r>
          </w:p>
          <w:p w:rsidR="006D5779" w:rsidRPr="00687BCA" w:rsidRDefault="006D5779" w:rsidP="00554223">
            <w:pPr>
              <w:widowControl w:val="0"/>
              <w:numPr>
                <w:ilvl w:val="0"/>
                <w:numId w:val="17"/>
              </w:numPr>
              <w:tabs>
                <w:tab w:val="clear" w:pos="720"/>
                <w:tab w:val="num" w:pos="87"/>
              </w:tabs>
              <w:suppressAutoHyphens/>
              <w:autoSpaceDE w:val="0"/>
              <w:snapToGrid w:val="0"/>
              <w:spacing w:after="0" w:line="100" w:lineRule="atLeast"/>
              <w:ind w:left="87" w:firstLine="273"/>
              <w:jc w:val="both"/>
              <w:rPr>
                <w:rFonts w:ascii="Times New Roman" w:eastAsia="NewtonCSanPin-Bold" w:hAnsi="Times New Roman"/>
                <w:bCs/>
                <w:sz w:val="24"/>
                <w:szCs w:val="24"/>
              </w:rPr>
            </w:pPr>
            <w:r w:rsidRPr="00687BCA">
              <w:rPr>
                <w:rFonts w:ascii="Times New Roman" w:eastAsia="NewtonCSanPin-Bold" w:hAnsi="Times New Roman"/>
                <w:bCs/>
                <w:sz w:val="24"/>
                <w:szCs w:val="24"/>
              </w:rPr>
              <w:t xml:space="preserve">Учиться </w:t>
            </w:r>
            <w:proofErr w:type="gramStart"/>
            <w:r w:rsidRPr="00687BCA">
              <w:rPr>
                <w:rFonts w:ascii="Times New Roman" w:eastAsia="NewtonCSanPin-Bold" w:hAnsi="Times New Roman"/>
                <w:bCs/>
                <w:sz w:val="24"/>
                <w:szCs w:val="24"/>
              </w:rPr>
              <w:t>критично</w:t>
            </w:r>
            <w:proofErr w:type="gramEnd"/>
            <w:r w:rsidRPr="00687BCA">
              <w:rPr>
                <w:rFonts w:ascii="Times New Roman" w:eastAsia="NewtonCSanPin-Bold" w:hAnsi="Times New Roman"/>
                <w:bCs/>
                <w:sz w:val="24"/>
                <w:szCs w:val="24"/>
              </w:rPr>
              <w:t xml:space="preserve"> относиться к собственному мнению.</w:t>
            </w:r>
          </w:p>
          <w:p w:rsidR="006D5779" w:rsidRPr="00687BCA" w:rsidRDefault="006D5779" w:rsidP="00554223">
            <w:pPr>
              <w:widowControl w:val="0"/>
              <w:numPr>
                <w:ilvl w:val="0"/>
                <w:numId w:val="17"/>
              </w:numPr>
              <w:tabs>
                <w:tab w:val="clear" w:pos="720"/>
                <w:tab w:val="num" w:pos="87"/>
              </w:tabs>
              <w:suppressAutoHyphens/>
              <w:autoSpaceDE w:val="0"/>
              <w:snapToGrid w:val="0"/>
              <w:spacing w:after="0" w:line="100" w:lineRule="atLeast"/>
              <w:ind w:left="87" w:firstLine="273"/>
              <w:jc w:val="both"/>
              <w:rPr>
                <w:rFonts w:ascii="Times New Roman" w:eastAsia="NewtonCSanPin-Bold" w:hAnsi="Times New Roman"/>
                <w:bCs/>
                <w:sz w:val="24"/>
                <w:szCs w:val="24"/>
              </w:rPr>
            </w:pPr>
            <w:r w:rsidRPr="00687BCA">
              <w:rPr>
                <w:rFonts w:ascii="Times New Roman" w:eastAsia="NewtonCSanPin-Bold" w:hAnsi="Times New Roman"/>
                <w:bCs/>
                <w:sz w:val="24"/>
                <w:szCs w:val="24"/>
              </w:rPr>
              <w:t>Понять другие позиции (взгляды, интересы)</w:t>
            </w:r>
          </w:p>
          <w:p w:rsidR="006D5779" w:rsidRPr="00687BCA" w:rsidRDefault="006D5779" w:rsidP="00554223">
            <w:pPr>
              <w:widowControl w:val="0"/>
              <w:numPr>
                <w:ilvl w:val="0"/>
                <w:numId w:val="17"/>
              </w:numPr>
              <w:tabs>
                <w:tab w:val="clear" w:pos="720"/>
                <w:tab w:val="num" w:pos="87"/>
              </w:tabs>
              <w:suppressAutoHyphens/>
              <w:autoSpaceDE w:val="0"/>
              <w:snapToGrid w:val="0"/>
              <w:spacing w:after="0" w:line="100" w:lineRule="atLeast"/>
              <w:ind w:left="87" w:firstLine="273"/>
              <w:jc w:val="both"/>
              <w:rPr>
                <w:rFonts w:ascii="Times New Roman" w:eastAsia="NewtonCSanPin-Bold" w:hAnsi="Times New Roman"/>
                <w:bCs/>
                <w:sz w:val="24"/>
                <w:szCs w:val="24"/>
              </w:rPr>
            </w:pPr>
            <w:r w:rsidRPr="00687BCA">
              <w:rPr>
                <w:rFonts w:ascii="Times New Roman" w:eastAsia="NewtonCSanPin-Bold" w:hAnsi="Times New Roman"/>
                <w:bCs/>
                <w:sz w:val="24"/>
                <w:szCs w:val="24"/>
              </w:rPr>
              <w:t>Слушать других, пытаться принимать другую точку зрения, быть готовым изменить свою точку зрения.</w:t>
            </w:r>
          </w:p>
          <w:p w:rsidR="006D5779" w:rsidRPr="00687BCA" w:rsidRDefault="006D5779" w:rsidP="00DB0E9B">
            <w:pPr>
              <w:autoSpaceDE w:val="0"/>
              <w:snapToGrid w:val="0"/>
              <w:spacing w:line="100" w:lineRule="atLeast"/>
              <w:jc w:val="both"/>
              <w:rPr>
                <w:rFonts w:ascii="Times New Roman" w:eastAsia="NewtonCSanPin-Bold" w:hAnsi="Times New Roman"/>
                <w:bCs/>
                <w:sz w:val="24"/>
                <w:szCs w:val="24"/>
              </w:rPr>
            </w:pPr>
            <w:r w:rsidRPr="00687BCA">
              <w:rPr>
                <w:rFonts w:ascii="Times New Roman" w:eastAsia="NewtonCSanPin-Bold" w:hAnsi="Times New Roman"/>
                <w:bCs/>
                <w:sz w:val="24"/>
                <w:szCs w:val="24"/>
              </w:rPr>
              <w:t>Читать вслух и про себя тексты учебников и при этом:</w:t>
            </w:r>
          </w:p>
          <w:p w:rsidR="006D5779" w:rsidRPr="00687BCA" w:rsidRDefault="006D5779" w:rsidP="00554223">
            <w:pPr>
              <w:widowControl w:val="0"/>
              <w:numPr>
                <w:ilvl w:val="0"/>
                <w:numId w:val="16"/>
              </w:numPr>
              <w:tabs>
                <w:tab w:val="clear" w:pos="720"/>
                <w:tab w:val="num" w:pos="0"/>
              </w:tabs>
              <w:suppressAutoHyphens/>
              <w:autoSpaceDE w:val="0"/>
              <w:snapToGrid w:val="0"/>
              <w:spacing w:after="0" w:line="100" w:lineRule="atLeast"/>
              <w:ind w:left="87" w:firstLine="273"/>
              <w:jc w:val="both"/>
              <w:rPr>
                <w:rFonts w:ascii="Times New Roman" w:eastAsia="NewtonCSanPin-Bold" w:hAnsi="Times New Roman"/>
                <w:bCs/>
                <w:sz w:val="24"/>
                <w:szCs w:val="24"/>
              </w:rPr>
            </w:pPr>
            <w:r w:rsidRPr="00687BCA">
              <w:rPr>
                <w:rFonts w:ascii="Times New Roman" w:eastAsia="NewtonCSanPin-Bold" w:hAnsi="Times New Roman"/>
                <w:bCs/>
                <w:sz w:val="24"/>
                <w:szCs w:val="24"/>
              </w:rPr>
              <w:t>вести «диалог с автором» (прогнозировать будущее чтение; ставить вопросы к тексту и искать ответы; проверять себя);</w:t>
            </w:r>
          </w:p>
          <w:p w:rsidR="006D5779" w:rsidRPr="00687BCA" w:rsidRDefault="006D5779" w:rsidP="00554223">
            <w:pPr>
              <w:widowControl w:val="0"/>
              <w:numPr>
                <w:ilvl w:val="0"/>
                <w:numId w:val="16"/>
              </w:numPr>
              <w:tabs>
                <w:tab w:val="clear" w:pos="720"/>
                <w:tab w:val="num" w:pos="0"/>
              </w:tabs>
              <w:suppressAutoHyphens/>
              <w:autoSpaceDE w:val="0"/>
              <w:snapToGrid w:val="0"/>
              <w:spacing w:after="0" w:line="100" w:lineRule="atLeast"/>
              <w:ind w:left="87" w:firstLine="273"/>
              <w:jc w:val="both"/>
              <w:rPr>
                <w:rFonts w:ascii="Times New Roman" w:eastAsia="NewtonCSanPin-Bold" w:hAnsi="Times New Roman"/>
                <w:bCs/>
                <w:sz w:val="24"/>
                <w:szCs w:val="24"/>
              </w:rPr>
            </w:pPr>
            <w:r w:rsidRPr="00687BCA">
              <w:rPr>
                <w:rFonts w:ascii="Times New Roman" w:eastAsia="NewtonCSanPin-Bold" w:hAnsi="Times New Roman"/>
                <w:bCs/>
                <w:sz w:val="24"/>
                <w:szCs w:val="24"/>
              </w:rPr>
              <w:t>вычитывать все виды текстовой информации (</w:t>
            </w:r>
            <w:proofErr w:type="spellStart"/>
            <w:r w:rsidRPr="00687BCA">
              <w:rPr>
                <w:rFonts w:ascii="Times New Roman" w:eastAsia="NewtonCSanPin-Bold" w:hAnsi="Times New Roman"/>
                <w:bCs/>
                <w:sz w:val="24"/>
                <w:szCs w:val="24"/>
              </w:rPr>
              <w:t>фактуальную</w:t>
            </w:r>
            <w:proofErr w:type="spellEnd"/>
            <w:r w:rsidRPr="00687BCA">
              <w:rPr>
                <w:rFonts w:ascii="Times New Roman" w:eastAsia="NewtonCSanPin-Bold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687BCA">
              <w:rPr>
                <w:rFonts w:ascii="Times New Roman" w:eastAsia="NewtonCSanPin-Bold" w:hAnsi="Times New Roman"/>
                <w:bCs/>
                <w:sz w:val="24"/>
                <w:szCs w:val="24"/>
              </w:rPr>
              <w:t>подтекстовую</w:t>
            </w:r>
            <w:proofErr w:type="spellEnd"/>
            <w:r w:rsidRPr="00687BCA">
              <w:rPr>
                <w:rFonts w:ascii="Times New Roman" w:eastAsia="NewtonCSanPin-Bold" w:hAnsi="Times New Roman"/>
                <w:bCs/>
                <w:sz w:val="24"/>
                <w:szCs w:val="24"/>
              </w:rPr>
              <w:t xml:space="preserve">, </w:t>
            </w:r>
            <w:proofErr w:type="gramStart"/>
            <w:r w:rsidRPr="00687BCA">
              <w:rPr>
                <w:rFonts w:ascii="Times New Roman" w:eastAsia="NewtonCSanPin-Bold" w:hAnsi="Times New Roman"/>
                <w:bCs/>
                <w:sz w:val="24"/>
                <w:szCs w:val="24"/>
              </w:rPr>
              <w:t>концептуальную</w:t>
            </w:r>
            <w:proofErr w:type="gramEnd"/>
            <w:r w:rsidRPr="00687BCA">
              <w:rPr>
                <w:rFonts w:ascii="Times New Roman" w:eastAsia="NewtonCSanPin-Bold" w:hAnsi="Times New Roman"/>
                <w:bCs/>
                <w:sz w:val="24"/>
                <w:szCs w:val="24"/>
              </w:rPr>
              <w:t>).</w:t>
            </w:r>
          </w:p>
          <w:p w:rsidR="006D5779" w:rsidRPr="00687BCA" w:rsidRDefault="006D5779" w:rsidP="00554223">
            <w:pPr>
              <w:widowControl w:val="0"/>
              <w:numPr>
                <w:ilvl w:val="0"/>
                <w:numId w:val="16"/>
              </w:numPr>
              <w:tabs>
                <w:tab w:val="clear" w:pos="720"/>
                <w:tab w:val="num" w:pos="0"/>
              </w:tabs>
              <w:suppressAutoHyphens/>
              <w:autoSpaceDE w:val="0"/>
              <w:snapToGrid w:val="0"/>
              <w:spacing w:after="0" w:line="100" w:lineRule="atLeast"/>
              <w:ind w:left="0" w:firstLine="360"/>
              <w:jc w:val="both"/>
              <w:rPr>
                <w:rFonts w:ascii="Times New Roman" w:eastAsia="NewtonCSanPin-Bold" w:hAnsi="Times New Roman"/>
                <w:bCs/>
                <w:sz w:val="24"/>
                <w:szCs w:val="24"/>
              </w:rPr>
            </w:pPr>
            <w:r w:rsidRPr="00687BCA">
              <w:rPr>
                <w:rFonts w:ascii="Times New Roman" w:eastAsia="NewtonCSanPin-Bold" w:hAnsi="Times New Roman"/>
                <w:bCs/>
                <w:sz w:val="24"/>
                <w:szCs w:val="24"/>
              </w:rPr>
              <w:t xml:space="preserve">Договариваться с людьми, согласуя с ними свои интересы и взгляды, для того чтобы сделать что-то сообща </w:t>
            </w:r>
          </w:p>
          <w:p w:rsidR="006D5779" w:rsidRPr="00687BCA" w:rsidRDefault="006D5779" w:rsidP="00554223">
            <w:pPr>
              <w:widowControl w:val="0"/>
              <w:numPr>
                <w:ilvl w:val="0"/>
                <w:numId w:val="16"/>
              </w:numPr>
              <w:tabs>
                <w:tab w:val="clear" w:pos="720"/>
                <w:tab w:val="num" w:pos="0"/>
              </w:tabs>
              <w:suppressAutoHyphens/>
              <w:autoSpaceDE w:val="0"/>
              <w:snapToGrid w:val="0"/>
              <w:spacing w:after="0" w:line="100" w:lineRule="atLeast"/>
              <w:ind w:left="0" w:firstLine="360"/>
              <w:jc w:val="both"/>
              <w:rPr>
                <w:rFonts w:ascii="Times New Roman" w:eastAsia="NewtonCSanPin-Bold" w:hAnsi="Times New Roman"/>
                <w:bCs/>
                <w:sz w:val="24"/>
                <w:szCs w:val="24"/>
              </w:rPr>
            </w:pPr>
            <w:r w:rsidRPr="00687BCA">
              <w:rPr>
                <w:rFonts w:ascii="Times New Roman" w:eastAsia="NewtonCSanPin-Bold" w:hAnsi="Times New Roman"/>
                <w:bCs/>
                <w:sz w:val="24"/>
                <w:szCs w:val="24"/>
              </w:rPr>
              <w:t>Организовывать учебное взаимодействие в группе (распределять роли, договариваться друг с другом и т.д.).</w:t>
            </w:r>
          </w:p>
          <w:p w:rsidR="006D5779" w:rsidRPr="00687BCA" w:rsidRDefault="006D5779" w:rsidP="00554223">
            <w:pPr>
              <w:widowControl w:val="0"/>
              <w:numPr>
                <w:ilvl w:val="0"/>
                <w:numId w:val="16"/>
              </w:numPr>
              <w:tabs>
                <w:tab w:val="clear" w:pos="720"/>
                <w:tab w:val="num" w:pos="0"/>
              </w:tabs>
              <w:suppressAutoHyphens/>
              <w:autoSpaceDE w:val="0"/>
              <w:snapToGrid w:val="0"/>
              <w:spacing w:after="0" w:line="100" w:lineRule="atLeast"/>
              <w:ind w:left="0" w:firstLine="360"/>
              <w:jc w:val="both"/>
              <w:rPr>
                <w:rFonts w:ascii="Times New Roman" w:eastAsia="NewtonCSanPin-Bold" w:hAnsi="Times New Roman"/>
                <w:bCs/>
                <w:sz w:val="24"/>
                <w:szCs w:val="24"/>
              </w:rPr>
            </w:pPr>
            <w:r w:rsidRPr="00687BCA">
              <w:rPr>
                <w:rFonts w:ascii="Times New Roman" w:eastAsia="NewtonCSanPin-Bold" w:hAnsi="Times New Roman"/>
                <w:bCs/>
                <w:sz w:val="24"/>
                <w:szCs w:val="24"/>
              </w:rPr>
              <w:t xml:space="preserve">Предвидеть (прогнозировать) последствия коллективных решений.   </w:t>
            </w:r>
          </w:p>
          <w:p w:rsidR="006D5779" w:rsidRPr="00687BCA" w:rsidRDefault="006D5779" w:rsidP="00DB0E9B">
            <w:pPr>
              <w:autoSpaceDE w:val="0"/>
              <w:snapToGrid w:val="0"/>
              <w:spacing w:line="100" w:lineRule="atLeast"/>
              <w:jc w:val="both"/>
              <w:rPr>
                <w:rFonts w:ascii="Times New Roman" w:eastAsia="NewtonCSanPin-Bold" w:hAnsi="Times New Roman"/>
                <w:bCs/>
                <w:i/>
                <w:sz w:val="24"/>
                <w:szCs w:val="24"/>
              </w:rPr>
            </w:pPr>
            <w:r w:rsidRPr="00687BCA">
              <w:rPr>
                <w:rFonts w:ascii="Times New Roman" w:eastAsia="NewtonCSanPin-Bold" w:hAnsi="Times New Roman"/>
                <w:b/>
                <w:bCs/>
                <w:i/>
                <w:sz w:val="24"/>
                <w:szCs w:val="24"/>
              </w:rPr>
              <w:t xml:space="preserve">   Выпускник получит возможность научиться</w:t>
            </w:r>
            <w:r w:rsidRPr="00687BCA">
              <w:rPr>
                <w:rFonts w:ascii="Times New Roman" w:eastAsia="NewtonCSanPin-Bold" w:hAnsi="Times New Roman"/>
                <w:bCs/>
                <w:i/>
                <w:sz w:val="24"/>
                <w:szCs w:val="24"/>
              </w:rPr>
              <w:t>:</w:t>
            </w:r>
          </w:p>
          <w:p w:rsidR="006D5779" w:rsidRPr="00687BCA" w:rsidRDefault="006D5779" w:rsidP="00554223">
            <w:pPr>
              <w:widowControl w:val="0"/>
              <w:numPr>
                <w:ilvl w:val="0"/>
                <w:numId w:val="18"/>
              </w:numPr>
              <w:tabs>
                <w:tab w:val="clear" w:pos="720"/>
                <w:tab w:val="num" w:pos="0"/>
              </w:tabs>
              <w:suppressAutoHyphens/>
              <w:autoSpaceDE w:val="0"/>
              <w:snapToGrid w:val="0"/>
              <w:spacing w:after="0" w:line="100" w:lineRule="atLeast"/>
              <w:ind w:left="0" w:firstLine="360"/>
              <w:jc w:val="both"/>
              <w:rPr>
                <w:rFonts w:ascii="Times New Roman" w:eastAsia="NewtonCSanPin-Bold" w:hAnsi="Times New Roman"/>
                <w:bCs/>
                <w:sz w:val="24"/>
                <w:szCs w:val="24"/>
              </w:rPr>
            </w:pPr>
            <w:r w:rsidRPr="00687BCA">
              <w:rPr>
                <w:rFonts w:ascii="Times New Roman" w:eastAsia="NewtonCSanPin-Bold" w:hAnsi="Times New Roman"/>
                <w:bCs/>
                <w:sz w:val="24"/>
                <w:szCs w:val="24"/>
              </w:rPr>
              <w:t xml:space="preserve">учитывать и координировать в сотрудничестве позиции других людей, отличные </w:t>
            </w:r>
            <w:proofErr w:type="gramStart"/>
            <w:r w:rsidRPr="00687BCA">
              <w:rPr>
                <w:rFonts w:ascii="Times New Roman" w:eastAsia="NewtonCSanPin-Bold" w:hAnsi="Times New Roman"/>
                <w:bCs/>
                <w:sz w:val="24"/>
                <w:szCs w:val="24"/>
              </w:rPr>
              <w:t>от</w:t>
            </w:r>
            <w:proofErr w:type="gramEnd"/>
            <w:r w:rsidRPr="00687BCA">
              <w:rPr>
                <w:rFonts w:ascii="Times New Roman" w:eastAsia="NewtonCSanPin-Bold" w:hAnsi="Times New Roman"/>
                <w:bCs/>
                <w:sz w:val="24"/>
                <w:szCs w:val="24"/>
              </w:rPr>
              <w:t xml:space="preserve"> собственной;</w:t>
            </w:r>
          </w:p>
          <w:p w:rsidR="006D5779" w:rsidRPr="00687BCA" w:rsidRDefault="006D5779" w:rsidP="00554223">
            <w:pPr>
              <w:widowControl w:val="0"/>
              <w:numPr>
                <w:ilvl w:val="0"/>
                <w:numId w:val="18"/>
              </w:numPr>
              <w:tabs>
                <w:tab w:val="clear" w:pos="720"/>
                <w:tab w:val="num" w:pos="0"/>
              </w:tabs>
              <w:suppressAutoHyphens/>
              <w:autoSpaceDE w:val="0"/>
              <w:snapToGrid w:val="0"/>
              <w:spacing w:after="0" w:line="100" w:lineRule="atLeast"/>
              <w:ind w:left="0" w:firstLine="360"/>
              <w:jc w:val="both"/>
              <w:rPr>
                <w:rFonts w:ascii="Times New Roman" w:eastAsia="NewtonCSanPin-Bold" w:hAnsi="Times New Roman"/>
                <w:bCs/>
                <w:sz w:val="24"/>
                <w:szCs w:val="24"/>
              </w:rPr>
            </w:pPr>
            <w:r w:rsidRPr="00687BCA">
              <w:rPr>
                <w:rFonts w:ascii="Times New Roman" w:eastAsia="NewtonCSanPin-Bold" w:hAnsi="Times New Roman"/>
                <w:bCs/>
                <w:sz w:val="24"/>
                <w:szCs w:val="24"/>
              </w:rPr>
              <w:t>понимать относительность мнений и подходов к решению проблемы;</w:t>
            </w:r>
          </w:p>
          <w:p w:rsidR="006D5779" w:rsidRPr="00687BCA" w:rsidRDefault="006D5779" w:rsidP="00554223">
            <w:pPr>
              <w:widowControl w:val="0"/>
              <w:numPr>
                <w:ilvl w:val="0"/>
                <w:numId w:val="18"/>
              </w:numPr>
              <w:tabs>
                <w:tab w:val="clear" w:pos="720"/>
                <w:tab w:val="num" w:pos="0"/>
              </w:tabs>
              <w:suppressAutoHyphens/>
              <w:autoSpaceDE w:val="0"/>
              <w:snapToGrid w:val="0"/>
              <w:spacing w:after="0" w:line="100" w:lineRule="atLeast"/>
              <w:ind w:left="0" w:firstLine="360"/>
              <w:jc w:val="both"/>
              <w:rPr>
                <w:rFonts w:ascii="Times New Roman" w:eastAsia="NewtonCSanPin-Bold" w:hAnsi="Times New Roman"/>
                <w:bCs/>
                <w:sz w:val="24"/>
                <w:szCs w:val="24"/>
              </w:rPr>
            </w:pPr>
            <w:r w:rsidRPr="00687BCA">
              <w:rPr>
                <w:rFonts w:ascii="Times New Roman" w:eastAsia="NewtonCSanPin-Bold" w:hAnsi="Times New Roman"/>
                <w:bCs/>
                <w:sz w:val="24"/>
                <w:szCs w:val="24"/>
              </w:rPr>
              <w:t>задавать вопросы, необходимые для организации собственной деятельности и сотрудничества с партнёром;</w:t>
            </w:r>
          </w:p>
          <w:p w:rsidR="006D5779" w:rsidRPr="00687BCA" w:rsidRDefault="006D5779" w:rsidP="00554223">
            <w:pPr>
              <w:widowControl w:val="0"/>
              <w:numPr>
                <w:ilvl w:val="0"/>
                <w:numId w:val="18"/>
              </w:numPr>
              <w:tabs>
                <w:tab w:val="clear" w:pos="720"/>
                <w:tab w:val="num" w:pos="0"/>
              </w:tabs>
              <w:suppressAutoHyphens/>
              <w:autoSpaceDE w:val="0"/>
              <w:snapToGrid w:val="0"/>
              <w:spacing w:after="0" w:line="100" w:lineRule="atLeast"/>
              <w:ind w:left="0" w:firstLine="360"/>
              <w:jc w:val="both"/>
              <w:rPr>
                <w:rFonts w:ascii="Times New Roman" w:eastAsia="NewtonCSanPin-Bold" w:hAnsi="Times New Roman"/>
                <w:bCs/>
                <w:sz w:val="24"/>
                <w:szCs w:val="24"/>
              </w:rPr>
            </w:pPr>
            <w:r w:rsidRPr="00687BCA">
              <w:rPr>
                <w:rFonts w:ascii="Times New Roman" w:eastAsia="NewtonCSanPin-Bold" w:hAnsi="Times New Roman"/>
                <w:bCs/>
                <w:sz w:val="24"/>
                <w:szCs w:val="24"/>
              </w:rPr>
              <w:t>осуществлять взаимный контроль и оказывать в сотрудничестве необходимую взаимопомощь.</w:t>
            </w:r>
          </w:p>
        </w:tc>
      </w:tr>
    </w:tbl>
    <w:p w:rsidR="00D11221" w:rsidRDefault="00D11221" w:rsidP="00D11221">
      <w:pPr>
        <w:pStyle w:val="a6"/>
        <w:ind w:left="1935"/>
        <w:jc w:val="center"/>
        <w:rPr>
          <w:rFonts w:ascii="Times New Roman" w:hAnsi="Times New Roman"/>
          <w:sz w:val="24"/>
          <w:szCs w:val="24"/>
        </w:rPr>
      </w:pPr>
    </w:p>
    <w:p w:rsidR="00D11221" w:rsidRDefault="00D11221" w:rsidP="00D11221">
      <w:pPr>
        <w:pStyle w:val="a6"/>
        <w:ind w:left="1935"/>
        <w:jc w:val="center"/>
        <w:rPr>
          <w:rFonts w:ascii="Times New Roman" w:hAnsi="Times New Roman"/>
          <w:sz w:val="24"/>
          <w:szCs w:val="24"/>
        </w:rPr>
      </w:pPr>
    </w:p>
    <w:p w:rsidR="00D11221" w:rsidRDefault="00D11221" w:rsidP="00D11221">
      <w:pPr>
        <w:pStyle w:val="a6"/>
        <w:ind w:left="1935"/>
        <w:jc w:val="center"/>
        <w:rPr>
          <w:rFonts w:ascii="Times New Roman" w:hAnsi="Times New Roman"/>
          <w:sz w:val="24"/>
          <w:szCs w:val="24"/>
        </w:rPr>
      </w:pPr>
    </w:p>
    <w:p w:rsidR="00D11221" w:rsidRDefault="00D11221" w:rsidP="00D11221">
      <w:pPr>
        <w:pStyle w:val="a6"/>
        <w:ind w:left="1935"/>
        <w:jc w:val="center"/>
        <w:rPr>
          <w:rFonts w:ascii="Times New Roman" w:hAnsi="Times New Roman"/>
          <w:sz w:val="24"/>
          <w:szCs w:val="24"/>
        </w:rPr>
      </w:pPr>
    </w:p>
    <w:p w:rsidR="00D11221" w:rsidRDefault="00D11221" w:rsidP="00D11221">
      <w:pPr>
        <w:pStyle w:val="a6"/>
        <w:ind w:left="1935"/>
        <w:jc w:val="center"/>
        <w:rPr>
          <w:rFonts w:ascii="Times New Roman" w:hAnsi="Times New Roman"/>
          <w:sz w:val="24"/>
          <w:szCs w:val="24"/>
        </w:rPr>
      </w:pPr>
    </w:p>
    <w:p w:rsidR="00D11221" w:rsidRDefault="00D11221" w:rsidP="00D11221">
      <w:pPr>
        <w:pStyle w:val="a6"/>
        <w:ind w:left="1935"/>
        <w:jc w:val="center"/>
        <w:rPr>
          <w:rFonts w:ascii="Times New Roman" w:hAnsi="Times New Roman"/>
          <w:sz w:val="24"/>
          <w:szCs w:val="24"/>
        </w:rPr>
      </w:pPr>
    </w:p>
    <w:p w:rsidR="00D11221" w:rsidRPr="00D11221" w:rsidRDefault="00D11221" w:rsidP="00D11221">
      <w:pPr>
        <w:pStyle w:val="a6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D11221">
        <w:rPr>
          <w:rFonts w:ascii="Times New Roman" w:hAnsi="Times New Roman"/>
          <w:b/>
          <w:sz w:val="28"/>
          <w:szCs w:val="28"/>
        </w:rPr>
        <w:t>2.2.Программы отдельных учебных предметов, курсов и курсов внеурочной деятельности, включённых в УМК «Школа 2100»</w:t>
      </w:r>
    </w:p>
    <w:p w:rsidR="006D5779" w:rsidRPr="00687BCA" w:rsidRDefault="006D5779" w:rsidP="006D5779">
      <w:pPr>
        <w:autoSpaceDE w:val="0"/>
        <w:spacing w:line="100" w:lineRule="atLeast"/>
        <w:rPr>
          <w:rFonts w:ascii="Times New Roman" w:hAnsi="Times New Roman"/>
          <w:sz w:val="24"/>
          <w:szCs w:val="24"/>
        </w:rPr>
      </w:pPr>
    </w:p>
    <w:p w:rsidR="006D5779" w:rsidRPr="00687BCA" w:rsidRDefault="006D5779" w:rsidP="006D5779">
      <w:pPr>
        <w:autoSpaceDE w:val="0"/>
        <w:spacing w:line="100" w:lineRule="atLeast"/>
        <w:jc w:val="center"/>
        <w:rPr>
          <w:rFonts w:ascii="Times New Roman" w:eastAsia="PragmaticaLightC-Bold" w:hAnsi="Times New Roman"/>
          <w:b/>
          <w:sz w:val="24"/>
          <w:szCs w:val="24"/>
        </w:rPr>
      </w:pPr>
      <w:r>
        <w:rPr>
          <w:rFonts w:ascii="Times New Roman" w:eastAsia="PragmaticaLightC-Bold" w:hAnsi="Times New Roman"/>
          <w:b/>
          <w:sz w:val="24"/>
          <w:szCs w:val="24"/>
        </w:rPr>
        <w:t>ЧТЕНИЕ: РАБОТА С ТЕКСТОМ</w:t>
      </w:r>
    </w:p>
    <w:p w:rsidR="006D5779" w:rsidRPr="00687BCA" w:rsidRDefault="006D5779" w:rsidP="006D5779">
      <w:pPr>
        <w:autoSpaceDE w:val="0"/>
        <w:spacing w:line="100" w:lineRule="atLeast"/>
        <w:ind w:firstLine="709"/>
        <w:jc w:val="both"/>
        <w:rPr>
          <w:rFonts w:ascii="Times New Roman" w:eastAsia="NewtonCSanPin-Regular" w:hAnsi="Times New Roman"/>
          <w:sz w:val="24"/>
          <w:szCs w:val="24"/>
        </w:rPr>
      </w:pPr>
      <w:r w:rsidRPr="00687BCA">
        <w:rPr>
          <w:rFonts w:ascii="Times New Roman" w:eastAsia="NewtonCSanPin-Regular" w:hAnsi="Times New Roman"/>
          <w:sz w:val="24"/>
          <w:szCs w:val="24"/>
        </w:rPr>
        <w:t xml:space="preserve">В результате изучения </w:t>
      </w:r>
      <w:r w:rsidRPr="00687BCA">
        <w:rPr>
          <w:rFonts w:ascii="Times New Roman" w:eastAsia="NewtonCSanPin-Bold" w:hAnsi="Times New Roman"/>
          <w:sz w:val="24"/>
          <w:szCs w:val="24"/>
        </w:rPr>
        <w:t xml:space="preserve">всех без исключения предметов </w:t>
      </w:r>
      <w:r w:rsidRPr="00687BCA">
        <w:rPr>
          <w:rFonts w:ascii="Times New Roman" w:eastAsia="NewtonCSanPin-Regular" w:hAnsi="Times New Roman"/>
          <w:sz w:val="24"/>
          <w:szCs w:val="24"/>
        </w:rPr>
        <w:t>в начальной школе выпускники приобретут первичные навыки работы с информацией. Они смогут осуществлять поиск информации, выделять и фиксировать нужную информацию, систематизировать, сопоставлять, анализировать и обобщать информацию, интерпретировать и преобразовывать ее.</w:t>
      </w:r>
    </w:p>
    <w:p w:rsidR="006D5779" w:rsidRPr="00687BCA" w:rsidRDefault="006D5779" w:rsidP="006D5779">
      <w:pPr>
        <w:autoSpaceDE w:val="0"/>
        <w:spacing w:line="100" w:lineRule="atLeast"/>
        <w:ind w:firstLine="709"/>
        <w:jc w:val="both"/>
        <w:rPr>
          <w:rFonts w:ascii="Times New Roman" w:eastAsia="NewtonCSanPin-Regular" w:hAnsi="Times New Roman"/>
          <w:sz w:val="24"/>
          <w:szCs w:val="24"/>
        </w:rPr>
      </w:pPr>
      <w:proofErr w:type="gramStart"/>
      <w:r w:rsidRPr="00687BCA">
        <w:rPr>
          <w:rFonts w:ascii="Times New Roman" w:eastAsia="NewtonCSanPin-Regular" w:hAnsi="Times New Roman"/>
          <w:sz w:val="24"/>
          <w:szCs w:val="24"/>
        </w:rPr>
        <w:t>Выпускники научатся дополнять готовые информационные объекты (таблицы, схемы, диаграммы, тексты) и создавать свои собственные (сообщения, небольшие сочинения, графические работы).</w:t>
      </w:r>
      <w:proofErr w:type="gramEnd"/>
      <w:r w:rsidRPr="00687BCA">
        <w:rPr>
          <w:rFonts w:ascii="Times New Roman" w:eastAsia="NewtonCSanPin-Regular" w:hAnsi="Times New Roman"/>
          <w:sz w:val="24"/>
          <w:szCs w:val="24"/>
        </w:rPr>
        <w:t xml:space="preserve"> Овладеют первичными навыками представления информации в наглядной форме (в виде простейших таблиц, схем и диаграмм). Смогут использовать информацию для установления несложных причинно-следственных связей и зависимостей, объяснения и доказательства фактов в простых учебных и практических ситуациях.</w:t>
      </w:r>
    </w:p>
    <w:p w:rsidR="006D5779" w:rsidRPr="00687BCA" w:rsidRDefault="006D5779" w:rsidP="006D5779">
      <w:pPr>
        <w:autoSpaceDE w:val="0"/>
        <w:spacing w:line="100" w:lineRule="atLeast"/>
        <w:ind w:firstLine="709"/>
        <w:jc w:val="both"/>
        <w:rPr>
          <w:rFonts w:ascii="Times New Roman" w:eastAsia="NewtonCSanPin-Regular" w:hAnsi="Times New Roman"/>
          <w:sz w:val="24"/>
          <w:szCs w:val="24"/>
        </w:rPr>
      </w:pPr>
      <w:r w:rsidRPr="00687BCA">
        <w:rPr>
          <w:rFonts w:ascii="Times New Roman" w:eastAsia="NewtonCSanPin-Regular" w:hAnsi="Times New Roman"/>
          <w:sz w:val="24"/>
          <w:szCs w:val="24"/>
        </w:rPr>
        <w:lastRenderedPageBreak/>
        <w:t>Выпускники получат возможность научиться строить умозаключения и принимать решения на основе самостоятельно полученной информации, а также приобрести первичный опыт критического отношения к получаемой информации, сопоставляя ее с информацией из других источников и имеющимся жизненным опытом.</w:t>
      </w:r>
    </w:p>
    <w:tbl>
      <w:tblPr>
        <w:tblpPr w:leftFromText="180" w:rightFromText="180" w:vertAnchor="text" w:horzAnchor="page" w:tblpX="1132" w:tblpY="101"/>
        <w:tblW w:w="99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1"/>
        <w:gridCol w:w="1842"/>
        <w:gridCol w:w="7632"/>
      </w:tblGrid>
      <w:tr w:rsidR="006D5779" w:rsidRPr="00687BCA" w:rsidTr="00DB0E9B">
        <w:trPr>
          <w:trHeight w:val="465"/>
        </w:trPr>
        <w:tc>
          <w:tcPr>
            <w:tcW w:w="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D5779" w:rsidRPr="00687BCA" w:rsidRDefault="006D5779" w:rsidP="00DB0E9B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687BCA">
              <w:rPr>
                <w:rFonts w:ascii="Times New Roman" w:hAnsi="Times New Roman"/>
                <w:b/>
                <w:bCs/>
                <w:sz w:val="24"/>
              </w:rPr>
              <w:t>№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D5779" w:rsidRPr="00687BCA" w:rsidRDefault="006D5779" w:rsidP="00DB0E9B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687BCA">
              <w:rPr>
                <w:rFonts w:ascii="Times New Roman" w:hAnsi="Times New Roman"/>
                <w:b/>
                <w:bCs/>
                <w:sz w:val="24"/>
              </w:rPr>
              <w:t>Раздел программы</w:t>
            </w:r>
          </w:p>
        </w:tc>
        <w:tc>
          <w:tcPr>
            <w:tcW w:w="76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5779" w:rsidRPr="00687BCA" w:rsidRDefault="006D5779" w:rsidP="00DB0E9B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687BCA">
              <w:rPr>
                <w:rFonts w:ascii="Times New Roman" w:hAnsi="Times New Roman"/>
                <w:b/>
                <w:bCs/>
                <w:sz w:val="24"/>
              </w:rPr>
              <w:t>Результаты освоения ООП НОО</w:t>
            </w:r>
          </w:p>
        </w:tc>
      </w:tr>
      <w:tr w:rsidR="006D5779" w:rsidRPr="00687BCA" w:rsidTr="00DB0E9B"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</w:tcPr>
          <w:p w:rsidR="006D5779" w:rsidRPr="00687BCA" w:rsidRDefault="006D5779" w:rsidP="00DB0E9B">
            <w:pPr>
              <w:pStyle w:val="a9"/>
              <w:tabs>
                <w:tab w:val="left" w:pos="142"/>
              </w:tabs>
              <w:snapToGrid w:val="0"/>
              <w:ind w:left="142"/>
              <w:rPr>
                <w:rFonts w:ascii="Times New Roman" w:hAnsi="Times New Roman"/>
                <w:sz w:val="24"/>
              </w:rPr>
            </w:pPr>
            <w:r w:rsidRPr="00687BCA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</w:tcPr>
          <w:p w:rsidR="006D5779" w:rsidRPr="00687BCA" w:rsidRDefault="006D5779" w:rsidP="00DB0E9B">
            <w:pPr>
              <w:autoSpaceDE w:val="0"/>
              <w:snapToGrid w:val="0"/>
              <w:spacing w:line="100" w:lineRule="atLeast"/>
              <w:ind w:left="-55" w:right="-55"/>
              <w:rPr>
                <w:rFonts w:ascii="Times New Roman" w:eastAsia="NewtonCSanPin-Bold" w:hAnsi="Times New Roman"/>
                <w:b/>
                <w:sz w:val="24"/>
                <w:szCs w:val="24"/>
              </w:rPr>
            </w:pPr>
            <w:r w:rsidRPr="00687BCA">
              <w:rPr>
                <w:rFonts w:ascii="Times New Roman" w:eastAsia="NewtonCSanPin-Bold" w:hAnsi="Times New Roman"/>
                <w:b/>
                <w:sz w:val="24"/>
                <w:szCs w:val="24"/>
              </w:rPr>
              <w:t>Раздел «Получение, поиск и фиксация информации»</w:t>
            </w:r>
          </w:p>
        </w:tc>
        <w:tc>
          <w:tcPr>
            <w:tcW w:w="76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5779" w:rsidRPr="00687BCA" w:rsidRDefault="006D5779" w:rsidP="00DB0E9B">
            <w:pPr>
              <w:autoSpaceDE w:val="0"/>
              <w:snapToGrid w:val="0"/>
              <w:spacing w:line="100" w:lineRule="atLeast"/>
              <w:jc w:val="both"/>
              <w:rPr>
                <w:rFonts w:ascii="Times New Roman" w:eastAsia="NewtonCSanPin-Regular" w:hAnsi="Times New Roman"/>
                <w:b/>
                <w:sz w:val="24"/>
                <w:szCs w:val="24"/>
              </w:rPr>
            </w:pPr>
            <w:r w:rsidRPr="00687BCA">
              <w:rPr>
                <w:rFonts w:ascii="Times New Roman" w:eastAsia="NewtonCSanPin-Regular" w:hAnsi="Times New Roman"/>
                <w:b/>
                <w:sz w:val="24"/>
                <w:szCs w:val="24"/>
              </w:rPr>
              <w:t>Выпускник научится:</w:t>
            </w:r>
          </w:p>
          <w:p w:rsidR="006D5779" w:rsidRPr="00687BCA" w:rsidRDefault="006D5779" w:rsidP="00554223">
            <w:pPr>
              <w:widowControl w:val="0"/>
              <w:numPr>
                <w:ilvl w:val="0"/>
                <w:numId w:val="19"/>
              </w:numPr>
              <w:tabs>
                <w:tab w:val="clear" w:pos="720"/>
                <w:tab w:val="num" w:pos="0"/>
              </w:tabs>
              <w:suppressAutoHyphens/>
              <w:autoSpaceDE w:val="0"/>
              <w:spacing w:after="0" w:line="100" w:lineRule="atLeast"/>
              <w:ind w:left="0" w:firstLine="360"/>
              <w:jc w:val="both"/>
              <w:rPr>
                <w:rFonts w:ascii="Times New Roman" w:eastAsia="NewtonCSanPin-Regular" w:hAnsi="Times New Roman"/>
                <w:sz w:val="24"/>
                <w:szCs w:val="24"/>
              </w:rPr>
            </w:pPr>
            <w:r w:rsidRPr="00687BCA">
              <w:rPr>
                <w:rFonts w:ascii="Times New Roman" w:eastAsia="NewtonCSanPin-Regular" w:hAnsi="Times New Roman"/>
                <w:sz w:val="24"/>
                <w:szCs w:val="24"/>
              </w:rPr>
              <w:t>воспринимать на слух и понимать различные виды сообщений (бытового характера, художественные и информационные тексты);</w:t>
            </w:r>
          </w:p>
          <w:p w:rsidR="006D5779" w:rsidRPr="00687BCA" w:rsidRDefault="006D5779" w:rsidP="00554223">
            <w:pPr>
              <w:widowControl w:val="0"/>
              <w:numPr>
                <w:ilvl w:val="0"/>
                <w:numId w:val="19"/>
              </w:numPr>
              <w:tabs>
                <w:tab w:val="clear" w:pos="720"/>
                <w:tab w:val="num" w:pos="0"/>
              </w:tabs>
              <w:suppressAutoHyphens/>
              <w:autoSpaceDE w:val="0"/>
              <w:spacing w:after="0" w:line="100" w:lineRule="atLeast"/>
              <w:ind w:left="0" w:firstLine="360"/>
              <w:jc w:val="both"/>
              <w:rPr>
                <w:rFonts w:ascii="Times New Roman" w:eastAsia="NewtonCSanPin-Regular" w:hAnsi="Times New Roman"/>
                <w:sz w:val="24"/>
                <w:szCs w:val="24"/>
              </w:rPr>
            </w:pPr>
            <w:r w:rsidRPr="00687BCA">
              <w:rPr>
                <w:rFonts w:ascii="Times New Roman" w:eastAsia="NewtonCSanPin-Regular" w:hAnsi="Times New Roman"/>
                <w:sz w:val="24"/>
                <w:szCs w:val="24"/>
              </w:rPr>
              <w:t>осознанно читать тексты с целью удовлетворения интереса, приобретения читательского опыта, освоения и использования информации;</w:t>
            </w:r>
          </w:p>
          <w:p w:rsidR="006D5779" w:rsidRPr="00687BCA" w:rsidRDefault="006D5779" w:rsidP="00554223">
            <w:pPr>
              <w:widowControl w:val="0"/>
              <w:numPr>
                <w:ilvl w:val="0"/>
                <w:numId w:val="19"/>
              </w:numPr>
              <w:tabs>
                <w:tab w:val="clear" w:pos="720"/>
                <w:tab w:val="num" w:pos="0"/>
              </w:tabs>
              <w:suppressAutoHyphens/>
              <w:autoSpaceDE w:val="0"/>
              <w:spacing w:after="0" w:line="100" w:lineRule="atLeast"/>
              <w:ind w:left="0" w:firstLine="360"/>
              <w:jc w:val="both"/>
              <w:rPr>
                <w:rFonts w:ascii="Times New Roman" w:eastAsia="NewtonCSanPin-Regular" w:hAnsi="Times New Roman"/>
                <w:sz w:val="24"/>
                <w:szCs w:val="24"/>
              </w:rPr>
            </w:pPr>
            <w:r w:rsidRPr="00687BCA">
              <w:rPr>
                <w:rFonts w:ascii="Times New Roman" w:eastAsia="NewtonCSanPin-Regular" w:hAnsi="Times New Roman"/>
                <w:sz w:val="24"/>
                <w:szCs w:val="24"/>
              </w:rPr>
              <w:t xml:space="preserve">использовать такие виды чтения, как </w:t>
            </w:r>
            <w:proofErr w:type="gramStart"/>
            <w:r w:rsidRPr="00687BCA">
              <w:rPr>
                <w:rFonts w:ascii="Times New Roman" w:eastAsia="NewtonCSanPin-Regular" w:hAnsi="Times New Roman"/>
                <w:sz w:val="24"/>
                <w:szCs w:val="24"/>
              </w:rPr>
              <w:t>ознакомительное</w:t>
            </w:r>
            <w:proofErr w:type="gramEnd"/>
            <w:r w:rsidRPr="00687BCA">
              <w:rPr>
                <w:rFonts w:ascii="Times New Roman" w:eastAsia="NewtonCSanPin-Regular" w:hAnsi="Times New Roman"/>
                <w:sz w:val="24"/>
                <w:szCs w:val="24"/>
              </w:rPr>
              <w:t>,</w:t>
            </w:r>
          </w:p>
          <w:p w:rsidR="006D5779" w:rsidRPr="00687BCA" w:rsidRDefault="006D5779" w:rsidP="00554223">
            <w:pPr>
              <w:widowControl w:val="0"/>
              <w:numPr>
                <w:ilvl w:val="0"/>
                <w:numId w:val="19"/>
              </w:numPr>
              <w:tabs>
                <w:tab w:val="clear" w:pos="720"/>
                <w:tab w:val="num" w:pos="0"/>
              </w:tabs>
              <w:suppressAutoHyphens/>
              <w:autoSpaceDE w:val="0"/>
              <w:spacing w:after="0" w:line="100" w:lineRule="atLeast"/>
              <w:ind w:left="0" w:firstLine="360"/>
              <w:jc w:val="both"/>
              <w:rPr>
                <w:rFonts w:ascii="Times New Roman" w:eastAsia="NewtonCSanPin-Regular" w:hAnsi="Times New Roman"/>
                <w:sz w:val="24"/>
                <w:szCs w:val="24"/>
              </w:rPr>
            </w:pPr>
            <w:r w:rsidRPr="00687BCA">
              <w:rPr>
                <w:rFonts w:ascii="Times New Roman" w:eastAsia="NewtonCSanPin-Regular" w:hAnsi="Times New Roman"/>
                <w:sz w:val="24"/>
                <w:szCs w:val="24"/>
              </w:rPr>
              <w:t>изучающее, поисковое; осознавать цель чтения и выбирать в соответствии с ней нужный вид чтения;</w:t>
            </w:r>
          </w:p>
          <w:p w:rsidR="006D5779" w:rsidRPr="00687BCA" w:rsidRDefault="006D5779" w:rsidP="00554223">
            <w:pPr>
              <w:widowControl w:val="0"/>
              <w:numPr>
                <w:ilvl w:val="0"/>
                <w:numId w:val="19"/>
              </w:numPr>
              <w:tabs>
                <w:tab w:val="clear" w:pos="720"/>
                <w:tab w:val="num" w:pos="0"/>
              </w:tabs>
              <w:suppressAutoHyphens/>
              <w:autoSpaceDE w:val="0"/>
              <w:spacing w:after="0" w:line="100" w:lineRule="atLeast"/>
              <w:ind w:left="0" w:firstLine="360"/>
              <w:jc w:val="both"/>
              <w:rPr>
                <w:rFonts w:ascii="Times New Roman" w:eastAsia="NewtonCSanPin-Regular" w:hAnsi="Times New Roman"/>
                <w:sz w:val="24"/>
                <w:szCs w:val="24"/>
              </w:rPr>
            </w:pPr>
            <w:r w:rsidRPr="00687BCA">
              <w:rPr>
                <w:rFonts w:ascii="Times New Roman" w:eastAsia="NewtonCSanPin-Regular" w:hAnsi="Times New Roman"/>
                <w:sz w:val="24"/>
                <w:szCs w:val="24"/>
              </w:rPr>
              <w:t>работать с информацией, представленной в разных форматах (текст, рисунок, таблица, диаграмма, схема);</w:t>
            </w:r>
          </w:p>
          <w:p w:rsidR="006D5779" w:rsidRPr="00687BCA" w:rsidRDefault="006D5779" w:rsidP="00554223">
            <w:pPr>
              <w:widowControl w:val="0"/>
              <w:numPr>
                <w:ilvl w:val="0"/>
                <w:numId w:val="19"/>
              </w:numPr>
              <w:tabs>
                <w:tab w:val="clear" w:pos="720"/>
                <w:tab w:val="num" w:pos="0"/>
              </w:tabs>
              <w:suppressAutoHyphens/>
              <w:autoSpaceDE w:val="0"/>
              <w:spacing w:after="0" w:line="100" w:lineRule="atLeast"/>
              <w:ind w:left="0" w:firstLine="360"/>
              <w:jc w:val="both"/>
              <w:rPr>
                <w:rFonts w:ascii="Times New Roman" w:eastAsia="NewtonCSanPin-Regular" w:hAnsi="Times New Roman"/>
                <w:sz w:val="24"/>
                <w:szCs w:val="24"/>
              </w:rPr>
            </w:pPr>
            <w:r w:rsidRPr="00687BCA">
              <w:rPr>
                <w:rFonts w:ascii="Times New Roman" w:eastAsia="NewtonCSanPin-Regular" w:hAnsi="Times New Roman"/>
                <w:sz w:val="24"/>
                <w:szCs w:val="24"/>
              </w:rPr>
              <w:t>ориентироваться в соответствующих возрасту словарях и справочниках;</w:t>
            </w:r>
          </w:p>
          <w:p w:rsidR="006D5779" w:rsidRPr="00687BCA" w:rsidRDefault="006D5779" w:rsidP="00554223">
            <w:pPr>
              <w:widowControl w:val="0"/>
              <w:numPr>
                <w:ilvl w:val="0"/>
                <w:numId w:val="19"/>
              </w:numPr>
              <w:tabs>
                <w:tab w:val="clear" w:pos="720"/>
                <w:tab w:val="num" w:pos="0"/>
              </w:tabs>
              <w:suppressAutoHyphens/>
              <w:autoSpaceDE w:val="0"/>
              <w:spacing w:after="0" w:line="100" w:lineRule="atLeast"/>
              <w:ind w:left="0" w:firstLine="360"/>
              <w:jc w:val="both"/>
              <w:rPr>
                <w:rFonts w:ascii="Times New Roman" w:eastAsia="NewtonCSanPin-Regular" w:hAnsi="Times New Roman"/>
                <w:sz w:val="24"/>
                <w:szCs w:val="24"/>
              </w:rPr>
            </w:pPr>
            <w:r w:rsidRPr="00687BCA">
              <w:rPr>
                <w:rFonts w:ascii="Times New Roman" w:eastAsia="NewtonCSanPin-Regular" w:hAnsi="Times New Roman"/>
                <w:sz w:val="24"/>
                <w:szCs w:val="24"/>
              </w:rPr>
              <w:t>составлять список используемой литературы и других информационных источников, заполнять адресную и телефонную книги.</w:t>
            </w:r>
          </w:p>
          <w:p w:rsidR="006D5779" w:rsidRPr="00687BCA" w:rsidRDefault="006D5779" w:rsidP="00DB0E9B">
            <w:pPr>
              <w:autoSpaceDE w:val="0"/>
              <w:spacing w:line="100" w:lineRule="atLeast"/>
              <w:jc w:val="both"/>
              <w:rPr>
                <w:rFonts w:ascii="Times New Roman" w:eastAsia="NewtonCSanPin-Italic" w:hAnsi="Times New Roman"/>
                <w:i/>
                <w:sz w:val="24"/>
                <w:szCs w:val="24"/>
              </w:rPr>
            </w:pPr>
            <w:r w:rsidRPr="00687BCA">
              <w:rPr>
                <w:rFonts w:ascii="Times New Roman" w:eastAsia="NewtonCSanPin-Italic" w:hAnsi="Times New Roman"/>
                <w:b/>
                <w:i/>
                <w:sz w:val="24"/>
                <w:szCs w:val="24"/>
              </w:rPr>
              <w:t>Выпускник получит возможность научиться</w:t>
            </w:r>
            <w:r w:rsidRPr="00687BCA">
              <w:rPr>
                <w:rFonts w:ascii="Times New Roman" w:eastAsia="NewtonCSanPin-Italic" w:hAnsi="Times New Roman"/>
                <w:i/>
                <w:sz w:val="24"/>
                <w:szCs w:val="24"/>
              </w:rPr>
              <w:t>:</w:t>
            </w:r>
          </w:p>
          <w:p w:rsidR="006D5779" w:rsidRPr="00687BCA" w:rsidRDefault="006D5779" w:rsidP="00554223">
            <w:pPr>
              <w:widowControl w:val="0"/>
              <w:numPr>
                <w:ilvl w:val="0"/>
                <w:numId w:val="20"/>
              </w:numPr>
              <w:tabs>
                <w:tab w:val="clear" w:pos="720"/>
                <w:tab w:val="num" w:pos="87"/>
              </w:tabs>
              <w:suppressAutoHyphens/>
              <w:autoSpaceDE w:val="0"/>
              <w:spacing w:after="0" w:line="100" w:lineRule="atLeast"/>
              <w:ind w:left="87" w:firstLine="273"/>
              <w:jc w:val="both"/>
              <w:rPr>
                <w:rFonts w:ascii="Times New Roman" w:eastAsia="NewtonCSanPin-Italic" w:hAnsi="Times New Roman"/>
                <w:sz w:val="24"/>
                <w:szCs w:val="24"/>
              </w:rPr>
            </w:pPr>
            <w:r w:rsidRPr="00687BCA">
              <w:rPr>
                <w:rFonts w:ascii="Times New Roman" w:eastAsia="NewtonCSanPin-Italic" w:hAnsi="Times New Roman"/>
                <w:sz w:val="24"/>
                <w:szCs w:val="24"/>
              </w:rPr>
              <w:t>находить несколько источников информации, пользоваться словарями и справочниками на электронных носителях;</w:t>
            </w:r>
          </w:p>
          <w:p w:rsidR="006D5779" w:rsidRPr="00687BCA" w:rsidRDefault="006D5779" w:rsidP="00554223">
            <w:pPr>
              <w:widowControl w:val="0"/>
              <w:numPr>
                <w:ilvl w:val="0"/>
                <w:numId w:val="20"/>
              </w:numPr>
              <w:tabs>
                <w:tab w:val="clear" w:pos="720"/>
                <w:tab w:val="num" w:pos="87"/>
              </w:tabs>
              <w:suppressAutoHyphens/>
              <w:autoSpaceDE w:val="0"/>
              <w:spacing w:after="0" w:line="100" w:lineRule="atLeast"/>
              <w:ind w:left="87" w:firstLine="273"/>
              <w:jc w:val="both"/>
              <w:rPr>
                <w:rFonts w:ascii="Times New Roman" w:eastAsia="NewtonCSanPin-Italic" w:hAnsi="Times New Roman"/>
                <w:sz w:val="24"/>
                <w:szCs w:val="24"/>
              </w:rPr>
            </w:pPr>
            <w:r w:rsidRPr="00687BCA">
              <w:rPr>
                <w:rFonts w:ascii="Times New Roman" w:eastAsia="NewtonCSanPin-Italic" w:hAnsi="Times New Roman"/>
                <w:sz w:val="24"/>
                <w:szCs w:val="24"/>
              </w:rPr>
              <w:t>систематизировать подобранные информационные материалы в виде схемы или электронного каталога при подготовке собственных работ (сообщений, сочинений, простых  исследований, проектов и т. п.);</w:t>
            </w:r>
          </w:p>
          <w:p w:rsidR="006D5779" w:rsidRPr="00687BCA" w:rsidRDefault="006D5779" w:rsidP="00554223">
            <w:pPr>
              <w:widowControl w:val="0"/>
              <w:numPr>
                <w:ilvl w:val="0"/>
                <w:numId w:val="20"/>
              </w:numPr>
              <w:tabs>
                <w:tab w:val="clear" w:pos="720"/>
                <w:tab w:val="num" w:pos="87"/>
              </w:tabs>
              <w:suppressAutoHyphens/>
              <w:autoSpaceDE w:val="0"/>
              <w:spacing w:after="0" w:line="100" w:lineRule="atLeast"/>
              <w:ind w:left="87" w:firstLine="273"/>
              <w:jc w:val="both"/>
              <w:rPr>
                <w:rFonts w:ascii="Times New Roman" w:eastAsia="NewtonCSanPin-Italic" w:hAnsi="Times New Roman"/>
                <w:sz w:val="24"/>
                <w:szCs w:val="24"/>
              </w:rPr>
            </w:pPr>
            <w:proofErr w:type="gramStart"/>
            <w:r w:rsidRPr="00687BCA">
              <w:rPr>
                <w:rFonts w:ascii="Times New Roman" w:eastAsia="NewtonCSanPin-Italic" w:hAnsi="Times New Roman"/>
                <w:sz w:val="24"/>
                <w:szCs w:val="24"/>
              </w:rPr>
              <w:t xml:space="preserve">хранить информацию на бумажных (альбом, тетрадь  и т. п.) и электронных носителях (диск, </w:t>
            </w:r>
            <w:proofErr w:type="spellStart"/>
            <w:r w:rsidRPr="00687BCA">
              <w:rPr>
                <w:rFonts w:ascii="Times New Roman" w:eastAsia="NewtonCSanPin-Italic" w:hAnsi="Times New Roman"/>
                <w:sz w:val="24"/>
                <w:szCs w:val="24"/>
              </w:rPr>
              <w:t>USBнакопитель</w:t>
            </w:r>
            <w:proofErr w:type="spellEnd"/>
            <w:r w:rsidRPr="00687BCA">
              <w:rPr>
                <w:rFonts w:ascii="Times New Roman" w:eastAsia="NewtonCSanPin-Italic" w:hAnsi="Times New Roman"/>
                <w:sz w:val="24"/>
                <w:szCs w:val="24"/>
              </w:rPr>
              <w:t xml:space="preserve">) в виде упорядоченной структуры (статей, изображений, </w:t>
            </w:r>
            <w:proofErr w:type="spellStart"/>
            <w:r w:rsidRPr="00687BCA">
              <w:rPr>
                <w:rFonts w:ascii="Times New Roman" w:eastAsia="NewtonCSanPin-Italic" w:hAnsi="Times New Roman"/>
                <w:sz w:val="24"/>
                <w:szCs w:val="24"/>
              </w:rPr>
              <w:t>аудиоряда</w:t>
            </w:r>
            <w:proofErr w:type="spellEnd"/>
            <w:r w:rsidRPr="00687BCA">
              <w:rPr>
                <w:rFonts w:ascii="Times New Roman" w:eastAsia="NewtonCSanPin-Italic" w:hAnsi="Times New Roman"/>
                <w:sz w:val="24"/>
                <w:szCs w:val="24"/>
              </w:rPr>
              <w:t>, ссылок и т. п.).</w:t>
            </w:r>
            <w:proofErr w:type="gramEnd"/>
          </w:p>
        </w:tc>
      </w:tr>
      <w:tr w:rsidR="006D5779" w:rsidRPr="00687BCA" w:rsidTr="00DB0E9B"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</w:tcPr>
          <w:p w:rsidR="006D5779" w:rsidRPr="00687BCA" w:rsidRDefault="006D5779" w:rsidP="00DB0E9B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687BCA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</w:tcPr>
          <w:p w:rsidR="006D5779" w:rsidRPr="00687BCA" w:rsidRDefault="006D5779" w:rsidP="00DB0E9B">
            <w:pPr>
              <w:autoSpaceDE w:val="0"/>
              <w:snapToGrid w:val="0"/>
              <w:spacing w:line="100" w:lineRule="atLeast"/>
              <w:ind w:right="-55"/>
              <w:rPr>
                <w:rFonts w:ascii="Times New Roman" w:eastAsia="NewtonCSanPin-Bold" w:hAnsi="Times New Roman"/>
                <w:b/>
                <w:sz w:val="24"/>
                <w:szCs w:val="24"/>
              </w:rPr>
            </w:pPr>
            <w:r w:rsidRPr="00687BCA">
              <w:rPr>
                <w:rFonts w:ascii="Times New Roman" w:eastAsia="NewtonCSanPin-Bold" w:hAnsi="Times New Roman"/>
                <w:b/>
                <w:sz w:val="24"/>
                <w:szCs w:val="24"/>
              </w:rPr>
              <w:t>Раздел «Понимание и преобразование информации»</w:t>
            </w:r>
          </w:p>
        </w:tc>
        <w:tc>
          <w:tcPr>
            <w:tcW w:w="76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5779" w:rsidRPr="00687BCA" w:rsidRDefault="006D5779" w:rsidP="00DB0E9B">
            <w:pPr>
              <w:autoSpaceDE w:val="0"/>
              <w:snapToGrid w:val="0"/>
              <w:spacing w:line="100" w:lineRule="atLeast"/>
              <w:jc w:val="both"/>
              <w:rPr>
                <w:rFonts w:ascii="Times New Roman" w:eastAsia="NewtonCSanPin-Regular" w:hAnsi="Times New Roman"/>
                <w:b/>
                <w:sz w:val="24"/>
                <w:szCs w:val="24"/>
              </w:rPr>
            </w:pPr>
            <w:r w:rsidRPr="00687BCA">
              <w:rPr>
                <w:rFonts w:ascii="Times New Roman" w:eastAsia="NewtonCSanPin-Regular" w:hAnsi="Times New Roman"/>
                <w:b/>
                <w:sz w:val="24"/>
                <w:szCs w:val="24"/>
              </w:rPr>
              <w:t>Выпускник научится:</w:t>
            </w:r>
          </w:p>
          <w:p w:rsidR="006D5779" w:rsidRPr="00687BCA" w:rsidRDefault="006D5779" w:rsidP="00554223">
            <w:pPr>
              <w:widowControl w:val="0"/>
              <w:numPr>
                <w:ilvl w:val="0"/>
                <w:numId w:val="21"/>
              </w:numPr>
              <w:tabs>
                <w:tab w:val="clear" w:pos="720"/>
                <w:tab w:val="num" w:pos="0"/>
              </w:tabs>
              <w:suppressAutoHyphens/>
              <w:autoSpaceDE w:val="0"/>
              <w:spacing w:after="0" w:line="100" w:lineRule="atLeast"/>
              <w:ind w:left="0" w:firstLine="360"/>
              <w:jc w:val="both"/>
              <w:rPr>
                <w:rFonts w:ascii="Times New Roman" w:eastAsia="NewtonCSanPin-Regular" w:hAnsi="Times New Roman"/>
                <w:sz w:val="24"/>
                <w:szCs w:val="24"/>
              </w:rPr>
            </w:pPr>
            <w:r w:rsidRPr="00687BCA">
              <w:rPr>
                <w:rFonts w:ascii="Times New Roman" w:eastAsia="NewtonCSanPin-Regular" w:hAnsi="Times New Roman"/>
                <w:sz w:val="24"/>
                <w:szCs w:val="24"/>
              </w:rPr>
              <w:t xml:space="preserve">определять тему и главную мысль текста, делить текст на смысловые части, составлять простой план текста, подробно и сжато устно </w:t>
            </w:r>
            <w:proofErr w:type="gramStart"/>
            <w:r w:rsidRPr="00687BCA">
              <w:rPr>
                <w:rFonts w:ascii="Times New Roman" w:eastAsia="NewtonCSanPin-Regular" w:hAnsi="Times New Roman"/>
                <w:sz w:val="24"/>
                <w:szCs w:val="24"/>
              </w:rPr>
              <w:t>пересказывать</w:t>
            </w:r>
            <w:proofErr w:type="gramEnd"/>
            <w:r w:rsidRPr="00687BCA">
              <w:rPr>
                <w:rFonts w:ascii="Times New Roman" w:eastAsia="NewtonCSanPin-Regular" w:hAnsi="Times New Roman"/>
                <w:sz w:val="24"/>
                <w:szCs w:val="24"/>
              </w:rPr>
              <w:t xml:space="preserve"> прочитанный или прослушанный текст;</w:t>
            </w:r>
          </w:p>
          <w:p w:rsidR="006D5779" w:rsidRPr="00687BCA" w:rsidRDefault="006D5779" w:rsidP="00554223">
            <w:pPr>
              <w:widowControl w:val="0"/>
              <w:numPr>
                <w:ilvl w:val="0"/>
                <w:numId w:val="21"/>
              </w:numPr>
              <w:tabs>
                <w:tab w:val="clear" w:pos="720"/>
                <w:tab w:val="num" w:pos="0"/>
              </w:tabs>
              <w:suppressAutoHyphens/>
              <w:autoSpaceDE w:val="0"/>
              <w:spacing w:after="0" w:line="100" w:lineRule="atLeast"/>
              <w:ind w:left="0" w:firstLine="360"/>
              <w:jc w:val="both"/>
              <w:rPr>
                <w:rFonts w:ascii="Times New Roman" w:eastAsia="NewtonCSanPin-Regular" w:hAnsi="Times New Roman"/>
                <w:sz w:val="24"/>
                <w:szCs w:val="24"/>
              </w:rPr>
            </w:pPr>
            <w:r w:rsidRPr="00687BCA">
              <w:rPr>
                <w:rFonts w:ascii="Times New Roman" w:eastAsia="NewtonCSanPin-Regular" w:hAnsi="Times New Roman"/>
                <w:sz w:val="24"/>
                <w:szCs w:val="24"/>
              </w:rPr>
              <w:t>находить информацию, факты, заданные в тексте в явном виде: числовые данные, отношения (например, математические) и зависимости; вычленять содержащиеся в тексте основные события и устанавливать их последовательность; упорядочивать информацию по алфавиту, по числовым параметрам (возрастанию и убыванию);</w:t>
            </w:r>
          </w:p>
          <w:p w:rsidR="006D5779" w:rsidRPr="00687BCA" w:rsidRDefault="006D5779" w:rsidP="00554223">
            <w:pPr>
              <w:widowControl w:val="0"/>
              <w:numPr>
                <w:ilvl w:val="0"/>
                <w:numId w:val="21"/>
              </w:numPr>
              <w:tabs>
                <w:tab w:val="clear" w:pos="720"/>
                <w:tab w:val="num" w:pos="0"/>
              </w:tabs>
              <w:suppressAutoHyphens/>
              <w:autoSpaceDE w:val="0"/>
              <w:spacing w:after="0" w:line="100" w:lineRule="atLeast"/>
              <w:ind w:left="0" w:firstLine="360"/>
              <w:jc w:val="both"/>
              <w:rPr>
                <w:rFonts w:ascii="Times New Roman" w:eastAsia="NewtonCSanPin-Regular" w:hAnsi="Times New Roman"/>
                <w:sz w:val="24"/>
                <w:szCs w:val="24"/>
              </w:rPr>
            </w:pPr>
            <w:r w:rsidRPr="00687BCA">
              <w:rPr>
                <w:rFonts w:ascii="Times New Roman" w:eastAsia="NewtonCSanPin-Regular" w:hAnsi="Times New Roman"/>
                <w:sz w:val="24"/>
                <w:szCs w:val="24"/>
              </w:rPr>
              <w:t>понимать информацию, представленную в неявном виде: например, выделять общий признак группы элементов, характеризовать явление по его описанию; находить в тексте несколько примеров, доказывающих приведенное утверждение, и т. д.;</w:t>
            </w:r>
          </w:p>
          <w:p w:rsidR="006D5779" w:rsidRPr="00687BCA" w:rsidRDefault="006D5779" w:rsidP="00554223">
            <w:pPr>
              <w:widowControl w:val="0"/>
              <w:numPr>
                <w:ilvl w:val="0"/>
                <w:numId w:val="21"/>
              </w:numPr>
              <w:tabs>
                <w:tab w:val="clear" w:pos="720"/>
                <w:tab w:val="num" w:pos="0"/>
              </w:tabs>
              <w:suppressAutoHyphens/>
              <w:autoSpaceDE w:val="0"/>
              <w:spacing w:after="0" w:line="100" w:lineRule="atLeast"/>
              <w:ind w:left="0" w:firstLine="360"/>
              <w:jc w:val="both"/>
              <w:rPr>
                <w:rFonts w:ascii="Times New Roman" w:eastAsia="NewtonCSanPin-Regular" w:hAnsi="Times New Roman"/>
                <w:sz w:val="24"/>
                <w:szCs w:val="24"/>
              </w:rPr>
            </w:pPr>
            <w:r w:rsidRPr="00687BCA">
              <w:rPr>
                <w:rFonts w:ascii="Times New Roman" w:eastAsia="NewtonCSanPin-Regular" w:hAnsi="Times New Roman"/>
                <w:sz w:val="24"/>
                <w:szCs w:val="24"/>
              </w:rPr>
              <w:t xml:space="preserve">интерпретировать и обобщать информацию: интегрировать содержащиеся в разных частях текста детали сообщения; устанавливать связи, не высказанные в тексте напрямую, интерпретировать их, соотнося с общей идеей текста; формулировать, основываясь на тексте, </w:t>
            </w:r>
            <w:r w:rsidRPr="00687BCA">
              <w:rPr>
                <w:rFonts w:ascii="Times New Roman" w:eastAsia="NewtonCSanPin-Regular" w:hAnsi="Times New Roman"/>
                <w:sz w:val="24"/>
                <w:szCs w:val="24"/>
              </w:rPr>
              <w:lastRenderedPageBreak/>
              <w:t>простые выводы; понимать текст, не</w:t>
            </w:r>
          </w:p>
          <w:p w:rsidR="006D5779" w:rsidRPr="00687BCA" w:rsidRDefault="006D5779" w:rsidP="00554223">
            <w:pPr>
              <w:widowControl w:val="0"/>
              <w:numPr>
                <w:ilvl w:val="0"/>
                <w:numId w:val="21"/>
              </w:numPr>
              <w:tabs>
                <w:tab w:val="clear" w:pos="720"/>
                <w:tab w:val="num" w:pos="0"/>
              </w:tabs>
              <w:suppressAutoHyphens/>
              <w:autoSpaceDE w:val="0"/>
              <w:spacing w:after="0" w:line="100" w:lineRule="atLeast"/>
              <w:ind w:left="0" w:firstLine="360"/>
              <w:jc w:val="both"/>
              <w:rPr>
                <w:rFonts w:ascii="Times New Roman" w:eastAsia="NewtonCSanPin-Regular" w:hAnsi="Times New Roman"/>
                <w:sz w:val="24"/>
                <w:szCs w:val="24"/>
              </w:rPr>
            </w:pPr>
            <w:r w:rsidRPr="00687BCA">
              <w:rPr>
                <w:rFonts w:ascii="Times New Roman" w:eastAsia="NewtonCSanPin-Regular" w:hAnsi="Times New Roman"/>
                <w:sz w:val="24"/>
                <w:szCs w:val="24"/>
              </w:rPr>
              <w:t>только опираясь на содержащуюся в нем информацию, но и обращая внимание на жанр, структуру, язык текста;</w:t>
            </w:r>
          </w:p>
          <w:p w:rsidR="006D5779" w:rsidRPr="00687BCA" w:rsidRDefault="006D5779" w:rsidP="00554223">
            <w:pPr>
              <w:widowControl w:val="0"/>
              <w:numPr>
                <w:ilvl w:val="0"/>
                <w:numId w:val="21"/>
              </w:numPr>
              <w:tabs>
                <w:tab w:val="clear" w:pos="720"/>
                <w:tab w:val="num" w:pos="0"/>
              </w:tabs>
              <w:suppressAutoHyphens/>
              <w:autoSpaceDE w:val="0"/>
              <w:spacing w:after="0" w:line="100" w:lineRule="atLeast"/>
              <w:ind w:left="0" w:firstLine="360"/>
              <w:jc w:val="both"/>
              <w:rPr>
                <w:rFonts w:ascii="Times New Roman" w:eastAsia="NewtonCSanPin-Regular" w:hAnsi="Times New Roman"/>
                <w:sz w:val="24"/>
                <w:szCs w:val="24"/>
              </w:rPr>
            </w:pPr>
            <w:r w:rsidRPr="00687BCA">
              <w:rPr>
                <w:rFonts w:ascii="Times New Roman" w:eastAsia="NewtonCSanPin-Regular" w:hAnsi="Times New Roman"/>
                <w:sz w:val="24"/>
                <w:szCs w:val="24"/>
              </w:rPr>
              <w:t>преобразовывать информацию из сплошного текста в таблицу (дополнять таблицу информацией из текста); преобразовывать информацию, полученную из рисунка, в текстовую задачу; заполнять предложенные схемы с опорой на прочитанный текст;</w:t>
            </w:r>
          </w:p>
          <w:p w:rsidR="006D5779" w:rsidRPr="00687BCA" w:rsidRDefault="006D5779" w:rsidP="00554223">
            <w:pPr>
              <w:widowControl w:val="0"/>
              <w:numPr>
                <w:ilvl w:val="0"/>
                <w:numId w:val="21"/>
              </w:numPr>
              <w:tabs>
                <w:tab w:val="clear" w:pos="720"/>
                <w:tab w:val="num" w:pos="0"/>
              </w:tabs>
              <w:suppressAutoHyphens/>
              <w:autoSpaceDE w:val="0"/>
              <w:spacing w:after="0" w:line="100" w:lineRule="atLeast"/>
              <w:ind w:left="0" w:firstLine="360"/>
              <w:jc w:val="both"/>
              <w:rPr>
                <w:rFonts w:ascii="Times New Roman" w:eastAsia="NewtonCSanPin-Regular" w:hAnsi="Times New Roman"/>
                <w:sz w:val="24"/>
                <w:szCs w:val="24"/>
              </w:rPr>
            </w:pPr>
            <w:r w:rsidRPr="00687BCA">
              <w:rPr>
                <w:rFonts w:ascii="Times New Roman" w:eastAsia="NewtonCSanPin-Regular" w:hAnsi="Times New Roman"/>
                <w:sz w:val="24"/>
                <w:szCs w:val="24"/>
              </w:rPr>
              <w:t>анализировать и оценивать содержание, языковые особенности и структуру текста; определять место и роль иллюстративного ряда в тексте.</w:t>
            </w:r>
          </w:p>
          <w:p w:rsidR="006D5779" w:rsidRPr="00687BCA" w:rsidRDefault="006D5779" w:rsidP="00DB0E9B">
            <w:pPr>
              <w:autoSpaceDE w:val="0"/>
              <w:spacing w:line="100" w:lineRule="atLeast"/>
              <w:jc w:val="both"/>
              <w:rPr>
                <w:rFonts w:ascii="Times New Roman" w:eastAsia="NewtonCSanPin-Italic" w:hAnsi="Times New Roman"/>
                <w:b/>
                <w:i/>
                <w:sz w:val="24"/>
                <w:szCs w:val="24"/>
              </w:rPr>
            </w:pPr>
            <w:r w:rsidRPr="00687BCA">
              <w:rPr>
                <w:rFonts w:ascii="Times New Roman" w:eastAsia="NewtonCSanPin-Italic" w:hAnsi="Times New Roman"/>
                <w:b/>
                <w:i/>
                <w:sz w:val="24"/>
                <w:szCs w:val="24"/>
              </w:rPr>
              <w:t>Выпускник получит возможность научиться:</w:t>
            </w:r>
          </w:p>
          <w:p w:rsidR="006D5779" w:rsidRPr="00687BCA" w:rsidRDefault="006D5779" w:rsidP="00554223">
            <w:pPr>
              <w:widowControl w:val="0"/>
              <w:numPr>
                <w:ilvl w:val="0"/>
                <w:numId w:val="22"/>
              </w:numPr>
              <w:tabs>
                <w:tab w:val="clear" w:pos="720"/>
                <w:tab w:val="num" w:pos="-55"/>
              </w:tabs>
              <w:suppressAutoHyphens/>
              <w:autoSpaceDE w:val="0"/>
              <w:spacing w:after="0" w:line="100" w:lineRule="atLeast"/>
              <w:ind w:left="-55" w:firstLine="415"/>
              <w:jc w:val="both"/>
              <w:rPr>
                <w:rFonts w:ascii="Times New Roman" w:eastAsia="NewtonCSanPin-Italic" w:hAnsi="Times New Roman"/>
                <w:sz w:val="24"/>
                <w:szCs w:val="24"/>
              </w:rPr>
            </w:pPr>
            <w:r w:rsidRPr="00687BCA">
              <w:rPr>
                <w:rFonts w:ascii="Times New Roman" w:eastAsia="NewtonCSanPin-Italic" w:hAnsi="Times New Roman"/>
                <w:sz w:val="24"/>
                <w:szCs w:val="24"/>
              </w:rPr>
              <w:t>соотносить позицию автора с собственной точкой зрения;</w:t>
            </w:r>
          </w:p>
          <w:p w:rsidR="006D5779" w:rsidRPr="00687BCA" w:rsidRDefault="006D5779" w:rsidP="00554223">
            <w:pPr>
              <w:widowControl w:val="0"/>
              <w:numPr>
                <w:ilvl w:val="0"/>
                <w:numId w:val="22"/>
              </w:numPr>
              <w:tabs>
                <w:tab w:val="clear" w:pos="720"/>
                <w:tab w:val="num" w:pos="-55"/>
              </w:tabs>
              <w:suppressAutoHyphens/>
              <w:autoSpaceDE w:val="0"/>
              <w:spacing w:after="0" w:line="100" w:lineRule="atLeast"/>
              <w:ind w:left="-55" w:firstLine="415"/>
              <w:jc w:val="both"/>
              <w:rPr>
                <w:rFonts w:ascii="Times New Roman" w:eastAsia="NewtonCSanPin-Italic" w:hAnsi="Times New Roman"/>
                <w:sz w:val="24"/>
                <w:szCs w:val="24"/>
              </w:rPr>
            </w:pPr>
            <w:r w:rsidRPr="00687BCA">
              <w:rPr>
                <w:rFonts w:ascii="Times New Roman" w:eastAsia="NewtonCSanPin-Italic" w:hAnsi="Times New Roman"/>
                <w:sz w:val="24"/>
                <w:szCs w:val="24"/>
              </w:rPr>
              <w:t>для поиска нужной информации использовать такие внешние формальные элементы текста, как подзаголовки,  иллюстрации, сноски;</w:t>
            </w:r>
          </w:p>
          <w:p w:rsidR="006D5779" w:rsidRPr="00687BCA" w:rsidRDefault="006D5779" w:rsidP="00554223">
            <w:pPr>
              <w:widowControl w:val="0"/>
              <w:numPr>
                <w:ilvl w:val="0"/>
                <w:numId w:val="22"/>
              </w:numPr>
              <w:tabs>
                <w:tab w:val="clear" w:pos="720"/>
                <w:tab w:val="num" w:pos="-55"/>
              </w:tabs>
              <w:suppressAutoHyphens/>
              <w:autoSpaceDE w:val="0"/>
              <w:spacing w:after="0" w:line="100" w:lineRule="atLeast"/>
              <w:ind w:left="-55" w:firstLine="415"/>
              <w:jc w:val="both"/>
              <w:rPr>
                <w:rFonts w:ascii="Times New Roman" w:eastAsia="NewtonCSanPin-Italic" w:hAnsi="Times New Roman"/>
                <w:sz w:val="24"/>
                <w:szCs w:val="24"/>
              </w:rPr>
            </w:pPr>
            <w:r w:rsidRPr="00687BCA">
              <w:rPr>
                <w:rFonts w:ascii="Times New Roman" w:eastAsia="NewtonCSanPin-Italic" w:hAnsi="Times New Roman"/>
                <w:sz w:val="24"/>
                <w:szCs w:val="24"/>
              </w:rPr>
              <w:t>делать выписки из используемых источников информации, составлять письменные отзывы, аннотации.</w:t>
            </w:r>
          </w:p>
        </w:tc>
      </w:tr>
      <w:tr w:rsidR="006D5779" w:rsidRPr="00687BCA" w:rsidTr="00DB0E9B"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</w:tcPr>
          <w:p w:rsidR="006D5779" w:rsidRPr="00687BCA" w:rsidRDefault="006D5779" w:rsidP="00DB0E9B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687BCA">
              <w:rPr>
                <w:rFonts w:ascii="Times New Roman" w:hAnsi="Times New Roman"/>
                <w:sz w:val="24"/>
              </w:rPr>
              <w:lastRenderedPageBreak/>
              <w:t>3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</w:tcPr>
          <w:p w:rsidR="006D5779" w:rsidRPr="00687BCA" w:rsidRDefault="006D5779" w:rsidP="00DB0E9B">
            <w:pPr>
              <w:autoSpaceDE w:val="0"/>
              <w:snapToGrid w:val="0"/>
              <w:spacing w:line="100" w:lineRule="atLeast"/>
              <w:ind w:right="-55"/>
              <w:rPr>
                <w:rFonts w:ascii="Times New Roman" w:eastAsia="NewtonCSanPin-Bold" w:hAnsi="Times New Roman"/>
                <w:b/>
                <w:sz w:val="24"/>
                <w:szCs w:val="24"/>
              </w:rPr>
            </w:pPr>
            <w:r w:rsidRPr="00687BCA">
              <w:rPr>
                <w:rFonts w:ascii="Times New Roman" w:eastAsia="NewtonCSanPin-Bold" w:hAnsi="Times New Roman"/>
                <w:b/>
                <w:sz w:val="24"/>
                <w:szCs w:val="24"/>
              </w:rPr>
              <w:t>Раздел «Применение и представление информации»</w:t>
            </w:r>
          </w:p>
        </w:tc>
        <w:tc>
          <w:tcPr>
            <w:tcW w:w="76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5779" w:rsidRPr="00687BCA" w:rsidRDefault="006D5779" w:rsidP="00DB0E9B">
            <w:pPr>
              <w:autoSpaceDE w:val="0"/>
              <w:snapToGrid w:val="0"/>
              <w:spacing w:line="100" w:lineRule="atLeast"/>
              <w:jc w:val="both"/>
              <w:rPr>
                <w:rFonts w:ascii="Times New Roman" w:eastAsia="NewtonCSanPin-Regular" w:hAnsi="Times New Roman"/>
                <w:b/>
                <w:sz w:val="24"/>
                <w:szCs w:val="24"/>
              </w:rPr>
            </w:pPr>
            <w:r w:rsidRPr="00687BCA">
              <w:rPr>
                <w:rFonts w:ascii="Times New Roman" w:eastAsia="NewtonCSanPin-Regular" w:hAnsi="Times New Roman"/>
                <w:b/>
                <w:sz w:val="24"/>
                <w:szCs w:val="24"/>
              </w:rPr>
              <w:t>Выпускник научится:</w:t>
            </w:r>
          </w:p>
          <w:p w:rsidR="006D5779" w:rsidRPr="00687BCA" w:rsidRDefault="006D5779" w:rsidP="00554223">
            <w:pPr>
              <w:widowControl w:val="0"/>
              <w:numPr>
                <w:ilvl w:val="0"/>
                <w:numId w:val="23"/>
              </w:numPr>
              <w:tabs>
                <w:tab w:val="clear" w:pos="720"/>
                <w:tab w:val="num" w:pos="0"/>
              </w:tabs>
              <w:suppressAutoHyphens/>
              <w:autoSpaceDE w:val="0"/>
              <w:spacing w:after="0" w:line="100" w:lineRule="atLeast"/>
              <w:ind w:left="0" w:firstLine="360"/>
              <w:jc w:val="both"/>
              <w:rPr>
                <w:rFonts w:ascii="Times New Roman" w:eastAsia="NewtonCSanPin-Regular" w:hAnsi="Times New Roman"/>
                <w:sz w:val="24"/>
                <w:szCs w:val="24"/>
              </w:rPr>
            </w:pPr>
            <w:r w:rsidRPr="00687BCA">
              <w:rPr>
                <w:rFonts w:ascii="Times New Roman" w:eastAsia="NewtonCSanPin-Regular" w:hAnsi="Times New Roman"/>
                <w:sz w:val="24"/>
                <w:szCs w:val="24"/>
              </w:rPr>
              <w:t xml:space="preserve">передавать собеседнику/партнеру важную для решаемой учебной задачи информацию, участвовать в диалоге при обсуждении </w:t>
            </w:r>
            <w:proofErr w:type="gramStart"/>
            <w:r w:rsidRPr="00687BCA">
              <w:rPr>
                <w:rFonts w:ascii="Times New Roman" w:eastAsia="NewtonCSanPin-Regular" w:hAnsi="Times New Roman"/>
                <w:sz w:val="24"/>
                <w:szCs w:val="24"/>
              </w:rPr>
              <w:t>прочитанного</w:t>
            </w:r>
            <w:proofErr w:type="gramEnd"/>
            <w:r w:rsidRPr="00687BCA">
              <w:rPr>
                <w:rFonts w:ascii="Times New Roman" w:eastAsia="NewtonCSanPin-Regular" w:hAnsi="Times New Roman"/>
                <w:sz w:val="24"/>
                <w:szCs w:val="24"/>
              </w:rPr>
              <w:t xml:space="preserve"> или прослушанного;</w:t>
            </w:r>
          </w:p>
          <w:p w:rsidR="006D5779" w:rsidRPr="00687BCA" w:rsidRDefault="006D5779" w:rsidP="00554223">
            <w:pPr>
              <w:widowControl w:val="0"/>
              <w:numPr>
                <w:ilvl w:val="0"/>
                <w:numId w:val="23"/>
              </w:numPr>
              <w:tabs>
                <w:tab w:val="clear" w:pos="720"/>
                <w:tab w:val="num" w:pos="0"/>
              </w:tabs>
              <w:suppressAutoHyphens/>
              <w:autoSpaceDE w:val="0"/>
              <w:spacing w:after="0" w:line="100" w:lineRule="atLeast"/>
              <w:ind w:left="0" w:firstLine="360"/>
              <w:jc w:val="both"/>
              <w:rPr>
                <w:rFonts w:ascii="Times New Roman" w:eastAsia="NewtonCSanPin-Regular" w:hAnsi="Times New Roman"/>
                <w:sz w:val="24"/>
                <w:szCs w:val="24"/>
              </w:rPr>
            </w:pPr>
            <w:r w:rsidRPr="00687BCA">
              <w:rPr>
                <w:rFonts w:ascii="Times New Roman" w:eastAsia="NewtonCSanPin-Regular" w:hAnsi="Times New Roman"/>
                <w:sz w:val="24"/>
                <w:szCs w:val="24"/>
              </w:rPr>
              <w:t>использовать полученный читательский опыт для обогащения чувственного опыта, высказывать оценочные суждения и свою точку зрения о прочитанном тексте;</w:t>
            </w:r>
          </w:p>
          <w:p w:rsidR="006D5779" w:rsidRPr="00687BCA" w:rsidRDefault="006D5779" w:rsidP="00554223">
            <w:pPr>
              <w:widowControl w:val="0"/>
              <w:numPr>
                <w:ilvl w:val="0"/>
                <w:numId w:val="23"/>
              </w:numPr>
              <w:tabs>
                <w:tab w:val="clear" w:pos="720"/>
                <w:tab w:val="num" w:pos="0"/>
              </w:tabs>
              <w:suppressAutoHyphens/>
              <w:autoSpaceDE w:val="0"/>
              <w:spacing w:after="0" w:line="100" w:lineRule="atLeast"/>
              <w:ind w:left="0" w:firstLine="360"/>
              <w:jc w:val="both"/>
              <w:rPr>
                <w:rFonts w:ascii="Times New Roman" w:eastAsia="NewtonCSanPin-Regular" w:hAnsi="Times New Roman"/>
                <w:sz w:val="24"/>
                <w:szCs w:val="24"/>
              </w:rPr>
            </w:pPr>
            <w:r w:rsidRPr="00687BCA">
              <w:rPr>
                <w:rFonts w:ascii="Times New Roman" w:eastAsia="NewtonCSanPin-Regular" w:hAnsi="Times New Roman"/>
                <w:sz w:val="24"/>
                <w:szCs w:val="24"/>
              </w:rPr>
              <w:t>составлять устно небольшое монологическое высказывание по предложенной теме, заданному вопросу;</w:t>
            </w:r>
          </w:p>
          <w:p w:rsidR="006D5779" w:rsidRPr="00687BCA" w:rsidRDefault="006D5779" w:rsidP="00554223">
            <w:pPr>
              <w:widowControl w:val="0"/>
              <w:numPr>
                <w:ilvl w:val="0"/>
                <w:numId w:val="23"/>
              </w:numPr>
              <w:tabs>
                <w:tab w:val="clear" w:pos="720"/>
                <w:tab w:val="num" w:pos="0"/>
              </w:tabs>
              <w:suppressAutoHyphens/>
              <w:autoSpaceDE w:val="0"/>
              <w:spacing w:after="0" w:line="100" w:lineRule="atLeast"/>
              <w:ind w:left="0" w:firstLine="360"/>
              <w:jc w:val="both"/>
              <w:rPr>
                <w:rFonts w:ascii="Times New Roman" w:eastAsia="NewtonCSanPin-Regular" w:hAnsi="Times New Roman"/>
                <w:sz w:val="24"/>
                <w:szCs w:val="24"/>
              </w:rPr>
            </w:pPr>
            <w:r w:rsidRPr="00687BCA">
              <w:rPr>
                <w:rFonts w:ascii="Times New Roman" w:eastAsia="NewtonCSanPin-Regular" w:hAnsi="Times New Roman"/>
                <w:sz w:val="24"/>
                <w:szCs w:val="24"/>
              </w:rPr>
              <w:t>описывать по определенному алгоритму объект наблюдения, сравнивать между собой два объекта, выделяя два-три существенных признака;</w:t>
            </w:r>
          </w:p>
          <w:p w:rsidR="006D5779" w:rsidRPr="00687BCA" w:rsidRDefault="006D5779" w:rsidP="00554223">
            <w:pPr>
              <w:widowControl w:val="0"/>
              <w:numPr>
                <w:ilvl w:val="0"/>
                <w:numId w:val="23"/>
              </w:numPr>
              <w:tabs>
                <w:tab w:val="clear" w:pos="720"/>
                <w:tab w:val="num" w:pos="0"/>
              </w:tabs>
              <w:suppressAutoHyphens/>
              <w:autoSpaceDE w:val="0"/>
              <w:spacing w:after="0" w:line="100" w:lineRule="atLeast"/>
              <w:ind w:left="0" w:firstLine="360"/>
              <w:jc w:val="both"/>
              <w:rPr>
                <w:rFonts w:ascii="Times New Roman" w:eastAsia="NewtonCSanPin-Regular" w:hAnsi="Times New Roman"/>
                <w:sz w:val="24"/>
                <w:szCs w:val="24"/>
              </w:rPr>
            </w:pPr>
            <w:r w:rsidRPr="00687BCA">
              <w:rPr>
                <w:rFonts w:ascii="Times New Roman" w:eastAsia="NewtonCSanPin-Regular" w:hAnsi="Times New Roman"/>
                <w:sz w:val="24"/>
                <w:szCs w:val="24"/>
              </w:rPr>
              <w:t>по результатам наблюдений находить и формулировать правила, закономерности и т. п.;</w:t>
            </w:r>
          </w:p>
          <w:p w:rsidR="006D5779" w:rsidRPr="00687BCA" w:rsidRDefault="006D5779" w:rsidP="00554223">
            <w:pPr>
              <w:widowControl w:val="0"/>
              <w:numPr>
                <w:ilvl w:val="0"/>
                <w:numId w:val="23"/>
              </w:numPr>
              <w:tabs>
                <w:tab w:val="clear" w:pos="720"/>
                <w:tab w:val="num" w:pos="0"/>
              </w:tabs>
              <w:suppressAutoHyphens/>
              <w:autoSpaceDE w:val="0"/>
              <w:spacing w:after="0" w:line="100" w:lineRule="atLeast"/>
              <w:ind w:left="0" w:firstLine="360"/>
              <w:jc w:val="both"/>
              <w:rPr>
                <w:rFonts w:ascii="Times New Roman" w:eastAsia="NewtonCSanPin-Regular" w:hAnsi="Times New Roman"/>
                <w:sz w:val="24"/>
                <w:szCs w:val="24"/>
              </w:rPr>
            </w:pPr>
            <w:r w:rsidRPr="00687BCA">
              <w:rPr>
                <w:rFonts w:ascii="Times New Roman" w:eastAsia="NewtonCSanPin-Regular" w:hAnsi="Times New Roman"/>
                <w:sz w:val="24"/>
                <w:szCs w:val="24"/>
              </w:rPr>
              <w:t>группировать, систематизировать объекты, выделяя один-два признака;</w:t>
            </w:r>
          </w:p>
          <w:p w:rsidR="006D5779" w:rsidRPr="00687BCA" w:rsidRDefault="006D5779" w:rsidP="00554223">
            <w:pPr>
              <w:widowControl w:val="0"/>
              <w:numPr>
                <w:ilvl w:val="0"/>
                <w:numId w:val="23"/>
              </w:numPr>
              <w:tabs>
                <w:tab w:val="clear" w:pos="720"/>
                <w:tab w:val="num" w:pos="0"/>
              </w:tabs>
              <w:suppressAutoHyphens/>
              <w:autoSpaceDE w:val="0"/>
              <w:spacing w:after="0" w:line="100" w:lineRule="atLeast"/>
              <w:ind w:left="0" w:firstLine="360"/>
              <w:jc w:val="both"/>
              <w:rPr>
                <w:rFonts w:ascii="Times New Roman" w:eastAsia="NewtonCSanPin-Regular" w:hAnsi="Times New Roman"/>
                <w:sz w:val="24"/>
                <w:szCs w:val="24"/>
              </w:rPr>
            </w:pPr>
            <w:r w:rsidRPr="00687BCA">
              <w:rPr>
                <w:rFonts w:ascii="Times New Roman" w:eastAsia="NewtonCSanPin-Regular" w:hAnsi="Times New Roman"/>
                <w:sz w:val="24"/>
                <w:szCs w:val="24"/>
              </w:rPr>
              <w:t>определять последовательность выполнения действий,</w:t>
            </w:r>
          </w:p>
          <w:p w:rsidR="006D5779" w:rsidRPr="00687BCA" w:rsidRDefault="006D5779" w:rsidP="00554223">
            <w:pPr>
              <w:widowControl w:val="0"/>
              <w:numPr>
                <w:ilvl w:val="0"/>
                <w:numId w:val="23"/>
              </w:numPr>
              <w:tabs>
                <w:tab w:val="clear" w:pos="720"/>
                <w:tab w:val="num" w:pos="0"/>
              </w:tabs>
              <w:suppressAutoHyphens/>
              <w:autoSpaceDE w:val="0"/>
              <w:spacing w:after="0" w:line="100" w:lineRule="atLeast"/>
              <w:ind w:left="0" w:firstLine="360"/>
              <w:jc w:val="both"/>
              <w:rPr>
                <w:rFonts w:ascii="Times New Roman" w:eastAsia="NewtonCSanPin-Regular" w:hAnsi="Times New Roman"/>
                <w:sz w:val="24"/>
                <w:szCs w:val="24"/>
              </w:rPr>
            </w:pPr>
            <w:r w:rsidRPr="00687BCA">
              <w:rPr>
                <w:rFonts w:ascii="Times New Roman" w:eastAsia="NewtonCSanPin-Regular" w:hAnsi="Times New Roman"/>
                <w:sz w:val="24"/>
                <w:szCs w:val="24"/>
              </w:rPr>
              <w:t>составлять простейшую инструкцию из двух-трех шагов (на основе предложенного набора действий, включающего избыточные шаги).</w:t>
            </w:r>
          </w:p>
          <w:p w:rsidR="006D5779" w:rsidRPr="00687BCA" w:rsidRDefault="006D5779" w:rsidP="00DB0E9B">
            <w:pPr>
              <w:autoSpaceDE w:val="0"/>
              <w:spacing w:line="100" w:lineRule="atLeast"/>
              <w:jc w:val="both"/>
              <w:rPr>
                <w:rFonts w:ascii="Times New Roman" w:eastAsia="NewtonCSanPin-Italic" w:hAnsi="Times New Roman"/>
                <w:b/>
                <w:i/>
                <w:sz w:val="24"/>
                <w:szCs w:val="24"/>
              </w:rPr>
            </w:pPr>
            <w:r w:rsidRPr="00687BCA">
              <w:rPr>
                <w:rFonts w:ascii="Times New Roman" w:eastAsia="NewtonCSanPin-Italic" w:hAnsi="Times New Roman"/>
                <w:b/>
                <w:i/>
                <w:sz w:val="24"/>
                <w:szCs w:val="24"/>
              </w:rPr>
              <w:t>Выпускник получит возможность научиться:</w:t>
            </w:r>
          </w:p>
          <w:p w:rsidR="006D5779" w:rsidRPr="00687BCA" w:rsidRDefault="006D5779" w:rsidP="00554223">
            <w:pPr>
              <w:widowControl w:val="0"/>
              <w:numPr>
                <w:ilvl w:val="0"/>
                <w:numId w:val="24"/>
              </w:numPr>
              <w:tabs>
                <w:tab w:val="clear" w:pos="720"/>
                <w:tab w:val="num" w:pos="-55"/>
              </w:tabs>
              <w:suppressAutoHyphens/>
              <w:autoSpaceDE w:val="0"/>
              <w:spacing w:after="0" w:line="100" w:lineRule="atLeast"/>
              <w:ind w:left="87" w:firstLine="273"/>
              <w:jc w:val="both"/>
              <w:rPr>
                <w:rFonts w:ascii="Times New Roman" w:eastAsia="NewtonCSanPin-Italic" w:hAnsi="Times New Roman"/>
                <w:sz w:val="24"/>
                <w:szCs w:val="24"/>
              </w:rPr>
            </w:pPr>
            <w:proofErr w:type="gramStart"/>
            <w:r w:rsidRPr="00687BCA">
              <w:rPr>
                <w:rFonts w:ascii="Times New Roman" w:eastAsia="NewtonCSanPin-Italic" w:hAnsi="Times New Roman"/>
                <w:sz w:val="24"/>
                <w:szCs w:val="24"/>
              </w:rPr>
              <w:t>на основе прочитанного принимать несложные практические решения;</w:t>
            </w:r>
            <w:proofErr w:type="gramEnd"/>
          </w:p>
          <w:p w:rsidR="006D5779" w:rsidRPr="00687BCA" w:rsidRDefault="006D5779" w:rsidP="00554223">
            <w:pPr>
              <w:widowControl w:val="0"/>
              <w:numPr>
                <w:ilvl w:val="0"/>
                <w:numId w:val="24"/>
              </w:numPr>
              <w:tabs>
                <w:tab w:val="clear" w:pos="720"/>
                <w:tab w:val="num" w:pos="-55"/>
              </w:tabs>
              <w:suppressAutoHyphens/>
              <w:autoSpaceDE w:val="0"/>
              <w:spacing w:after="0" w:line="100" w:lineRule="atLeast"/>
              <w:ind w:left="87" w:firstLine="273"/>
              <w:jc w:val="both"/>
              <w:rPr>
                <w:rFonts w:ascii="Times New Roman" w:eastAsia="NewtonCSanPin-Italic" w:hAnsi="Times New Roman"/>
                <w:sz w:val="24"/>
                <w:szCs w:val="24"/>
              </w:rPr>
            </w:pPr>
            <w:r w:rsidRPr="00687BCA">
              <w:rPr>
                <w:rFonts w:ascii="Times New Roman" w:eastAsia="NewtonCSanPin-Italic" w:hAnsi="Times New Roman"/>
                <w:sz w:val="24"/>
                <w:szCs w:val="24"/>
              </w:rPr>
              <w:t>создавать небольшие собственные письменные тексты по предложенной теме, представлять одну и ту же информацию разными способами, составлять инструкцию (алгоритм) к выполненному действию;</w:t>
            </w:r>
          </w:p>
          <w:p w:rsidR="006D5779" w:rsidRPr="00687BCA" w:rsidRDefault="006D5779" w:rsidP="00554223">
            <w:pPr>
              <w:widowControl w:val="0"/>
              <w:numPr>
                <w:ilvl w:val="0"/>
                <w:numId w:val="24"/>
              </w:numPr>
              <w:tabs>
                <w:tab w:val="clear" w:pos="720"/>
                <w:tab w:val="num" w:pos="-55"/>
              </w:tabs>
              <w:suppressAutoHyphens/>
              <w:autoSpaceDE w:val="0"/>
              <w:spacing w:after="0" w:line="100" w:lineRule="atLeast"/>
              <w:ind w:left="87" w:firstLine="273"/>
              <w:jc w:val="both"/>
              <w:rPr>
                <w:rFonts w:ascii="Times New Roman" w:eastAsia="NewtonCSanPin-Italic" w:hAnsi="Times New Roman"/>
                <w:sz w:val="24"/>
                <w:szCs w:val="24"/>
              </w:rPr>
            </w:pPr>
            <w:r w:rsidRPr="00687BCA">
              <w:rPr>
                <w:rFonts w:ascii="Times New Roman" w:eastAsia="NewtonCSanPin-Italic" w:hAnsi="Times New Roman"/>
                <w:sz w:val="24"/>
                <w:szCs w:val="24"/>
              </w:rPr>
              <w:t>выступать перед аудиторией сверстников с небольшими сообщениями, используя иллюстративный ряд (плакаты, презентацию).</w:t>
            </w:r>
          </w:p>
          <w:p w:rsidR="006D5779" w:rsidRPr="00687BCA" w:rsidRDefault="006D5779" w:rsidP="00DB0E9B">
            <w:pPr>
              <w:autoSpaceDE w:val="0"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5779" w:rsidRPr="00687BCA" w:rsidTr="00DB0E9B"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</w:tcPr>
          <w:p w:rsidR="006D5779" w:rsidRPr="00687BCA" w:rsidRDefault="006D5779" w:rsidP="00DB0E9B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687BCA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</w:tcPr>
          <w:p w:rsidR="006D5779" w:rsidRPr="00687BCA" w:rsidRDefault="006D5779" w:rsidP="00DB0E9B">
            <w:pPr>
              <w:autoSpaceDE w:val="0"/>
              <w:snapToGrid w:val="0"/>
              <w:spacing w:line="100" w:lineRule="atLeast"/>
              <w:ind w:right="-55"/>
              <w:rPr>
                <w:rFonts w:ascii="Times New Roman" w:eastAsia="NewtonCSanPin-Bold" w:hAnsi="Times New Roman"/>
                <w:b/>
                <w:sz w:val="24"/>
                <w:szCs w:val="24"/>
              </w:rPr>
            </w:pPr>
            <w:r w:rsidRPr="00687BCA">
              <w:rPr>
                <w:rFonts w:ascii="Times New Roman" w:eastAsia="NewtonCSanPin-Bold" w:hAnsi="Times New Roman"/>
                <w:b/>
                <w:sz w:val="24"/>
                <w:szCs w:val="24"/>
              </w:rPr>
              <w:t xml:space="preserve">Раздел «Оценка достоверности </w:t>
            </w:r>
            <w:r w:rsidRPr="00687BCA">
              <w:rPr>
                <w:rFonts w:ascii="Times New Roman" w:eastAsia="NewtonCSanPin-Bold" w:hAnsi="Times New Roman"/>
                <w:b/>
                <w:sz w:val="24"/>
                <w:szCs w:val="24"/>
              </w:rPr>
              <w:lastRenderedPageBreak/>
              <w:t>получаемой информации»</w:t>
            </w:r>
          </w:p>
        </w:tc>
        <w:tc>
          <w:tcPr>
            <w:tcW w:w="76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5779" w:rsidRPr="00687BCA" w:rsidRDefault="006D5779" w:rsidP="00DB0E9B">
            <w:pPr>
              <w:autoSpaceDE w:val="0"/>
              <w:snapToGrid w:val="0"/>
              <w:spacing w:line="100" w:lineRule="atLeast"/>
              <w:jc w:val="both"/>
              <w:rPr>
                <w:rFonts w:ascii="Times New Roman" w:eastAsia="NewtonCSanPin-Regular" w:hAnsi="Times New Roman"/>
                <w:b/>
                <w:sz w:val="24"/>
                <w:szCs w:val="24"/>
              </w:rPr>
            </w:pPr>
            <w:r w:rsidRPr="00687BCA">
              <w:rPr>
                <w:rFonts w:ascii="Times New Roman" w:eastAsia="NewtonCSanPin-Regular" w:hAnsi="Times New Roman"/>
                <w:b/>
                <w:sz w:val="24"/>
                <w:szCs w:val="24"/>
              </w:rPr>
              <w:lastRenderedPageBreak/>
              <w:t>Выпускник научится:</w:t>
            </w:r>
          </w:p>
          <w:p w:rsidR="006D5779" w:rsidRPr="00687BCA" w:rsidRDefault="006D5779" w:rsidP="00554223">
            <w:pPr>
              <w:widowControl w:val="0"/>
              <w:numPr>
                <w:ilvl w:val="0"/>
                <w:numId w:val="25"/>
              </w:numPr>
              <w:tabs>
                <w:tab w:val="clear" w:pos="720"/>
                <w:tab w:val="num" w:pos="0"/>
              </w:tabs>
              <w:suppressAutoHyphens/>
              <w:autoSpaceDE w:val="0"/>
              <w:spacing w:after="0" w:line="100" w:lineRule="atLeast"/>
              <w:ind w:left="0" w:firstLine="360"/>
              <w:jc w:val="both"/>
              <w:rPr>
                <w:rFonts w:ascii="Times New Roman" w:eastAsia="NewtonCSanPin-Regular" w:hAnsi="Times New Roman"/>
                <w:sz w:val="24"/>
                <w:szCs w:val="24"/>
              </w:rPr>
            </w:pPr>
            <w:r w:rsidRPr="00687BCA">
              <w:rPr>
                <w:rFonts w:ascii="Times New Roman" w:eastAsia="NewtonCSanPin-Regular" w:hAnsi="Times New Roman"/>
                <w:sz w:val="24"/>
                <w:szCs w:val="24"/>
              </w:rPr>
              <w:lastRenderedPageBreak/>
              <w:t>на основе имеющихся знаний, жизненного опыта подвергать сомнению достоверность имеющейся информации, обнаруживать недостоверность получаемой информации, пробелы в информации и находить пути восполнения этих пробелов;</w:t>
            </w:r>
          </w:p>
          <w:p w:rsidR="006D5779" w:rsidRPr="00687BCA" w:rsidRDefault="006D5779" w:rsidP="00554223">
            <w:pPr>
              <w:widowControl w:val="0"/>
              <w:numPr>
                <w:ilvl w:val="0"/>
                <w:numId w:val="25"/>
              </w:numPr>
              <w:tabs>
                <w:tab w:val="clear" w:pos="720"/>
                <w:tab w:val="num" w:pos="0"/>
              </w:tabs>
              <w:suppressAutoHyphens/>
              <w:autoSpaceDE w:val="0"/>
              <w:spacing w:after="0" w:line="100" w:lineRule="atLeast"/>
              <w:ind w:left="0" w:firstLine="360"/>
              <w:jc w:val="both"/>
              <w:rPr>
                <w:rFonts w:ascii="Times New Roman" w:eastAsia="NewtonCSanPin-Regular" w:hAnsi="Times New Roman"/>
                <w:sz w:val="24"/>
                <w:szCs w:val="24"/>
              </w:rPr>
            </w:pPr>
            <w:r w:rsidRPr="00687BCA">
              <w:rPr>
                <w:rFonts w:ascii="Times New Roman" w:eastAsia="NewtonCSanPin-Regular" w:hAnsi="Times New Roman"/>
                <w:sz w:val="24"/>
                <w:szCs w:val="24"/>
              </w:rPr>
              <w:t>в процессе работы с одним или несколькими источниками выявлять содержащуюся в них противоречивую, конфликтную информацию.</w:t>
            </w:r>
          </w:p>
          <w:p w:rsidR="006D5779" w:rsidRPr="00687BCA" w:rsidRDefault="006D5779" w:rsidP="00DB0E9B">
            <w:pPr>
              <w:autoSpaceDE w:val="0"/>
              <w:spacing w:line="100" w:lineRule="atLeast"/>
              <w:jc w:val="both"/>
              <w:rPr>
                <w:rFonts w:ascii="Times New Roman" w:eastAsia="NewtonCSanPin-Italic" w:hAnsi="Times New Roman"/>
                <w:i/>
                <w:sz w:val="24"/>
                <w:szCs w:val="24"/>
              </w:rPr>
            </w:pPr>
            <w:r w:rsidRPr="00687BCA">
              <w:rPr>
                <w:rFonts w:ascii="Times New Roman" w:eastAsia="NewtonCSanPin-Italic" w:hAnsi="Times New Roman"/>
                <w:b/>
                <w:i/>
                <w:sz w:val="24"/>
                <w:szCs w:val="24"/>
              </w:rPr>
              <w:t>Выпускник получит возможность научиться</w:t>
            </w:r>
            <w:r w:rsidRPr="00687BCA">
              <w:rPr>
                <w:rFonts w:ascii="Times New Roman" w:eastAsia="NewtonCSanPin-Italic" w:hAnsi="Times New Roman"/>
                <w:i/>
                <w:sz w:val="24"/>
                <w:szCs w:val="24"/>
              </w:rPr>
              <w:t>:</w:t>
            </w:r>
          </w:p>
          <w:p w:rsidR="006D5779" w:rsidRPr="00687BCA" w:rsidRDefault="006D5779" w:rsidP="00554223">
            <w:pPr>
              <w:widowControl w:val="0"/>
              <w:numPr>
                <w:ilvl w:val="0"/>
                <w:numId w:val="26"/>
              </w:numPr>
              <w:tabs>
                <w:tab w:val="clear" w:pos="720"/>
                <w:tab w:val="num" w:pos="0"/>
              </w:tabs>
              <w:suppressAutoHyphens/>
              <w:autoSpaceDE w:val="0"/>
              <w:spacing w:after="0" w:line="100" w:lineRule="atLeast"/>
              <w:ind w:left="0" w:firstLine="360"/>
              <w:jc w:val="both"/>
              <w:rPr>
                <w:rFonts w:ascii="Times New Roman" w:eastAsia="NewtonCSanPin-Italic" w:hAnsi="Times New Roman"/>
                <w:sz w:val="24"/>
                <w:szCs w:val="24"/>
              </w:rPr>
            </w:pPr>
            <w:r w:rsidRPr="00687BCA">
              <w:rPr>
                <w:rFonts w:ascii="Times New Roman" w:eastAsia="NewtonCSanPin-Italic" w:hAnsi="Times New Roman"/>
                <w:sz w:val="24"/>
                <w:szCs w:val="24"/>
              </w:rPr>
              <w:t>критически относиться к рекламной информации;</w:t>
            </w:r>
          </w:p>
          <w:p w:rsidR="006D5779" w:rsidRPr="00687BCA" w:rsidRDefault="006D5779" w:rsidP="00554223">
            <w:pPr>
              <w:widowControl w:val="0"/>
              <w:numPr>
                <w:ilvl w:val="0"/>
                <w:numId w:val="26"/>
              </w:numPr>
              <w:tabs>
                <w:tab w:val="clear" w:pos="720"/>
                <w:tab w:val="num" w:pos="0"/>
              </w:tabs>
              <w:suppressAutoHyphens/>
              <w:autoSpaceDE w:val="0"/>
              <w:spacing w:after="0" w:line="100" w:lineRule="atLeast"/>
              <w:ind w:left="0" w:firstLine="360"/>
              <w:jc w:val="both"/>
              <w:rPr>
                <w:rFonts w:ascii="Times New Roman" w:eastAsia="NewtonCSanPin-Italic" w:hAnsi="Times New Roman"/>
                <w:sz w:val="24"/>
                <w:szCs w:val="24"/>
              </w:rPr>
            </w:pPr>
            <w:r w:rsidRPr="00687BCA">
              <w:rPr>
                <w:rFonts w:ascii="Times New Roman" w:eastAsia="NewtonCSanPin-Italic" w:hAnsi="Times New Roman"/>
                <w:sz w:val="24"/>
                <w:szCs w:val="24"/>
              </w:rPr>
              <w:t>находить способы проверки противоречивой информации;</w:t>
            </w:r>
          </w:p>
          <w:p w:rsidR="006D5779" w:rsidRPr="00687BCA" w:rsidRDefault="006D5779" w:rsidP="00554223">
            <w:pPr>
              <w:widowControl w:val="0"/>
              <w:numPr>
                <w:ilvl w:val="0"/>
                <w:numId w:val="26"/>
              </w:numPr>
              <w:tabs>
                <w:tab w:val="clear" w:pos="720"/>
                <w:tab w:val="num" w:pos="0"/>
              </w:tabs>
              <w:suppressAutoHyphens/>
              <w:autoSpaceDE w:val="0"/>
              <w:spacing w:after="0" w:line="100" w:lineRule="atLeast"/>
              <w:ind w:left="0" w:firstLine="360"/>
              <w:jc w:val="both"/>
              <w:rPr>
                <w:rFonts w:ascii="Times New Roman" w:eastAsia="NewtonCSanPin-Italic" w:hAnsi="Times New Roman"/>
                <w:sz w:val="24"/>
                <w:szCs w:val="24"/>
              </w:rPr>
            </w:pPr>
            <w:r w:rsidRPr="00687BCA">
              <w:rPr>
                <w:rFonts w:ascii="Times New Roman" w:eastAsia="NewtonCSanPin-Italic" w:hAnsi="Times New Roman"/>
                <w:sz w:val="24"/>
                <w:szCs w:val="24"/>
              </w:rPr>
              <w:t>определять достоверную информацию в случае наличия конфликтной ситуации</w:t>
            </w:r>
            <w:r w:rsidRPr="00687BCA">
              <w:rPr>
                <w:rFonts w:ascii="Times New Roman" w:eastAsia="NewtonCSanPin-Italic" w:hAnsi="Times New Roman"/>
                <w:i/>
                <w:sz w:val="24"/>
                <w:szCs w:val="24"/>
              </w:rPr>
              <w:t>.</w:t>
            </w:r>
          </w:p>
        </w:tc>
      </w:tr>
    </w:tbl>
    <w:p w:rsidR="006D5779" w:rsidRPr="00687BCA" w:rsidRDefault="006D5779" w:rsidP="006D5779">
      <w:pPr>
        <w:rPr>
          <w:rFonts w:ascii="Times New Roman" w:hAnsi="Times New Roman"/>
          <w:sz w:val="24"/>
          <w:szCs w:val="24"/>
        </w:rPr>
      </w:pPr>
    </w:p>
    <w:p w:rsidR="006D5779" w:rsidRPr="00687BCA" w:rsidRDefault="006D5779" w:rsidP="006D5779">
      <w:pPr>
        <w:autoSpaceDE w:val="0"/>
        <w:spacing w:line="100" w:lineRule="atLeast"/>
        <w:rPr>
          <w:rFonts w:ascii="Times New Roman" w:eastAsia="PragmaticaLightC-Bold" w:hAnsi="Times New Roman"/>
          <w:b/>
          <w:bCs/>
          <w:sz w:val="24"/>
          <w:szCs w:val="24"/>
        </w:rPr>
      </w:pPr>
      <w:r w:rsidRPr="00687BCA">
        <w:rPr>
          <w:rFonts w:ascii="Times New Roman" w:eastAsia="PragmaticaLightC-Bold" w:hAnsi="Times New Roman"/>
          <w:b/>
          <w:bCs/>
          <w:sz w:val="24"/>
          <w:szCs w:val="24"/>
        </w:rPr>
        <w:t xml:space="preserve">                                              </w:t>
      </w:r>
    </w:p>
    <w:p w:rsidR="006D5779" w:rsidRPr="00687BCA" w:rsidRDefault="006D5779" w:rsidP="006D5779">
      <w:pPr>
        <w:autoSpaceDE w:val="0"/>
        <w:spacing w:line="100" w:lineRule="atLeast"/>
        <w:jc w:val="center"/>
        <w:rPr>
          <w:rFonts w:ascii="Times New Roman" w:eastAsia="PragmaticaLightC-Bold" w:hAnsi="Times New Roman"/>
          <w:b/>
          <w:bCs/>
          <w:sz w:val="24"/>
          <w:szCs w:val="24"/>
        </w:rPr>
      </w:pPr>
      <w:r w:rsidRPr="00687BCA">
        <w:rPr>
          <w:rFonts w:ascii="Times New Roman" w:eastAsia="PragmaticaLightC-Bold" w:hAnsi="Times New Roman"/>
          <w:b/>
          <w:bCs/>
          <w:sz w:val="24"/>
          <w:szCs w:val="24"/>
        </w:rPr>
        <w:t>Планируемые результаты освоения учебных программ  по отдельным предметам</w:t>
      </w:r>
    </w:p>
    <w:p w:rsidR="006D5779" w:rsidRPr="00687BCA" w:rsidRDefault="006D5779" w:rsidP="006D5779">
      <w:pPr>
        <w:autoSpaceDE w:val="0"/>
        <w:spacing w:line="100" w:lineRule="atLeast"/>
        <w:jc w:val="center"/>
        <w:rPr>
          <w:rFonts w:ascii="Times New Roman" w:eastAsia="PragmaticaLightC-Bold" w:hAnsi="Times New Roman"/>
          <w:b/>
          <w:bCs/>
          <w:sz w:val="24"/>
          <w:szCs w:val="24"/>
        </w:rPr>
      </w:pPr>
      <w:r w:rsidRPr="00687BCA">
        <w:rPr>
          <w:rFonts w:ascii="Times New Roman" w:eastAsia="PragmaticaLightC-Bold" w:hAnsi="Times New Roman"/>
          <w:b/>
          <w:bCs/>
          <w:sz w:val="24"/>
          <w:szCs w:val="24"/>
        </w:rPr>
        <w:t>РУССКИЙ ЯЗЫК</w:t>
      </w:r>
    </w:p>
    <w:p w:rsidR="006D5779" w:rsidRPr="00687BCA" w:rsidRDefault="006D5779" w:rsidP="006D5779">
      <w:pPr>
        <w:autoSpaceDE w:val="0"/>
        <w:spacing w:line="100" w:lineRule="atLeast"/>
        <w:ind w:firstLine="709"/>
        <w:jc w:val="both"/>
        <w:rPr>
          <w:rFonts w:ascii="Times New Roman" w:eastAsia="NewtonCSanPin-Regular" w:hAnsi="Times New Roman"/>
          <w:sz w:val="24"/>
          <w:szCs w:val="24"/>
        </w:rPr>
      </w:pPr>
      <w:proofErr w:type="gramStart"/>
      <w:r w:rsidRPr="00687BCA">
        <w:rPr>
          <w:rFonts w:ascii="Times New Roman" w:eastAsia="NewtonCSanPin-Regular" w:hAnsi="Times New Roman"/>
          <w:sz w:val="24"/>
          <w:szCs w:val="24"/>
        </w:rPr>
        <w:t>В результате изучения курса русского языка учащиеся начальной школы научатся осознавать язык как основное средство человеческого общения и явление национальной культуры, у них начнет формироваться позитивное эмоционально-ценностное отношение к русскому языку, стремление к его грамотному использованию, русский язык станет для учеников основой всего процесса обучения, средством развития их мышления, воображения, интеллектуальных и творческих способностей.</w:t>
      </w:r>
      <w:proofErr w:type="gramEnd"/>
    </w:p>
    <w:p w:rsidR="006D5779" w:rsidRPr="00687BCA" w:rsidRDefault="006D5779" w:rsidP="006D5779">
      <w:pPr>
        <w:autoSpaceDE w:val="0"/>
        <w:spacing w:line="100" w:lineRule="atLeast"/>
        <w:ind w:firstLine="709"/>
        <w:jc w:val="both"/>
        <w:rPr>
          <w:rFonts w:ascii="Times New Roman" w:eastAsia="NewtonCSanPin-Regular" w:hAnsi="Times New Roman"/>
          <w:sz w:val="24"/>
          <w:szCs w:val="24"/>
        </w:rPr>
      </w:pPr>
      <w:r w:rsidRPr="00687BCA">
        <w:rPr>
          <w:rFonts w:ascii="Times New Roman" w:eastAsia="NewtonCSanPin-Regular" w:hAnsi="Times New Roman"/>
          <w:sz w:val="24"/>
          <w:szCs w:val="24"/>
        </w:rPr>
        <w:t>В процессе изучения русского языка ученики начальной школы получат возможность реализовать в устном и письменном общении потребность в творческом самовыражении, научатся использовать язык с целью поиска необходимой информации в различных источниках для выполнения учебных заданий.</w:t>
      </w:r>
    </w:p>
    <w:p w:rsidR="006D5779" w:rsidRPr="00687BCA" w:rsidRDefault="006D5779" w:rsidP="006D5779">
      <w:pPr>
        <w:autoSpaceDE w:val="0"/>
        <w:spacing w:line="100" w:lineRule="atLeast"/>
        <w:ind w:firstLine="709"/>
        <w:jc w:val="both"/>
        <w:rPr>
          <w:rFonts w:ascii="Times New Roman" w:eastAsia="NewtonCSanPin-Regular" w:hAnsi="Times New Roman"/>
          <w:sz w:val="24"/>
          <w:szCs w:val="24"/>
        </w:rPr>
      </w:pPr>
      <w:r w:rsidRPr="00687BCA">
        <w:rPr>
          <w:rFonts w:ascii="Times New Roman" w:eastAsia="NewtonCSanPin-Regular" w:hAnsi="Times New Roman"/>
          <w:sz w:val="24"/>
          <w:szCs w:val="24"/>
        </w:rPr>
        <w:t>У выпускников начальной школы будет сформировано отношение к правильной устной и письменной речи как показателям  общей культуры человека; они получат начальные представления о нормах русского литературного языка (орфоэпических, лексических, грамматических) и правилах речевого этикета, научатся ориентироваться в целях, задачах, средствах и условиях общения, что станет основой выбора адекватных языковых</w:t>
      </w:r>
    </w:p>
    <w:p w:rsidR="006D5779" w:rsidRPr="00687BCA" w:rsidRDefault="006D5779" w:rsidP="006D5779">
      <w:pPr>
        <w:autoSpaceDE w:val="0"/>
        <w:spacing w:line="100" w:lineRule="atLeast"/>
        <w:jc w:val="both"/>
        <w:rPr>
          <w:rFonts w:ascii="Times New Roman" w:eastAsia="NewtonCSanPin-Regular" w:hAnsi="Times New Roman"/>
          <w:sz w:val="24"/>
          <w:szCs w:val="24"/>
        </w:rPr>
      </w:pPr>
      <w:r w:rsidRPr="00687BCA">
        <w:rPr>
          <w:rFonts w:ascii="Times New Roman" w:eastAsia="NewtonCSanPin-Regular" w:hAnsi="Times New Roman"/>
          <w:sz w:val="24"/>
          <w:szCs w:val="24"/>
        </w:rPr>
        <w:t>сре</w:t>
      </w:r>
      <w:proofErr w:type="gramStart"/>
      <w:r w:rsidRPr="00687BCA">
        <w:rPr>
          <w:rFonts w:ascii="Times New Roman" w:eastAsia="NewtonCSanPin-Regular" w:hAnsi="Times New Roman"/>
          <w:sz w:val="24"/>
          <w:szCs w:val="24"/>
        </w:rPr>
        <w:t>дств дл</w:t>
      </w:r>
      <w:proofErr w:type="gramEnd"/>
      <w:r w:rsidRPr="00687BCA">
        <w:rPr>
          <w:rFonts w:ascii="Times New Roman" w:eastAsia="NewtonCSanPin-Regular" w:hAnsi="Times New Roman"/>
          <w:sz w:val="24"/>
          <w:szCs w:val="24"/>
        </w:rPr>
        <w:t>я успешного решения коммуникативной задачи при составлении несложных устных монологических высказываний и письменных текстов. У них будут сформированы коммуникативные учебные действия, необходимые для успешного участия в диалоге: ориентация на позицию партнера, учет различных мнений и координация различных позиций в сотрудничестве, стремление к более точному выражению собственного мнения и</w:t>
      </w:r>
    </w:p>
    <w:p w:rsidR="006D5779" w:rsidRPr="00687BCA" w:rsidRDefault="006D5779" w:rsidP="006D5779">
      <w:pPr>
        <w:autoSpaceDE w:val="0"/>
        <w:spacing w:line="100" w:lineRule="atLeast"/>
        <w:jc w:val="both"/>
        <w:rPr>
          <w:rFonts w:ascii="Times New Roman" w:eastAsia="NewtonCSanPin-Regular" w:hAnsi="Times New Roman"/>
          <w:sz w:val="24"/>
          <w:szCs w:val="24"/>
        </w:rPr>
      </w:pPr>
      <w:r w:rsidRPr="00687BCA">
        <w:rPr>
          <w:rFonts w:ascii="Times New Roman" w:eastAsia="NewtonCSanPin-Regular" w:hAnsi="Times New Roman"/>
          <w:sz w:val="24"/>
          <w:szCs w:val="24"/>
        </w:rPr>
        <w:t>позиции, умение задавать вопросы.</w:t>
      </w:r>
    </w:p>
    <w:p w:rsidR="006D5779" w:rsidRPr="00687BCA" w:rsidRDefault="006D5779" w:rsidP="006D5779">
      <w:pPr>
        <w:autoSpaceDE w:val="0"/>
        <w:spacing w:line="100" w:lineRule="atLeast"/>
        <w:ind w:firstLine="709"/>
        <w:jc w:val="both"/>
        <w:rPr>
          <w:rFonts w:ascii="Times New Roman" w:eastAsia="NewtonCSanPin-Regular" w:hAnsi="Times New Roman"/>
          <w:sz w:val="24"/>
          <w:szCs w:val="24"/>
        </w:rPr>
      </w:pPr>
      <w:r w:rsidRPr="00687BCA">
        <w:rPr>
          <w:rFonts w:ascii="Times New Roman" w:eastAsia="NewtonCSanPin-Regular" w:hAnsi="Times New Roman"/>
          <w:sz w:val="24"/>
          <w:szCs w:val="24"/>
        </w:rPr>
        <w:t>Выпускники начальной школы научатся осознавать безошибочное письмо как одно из проявлений собственного уровня культуры, они смогут применять орфографические правила и правила постановки знаков препинания (в объеме изученного) при записи собственных и предложенных текстов, овладеют умением проверять написанное.</w:t>
      </w:r>
    </w:p>
    <w:p w:rsidR="006D5779" w:rsidRPr="00687BCA" w:rsidRDefault="006D5779" w:rsidP="006D5779">
      <w:pPr>
        <w:autoSpaceDE w:val="0"/>
        <w:spacing w:line="100" w:lineRule="atLeast"/>
        <w:ind w:firstLine="709"/>
        <w:jc w:val="both"/>
        <w:rPr>
          <w:rFonts w:ascii="Times New Roman" w:eastAsia="NewtonCSanPin-Regular" w:hAnsi="Times New Roman"/>
          <w:sz w:val="24"/>
          <w:szCs w:val="24"/>
        </w:rPr>
      </w:pPr>
      <w:r w:rsidRPr="00687BCA">
        <w:rPr>
          <w:rFonts w:ascii="Times New Roman" w:eastAsia="NewtonCSanPin-Regular" w:hAnsi="Times New Roman"/>
          <w:sz w:val="24"/>
          <w:szCs w:val="24"/>
        </w:rPr>
        <w:t>Выпускники начальной школы получат первоначальные представления о системе и структуре русского языка: познакомятся с разделами изучения языка — фонетикой и графикой, лексикой, словообразованием (</w:t>
      </w:r>
      <w:proofErr w:type="spellStart"/>
      <w:r w:rsidRPr="00687BCA">
        <w:rPr>
          <w:rFonts w:ascii="Times New Roman" w:eastAsia="NewtonCSanPin-Regular" w:hAnsi="Times New Roman"/>
          <w:sz w:val="24"/>
          <w:szCs w:val="24"/>
        </w:rPr>
        <w:t>морфемикой</w:t>
      </w:r>
      <w:proofErr w:type="spellEnd"/>
      <w:r w:rsidRPr="00687BCA">
        <w:rPr>
          <w:rFonts w:ascii="Times New Roman" w:eastAsia="NewtonCSanPin-Regular" w:hAnsi="Times New Roman"/>
          <w:sz w:val="24"/>
          <w:szCs w:val="24"/>
        </w:rPr>
        <w:t xml:space="preserve">), морфологией и синтаксисом; в объеме </w:t>
      </w:r>
      <w:r w:rsidRPr="00687BCA">
        <w:rPr>
          <w:rFonts w:ascii="Times New Roman" w:eastAsia="NewtonCSanPin-Regular" w:hAnsi="Times New Roman"/>
          <w:sz w:val="24"/>
          <w:szCs w:val="24"/>
        </w:rPr>
        <w:lastRenderedPageBreak/>
        <w:t xml:space="preserve">содержания курса научатся находить, характеризовать, сравнивать, классифицировать такие языковые единицы, как звук, буква, часть слова, часть речи, член предложения, простое предложение, что послужит основой для дальнейшего формирования </w:t>
      </w:r>
      <w:proofErr w:type="spellStart"/>
      <w:r w:rsidRPr="00687BCA">
        <w:rPr>
          <w:rFonts w:ascii="Times New Roman" w:eastAsia="NewtonCSanPin-Regular" w:hAnsi="Times New Roman"/>
          <w:sz w:val="24"/>
          <w:szCs w:val="24"/>
        </w:rPr>
        <w:t>общеучебных</w:t>
      </w:r>
      <w:proofErr w:type="spellEnd"/>
      <w:r w:rsidRPr="00687BCA">
        <w:rPr>
          <w:rFonts w:ascii="Times New Roman" w:eastAsia="NewtonCSanPin-Regular" w:hAnsi="Times New Roman"/>
          <w:sz w:val="24"/>
          <w:szCs w:val="24"/>
        </w:rPr>
        <w:t>, логических и познавательных (символико-моделирующих) универсальных учебных действий с языковыми единицами.</w:t>
      </w:r>
    </w:p>
    <w:p w:rsidR="006D5779" w:rsidRPr="00687BCA" w:rsidRDefault="006D5779" w:rsidP="006D5779">
      <w:pPr>
        <w:autoSpaceDE w:val="0"/>
        <w:spacing w:line="100" w:lineRule="atLeast"/>
        <w:ind w:firstLine="709"/>
        <w:jc w:val="both"/>
        <w:rPr>
          <w:rFonts w:ascii="Times New Roman" w:eastAsia="NewtonCSanPin-Regular" w:hAnsi="Times New Roman"/>
          <w:sz w:val="24"/>
          <w:szCs w:val="24"/>
        </w:rPr>
      </w:pPr>
      <w:r w:rsidRPr="00687BCA">
        <w:rPr>
          <w:rFonts w:ascii="Times New Roman" w:eastAsia="NewtonCSanPin-Regular" w:hAnsi="Times New Roman"/>
          <w:sz w:val="24"/>
          <w:szCs w:val="24"/>
        </w:rPr>
        <w:t xml:space="preserve">В результате изучения курса русского языка у выпускников начальной школы будет сформирован </w:t>
      </w:r>
      <w:proofErr w:type="spellStart"/>
      <w:r w:rsidRPr="00687BCA">
        <w:rPr>
          <w:rFonts w:ascii="Times New Roman" w:eastAsia="NewtonCSanPin-Regular" w:hAnsi="Times New Roman"/>
          <w:sz w:val="24"/>
          <w:szCs w:val="24"/>
        </w:rPr>
        <w:t>учебно</w:t>
      </w:r>
      <w:proofErr w:type="spellEnd"/>
      <w:r w:rsidRPr="00687BCA">
        <w:rPr>
          <w:rFonts w:ascii="Times New Roman" w:eastAsia="NewtonCSanPin-Regular" w:hAnsi="Times New Roman"/>
          <w:sz w:val="24"/>
          <w:szCs w:val="24"/>
        </w:rPr>
        <w:t xml:space="preserve"> - познавательный интерес к новому учебному материалу по русскому языку и способам решения новой языковой задачи, что заложит основы успешной учебной деятельности при продолжении изучения курса русского языка на следующей ступени образования.</w:t>
      </w:r>
    </w:p>
    <w:p w:rsidR="006D5779" w:rsidRPr="00687BCA" w:rsidRDefault="006D5779" w:rsidP="006D5779">
      <w:pPr>
        <w:autoSpaceDE w:val="0"/>
        <w:spacing w:line="100" w:lineRule="atLeast"/>
        <w:ind w:firstLine="709"/>
        <w:jc w:val="both"/>
        <w:rPr>
          <w:rFonts w:ascii="Times New Roman" w:eastAsia="NewtonCSanPin-Regular" w:hAnsi="Times New Roman"/>
          <w:sz w:val="24"/>
          <w:szCs w:val="24"/>
        </w:rPr>
      </w:pPr>
    </w:p>
    <w:tbl>
      <w:tblPr>
        <w:tblW w:w="9900" w:type="dxa"/>
        <w:tblInd w:w="-12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"/>
        <w:gridCol w:w="1985"/>
        <w:gridCol w:w="7348"/>
      </w:tblGrid>
      <w:tr w:rsidR="006D5779" w:rsidRPr="00687BCA" w:rsidTr="00DB0E9B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D5779" w:rsidRPr="00687BCA" w:rsidRDefault="006D5779" w:rsidP="00DB0E9B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687BCA">
              <w:rPr>
                <w:rFonts w:ascii="Times New Roman" w:hAnsi="Times New Roman"/>
                <w:b/>
                <w:bCs/>
                <w:sz w:val="24"/>
              </w:rPr>
              <w:t>№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D5779" w:rsidRPr="00687BCA" w:rsidRDefault="006D5779" w:rsidP="00DB0E9B">
            <w:pPr>
              <w:autoSpaceDE w:val="0"/>
              <w:snapToGrid w:val="0"/>
              <w:spacing w:line="100" w:lineRule="atLeast"/>
              <w:ind w:left="-55" w:right="-55" w:firstLine="55"/>
              <w:jc w:val="center"/>
              <w:rPr>
                <w:rFonts w:ascii="Times New Roman" w:eastAsia="NewtonCSanPin-Bold" w:hAnsi="Times New Roman"/>
                <w:b/>
                <w:bCs/>
                <w:sz w:val="24"/>
                <w:szCs w:val="24"/>
              </w:rPr>
            </w:pPr>
            <w:r w:rsidRPr="00687BCA">
              <w:rPr>
                <w:rFonts w:ascii="Times New Roman" w:eastAsia="NewtonCSanPin-Bold" w:hAnsi="Times New Roman"/>
                <w:b/>
                <w:bCs/>
                <w:sz w:val="24"/>
                <w:szCs w:val="24"/>
              </w:rPr>
              <w:t>Содержательная линия</w:t>
            </w:r>
          </w:p>
          <w:p w:rsidR="006D5779" w:rsidRPr="00687BCA" w:rsidRDefault="006D5779" w:rsidP="00DB0E9B">
            <w:pPr>
              <w:autoSpaceDE w:val="0"/>
              <w:snapToGrid w:val="0"/>
              <w:spacing w:line="100" w:lineRule="atLeast"/>
              <w:ind w:left="-55" w:right="-55"/>
              <w:jc w:val="center"/>
              <w:rPr>
                <w:rFonts w:ascii="Times New Roman" w:eastAsia="NewtonCSanPin-Bold" w:hAnsi="Times New Roman"/>
                <w:b/>
                <w:bCs/>
                <w:sz w:val="24"/>
                <w:szCs w:val="24"/>
              </w:rPr>
            </w:pPr>
            <w:r w:rsidRPr="00687BCA">
              <w:rPr>
                <w:rFonts w:ascii="Times New Roman" w:eastAsia="NewtonCSanPin-Bold" w:hAnsi="Times New Roman"/>
                <w:b/>
                <w:bCs/>
                <w:sz w:val="24"/>
                <w:szCs w:val="24"/>
              </w:rPr>
              <w:t xml:space="preserve"> «Система языка»</w:t>
            </w:r>
          </w:p>
        </w:tc>
        <w:tc>
          <w:tcPr>
            <w:tcW w:w="73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5779" w:rsidRPr="00687BCA" w:rsidRDefault="006D5779" w:rsidP="00DB0E9B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687BCA">
              <w:rPr>
                <w:rFonts w:ascii="Times New Roman" w:hAnsi="Times New Roman"/>
                <w:b/>
                <w:bCs/>
                <w:sz w:val="24"/>
              </w:rPr>
              <w:t>Результаты освоения ООП НОО</w:t>
            </w:r>
          </w:p>
        </w:tc>
      </w:tr>
      <w:tr w:rsidR="006D5779" w:rsidRPr="00687BCA" w:rsidTr="00DB0E9B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6D5779" w:rsidRPr="00687BCA" w:rsidRDefault="006D5779" w:rsidP="00DB0E9B">
            <w:pPr>
              <w:pStyle w:val="a9"/>
              <w:snapToGrid w:val="0"/>
              <w:ind w:left="-55" w:firstLine="142"/>
              <w:rPr>
                <w:rFonts w:ascii="Times New Roman" w:hAnsi="Times New Roman"/>
                <w:sz w:val="24"/>
              </w:rPr>
            </w:pPr>
            <w:r w:rsidRPr="00687BCA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6D5779" w:rsidRPr="00687BCA" w:rsidRDefault="006D5779" w:rsidP="00DB0E9B">
            <w:pPr>
              <w:autoSpaceDE w:val="0"/>
              <w:snapToGrid w:val="0"/>
              <w:spacing w:line="100" w:lineRule="atLeast"/>
              <w:rPr>
                <w:rFonts w:ascii="Times New Roman" w:eastAsia="NewtonCSanPin-BoldItalic" w:hAnsi="Times New Roman"/>
                <w:b/>
                <w:bCs/>
                <w:sz w:val="24"/>
                <w:szCs w:val="24"/>
              </w:rPr>
            </w:pPr>
            <w:r w:rsidRPr="00687BCA">
              <w:rPr>
                <w:rFonts w:ascii="Times New Roman" w:eastAsia="NewtonCSanPin-BoldItalic" w:hAnsi="Times New Roman"/>
                <w:b/>
                <w:bCs/>
                <w:sz w:val="24"/>
                <w:szCs w:val="24"/>
              </w:rPr>
              <w:t>Раздел «Фонетика и графика»</w:t>
            </w:r>
          </w:p>
        </w:tc>
        <w:tc>
          <w:tcPr>
            <w:tcW w:w="73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5779" w:rsidRPr="00687BCA" w:rsidRDefault="006D5779" w:rsidP="00DB0E9B">
            <w:pPr>
              <w:autoSpaceDE w:val="0"/>
              <w:snapToGrid w:val="0"/>
              <w:spacing w:line="100" w:lineRule="atLeast"/>
              <w:rPr>
                <w:rFonts w:ascii="Times New Roman" w:eastAsia="NewtonCSanPin-Regular" w:hAnsi="Times New Roman"/>
                <w:b/>
                <w:sz w:val="24"/>
                <w:szCs w:val="24"/>
              </w:rPr>
            </w:pPr>
            <w:r w:rsidRPr="00687BCA">
              <w:rPr>
                <w:rFonts w:ascii="Times New Roman" w:eastAsia="NewtonCSanPin-Regular" w:hAnsi="Times New Roman"/>
                <w:b/>
                <w:sz w:val="24"/>
                <w:szCs w:val="24"/>
              </w:rPr>
              <w:t>Выпускник научится:</w:t>
            </w:r>
          </w:p>
          <w:p w:rsidR="006D5779" w:rsidRPr="00687BCA" w:rsidRDefault="006D5779" w:rsidP="00554223">
            <w:pPr>
              <w:widowControl w:val="0"/>
              <w:numPr>
                <w:ilvl w:val="0"/>
                <w:numId w:val="27"/>
              </w:numPr>
              <w:tabs>
                <w:tab w:val="clear" w:pos="720"/>
                <w:tab w:val="num" w:pos="0"/>
              </w:tabs>
              <w:suppressAutoHyphens/>
              <w:autoSpaceDE w:val="0"/>
              <w:spacing w:after="0" w:line="100" w:lineRule="atLeast"/>
              <w:ind w:left="87" w:firstLine="273"/>
              <w:rPr>
                <w:rFonts w:ascii="Times New Roman" w:eastAsia="NewtonCSanPin-Regular" w:hAnsi="Times New Roman"/>
                <w:sz w:val="24"/>
                <w:szCs w:val="24"/>
              </w:rPr>
            </w:pPr>
            <w:r w:rsidRPr="00687BCA">
              <w:rPr>
                <w:rFonts w:ascii="Times New Roman" w:eastAsia="NewtonCSanPin-Regular" w:hAnsi="Times New Roman"/>
                <w:sz w:val="24"/>
                <w:szCs w:val="24"/>
              </w:rPr>
              <w:t>различать звуки и буквы;</w:t>
            </w:r>
          </w:p>
          <w:p w:rsidR="006D5779" w:rsidRPr="00687BCA" w:rsidRDefault="006D5779" w:rsidP="00554223">
            <w:pPr>
              <w:widowControl w:val="0"/>
              <w:numPr>
                <w:ilvl w:val="0"/>
                <w:numId w:val="27"/>
              </w:numPr>
              <w:tabs>
                <w:tab w:val="clear" w:pos="720"/>
                <w:tab w:val="num" w:pos="0"/>
              </w:tabs>
              <w:suppressAutoHyphens/>
              <w:autoSpaceDE w:val="0"/>
              <w:spacing w:after="0" w:line="100" w:lineRule="atLeast"/>
              <w:ind w:left="87" w:firstLine="273"/>
              <w:jc w:val="both"/>
              <w:rPr>
                <w:rFonts w:ascii="Times New Roman" w:eastAsia="NewtonCSanPin-Regular" w:hAnsi="Times New Roman"/>
                <w:sz w:val="24"/>
                <w:szCs w:val="24"/>
              </w:rPr>
            </w:pPr>
            <w:r w:rsidRPr="00687BCA">
              <w:rPr>
                <w:rFonts w:ascii="Times New Roman" w:eastAsia="NewtonCSanPin-Regular" w:hAnsi="Times New Roman"/>
                <w:sz w:val="24"/>
                <w:szCs w:val="24"/>
              </w:rPr>
              <w:t>характеризовать звуки русского языка (гласные ударные/безударные; согласные твердые/мягкие, парные/непарные твердые и мягкие; согласные звонкие/глухие, парные/непарные звонкие и глухие);</w:t>
            </w:r>
          </w:p>
          <w:p w:rsidR="006D5779" w:rsidRPr="00687BCA" w:rsidRDefault="006D5779" w:rsidP="00554223">
            <w:pPr>
              <w:widowControl w:val="0"/>
              <w:numPr>
                <w:ilvl w:val="0"/>
                <w:numId w:val="27"/>
              </w:numPr>
              <w:tabs>
                <w:tab w:val="clear" w:pos="720"/>
                <w:tab w:val="num" w:pos="0"/>
              </w:tabs>
              <w:suppressAutoHyphens/>
              <w:autoSpaceDE w:val="0"/>
              <w:spacing w:after="0" w:line="100" w:lineRule="atLeast"/>
              <w:ind w:left="87" w:firstLine="273"/>
              <w:jc w:val="both"/>
              <w:rPr>
                <w:rFonts w:ascii="Times New Roman" w:eastAsia="NewtonCSanPin-Regular" w:hAnsi="Times New Roman"/>
                <w:sz w:val="24"/>
                <w:szCs w:val="24"/>
              </w:rPr>
            </w:pPr>
            <w:r w:rsidRPr="00687BCA">
              <w:rPr>
                <w:rFonts w:ascii="Times New Roman" w:eastAsia="NewtonCSanPin-Regular" w:hAnsi="Times New Roman"/>
                <w:sz w:val="24"/>
                <w:szCs w:val="24"/>
              </w:rPr>
              <w:t>знать последовательность букв в русском алфавите, пользоваться алфавитом для упорядочивания слов и поиска нужной информации.</w:t>
            </w:r>
          </w:p>
          <w:p w:rsidR="006D5779" w:rsidRPr="00687BCA" w:rsidRDefault="006D5779" w:rsidP="00DB0E9B">
            <w:pPr>
              <w:autoSpaceDE w:val="0"/>
              <w:spacing w:line="100" w:lineRule="atLeast"/>
              <w:rPr>
                <w:rFonts w:ascii="Times New Roman" w:eastAsia="NewtonCSanPin-Italic" w:hAnsi="Times New Roman"/>
                <w:b/>
                <w:i/>
                <w:sz w:val="24"/>
                <w:szCs w:val="24"/>
              </w:rPr>
            </w:pPr>
            <w:r w:rsidRPr="00687BCA">
              <w:rPr>
                <w:rFonts w:ascii="Times New Roman" w:eastAsia="NewtonCSanPin-Italic" w:hAnsi="Times New Roman"/>
                <w:b/>
                <w:i/>
                <w:sz w:val="24"/>
                <w:szCs w:val="24"/>
              </w:rPr>
              <w:t>Выпускник получит возможность научиться:</w:t>
            </w:r>
          </w:p>
          <w:p w:rsidR="006D5779" w:rsidRPr="00687BCA" w:rsidRDefault="006D5779" w:rsidP="00554223">
            <w:pPr>
              <w:widowControl w:val="0"/>
              <w:numPr>
                <w:ilvl w:val="0"/>
                <w:numId w:val="28"/>
              </w:numPr>
              <w:tabs>
                <w:tab w:val="clear" w:pos="720"/>
              </w:tabs>
              <w:suppressAutoHyphens/>
              <w:autoSpaceDE w:val="0"/>
              <w:spacing w:after="0" w:line="100" w:lineRule="atLeast"/>
              <w:ind w:left="87" w:firstLine="273"/>
              <w:jc w:val="both"/>
              <w:rPr>
                <w:rFonts w:ascii="Times New Roman" w:eastAsia="NewtonCSanPin-Italic" w:hAnsi="Times New Roman"/>
                <w:sz w:val="24"/>
                <w:szCs w:val="24"/>
              </w:rPr>
            </w:pPr>
            <w:r w:rsidRPr="00687BCA">
              <w:rPr>
                <w:rFonts w:ascii="Times New Roman" w:eastAsia="NewtonCSanPin-Italic" w:hAnsi="Times New Roman"/>
                <w:sz w:val="24"/>
                <w:szCs w:val="24"/>
              </w:rPr>
              <w:t>проводить фонетико-графический (звукобуквенный) разбор слова самостоятельно по предложенному в учебнике алгоритму, оценивать правильность проведения фонетико-графического (звукобуквенного) разбора слов.</w:t>
            </w:r>
          </w:p>
          <w:p w:rsidR="006D5779" w:rsidRPr="00687BCA" w:rsidRDefault="006D5779" w:rsidP="00DB0E9B">
            <w:pPr>
              <w:autoSpaceDE w:val="0"/>
              <w:spacing w:line="100" w:lineRule="atLeast"/>
              <w:rPr>
                <w:rFonts w:ascii="Times New Roman" w:eastAsia="NewtonCSanPin-Italic" w:hAnsi="Times New Roman"/>
                <w:sz w:val="24"/>
                <w:szCs w:val="24"/>
              </w:rPr>
            </w:pPr>
          </w:p>
        </w:tc>
      </w:tr>
      <w:tr w:rsidR="006D5779" w:rsidRPr="00687BCA" w:rsidTr="00DB0E9B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6D5779" w:rsidRPr="00687BCA" w:rsidRDefault="006D5779" w:rsidP="00DB0E9B">
            <w:pPr>
              <w:pStyle w:val="a9"/>
              <w:snapToGrid w:val="0"/>
              <w:ind w:left="360" w:hanging="273"/>
              <w:rPr>
                <w:rFonts w:ascii="Times New Roman" w:hAnsi="Times New Roman"/>
                <w:sz w:val="24"/>
              </w:rPr>
            </w:pPr>
            <w:r w:rsidRPr="00687BCA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6D5779" w:rsidRPr="00687BCA" w:rsidRDefault="006D5779" w:rsidP="00DB0E9B">
            <w:pPr>
              <w:autoSpaceDE w:val="0"/>
              <w:snapToGrid w:val="0"/>
              <w:spacing w:line="100" w:lineRule="atLeast"/>
              <w:rPr>
                <w:rFonts w:ascii="Times New Roman" w:eastAsia="NewtonCSanPin-BoldItalic" w:hAnsi="Times New Roman"/>
                <w:b/>
                <w:bCs/>
                <w:sz w:val="24"/>
                <w:szCs w:val="24"/>
              </w:rPr>
            </w:pPr>
            <w:r w:rsidRPr="00687BCA">
              <w:rPr>
                <w:rFonts w:ascii="Times New Roman" w:eastAsia="NewtonCSanPin-BoldItalic" w:hAnsi="Times New Roman"/>
                <w:b/>
                <w:bCs/>
                <w:sz w:val="24"/>
                <w:szCs w:val="24"/>
              </w:rPr>
              <w:t>Раздел «Орфоэпия»</w:t>
            </w:r>
          </w:p>
        </w:tc>
        <w:tc>
          <w:tcPr>
            <w:tcW w:w="73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5779" w:rsidRPr="00687BCA" w:rsidRDefault="006D5779" w:rsidP="00DB0E9B">
            <w:pPr>
              <w:autoSpaceDE w:val="0"/>
              <w:snapToGrid w:val="0"/>
              <w:spacing w:line="100" w:lineRule="atLeast"/>
              <w:rPr>
                <w:rFonts w:ascii="Times New Roman" w:eastAsia="NewtonCSanPin-Italic" w:hAnsi="Times New Roman"/>
                <w:b/>
                <w:sz w:val="24"/>
                <w:szCs w:val="24"/>
              </w:rPr>
            </w:pPr>
            <w:r w:rsidRPr="00687BCA">
              <w:rPr>
                <w:rFonts w:ascii="Times New Roman" w:eastAsia="NewtonCSanPin-Italic" w:hAnsi="Times New Roman"/>
                <w:b/>
                <w:sz w:val="24"/>
                <w:szCs w:val="24"/>
              </w:rPr>
              <w:t>Выпускник получит возможность научиться:</w:t>
            </w:r>
          </w:p>
          <w:p w:rsidR="006D5779" w:rsidRPr="00687BCA" w:rsidRDefault="006D5779" w:rsidP="00554223">
            <w:pPr>
              <w:widowControl w:val="0"/>
              <w:numPr>
                <w:ilvl w:val="0"/>
                <w:numId w:val="28"/>
              </w:numPr>
              <w:tabs>
                <w:tab w:val="clear" w:pos="720"/>
                <w:tab w:val="num" w:pos="0"/>
              </w:tabs>
              <w:suppressAutoHyphens/>
              <w:autoSpaceDE w:val="0"/>
              <w:spacing w:after="0" w:line="100" w:lineRule="atLeast"/>
              <w:ind w:left="0" w:firstLine="360"/>
              <w:jc w:val="both"/>
              <w:rPr>
                <w:rFonts w:ascii="Times New Roman" w:eastAsia="NewtonCSanPin-Italic" w:hAnsi="Times New Roman"/>
                <w:sz w:val="24"/>
                <w:szCs w:val="24"/>
              </w:rPr>
            </w:pPr>
            <w:r w:rsidRPr="00687BCA">
              <w:rPr>
                <w:rFonts w:ascii="Times New Roman" w:eastAsia="NewtonCSanPin-Italic" w:hAnsi="Times New Roman"/>
                <w:sz w:val="24"/>
                <w:szCs w:val="24"/>
              </w:rPr>
              <w:t>соблюдать нормы русского литературного языка в собственной речи и оценивать соблюдение этих норм в речи собеседников (в объеме представленного в учебнике материала);</w:t>
            </w:r>
          </w:p>
          <w:p w:rsidR="006D5779" w:rsidRPr="00687BCA" w:rsidRDefault="006D5779" w:rsidP="00554223">
            <w:pPr>
              <w:widowControl w:val="0"/>
              <w:numPr>
                <w:ilvl w:val="0"/>
                <w:numId w:val="28"/>
              </w:numPr>
              <w:tabs>
                <w:tab w:val="clear" w:pos="720"/>
                <w:tab w:val="num" w:pos="0"/>
              </w:tabs>
              <w:suppressAutoHyphens/>
              <w:autoSpaceDE w:val="0"/>
              <w:spacing w:after="0" w:line="100" w:lineRule="atLeast"/>
              <w:ind w:left="0" w:firstLine="360"/>
              <w:jc w:val="both"/>
              <w:rPr>
                <w:rFonts w:ascii="Times New Roman" w:eastAsia="NewtonCSanPin-Italic" w:hAnsi="Times New Roman"/>
                <w:sz w:val="24"/>
                <w:szCs w:val="24"/>
              </w:rPr>
            </w:pPr>
            <w:r w:rsidRPr="00687BCA">
              <w:rPr>
                <w:rFonts w:ascii="Times New Roman" w:eastAsia="NewtonCSanPin-Italic" w:hAnsi="Times New Roman"/>
                <w:sz w:val="24"/>
                <w:szCs w:val="24"/>
              </w:rPr>
              <w:t>находить при сомнении в правильности постановки ударения или произношения слова ответ самостоятельно (по словарю учебника) или обращаться за помощью (к учителю, родителям и др.).</w:t>
            </w:r>
          </w:p>
        </w:tc>
      </w:tr>
      <w:tr w:rsidR="006D5779" w:rsidRPr="00687BCA" w:rsidTr="00DB0E9B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6D5779" w:rsidRPr="00687BCA" w:rsidRDefault="006D5779" w:rsidP="00DB0E9B">
            <w:pPr>
              <w:pStyle w:val="a9"/>
              <w:snapToGrid w:val="0"/>
              <w:ind w:left="360" w:hanging="273"/>
              <w:rPr>
                <w:rFonts w:ascii="Times New Roman" w:hAnsi="Times New Roman"/>
                <w:sz w:val="24"/>
              </w:rPr>
            </w:pPr>
            <w:r w:rsidRPr="00687BCA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6D5779" w:rsidRPr="00687BCA" w:rsidRDefault="006D5779" w:rsidP="00DB0E9B">
            <w:pPr>
              <w:autoSpaceDE w:val="0"/>
              <w:snapToGrid w:val="0"/>
              <w:spacing w:line="100" w:lineRule="atLeast"/>
              <w:rPr>
                <w:rFonts w:ascii="Times New Roman" w:eastAsia="NewtonCSanPin-BoldItalic" w:hAnsi="Times New Roman"/>
                <w:b/>
                <w:bCs/>
                <w:sz w:val="24"/>
                <w:szCs w:val="24"/>
              </w:rPr>
            </w:pPr>
            <w:r w:rsidRPr="00687BCA">
              <w:rPr>
                <w:rFonts w:ascii="Times New Roman" w:eastAsia="NewtonCSanPin-BoldItalic" w:hAnsi="Times New Roman"/>
                <w:b/>
                <w:bCs/>
                <w:sz w:val="24"/>
                <w:szCs w:val="24"/>
              </w:rPr>
              <w:t>Раздел «Состав слова (</w:t>
            </w:r>
            <w:proofErr w:type="spellStart"/>
            <w:r w:rsidRPr="00687BCA">
              <w:rPr>
                <w:rFonts w:ascii="Times New Roman" w:eastAsia="NewtonCSanPin-BoldItalic" w:hAnsi="Times New Roman"/>
                <w:b/>
                <w:bCs/>
                <w:sz w:val="24"/>
                <w:szCs w:val="24"/>
              </w:rPr>
              <w:t>морфемика</w:t>
            </w:r>
            <w:proofErr w:type="spellEnd"/>
            <w:r w:rsidRPr="00687BCA">
              <w:rPr>
                <w:rFonts w:ascii="Times New Roman" w:eastAsia="NewtonCSanPin-BoldItalic" w:hAnsi="Times New Roman"/>
                <w:b/>
                <w:bCs/>
                <w:sz w:val="24"/>
                <w:szCs w:val="24"/>
              </w:rPr>
              <w:t>)»</w:t>
            </w:r>
          </w:p>
        </w:tc>
        <w:tc>
          <w:tcPr>
            <w:tcW w:w="73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5779" w:rsidRPr="00687BCA" w:rsidRDefault="006D5779" w:rsidP="00DB0E9B">
            <w:pPr>
              <w:autoSpaceDE w:val="0"/>
              <w:snapToGrid w:val="0"/>
              <w:spacing w:line="100" w:lineRule="atLeast"/>
              <w:rPr>
                <w:rFonts w:ascii="Times New Roman" w:eastAsia="NewtonCSanPin-Regular" w:hAnsi="Times New Roman"/>
                <w:b/>
                <w:sz w:val="24"/>
                <w:szCs w:val="24"/>
              </w:rPr>
            </w:pPr>
            <w:r w:rsidRPr="00687BCA">
              <w:rPr>
                <w:rFonts w:ascii="Times New Roman" w:eastAsia="NewtonCSanPin-Regular" w:hAnsi="Times New Roman"/>
                <w:b/>
                <w:sz w:val="24"/>
                <w:szCs w:val="24"/>
              </w:rPr>
              <w:t>Выпускник научится:</w:t>
            </w:r>
          </w:p>
          <w:p w:rsidR="006D5779" w:rsidRPr="00687BCA" w:rsidRDefault="006D5779" w:rsidP="00554223">
            <w:pPr>
              <w:widowControl w:val="0"/>
              <w:numPr>
                <w:ilvl w:val="0"/>
                <w:numId w:val="29"/>
              </w:numPr>
              <w:tabs>
                <w:tab w:val="clear" w:pos="720"/>
                <w:tab w:val="num" w:pos="0"/>
              </w:tabs>
              <w:suppressAutoHyphens/>
              <w:autoSpaceDE w:val="0"/>
              <w:spacing w:after="0" w:line="100" w:lineRule="atLeast"/>
              <w:ind w:left="87" w:firstLine="273"/>
              <w:rPr>
                <w:rFonts w:ascii="Times New Roman" w:eastAsia="NewtonCSanPin-Regular" w:hAnsi="Times New Roman"/>
                <w:sz w:val="24"/>
                <w:szCs w:val="24"/>
              </w:rPr>
            </w:pPr>
            <w:r w:rsidRPr="00687BCA">
              <w:rPr>
                <w:rFonts w:ascii="Times New Roman" w:eastAsia="NewtonCSanPin-Regular" w:hAnsi="Times New Roman"/>
                <w:sz w:val="24"/>
                <w:szCs w:val="24"/>
              </w:rPr>
              <w:t>различать изменяемые и неизменяемые слова;</w:t>
            </w:r>
          </w:p>
          <w:p w:rsidR="006D5779" w:rsidRPr="00687BCA" w:rsidRDefault="006D5779" w:rsidP="00554223">
            <w:pPr>
              <w:widowControl w:val="0"/>
              <w:numPr>
                <w:ilvl w:val="0"/>
                <w:numId w:val="29"/>
              </w:numPr>
              <w:tabs>
                <w:tab w:val="clear" w:pos="720"/>
                <w:tab w:val="num" w:pos="0"/>
              </w:tabs>
              <w:suppressAutoHyphens/>
              <w:autoSpaceDE w:val="0"/>
              <w:spacing w:after="0" w:line="100" w:lineRule="atLeast"/>
              <w:ind w:left="87" w:firstLine="273"/>
              <w:rPr>
                <w:rFonts w:ascii="Times New Roman" w:eastAsia="NewtonCSanPin-Regular" w:hAnsi="Times New Roman"/>
                <w:sz w:val="24"/>
                <w:szCs w:val="24"/>
              </w:rPr>
            </w:pPr>
            <w:r w:rsidRPr="00687BCA">
              <w:rPr>
                <w:rFonts w:ascii="Times New Roman" w:eastAsia="NewtonCSanPin-Regular" w:hAnsi="Times New Roman"/>
                <w:sz w:val="24"/>
                <w:szCs w:val="24"/>
              </w:rPr>
              <w:t>различать родственные (однокоренные) слова и формы слова;</w:t>
            </w:r>
          </w:p>
          <w:p w:rsidR="006D5779" w:rsidRPr="00687BCA" w:rsidRDefault="006D5779" w:rsidP="00554223">
            <w:pPr>
              <w:widowControl w:val="0"/>
              <w:numPr>
                <w:ilvl w:val="0"/>
                <w:numId w:val="29"/>
              </w:numPr>
              <w:tabs>
                <w:tab w:val="clear" w:pos="720"/>
                <w:tab w:val="num" w:pos="0"/>
              </w:tabs>
              <w:suppressAutoHyphens/>
              <w:autoSpaceDE w:val="0"/>
              <w:spacing w:after="0" w:line="100" w:lineRule="atLeast"/>
              <w:ind w:left="87" w:firstLine="273"/>
              <w:rPr>
                <w:rFonts w:ascii="Times New Roman" w:eastAsia="NewtonCSanPin-Regular" w:hAnsi="Times New Roman"/>
                <w:sz w:val="24"/>
                <w:szCs w:val="24"/>
              </w:rPr>
            </w:pPr>
            <w:r w:rsidRPr="00687BCA">
              <w:rPr>
                <w:rFonts w:ascii="Times New Roman" w:eastAsia="NewtonCSanPin-Regular" w:hAnsi="Times New Roman"/>
                <w:sz w:val="24"/>
                <w:szCs w:val="24"/>
              </w:rPr>
              <w:t>находить в словах с однозначно выделяемыми морфемами окончание, корень, приставку, суффикс.</w:t>
            </w:r>
          </w:p>
          <w:p w:rsidR="006D5779" w:rsidRPr="00687BCA" w:rsidRDefault="006D5779" w:rsidP="00DB0E9B">
            <w:pPr>
              <w:autoSpaceDE w:val="0"/>
              <w:spacing w:line="100" w:lineRule="atLeast"/>
              <w:rPr>
                <w:rFonts w:ascii="Times New Roman" w:eastAsia="NewtonCSanPin-Italic" w:hAnsi="Times New Roman"/>
                <w:b/>
                <w:i/>
                <w:sz w:val="24"/>
                <w:szCs w:val="24"/>
              </w:rPr>
            </w:pPr>
            <w:r w:rsidRPr="00687BCA">
              <w:rPr>
                <w:rFonts w:ascii="Times New Roman" w:eastAsia="NewtonCSanPin-Italic" w:hAnsi="Times New Roman"/>
                <w:b/>
                <w:i/>
                <w:sz w:val="24"/>
                <w:szCs w:val="24"/>
              </w:rPr>
              <w:t>Выпускник получит возможность научиться:</w:t>
            </w:r>
          </w:p>
          <w:p w:rsidR="006D5779" w:rsidRPr="00687BCA" w:rsidRDefault="006D5779" w:rsidP="00554223">
            <w:pPr>
              <w:widowControl w:val="0"/>
              <w:numPr>
                <w:ilvl w:val="0"/>
                <w:numId w:val="30"/>
              </w:numPr>
              <w:tabs>
                <w:tab w:val="clear" w:pos="720"/>
                <w:tab w:val="num" w:pos="0"/>
              </w:tabs>
              <w:suppressAutoHyphens/>
              <w:autoSpaceDE w:val="0"/>
              <w:spacing w:after="0" w:line="100" w:lineRule="atLeast"/>
              <w:ind w:left="0" w:firstLine="360"/>
              <w:jc w:val="both"/>
              <w:rPr>
                <w:rFonts w:ascii="Times New Roman" w:eastAsia="NewtonCSanPin-Italic" w:hAnsi="Times New Roman"/>
                <w:sz w:val="24"/>
                <w:szCs w:val="24"/>
              </w:rPr>
            </w:pPr>
            <w:r w:rsidRPr="00687BCA">
              <w:rPr>
                <w:rFonts w:ascii="Times New Roman" w:eastAsia="NewtonCSanPin-Italic" w:hAnsi="Times New Roman"/>
                <w:sz w:val="24"/>
                <w:szCs w:val="24"/>
              </w:rPr>
              <w:t xml:space="preserve">разбирать </w:t>
            </w:r>
            <w:proofErr w:type="gramStart"/>
            <w:r w:rsidRPr="00687BCA">
              <w:rPr>
                <w:rFonts w:ascii="Times New Roman" w:eastAsia="NewtonCSanPin-Italic" w:hAnsi="Times New Roman"/>
                <w:sz w:val="24"/>
                <w:szCs w:val="24"/>
              </w:rPr>
              <w:t xml:space="preserve">по составу слова с однозначно выделяемыми </w:t>
            </w:r>
            <w:r w:rsidRPr="00687BCA">
              <w:rPr>
                <w:rFonts w:ascii="Times New Roman" w:eastAsia="NewtonCSanPin-Italic" w:hAnsi="Times New Roman"/>
                <w:sz w:val="24"/>
                <w:szCs w:val="24"/>
              </w:rPr>
              <w:lastRenderedPageBreak/>
              <w:t>морфемами в соответствии с предложенным в учебнике</w:t>
            </w:r>
            <w:proofErr w:type="gramEnd"/>
            <w:r w:rsidRPr="00687BCA">
              <w:rPr>
                <w:rFonts w:ascii="Times New Roman" w:eastAsia="NewtonCSanPin-Italic" w:hAnsi="Times New Roman"/>
                <w:sz w:val="24"/>
                <w:szCs w:val="24"/>
              </w:rPr>
              <w:t xml:space="preserve"> алгоритмом; оценивать правильность проведения разбора слова по составу</w:t>
            </w:r>
            <w:r w:rsidRPr="00687BCA">
              <w:rPr>
                <w:rFonts w:ascii="Times New Roman" w:eastAsia="NewtonCSanPin-Italic" w:hAnsi="Times New Roman"/>
                <w:i/>
                <w:sz w:val="24"/>
                <w:szCs w:val="24"/>
              </w:rPr>
              <w:t>.</w:t>
            </w:r>
          </w:p>
        </w:tc>
      </w:tr>
      <w:tr w:rsidR="006D5779" w:rsidRPr="00687BCA" w:rsidTr="00DB0E9B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6D5779" w:rsidRPr="00687BCA" w:rsidRDefault="006D5779" w:rsidP="00DB0E9B">
            <w:pPr>
              <w:pStyle w:val="a9"/>
              <w:snapToGrid w:val="0"/>
              <w:ind w:left="360" w:hanging="273"/>
              <w:rPr>
                <w:rFonts w:ascii="Times New Roman" w:hAnsi="Times New Roman"/>
                <w:sz w:val="24"/>
              </w:rPr>
            </w:pPr>
            <w:r w:rsidRPr="00687BCA">
              <w:rPr>
                <w:rFonts w:ascii="Times New Roman" w:hAnsi="Times New Roman"/>
                <w:sz w:val="24"/>
              </w:rPr>
              <w:lastRenderedPageBreak/>
              <w:t>4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6D5779" w:rsidRPr="00687BCA" w:rsidRDefault="006D5779" w:rsidP="00DB0E9B">
            <w:pPr>
              <w:autoSpaceDE w:val="0"/>
              <w:snapToGrid w:val="0"/>
              <w:spacing w:line="100" w:lineRule="atLeast"/>
              <w:rPr>
                <w:rFonts w:ascii="Times New Roman" w:eastAsia="NewtonCSanPin-BoldItalic" w:hAnsi="Times New Roman"/>
                <w:b/>
                <w:bCs/>
                <w:sz w:val="24"/>
                <w:szCs w:val="24"/>
              </w:rPr>
            </w:pPr>
            <w:r w:rsidRPr="00687BCA">
              <w:rPr>
                <w:rFonts w:ascii="Times New Roman" w:eastAsia="NewtonCSanPin-BoldItalic" w:hAnsi="Times New Roman"/>
                <w:b/>
                <w:bCs/>
                <w:sz w:val="24"/>
                <w:szCs w:val="24"/>
              </w:rPr>
              <w:t>Раздел «Лексика»</w:t>
            </w:r>
          </w:p>
        </w:tc>
        <w:tc>
          <w:tcPr>
            <w:tcW w:w="73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5779" w:rsidRPr="00687BCA" w:rsidRDefault="006D5779" w:rsidP="00DB0E9B">
            <w:pPr>
              <w:autoSpaceDE w:val="0"/>
              <w:snapToGrid w:val="0"/>
              <w:spacing w:line="100" w:lineRule="atLeast"/>
              <w:rPr>
                <w:rFonts w:ascii="Times New Roman" w:eastAsia="NewtonCSanPin-Regular" w:hAnsi="Times New Roman"/>
                <w:b/>
                <w:sz w:val="24"/>
                <w:szCs w:val="24"/>
              </w:rPr>
            </w:pPr>
            <w:r w:rsidRPr="00687BCA">
              <w:rPr>
                <w:rFonts w:ascii="Times New Roman" w:eastAsia="NewtonCSanPin-Regular" w:hAnsi="Times New Roman"/>
                <w:b/>
                <w:sz w:val="24"/>
                <w:szCs w:val="24"/>
              </w:rPr>
              <w:t>Выпускник научится:</w:t>
            </w:r>
          </w:p>
          <w:p w:rsidR="006D5779" w:rsidRPr="00687BCA" w:rsidRDefault="006D5779" w:rsidP="00DB0E9B">
            <w:pPr>
              <w:autoSpaceDE w:val="0"/>
              <w:spacing w:line="100" w:lineRule="atLeast"/>
              <w:rPr>
                <w:rFonts w:ascii="Times New Roman" w:eastAsia="NewtonCSanPin-Regular" w:hAnsi="Times New Roman"/>
                <w:sz w:val="24"/>
                <w:szCs w:val="24"/>
              </w:rPr>
            </w:pPr>
            <w:r w:rsidRPr="00687BCA">
              <w:rPr>
                <w:rFonts w:ascii="Times New Roman" w:eastAsia="NewtonCSanPin-Regular" w:hAnsi="Times New Roman"/>
                <w:sz w:val="24"/>
                <w:szCs w:val="24"/>
              </w:rPr>
              <w:t>выявлять слова, значение которых требует уточнения;</w:t>
            </w:r>
          </w:p>
          <w:p w:rsidR="006D5779" w:rsidRPr="00687BCA" w:rsidRDefault="006D5779" w:rsidP="00DB0E9B">
            <w:pPr>
              <w:autoSpaceDE w:val="0"/>
              <w:spacing w:line="100" w:lineRule="atLeast"/>
              <w:rPr>
                <w:rFonts w:ascii="Times New Roman" w:eastAsia="NewtonCSanPin-Regular" w:hAnsi="Times New Roman"/>
                <w:sz w:val="24"/>
                <w:szCs w:val="24"/>
              </w:rPr>
            </w:pPr>
            <w:r w:rsidRPr="00687BCA">
              <w:rPr>
                <w:rFonts w:ascii="Times New Roman" w:eastAsia="NewtonCSanPin-Regular" w:hAnsi="Times New Roman"/>
                <w:sz w:val="24"/>
                <w:szCs w:val="24"/>
              </w:rPr>
              <w:t>определять значение слова по тексту или уточнять с помощью толкового словаря.</w:t>
            </w:r>
          </w:p>
          <w:p w:rsidR="006D5779" w:rsidRPr="00687BCA" w:rsidRDefault="006D5779" w:rsidP="00DB0E9B">
            <w:pPr>
              <w:autoSpaceDE w:val="0"/>
              <w:spacing w:line="100" w:lineRule="atLeast"/>
              <w:rPr>
                <w:rFonts w:ascii="Times New Roman" w:eastAsia="NewtonCSanPin-Italic" w:hAnsi="Times New Roman"/>
                <w:b/>
                <w:i/>
                <w:sz w:val="24"/>
                <w:szCs w:val="24"/>
              </w:rPr>
            </w:pPr>
            <w:r w:rsidRPr="00687BCA">
              <w:rPr>
                <w:rFonts w:ascii="Times New Roman" w:eastAsia="NewtonCSanPin-Italic" w:hAnsi="Times New Roman"/>
                <w:b/>
                <w:i/>
                <w:sz w:val="24"/>
                <w:szCs w:val="24"/>
              </w:rPr>
              <w:t>Выпускник получит возможность научиться:</w:t>
            </w:r>
          </w:p>
          <w:p w:rsidR="006D5779" w:rsidRPr="00687BCA" w:rsidRDefault="006D5779" w:rsidP="00554223">
            <w:pPr>
              <w:widowControl w:val="0"/>
              <w:numPr>
                <w:ilvl w:val="0"/>
                <w:numId w:val="30"/>
              </w:numPr>
              <w:tabs>
                <w:tab w:val="clear" w:pos="720"/>
                <w:tab w:val="num" w:pos="0"/>
              </w:tabs>
              <w:suppressAutoHyphens/>
              <w:autoSpaceDE w:val="0"/>
              <w:spacing w:after="0" w:line="100" w:lineRule="atLeast"/>
              <w:ind w:left="0" w:firstLine="360"/>
              <w:jc w:val="both"/>
              <w:rPr>
                <w:rFonts w:ascii="Times New Roman" w:eastAsia="NewtonCSanPin-Italic" w:hAnsi="Times New Roman"/>
                <w:i/>
                <w:sz w:val="24"/>
                <w:szCs w:val="24"/>
              </w:rPr>
            </w:pPr>
            <w:r w:rsidRPr="00687BCA">
              <w:rPr>
                <w:rFonts w:ascii="Times New Roman" w:eastAsia="NewtonCSanPin-Italic" w:hAnsi="Times New Roman"/>
                <w:i/>
                <w:sz w:val="24"/>
                <w:szCs w:val="24"/>
              </w:rPr>
              <w:t>подбирать синонимы для устранения повторов в тексте;</w:t>
            </w:r>
          </w:p>
          <w:p w:rsidR="006D5779" w:rsidRPr="00687BCA" w:rsidRDefault="006D5779" w:rsidP="00554223">
            <w:pPr>
              <w:widowControl w:val="0"/>
              <w:numPr>
                <w:ilvl w:val="0"/>
                <w:numId w:val="30"/>
              </w:numPr>
              <w:tabs>
                <w:tab w:val="clear" w:pos="720"/>
                <w:tab w:val="num" w:pos="0"/>
              </w:tabs>
              <w:suppressAutoHyphens/>
              <w:autoSpaceDE w:val="0"/>
              <w:spacing w:after="0" w:line="100" w:lineRule="atLeast"/>
              <w:ind w:left="0" w:firstLine="360"/>
              <w:jc w:val="both"/>
              <w:rPr>
                <w:rFonts w:ascii="Times New Roman" w:eastAsia="NewtonCSanPin-Italic" w:hAnsi="Times New Roman"/>
                <w:sz w:val="24"/>
                <w:szCs w:val="24"/>
              </w:rPr>
            </w:pPr>
            <w:r w:rsidRPr="00687BCA">
              <w:rPr>
                <w:rFonts w:ascii="Times New Roman" w:eastAsia="NewtonCSanPin-Italic" w:hAnsi="Times New Roman"/>
                <w:sz w:val="24"/>
                <w:szCs w:val="24"/>
              </w:rPr>
              <w:t>подбирать антонимы для точной характеристики предметов при их сравнении;</w:t>
            </w:r>
          </w:p>
          <w:p w:rsidR="006D5779" w:rsidRPr="00687BCA" w:rsidRDefault="006D5779" w:rsidP="00554223">
            <w:pPr>
              <w:widowControl w:val="0"/>
              <w:numPr>
                <w:ilvl w:val="0"/>
                <w:numId w:val="30"/>
              </w:numPr>
              <w:tabs>
                <w:tab w:val="clear" w:pos="720"/>
                <w:tab w:val="num" w:pos="0"/>
              </w:tabs>
              <w:suppressAutoHyphens/>
              <w:autoSpaceDE w:val="0"/>
              <w:spacing w:after="0" w:line="100" w:lineRule="atLeast"/>
              <w:ind w:left="0" w:firstLine="360"/>
              <w:jc w:val="both"/>
              <w:rPr>
                <w:rFonts w:ascii="Times New Roman" w:eastAsia="NewtonCSanPin-Italic" w:hAnsi="Times New Roman"/>
                <w:sz w:val="24"/>
                <w:szCs w:val="24"/>
              </w:rPr>
            </w:pPr>
            <w:r w:rsidRPr="00687BCA">
              <w:rPr>
                <w:rFonts w:ascii="Times New Roman" w:eastAsia="NewtonCSanPin-Italic" w:hAnsi="Times New Roman"/>
                <w:sz w:val="24"/>
                <w:szCs w:val="24"/>
              </w:rPr>
              <w:t>различать употребление в тексте слов в прямом и переносном значении (простые случаи);</w:t>
            </w:r>
          </w:p>
          <w:p w:rsidR="006D5779" w:rsidRPr="00687BCA" w:rsidRDefault="006D5779" w:rsidP="00554223">
            <w:pPr>
              <w:widowControl w:val="0"/>
              <w:numPr>
                <w:ilvl w:val="0"/>
                <w:numId w:val="30"/>
              </w:numPr>
              <w:tabs>
                <w:tab w:val="clear" w:pos="720"/>
                <w:tab w:val="num" w:pos="0"/>
              </w:tabs>
              <w:suppressAutoHyphens/>
              <w:autoSpaceDE w:val="0"/>
              <w:spacing w:after="0" w:line="100" w:lineRule="atLeast"/>
              <w:ind w:left="0" w:firstLine="360"/>
              <w:jc w:val="both"/>
              <w:rPr>
                <w:rFonts w:ascii="Times New Roman" w:eastAsia="NewtonCSanPin-Italic" w:hAnsi="Times New Roman"/>
                <w:sz w:val="24"/>
                <w:szCs w:val="24"/>
              </w:rPr>
            </w:pPr>
            <w:r w:rsidRPr="00687BCA">
              <w:rPr>
                <w:rFonts w:ascii="Times New Roman" w:eastAsia="NewtonCSanPin-Italic" w:hAnsi="Times New Roman"/>
                <w:sz w:val="24"/>
                <w:szCs w:val="24"/>
              </w:rPr>
              <w:t>оценивать уместность использования слов в тексте;</w:t>
            </w:r>
          </w:p>
          <w:p w:rsidR="006D5779" w:rsidRPr="00687BCA" w:rsidRDefault="006D5779" w:rsidP="00554223">
            <w:pPr>
              <w:widowControl w:val="0"/>
              <w:numPr>
                <w:ilvl w:val="0"/>
                <w:numId w:val="30"/>
              </w:numPr>
              <w:tabs>
                <w:tab w:val="clear" w:pos="720"/>
                <w:tab w:val="num" w:pos="0"/>
              </w:tabs>
              <w:suppressAutoHyphens/>
              <w:autoSpaceDE w:val="0"/>
              <w:spacing w:after="0" w:line="100" w:lineRule="atLeast"/>
              <w:ind w:left="0" w:firstLine="360"/>
              <w:jc w:val="both"/>
              <w:rPr>
                <w:rFonts w:ascii="Times New Roman" w:eastAsia="NewtonCSanPin-Italic" w:hAnsi="Times New Roman"/>
                <w:sz w:val="24"/>
                <w:szCs w:val="24"/>
              </w:rPr>
            </w:pPr>
            <w:r w:rsidRPr="00687BCA">
              <w:rPr>
                <w:rFonts w:ascii="Times New Roman" w:eastAsia="NewtonCSanPin-Italic" w:hAnsi="Times New Roman"/>
                <w:sz w:val="24"/>
                <w:szCs w:val="24"/>
              </w:rPr>
              <w:t xml:space="preserve">выбирать слова из ряда </w:t>
            </w:r>
            <w:proofErr w:type="gramStart"/>
            <w:r w:rsidRPr="00687BCA">
              <w:rPr>
                <w:rFonts w:ascii="Times New Roman" w:eastAsia="NewtonCSanPin-Italic" w:hAnsi="Times New Roman"/>
                <w:sz w:val="24"/>
                <w:szCs w:val="24"/>
              </w:rPr>
              <w:t>предложенных</w:t>
            </w:r>
            <w:proofErr w:type="gramEnd"/>
            <w:r w:rsidRPr="00687BCA">
              <w:rPr>
                <w:rFonts w:ascii="Times New Roman" w:eastAsia="NewtonCSanPin-Italic" w:hAnsi="Times New Roman"/>
                <w:sz w:val="24"/>
                <w:szCs w:val="24"/>
              </w:rPr>
              <w:t xml:space="preserve"> для успешного  решения коммуникативной задачи</w:t>
            </w:r>
            <w:r w:rsidRPr="00687BCA">
              <w:rPr>
                <w:rFonts w:ascii="Times New Roman" w:eastAsia="NewtonCSanPin-Italic" w:hAnsi="Times New Roman"/>
                <w:i/>
                <w:sz w:val="24"/>
                <w:szCs w:val="24"/>
              </w:rPr>
              <w:t>.</w:t>
            </w:r>
          </w:p>
        </w:tc>
      </w:tr>
      <w:tr w:rsidR="006D5779" w:rsidRPr="00687BCA" w:rsidTr="00DB0E9B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6D5779" w:rsidRPr="00687BCA" w:rsidRDefault="006D5779" w:rsidP="00DB0E9B">
            <w:pPr>
              <w:pStyle w:val="a9"/>
              <w:snapToGrid w:val="0"/>
              <w:ind w:left="360" w:hanging="273"/>
              <w:rPr>
                <w:rFonts w:ascii="Times New Roman" w:hAnsi="Times New Roman"/>
                <w:sz w:val="24"/>
              </w:rPr>
            </w:pPr>
            <w:r w:rsidRPr="00687BCA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6D5779" w:rsidRPr="00687BCA" w:rsidRDefault="006D5779" w:rsidP="00DB0E9B">
            <w:pPr>
              <w:autoSpaceDE w:val="0"/>
              <w:snapToGrid w:val="0"/>
              <w:spacing w:line="100" w:lineRule="atLeast"/>
              <w:rPr>
                <w:rFonts w:ascii="Times New Roman" w:eastAsia="NewtonCSanPin-BoldItalic" w:hAnsi="Times New Roman"/>
                <w:b/>
                <w:bCs/>
                <w:sz w:val="24"/>
                <w:szCs w:val="24"/>
              </w:rPr>
            </w:pPr>
            <w:r w:rsidRPr="00687BCA">
              <w:rPr>
                <w:rFonts w:ascii="Times New Roman" w:eastAsia="NewtonCSanPin-BoldItalic" w:hAnsi="Times New Roman"/>
                <w:b/>
                <w:bCs/>
                <w:sz w:val="24"/>
                <w:szCs w:val="24"/>
              </w:rPr>
              <w:t>Раздел «Морфология»</w:t>
            </w:r>
          </w:p>
        </w:tc>
        <w:tc>
          <w:tcPr>
            <w:tcW w:w="73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5779" w:rsidRPr="00687BCA" w:rsidRDefault="006D5779" w:rsidP="00DB0E9B">
            <w:pPr>
              <w:autoSpaceDE w:val="0"/>
              <w:snapToGrid w:val="0"/>
              <w:spacing w:line="100" w:lineRule="atLeast"/>
              <w:rPr>
                <w:rFonts w:ascii="Times New Roman" w:eastAsia="NewtonCSanPin-Regular" w:hAnsi="Times New Roman"/>
                <w:b/>
                <w:sz w:val="24"/>
                <w:szCs w:val="24"/>
              </w:rPr>
            </w:pPr>
            <w:r w:rsidRPr="00687BCA">
              <w:rPr>
                <w:rFonts w:ascii="Times New Roman" w:eastAsia="NewtonCSanPin-Regular" w:hAnsi="Times New Roman"/>
                <w:b/>
                <w:sz w:val="24"/>
                <w:szCs w:val="24"/>
              </w:rPr>
              <w:t>Выпускник научится:</w:t>
            </w:r>
          </w:p>
          <w:p w:rsidR="006D5779" w:rsidRPr="00687BCA" w:rsidRDefault="006D5779" w:rsidP="00554223">
            <w:pPr>
              <w:widowControl w:val="0"/>
              <w:numPr>
                <w:ilvl w:val="0"/>
                <w:numId w:val="31"/>
              </w:numPr>
              <w:tabs>
                <w:tab w:val="clear" w:pos="720"/>
                <w:tab w:val="num" w:pos="87"/>
              </w:tabs>
              <w:suppressAutoHyphens/>
              <w:autoSpaceDE w:val="0"/>
              <w:spacing w:after="0" w:line="100" w:lineRule="atLeast"/>
              <w:ind w:left="87" w:firstLine="273"/>
              <w:jc w:val="both"/>
              <w:rPr>
                <w:rFonts w:ascii="Times New Roman" w:eastAsia="NewtonCSanPin-Regular" w:hAnsi="Times New Roman"/>
                <w:sz w:val="24"/>
                <w:szCs w:val="24"/>
              </w:rPr>
            </w:pPr>
            <w:r w:rsidRPr="00687BCA">
              <w:rPr>
                <w:rFonts w:ascii="Times New Roman" w:eastAsia="NewtonCSanPin-Regular" w:hAnsi="Times New Roman"/>
                <w:sz w:val="24"/>
                <w:szCs w:val="24"/>
              </w:rPr>
              <w:t>определять грамматические признаки имен существительных — род, число, падеж, склонение;</w:t>
            </w:r>
          </w:p>
          <w:p w:rsidR="006D5779" w:rsidRPr="00687BCA" w:rsidRDefault="006D5779" w:rsidP="00554223">
            <w:pPr>
              <w:widowControl w:val="0"/>
              <w:numPr>
                <w:ilvl w:val="0"/>
                <w:numId w:val="31"/>
              </w:numPr>
              <w:tabs>
                <w:tab w:val="clear" w:pos="720"/>
                <w:tab w:val="num" w:pos="87"/>
              </w:tabs>
              <w:suppressAutoHyphens/>
              <w:autoSpaceDE w:val="0"/>
              <w:spacing w:after="0" w:line="100" w:lineRule="atLeast"/>
              <w:ind w:left="87" w:firstLine="273"/>
              <w:jc w:val="both"/>
              <w:rPr>
                <w:rFonts w:ascii="Times New Roman" w:eastAsia="NewtonCSanPin-Regular" w:hAnsi="Times New Roman"/>
                <w:sz w:val="24"/>
                <w:szCs w:val="24"/>
              </w:rPr>
            </w:pPr>
            <w:r w:rsidRPr="00687BCA">
              <w:rPr>
                <w:rFonts w:ascii="Times New Roman" w:eastAsia="NewtonCSanPin-Regular" w:hAnsi="Times New Roman"/>
                <w:sz w:val="24"/>
                <w:szCs w:val="24"/>
              </w:rPr>
              <w:t>определять грамматические признаки имен прилагательных — род, число, падеж;</w:t>
            </w:r>
          </w:p>
          <w:p w:rsidR="006D5779" w:rsidRPr="00687BCA" w:rsidRDefault="006D5779" w:rsidP="00554223">
            <w:pPr>
              <w:widowControl w:val="0"/>
              <w:numPr>
                <w:ilvl w:val="0"/>
                <w:numId w:val="31"/>
              </w:numPr>
              <w:tabs>
                <w:tab w:val="clear" w:pos="720"/>
                <w:tab w:val="num" w:pos="87"/>
              </w:tabs>
              <w:suppressAutoHyphens/>
              <w:autoSpaceDE w:val="0"/>
              <w:spacing w:after="0" w:line="100" w:lineRule="atLeast"/>
              <w:ind w:left="87" w:firstLine="273"/>
              <w:jc w:val="both"/>
              <w:rPr>
                <w:rFonts w:ascii="Times New Roman" w:eastAsia="NewtonCSanPin-Regular" w:hAnsi="Times New Roman"/>
                <w:sz w:val="24"/>
                <w:szCs w:val="24"/>
              </w:rPr>
            </w:pPr>
            <w:r w:rsidRPr="00687BCA">
              <w:rPr>
                <w:rFonts w:ascii="Times New Roman" w:eastAsia="NewtonCSanPin-Regular" w:hAnsi="Times New Roman"/>
                <w:sz w:val="24"/>
                <w:szCs w:val="24"/>
              </w:rPr>
              <w:t>определять грамматические признаки глаголов — число, время, род (в прошедшем времени), лицо (в настоящем и будущем времени), спряжение;</w:t>
            </w:r>
          </w:p>
          <w:p w:rsidR="006D5779" w:rsidRPr="00687BCA" w:rsidRDefault="006D5779" w:rsidP="00554223">
            <w:pPr>
              <w:widowControl w:val="0"/>
              <w:numPr>
                <w:ilvl w:val="0"/>
                <w:numId w:val="31"/>
              </w:numPr>
              <w:tabs>
                <w:tab w:val="clear" w:pos="720"/>
                <w:tab w:val="num" w:pos="87"/>
              </w:tabs>
              <w:suppressAutoHyphens/>
              <w:autoSpaceDE w:val="0"/>
              <w:spacing w:after="0" w:line="100" w:lineRule="atLeast"/>
              <w:ind w:left="87" w:firstLine="273"/>
              <w:jc w:val="both"/>
              <w:rPr>
                <w:rFonts w:ascii="Times New Roman" w:eastAsia="NewtonCSanPin-Italic" w:hAnsi="Times New Roman"/>
                <w:sz w:val="24"/>
                <w:szCs w:val="24"/>
              </w:rPr>
            </w:pPr>
            <w:r w:rsidRPr="00687BCA">
              <w:rPr>
                <w:rFonts w:ascii="Times New Roman" w:eastAsia="NewtonCSanPin-Italic" w:hAnsi="Times New Roman"/>
                <w:sz w:val="24"/>
                <w:szCs w:val="24"/>
              </w:rPr>
              <w:t>проводить морфологический разбор имен существительных, имен прилагательных, глаголов по предложенному в учебнике алгоритму; оценивать правильность проведения морфологического разбора.</w:t>
            </w:r>
          </w:p>
          <w:p w:rsidR="006D5779" w:rsidRPr="00687BCA" w:rsidRDefault="006D5779" w:rsidP="00DB0E9B">
            <w:pPr>
              <w:autoSpaceDE w:val="0"/>
              <w:spacing w:line="100" w:lineRule="atLeast"/>
              <w:rPr>
                <w:rFonts w:ascii="Times New Roman" w:eastAsia="NewtonCSanPin-Italic" w:hAnsi="Times New Roman"/>
                <w:b/>
                <w:i/>
                <w:sz w:val="24"/>
                <w:szCs w:val="24"/>
              </w:rPr>
            </w:pPr>
            <w:r w:rsidRPr="00687BCA">
              <w:rPr>
                <w:rFonts w:ascii="Times New Roman" w:eastAsia="NewtonCSanPin-Italic" w:hAnsi="Times New Roman"/>
                <w:b/>
                <w:i/>
                <w:sz w:val="24"/>
                <w:szCs w:val="24"/>
              </w:rPr>
              <w:t>Выпускник получит возможность научиться:</w:t>
            </w:r>
          </w:p>
          <w:p w:rsidR="006D5779" w:rsidRPr="00687BCA" w:rsidRDefault="006D5779" w:rsidP="00554223">
            <w:pPr>
              <w:widowControl w:val="0"/>
              <w:numPr>
                <w:ilvl w:val="0"/>
                <w:numId w:val="32"/>
              </w:numPr>
              <w:tabs>
                <w:tab w:val="clear" w:pos="720"/>
                <w:tab w:val="num" w:pos="0"/>
              </w:tabs>
              <w:suppressAutoHyphens/>
              <w:autoSpaceDE w:val="0"/>
              <w:spacing w:after="0" w:line="100" w:lineRule="atLeast"/>
              <w:ind w:left="87" w:firstLine="273"/>
              <w:jc w:val="both"/>
              <w:rPr>
                <w:rFonts w:ascii="Times New Roman" w:eastAsia="NewtonCSanPin-Italic" w:hAnsi="Times New Roman"/>
                <w:i/>
                <w:sz w:val="24"/>
                <w:szCs w:val="24"/>
              </w:rPr>
            </w:pPr>
            <w:r w:rsidRPr="00687BCA">
              <w:rPr>
                <w:rFonts w:ascii="Times New Roman" w:eastAsia="NewtonCSanPin-Italic" w:hAnsi="Times New Roman"/>
                <w:sz w:val="24"/>
                <w:szCs w:val="24"/>
              </w:rPr>
              <w:t xml:space="preserve">находить в тексте такие части речи, как личные местоимения и наречия, предлоги вместе с существительными и личными местоимениями, к которым они относятся, союзы </w:t>
            </w:r>
            <w:r w:rsidRPr="00687BCA">
              <w:rPr>
                <w:rFonts w:ascii="Times New Roman" w:eastAsia="NewtonCSanPin-BoldItalic" w:hAnsi="Times New Roman"/>
                <w:sz w:val="24"/>
                <w:szCs w:val="24"/>
              </w:rPr>
              <w:t xml:space="preserve">и, а, но, </w:t>
            </w:r>
            <w:r w:rsidRPr="00687BCA">
              <w:rPr>
                <w:rFonts w:ascii="Times New Roman" w:eastAsia="NewtonCSanPin-Italic" w:hAnsi="Times New Roman"/>
                <w:sz w:val="24"/>
                <w:szCs w:val="24"/>
              </w:rPr>
              <w:t xml:space="preserve">частицу </w:t>
            </w:r>
            <w:r w:rsidRPr="00687BCA">
              <w:rPr>
                <w:rFonts w:ascii="Times New Roman" w:eastAsia="NewtonCSanPin-BoldItalic" w:hAnsi="Times New Roman"/>
                <w:sz w:val="24"/>
                <w:szCs w:val="24"/>
              </w:rPr>
              <w:t xml:space="preserve">не </w:t>
            </w:r>
            <w:r w:rsidRPr="00687BCA">
              <w:rPr>
                <w:rFonts w:ascii="Times New Roman" w:eastAsia="NewtonCSanPin-Italic" w:hAnsi="Times New Roman"/>
                <w:sz w:val="24"/>
                <w:szCs w:val="24"/>
              </w:rPr>
              <w:t>при глаголах.</w:t>
            </w:r>
          </w:p>
        </w:tc>
      </w:tr>
      <w:tr w:rsidR="006D5779" w:rsidRPr="00687BCA" w:rsidTr="00DB0E9B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6D5779" w:rsidRPr="00687BCA" w:rsidRDefault="006D5779" w:rsidP="00DB0E9B">
            <w:pPr>
              <w:pStyle w:val="a9"/>
              <w:snapToGrid w:val="0"/>
              <w:ind w:left="360" w:hanging="273"/>
              <w:rPr>
                <w:rFonts w:ascii="Times New Roman" w:hAnsi="Times New Roman"/>
                <w:sz w:val="24"/>
              </w:rPr>
            </w:pPr>
            <w:r w:rsidRPr="00687BCA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6D5779" w:rsidRPr="00687BCA" w:rsidRDefault="006D5779" w:rsidP="00DB0E9B">
            <w:pPr>
              <w:autoSpaceDE w:val="0"/>
              <w:snapToGrid w:val="0"/>
              <w:spacing w:line="100" w:lineRule="atLeast"/>
              <w:rPr>
                <w:rFonts w:ascii="Times New Roman" w:eastAsia="NewtonCSanPin-BoldItalic" w:hAnsi="Times New Roman"/>
                <w:b/>
                <w:bCs/>
                <w:sz w:val="24"/>
                <w:szCs w:val="24"/>
              </w:rPr>
            </w:pPr>
            <w:r w:rsidRPr="00687BCA">
              <w:rPr>
                <w:rFonts w:ascii="Times New Roman" w:eastAsia="NewtonCSanPin-BoldItalic" w:hAnsi="Times New Roman"/>
                <w:b/>
                <w:bCs/>
                <w:sz w:val="24"/>
                <w:szCs w:val="24"/>
              </w:rPr>
              <w:t>Раздел «Синтаксис»</w:t>
            </w:r>
          </w:p>
        </w:tc>
        <w:tc>
          <w:tcPr>
            <w:tcW w:w="73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5779" w:rsidRPr="00687BCA" w:rsidRDefault="006D5779" w:rsidP="00DB0E9B">
            <w:pPr>
              <w:autoSpaceDE w:val="0"/>
              <w:snapToGrid w:val="0"/>
              <w:spacing w:line="100" w:lineRule="atLeast"/>
              <w:rPr>
                <w:rFonts w:ascii="Times New Roman" w:eastAsia="NewtonCSanPin-Regular" w:hAnsi="Times New Roman"/>
                <w:b/>
                <w:sz w:val="24"/>
                <w:szCs w:val="24"/>
              </w:rPr>
            </w:pPr>
            <w:r w:rsidRPr="00687BCA">
              <w:rPr>
                <w:rFonts w:ascii="Times New Roman" w:eastAsia="NewtonCSanPin-Regular" w:hAnsi="Times New Roman"/>
                <w:b/>
                <w:sz w:val="24"/>
                <w:szCs w:val="24"/>
              </w:rPr>
              <w:t>Выпускник научится:</w:t>
            </w:r>
          </w:p>
          <w:p w:rsidR="006D5779" w:rsidRPr="00687BCA" w:rsidRDefault="006D5779" w:rsidP="00554223">
            <w:pPr>
              <w:widowControl w:val="0"/>
              <w:numPr>
                <w:ilvl w:val="0"/>
                <w:numId w:val="32"/>
              </w:numPr>
              <w:tabs>
                <w:tab w:val="clear" w:pos="720"/>
                <w:tab w:val="num" w:pos="87"/>
              </w:tabs>
              <w:suppressAutoHyphens/>
              <w:autoSpaceDE w:val="0"/>
              <w:spacing w:after="0" w:line="100" w:lineRule="atLeast"/>
              <w:ind w:left="87" w:firstLine="273"/>
              <w:jc w:val="both"/>
              <w:rPr>
                <w:rFonts w:ascii="Times New Roman" w:eastAsia="NewtonCSanPin-Regular" w:hAnsi="Times New Roman"/>
                <w:sz w:val="24"/>
                <w:szCs w:val="24"/>
              </w:rPr>
            </w:pPr>
            <w:r w:rsidRPr="00687BCA">
              <w:rPr>
                <w:rFonts w:ascii="Times New Roman" w:eastAsia="NewtonCSanPin-Regular" w:hAnsi="Times New Roman"/>
                <w:sz w:val="24"/>
                <w:szCs w:val="24"/>
              </w:rPr>
              <w:t>различать предложение, словосочетание, слово;</w:t>
            </w:r>
          </w:p>
          <w:p w:rsidR="006D5779" w:rsidRPr="00687BCA" w:rsidRDefault="006D5779" w:rsidP="00554223">
            <w:pPr>
              <w:widowControl w:val="0"/>
              <w:numPr>
                <w:ilvl w:val="0"/>
                <w:numId w:val="32"/>
              </w:numPr>
              <w:tabs>
                <w:tab w:val="clear" w:pos="720"/>
                <w:tab w:val="num" w:pos="87"/>
              </w:tabs>
              <w:suppressAutoHyphens/>
              <w:autoSpaceDE w:val="0"/>
              <w:spacing w:after="0" w:line="100" w:lineRule="atLeast"/>
              <w:ind w:left="87" w:firstLine="273"/>
              <w:jc w:val="both"/>
              <w:rPr>
                <w:rFonts w:ascii="Times New Roman" w:eastAsia="NewtonCSanPin-Regular" w:hAnsi="Times New Roman"/>
                <w:sz w:val="24"/>
                <w:szCs w:val="24"/>
              </w:rPr>
            </w:pPr>
            <w:r w:rsidRPr="00687BCA">
              <w:rPr>
                <w:rFonts w:ascii="Times New Roman" w:eastAsia="NewtonCSanPin-Regular" w:hAnsi="Times New Roman"/>
                <w:sz w:val="24"/>
                <w:szCs w:val="24"/>
              </w:rPr>
              <w:t>устанавливать при помощи смысловых вопросов связь между словами в словосочетании и предложении;</w:t>
            </w:r>
          </w:p>
          <w:p w:rsidR="006D5779" w:rsidRPr="00687BCA" w:rsidRDefault="006D5779" w:rsidP="00554223">
            <w:pPr>
              <w:widowControl w:val="0"/>
              <w:numPr>
                <w:ilvl w:val="0"/>
                <w:numId w:val="32"/>
              </w:numPr>
              <w:tabs>
                <w:tab w:val="clear" w:pos="720"/>
                <w:tab w:val="num" w:pos="87"/>
              </w:tabs>
              <w:suppressAutoHyphens/>
              <w:autoSpaceDE w:val="0"/>
              <w:spacing w:after="0" w:line="100" w:lineRule="atLeast"/>
              <w:ind w:left="87" w:firstLine="273"/>
              <w:jc w:val="both"/>
              <w:rPr>
                <w:rFonts w:ascii="Times New Roman" w:eastAsia="NewtonCSanPin-Regular" w:hAnsi="Times New Roman"/>
                <w:sz w:val="24"/>
                <w:szCs w:val="24"/>
              </w:rPr>
            </w:pPr>
            <w:r w:rsidRPr="00687BCA">
              <w:rPr>
                <w:rFonts w:ascii="Times New Roman" w:eastAsia="NewtonCSanPin-Regular" w:hAnsi="Times New Roman"/>
                <w:sz w:val="24"/>
                <w:szCs w:val="24"/>
              </w:rPr>
              <w:t>классифицировать предложения по цели высказывания, находить повествовательные/побудительные/вопросительные   предложения;</w:t>
            </w:r>
          </w:p>
          <w:p w:rsidR="006D5779" w:rsidRPr="00687BCA" w:rsidRDefault="006D5779" w:rsidP="00554223">
            <w:pPr>
              <w:widowControl w:val="0"/>
              <w:numPr>
                <w:ilvl w:val="0"/>
                <w:numId w:val="32"/>
              </w:numPr>
              <w:tabs>
                <w:tab w:val="clear" w:pos="720"/>
                <w:tab w:val="num" w:pos="87"/>
              </w:tabs>
              <w:suppressAutoHyphens/>
              <w:autoSpaceDE w:val="0"/>
              <w:spacing w:after="0" w:line="100" w:lineRule="atLeast"/>
              <w:ind w:left="87" w:firstLine="273"/>
              <w:jc w:val="both"/>
              <w:rPr>
                <w:rFonts w:ascii="Times New Roman" w:eastAsia="NewtonCSanPin-Regular" w:hAnsi="Times New Roman"/>
                <w:sz w:val="24"/>
                <w:szCs w:val="24"/>
              </w:rPr>
            </w:pPr>
            <w:r w:rsidRPr="00687BCA">
              <w:rPr>
                <w:rFonts w:ascii="Times New Roman" w:eastAsia="NewtonCSanPin-Regular" w:hAnsi="Times New Roman"/>
                <w:sz w:val="24"/>
                <w:szCs w:val="24"/>
              </w:rPr>
              <w:t>определять восклицательную/невосклицательную интонацию предложения;</w:t>
            </w:r>
          </w:p>
          <w:p w:rsidR="006D5779" w:rsidRPr="00687BCA" w:rsidRDefault="006D5779" w:rsidP="00554223">
            <w:pPr>
              <w:widowControl w:val="0"/>
              <w:numPr>
                <w:ilvl w:val="0"/>
                <w:numId w:val="32"/>
              </w:numPr>
              <w:tabs>
                <w:tab w:val="clear" w:pos="720"/>
                <w:tab w:val="num" w:pos="87"/>
              </w:tabs>
              <w:suppressAutoHyphens/>
              <w:autoSpaceDE w:val="0"/>
              <w:spacing w:after="0" w:line="100" w:lineRule="atLeast"/>
              <w:ind w:left="87" w:firstLine="273"/>
              <w:jc w:val="both"/>
              <w:rPr>
                <w:rFonts w:ascii="Times New Roman" w:eastAsia="NewtonCSanPin-Regular" w:hAnsi="Times New Roman"/>
                <w:sz w:val="24"/>
                <w:szCs w:val="24"/>
              </w:rPr>
            </w:pPr>
            <w:r w:rsidRPr="00687BCA">
              <w:rPr>
                <w:rFonts w:ascii="Times New Roman" w:eastAsia="NewtonCSanPin-Regular" w:hAnsi="Times New Roman"/>
                <w:sz w:val="24"/>
                <w:szCs w:val="24"/>
              </w:rPr>
              <w:t>находить главные и второстепенные (без деления на виды) члены предложения;</w:t>
            </w:r>
          </w:p>
          <w:p w:rsidR="006D5779" w:rsidRPr="00687BCA" w:rsidRDefault="006D5779" w:rsidP="00554223">
            <w:pPr>
              <w:widowControl w:val="0"/>
              <w:numPr>
                <w:ilvl w:val="0"/>
                <w:numId w:val="32"/>
              </w:numPr>
              <w:tabs>
                <w:tab w:val="clear" w:pos="720"/>
                <w:tab w:val="num" w:pos="87"/>
              </w:tabs>
              <w:suppressAutoHyphens/>
              <w:autoSpaceDE w:val="0"/>
              <w:spacing w:after="0" w:line="100" w:lineRule="atLeast"/>
              <w:ind w:left="87" w:firstLine="273"/>
              <w:jc w:val="both"/>
              <w:rPr>
                <w:rFonts w:ascii="Times New Roman" w:eastAsia="NewtonCSanPin-Regular" w:hAnsi="Times New Roman"/>
                <w:sz w:val="24"/>
                <w:szCs w:val="24"/>
              </w:rPr>
            </w:pPr>
            <w:r w:rsidRPr="00687BCA">
              <w:rPr>
                <w:rFonts w:ascii="Times New Roman" w:eastAsia="NewtonCSanPin-Regular" w:hAnsi="Times New Roman"/>
                <w:sz w:val="24"/>
                <w:szCs w:val="24"/>
              </w:rPr>
              <w:t>выделять предложения с однородными членами;</w:t>
            </w:r>
          </w:p>
          <w:p w:rsidR="006D5779" w:rsidRPr="00687BCA" w:rsidRDefault="006D5779" w:rsidP="00554223">
            <w:pPr>
              <w:widowControl w:val="0"/>
              <w:numPr>
                <w:ilvl w:val="0"/>
                <w:numId w:val="32"/>
              </w:numPr>
              <w:tabs>
                <w:tab w:val="clear" w:pos="720"/>
                <w:tab w:val="num" w:pos="87"/>
              </w:tabs>
              <w:suppressAutoHyphens/>
              <w:autoSpaceDE w:val="0"/>
              <w:spacing w:after="0" w:line="100" w:lineRule="atLeast"/>
              <w:ind w:left="87" w:firstLine="273"/>
              <w:jc w:val="both"/>
              <w:rPr>
                <w:rFonts w:ascii="Times New Roman" w:eastAsia="NewtonCSanPin-Regular" w:hAnsi="Times New Roman"/>
                <w:sz w:val="24"/>
                <w:szCs w:val="24"/>
              </w:rPr>
            </w:pPr>
            <w:r w:rsidRPr="00687BCA">
              <w:rPr>
                <w:rFonts w:ascii="Times New Roman" w:eastAsia="NewtonCSanPin-Italic" w:hAnsi="Times New Roman"/>
                <w:sz w:val="24"/>
                <w:szCs w:val="24"/>
              </w:rPr>
              <w:t>различать простые и сложные предложения.</w:t>
            </w:r>
          </w:p>
          <w:p w:rsidR="006D5779" w:rsidRPr="00687BCA" w:rsidRDefault="006D5779" w:rsidP="00DB0E9B">
            <w:pPr>
              <w:autoSpaceDE w:val="0"/>
              <w:spacing w:line="100" w:lineRule="atLeast"/>
              <w:rPr>
                <w:rFonts w:ascii="Times New Roman" w:eastAsia="NewtonCSanPin-Italic" w:hAnsi="Times New Roman"/>
                <w:b/>
                <w:i/>
                <w:sz w:val="24"/>
                <w:szCs w:val="24"/>
              </w:rPr>
            </w:pPr>
            <w:r w:rsidRPr="00687BCA">
              <w:rPr>
                <w:rFonts w:ascii="Times New Roman" w:eastAsia="NewtonCSanPin-Italic" w:hAnsi="Times New Roman"/>
                <w:b/>
                <w:i/>
                <w:sz w:val="24"/>
                <w:szCs w:val="24"/>
              </w:rPr>
              <w:lastRenderedPageBreak/>
              <w:t>Выпускник получит возможность научиться:</w:t>
            </w:r>
          </w:p>
          <w:p w:rsidR="006D5779" w:rsidRPr="00687BCA" w:rsidRDefault="006D5779" w:rsidP="00554223">
            <w:pPr>
              <w:widowControl w:val="0"/>
              <w:numPr>
                <w:ilvl w:val="0"/>
                <w:numId w:val="33"/>
              </w:numPr>
              <w:tabs>
                <w:tab w:val="clear" w:pos="720"/>
                <w:tab w:val="num" w:pos="0"/>
              </w:tabs>
              <w:suppressAutoHyphens/>
              <w:autoSpaceDE w:val="0"/>
              <w:spacing w:after="0" w:line="100" w:lineRule="atLeast"/>
              <w:ind w:left="0" w:firstLine="360"/>
              <w:jc w:val="both"/>
              <w:rPr>
                <w:rFonts w:ascii="Times New Roman" w:eastAsia="NewtonCSanPin-Italic" w:hAnsi="Times New Roman"/>
                <w:sz w:val="24"/>
                <w:szCs w:val="24"/>
              </w:rPr>
            </w:pPr>
            <w:r w:rsidRPr="00687BCA">
              <w:rPr>
                <w:rFonts w:ascii="Times New Roman" w:eastAsia="NewtonCSanPin-Italic" w:hAnsi="Times New Roman"/>
                <w:sz w:val="24"/>
                <w:szCs w:val="24"/>
              </w:rPr>
              <w:t>различать второстепенные члены предложения — определения, дополнения, обстоятельства;</w:t>
            </w:r>
          </w:p>
          <w:p w:rsidR="006D5779" w:rsidRPr="00687BCA" w:rsidRDefault="006D5779" w:rsidP="00554223">
            <w:pPr>
              <w:widowControl w:val="0"/>
              <w:numPr>
                <w:ilvl w:val="0"/>
                <w:numId w:val="33"/>
              </w:numPr>
              <w:tabs>
                <w:tab w:val="clear" w:pos="720"/>
                <w:tab w:val="num" w:pos="0"/>
              </w:tabs>
              <w:suppressAutoHyphens/>
              <w:autoSpaceDE w:val="0"/>
              <w:spacing w:after="0" w:line="100" w:lineRule="atLeast"/>
              <w:ind w:left="0" w:firstLine="360"/>
              <w:jc w:val="both"/>
              <w:rPr>
                <w:rFonts w:ascii="Times New Roman" w:eastAsia="NewtonCSanPin-Italic" w:hAnsi="Times New Roman"/>
                <w:sz w:val="24"/>
                <w:szCs w:val="24"/>
              </w:rPr>
            </w:pPr>
            <w:proofErr w:type="gramStart"/>
            <w:r w:rsidRPr="00687BCA">
              <w:rPr>
                <w:rFonts w:ascii="Times New Roman" w:eastAsia="NewtonCSanPin-Italic" w:hAnsi="Times New Roman"/>
                <w:sz w:val="24"/>
                <w:szCs w:val="24"/>
              </w:rPr>
              <w:t>выполнять в соответствии с предложенным в учебнике алгоритмом разбор простого предложения (по членам</w:t>
            </w:r>
            <w:proofErr w:type="gramEnd"/>
          </w:p>
          <w:p w:rsidR="006D5779" w:rsidRPr="00687BCA" w:rsidRDefault="006D5779" w:rsidP="00554223">
            <w:pPr>
              <w:widowControl w:val="0"/>
              <w:numPr>
                <w:ilvl w:val="0"/>
                <w:numId w:val="33"/>
              </w:numPr>
              <w:tabs>
                <w:tab w:val="clear" w:pos="720"/>
                <w:tab w:val="num" w:pos="0"/>
              </w:tabs>
              <w:suppressAutoHyphens/>
              <w:autoSpaceDE w:val="0"/>
              <w:spacing w:after="0" w:line="100" w:lineRule="atLeast"/>
              <w:ind w:left="0" w:firstLine="360"/>
              <w:jc w:val="both"/>
              <w:rPr>
                <w:rFonts w:ascii="Times New Roman" w:eastAsia="NewtonCSanPin-Italic" w:hAnsi="Times New Roman"/>
                <w:sz w:val="24"/>
                <w:szCs w:val="24"/>
              </w:rPr>
            </w:pPr>
            <w:r w:rsidRPr="00687BCA">
              <w:rPr>
                <w:rFonts w:ascii="Times New Roman" w:eastAsia="NewtonCSanPin-Italic" w:hAnsi="Times New Roman"/>
                <w:sz w:val="24"/>
                <w:szCs w:val="24"/>
              </w:rPr>
              <w:t xml:space="preserve">предложения, </w:t>
            </w:r>
            <w:proofErr w:type="gramStart"/>
            <w:r w:rsidRPr="00687BCA">
              <w:rPr>
                <w:rFonts w:ascii="Times New Roman" w:eastAsia="NewtonCSanPin-Italic" w:hAnsi="Times New Roman"/>
                <w:sz w:val="24"/>
                <w:szCs w:val="24"/>
              </w:rPr>
              <w:t>синтаксический</w:t>
            </w:r>
            <w:proofErr w:type="gramEnd"/>
            <w:r w:rsidRPr="00687BCA">
              <w:rPr>
                <w:rFonts w:ascii="Times New Roman" w:eastAsia="NewtonCSanPin-Italic" w:hAnsi="Times New Roman"/>
                <w:sz w:val="24"/>
                <w:szCs w:val="24"/>
              </w:rPr>
              <w:t>), оценивать правильность  разбора;</w:t>
            </w:r>
          </w:p>
          <w:p w:rsidR="006D5779" w:rsidRPr="00687BCA" w:rsidRDefault="006D5779" w:rsidP="00DB0E9B">
            <w:pPr>
              <w:autoSpaceDE w:val="0"/>
              <w:spacing w:line="100" w:lineRule="atLeast"/>
              <w:rPr>
                <w:rFonts w:ascii="Times New Roman" w:eastAsia="NewtonCSanPin-Italic" w:hAnsi="Times New Roman"/>
                <w:sz w:val="24"/>
                <w:szCs w:val="24"/>
              </w:rPr>
            </w:pPr>
          </w:p>
        </w:tc>
      </w:tr>
      <w:tr w:rsidR="006D5779" w:rsidRPr="00687BCA" w:rsidTr="00DB0E9B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6D5779" w:rsidRPr="00687BCA" w:rsidRDefault="006D5779" w:rsidP="00DB0E9B">
            <w:pPr>
              <w:pStyle w:val="a9"/>
              <w:snapToGrid w:val="0"/>
              <w:ind w:left="360" w:hanging="273"/>
              <w:rPr>
                <w:rFonts w:ascii="Times New Roman" w:hAnsi="Times New Roman"/>
                <w:sz w:val="24"/>
              </w:rPr>
            </w:pPr>
            <w:r w:rsidRPr="00687BCA">
              <w:rPr>
                <w:rFonts w:ascii="Times New Roman" w:hAnsi="Times New Roman"/>
                <w:sz w:val="24"/>
              </w:rPr>
              <w:lastRenderedPageBreak/>
              <w:t>7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6D5779" w:rsidRPr="00687BCA" w:rsidRDefault="006D5779" w:rsidP="00DB0E9B">
            <w:pPr>
              <w:autoSpaceDE w:val="0"/>
              <w:snapToGrid w:val="0"/>
              <w:spacing w:line="100" w:lineRule="atLeast"/>
              <w:rPr>
                <w:rFonts w:ascii="Times New Roman" w:eastAsia="NewtonCSanPin-Bold" w:hAnsi="Times New Roman"/>
                <w:b/>
                <w:bCs/>
                <w:sz w:val="24"/>
                <w:szCs w:val="24"/>
              </w:rPr>
            </w:pPr>
            <w:r w:rsidRPr="00687BCA">
              <w:rPr>
                <w:rFonts w:ascii="Times New Roman" w:eastAsia="NewtonCSanPin-Bold" w:hAnsi="Times New Roman"/>
                <w:b/>
                <w:bCs/>
                <w:sz w:val="24"/>
                <w:szCs w:val="24"/>
              </w:rPr>
              <w:t>Содержательная линия «Орфография и пунктуация»</w:t>
            </w:r>
          </w:p>
        </w:tc>
        <w:tc>
          <w:tcPr>
            <w:tcW w:w="73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5779" w:rsidRPr="00687BCA" w:rsidRDefault="006D5779" w:rsidP="00DB0E9B">
            <w:pPr>
              <w:autoSpaceDE w:val="0"/>
              <w:snapToGrid w:val="0"/>
              <w:spacing w:line="100" w:lineRule="atLeast"/>
              <w:rPr>
                <w:rFonts w:ascii="Times New Roman" w:eastAsia="NewtonCSanPin-Regular" w:hAnsi="Times New Roman"/>
                <w:b/>
                <w:sz w:val="24"/>
                <w:szCs w:val="24"/>
              </w:rPr>
            </w:pPr>
            <w:r w:rsidRPr="00687BCA">
              <w:rPr>
                <w:rFonts w:ascii="Times New Roman" w:eastAsia="NewtonCSanPin-Regular" w:hAnsi="Times New Roman"/>
                <w:b/>
                <w:sz w:val="24"/>
                <w:szCs w:val="24"/>
              </w:rPr>
              <w:t>Выпускник научится:</w:t>
            </w:r>
          </w:p>
          <w:p w:rsidR="006D5779" w:rsidRPr="00687BCA" w:rsidRDefault="006D5779" w:rsidP="00554223">
            <w:pPr>
              <w:widowControl w:val="0"/>
              <w:numPr>
                <w:ilvl w:val="0"/>
                <w:numId w:val="34"/>
              </w:numPr>
              <w:tabs>
                <w:tab w:val="clear" w:pos="720"/>
                <w:tab w:val="num" w:pos="0"/>
              </w:tabs>
              <w:suppressAutoHyphens/>
              <w:autoSpaceDE w:val="0"/>
              <w:spacing w:after="0" w:line="100" w:lineRule="atLeast"/>
              <w:ind w:left="0" w:firstLine="360"/>
              <w:rPr>
                <w:rFonts w:ascii="Times New Roman" w:eastAsia="NewtonCSanPin-Regular" w:hAnsi="Times New Roman"/>
                <w:sz w:val="24"/>
                <w:szCs w:val="24"/>
              </w:rPr>
            </w:pPr>
            <w:r w:rsidRPr="00687BCA">
              <w:rPr>
                <w:rFonts w:ascii="Times New Roman" w:eastAsia="NewtonCSanPin-Regular" w:hAnsi="Times New Roman"/>
                <w:sz w:val="24"/>
                <w:szCs w:val="24"/>
              </w:rPr>
              <w:t>применять правила правописания (в объеме содержания курса);</w:t>
            </w:r>
          </w:p>
          <w:p w:rsidR="006D5779" w:rsidRPr="00687BCA" w:rsidRDefault="006D5779" w:rsidP="00554223">
            <w:pPr>
              <w:widowControl w:val="0"/>
              <w:numPr>
                <w:ilvl w:val="0"/>
                <w:numId w:val="34"/>
              </w:numPr>
              <w:tabs>
                <w:tab w:val="clear" w:pos="720"/>
                <w:tab w:val="num" w:pos="0"/>
              </w:tabs>
              <w:suppressAutoHyphens/>
              <w:autoSpaceDE w:val="0"/>
              <w:spacing w:after="0" w:line="100" w:lineRule="atLeast"/>
              <w:ind w:left="0" w:firstLine="360"/>
              <w:rPr>
                <w:rFonts w:ascii="Times New Roman" w:eastAsia="NewtonCSanPin-Regular" w:hAnsi="Times New Roman"/>
                <w:sz w:val="24"/>
                <w:szCs w:val="24"/>
              </w:rPr>
            </w:pPr>
            <w:r w:rsidRPr="00687BCA">
              <w:rPr>
                <w:rFonts w:ascii="Times New Roman" w:eastAsia="NewtonCSanPin-Regular" w:hAnsi="Times New Roman"/>
                <w:sz w:val="24"/>
                <w:szCs w:val="24"/>
              </w:rPr>
              <w:t>определять (уточнять) написание слова по орфографическому словарю учебника;</w:t>
            </w:r>
          </w:p>
          <w:p w:rsidR="006D5779" w:rsidRPr="00687BCA" w:rsidRDefault="006D5779" w:rsidP="00554223">
            <w:pPr>
              <w:widowControl w:val="0"/>
              <w:numPr>
                <w:ilvl w:val="0"/>
                <w:numId w:val="34"/>
              </w:numPr>
              <w:tabs>
                <w:tab w:val="clear" w:pos="720"/>
                <w:tab w:val="num" w:pos="0"/>
              </w:tabs>
              <w:suppressAutoHyphens/>
              <w:autoSpaceDE w:val="0"/>
              <w:spacing w:after="0" w:line="100" w:lineRule="atLeast"/>
              <w:ind w:left="0" w:firstLine="360"/>
              <w:rPr>
                <w:rFonts w:ascii="Times New Roman" w:eastAsia="NewtonCSanPin-Regular" w:hAnsi="Times New Roman"/>
                <w:sz w:val="24"/>
                <w:szCs w:val="24"/>
              </w:rPr>
            </w:pPr>
            <w:r w:rsidRPr="00687BCA">
              <w:rPr>
                <w:rFonts w:ascii="Times New Roman" w:eastAsia="NewtonCSanPin-Regular" w:hAnsi="Times New Roman"/>
                <w:sz w:val="24"/>
                <w:szCs w:val="24"/>
              </w:rPr>
              <w:t>безошибочно списывать текст объемом 80—90 слов;</w:t>
            </w:r>
          </w:p>
          <w:p w:rsidR="006D5779" w:rsidRPr="00687BCA" w:rsidRDefault="006D5779" w:rsidP="00554223">
            <w:pPr>
              <w:widowControl w:val="0"/>
              <w:numPr>
                <w:ilvl w:val="0"/>
                <w:numId w:val="34"/>
              </w:numPr>
              <w:tabs>
                <w:tab w:val="clear" w:pos="720"/>
                <w:tab w:val="num" w:pos="0"/>
              </w:tabs>
              <w:suppressAutoHyphens/>
              <w:autoSpaceDE w:val="0"/>
              <w:spacing w:after="0" w:line="100" w:lineRule="atLeast"/>
              <w:ind w:left="0" w:firstLine="360"/>
              <w:rPr>
                <w:rFonts w:ascii="Times New Roman" w:eastAsia="NewtonCSanPin-Regular" w:hAnsi="Times New Roman"/>
                <w:sz w:val="24"/>
                <w:szCs w:val="24"/>
              </w:rPr>
            </w:pPr>
            <w:r w:rsidRPr="00687BCA">
              <w:rPr>
                <w:rFonts w:ascii="Times New Roman" w:eastAsia="NewtonCSanPin-Regular" w:hAnsi="Times New Roman"/>
                <w:sz w:val="24"/>
                <w:szCs w:val="24"/>
              </w:rPr>
              <w:t>писать под диктовку тексты объемом 75—80 слов в соответствии с изученными правилами правописания;</w:t>
            </w:r>
          </w:p>
          <w:p w:rsidR="006D5779" w:rsidRPr="00687BCA" w:rsidRDefault="006D5779" w:rsidP="00554223">
            <w:pPr>
              <w:widowControl w:val="0"/>
              <w:numPr>
                <w:ilvl w:val="0"/>
                <w:numId w:val="34"/>
              </w:numPr>
              <w:tabs>
                <w:tab w:val="clear" w:pos="720"/>
                <w:tab w:val="num" w:pos="0"/>
              </w:tabs>
              <w:suppressAutoHyphens/>
              <w:autoSpaceDE w:val="0"/>
              <w:spacing w:after="0" w:line="100" w:lineRule="atLeast"/>
              <w:ind w:left="0" w:firstLine="360"/>
              <w:rPr>
                <w:rFonts w:ascii="Times New Roman" w:eastAsia="NewtonCSanPin-Regular" w:hAnsi="Times New Roman"/>
                <w:sz w:val="24"/>
                <w:szCs w:val="24"/>
              </w:rPr>
            </w:pPr>
            <w:r w:rsidRPr="00687BCA">
              <w:rPr>
                <w:rFonts w:ascii="Times New Roman" w:eastAsia="NewtonCSanPin-Regular" w:hAnsi="Times New Roman"/>
                <w:sz w:val="24"/>
                <w:szCs w:val="24"/>
              </w:rPr>
              <w:t>проверять собственный и предложенный тексты, находить и исправлять орфографические и пунктуационные ошибки.</w:t>
            </w:r>
          </w:p>
          <w:p w:rsidR="006D5779" w:rsidRPr="00687BCA" w:rsidRDefault="006D5779" w:rsidP="00DB0E9B">
            <w:pPr>
              <w:autoSpaceDE w:val="0"/>
              <w:spacing w:line="100" w:lineRule="atLeast"/>
              <w:rPr>
                <w:rFonts w:ascii="Times New Roman" w:eastAsia="NewtonCSanPin-Italic" w:hAnsi="Times New Roman"/>
                <w:b/>
                <w:i/>
                <w:sz w:val="24"/>
                <w:szCs w:val="24"/>
              </w:rPr>
            </w:pPr>
            <w:r w:rsidRPr="00687BCA">
              <w:rPr>
                <w:rFonts w:ascii="Times New Roman" w:eastAsia="NewtonCSanPin-Italic" w:hAnsi="Times New Roman"/>
                <w:b/>
                <w:i/>
                <w:sz w:val="24"/>
                <w:szCs w:val="24"/>
              </w:rPr>
              <w:t>Выпускник получит возможность научиться:</w:t>
            </w:r>
          </w:p>
          <w:p w:rsidR="006D5779" w:rsidRPr="00687BCA" w:rsidRDefault="006D5779" w:rsidP="00554223">
            <w:pPr>
              <w:widowControl w:val="0"/>
              <w:numPr>
                <w:ilvl w:val="0"/>
                <w:numId w:val="35"/>
              </w:numPr>
              <w:tabs>
                <w:tab w:val="clear" w:pos="720"/>
                <w:tab w:val="num" w:pos="0"/>
              </w:tabs>
              <w:suppressAutoHyphens/>
              <w:autoSpaceDE w:val="0"/>
              <w:spacing w:after="0" w:line="100" w:lineRule="atLeast"/>
              <w:ind w:left="87" w:firstLine="273"/>
              <w:jc w:val="both"/>
              <w:rPr>
                <w:rFonts w:ascii="Times New Roman" w:eastAsia="NewtonCSanPin-Italic" w:hAnsi="Times New Roman"/>
                <w:b/>
                <w:sz w:val="24"/>
                <w:szCs w:val="24"/>
              </w:rPr>
            </w:pPr>
            <w:r w:rsidRPr="00687BCA">
              <w:rPr>
                <w:rFonts w:ascii="Times New Roman" w:eastAsia="NewtonCSanPin-Italic" w:hAnsi="Times New Roman"/>
                <w:sz w:val="24"/>
                <w:szCs w:val="24"/>
              </w:rPr>
              <w:t>осознавать место возможного возникновения орфографической ошибки;</w:t>
            </w:r>
          </w:p>
          <w:p w:rsidR="006D5779" w:rsidRPr="00687BCA" w:rsidRDefault="006D5779" w:rsidP="00554223">
            <w:pPr>
              <w:widowControl w:val="0"/>
              <w:numPr>
                <w:ilvl w:val="0"/>
                <w:numId w:val="35"/>
              </w:numPr>
              <w:tabs>
                <w:tab w:val="clear" w:pos="720"/>
                <w:tab w:val="num" w:pos="0"/>
              </w:tabs>
              <w:suppressAutoHyphens/>
              <w:autoSpaceDE w:val="0"/>
              <w:spacing w:after="0" w:line="100" w:lineRule="atLeast"/>
              <w:ind w:left="87" w:firstLine="273"/>
              <w:jc w:val="both"/>
              <w:rPr>
                <w:rFonts w:ascii="Times New Roman" w:eastAsia="NewtonCSanPin-Italic" w:hAnsi="Times New Roman"/>
                <w:sz w:val="24"/>
                <w:szCs w:val="24"/>
              </w:rPr>
            </w:pPr>
            <w:r w:rsidRPr="00687BCA">
              <w:rPr>
                <w:rFonts w:ascii="Times New Roman" w:eastAsia="NewtonCSanPin-Italic" w:hAnsi="Times New Roman"/>
                <w:sz w:val="24"/>
                <w:szCs w:val="24"/>
              </w:rPr>
              <w:t>подбирать примеры с определенной орфограммой;</w:t>
            </w:r>
          </w:p>
          <w:p w:rsidR="006D5779" w:rsidRPr="00687BCA" w:rsidRDefault="006D5779" w:rsidP="00554223">
            <w:pPr>
              <w:widowControl w:val="0"/>
              <w:numPr>
                <w:ilvl w:val="0"/>
                <w:numId w:val="35"/>
              </w:numPr>
              <w:tabs>
                <w:tab w:val="clear" w:pos="720"/>
                <w:tab w:val="num" w:pos="0"/>
              </w:tabs>
              <w:suppressAutoHyphens/>
              <w:autoSpaceDE w:val="0"/>
              <w:spacing w:after="0" w:line="100" w:lineRule="atLeast"/>
              <w:ind w:left="87" w:firstLine="273"/>
              <w:jc w:val="both"/>
              <w:rPr>
                <w:rFonts w:ascii="Times New Roman" w:eastAsia="NewtonCSanPin-Italic" w:hAnsi="Times New Roman"/>
                <w:sz w:val="24"/>
                <w:szCs w:val="24"/>
              </w:rPr>
            </w:pPr>
            <w:r w:rsidRPr="00687BCA">
              <w:rPr>
                <w:rFonts w:ascii="Times New Roman" w:eastAsia="NewtonCSanPin-Italic" w:hAnsi="Times New Roman"/>
                <w:sz w:val="24"/>
                <w:szCs w:val="24"/>
              </w:rPr>
              <w:t xml:space="preserve">при составлении собственных текстов перефразировать </w:t>
            </w:r>
            <w:proofErr w:type="gramStart"/>
            <w:r w:rsidRPr="00687BCA">
              <w:rPr>
                <w:rFonts w:ascii="Times New Roman" w:eastAsia="NewtonCSanPin-Italic" w:hAnsi="Times New Roman"/>
                <w:sz w:val="24"/>
                <w:szCs w:val="24"/>
              </w:rPr>
              <w:t>записываемое</w:t>
            </w:r>
            <w:proofErr w:type="gramEnd"/>
            <w:r w:rsidRPr="00687BCA">
              <w:rPr>
                <w:rFonts w:ascii="Times New Roman" w:eastAsia="NewtonCSanPin-Italic" w:hAnsi="Times New Roman"/>
                <w:sz w:val="24"/>
                <w:szCs w:val="24"/>
              </w:rPr>
              <w:t>, чтобы избежать орфографических и пунктуационных ошибок;</w:t>
            </w:r>
          </w:p>
          <w:p w:rsidR="006D5779" w:rsidRPr="00687BCA" w:rsidRDefault="006D5779" w:rsidP="00554223">
            <w:pPr>
              <w:widowControl w:val="0"/>
              <w:numPr>
                <w:ilvl w:val="0"/>
                <w:numId w:val="35"/>
              </w:numPr>
              <w:tabs>
                <w:tab w:val="clear" w:pos="720"/>
                <w:tab w:val="num" w:pos="0"/>
              </w:tabs>
              <w:suppressAutoHyphens/>
              <w:autoSpaceDE w:val="0"/>
              <w:spacing w:after="0" w:line="100" w:lineRule="atLeast"/>
              <w:ind w:left="87" w:firstLine="273"/>
              <w:jc w:val="both"/>
              <w:rPr>
                <w:rFonts w:ascii="Times New Roman" w:eastAsia="NewtonCSanPin-Italic" w:hAnsi="Times New Roman"/>
                <w:sz w:val="24"/>
                <w:szCs w:val="24"/>
              </w:rPr>
            </w:pPr>
            <w:r w:rsidRPr="00687BCA">
              <w:rPr>
                <w:rFonts w:ascii="Times New Roman" w:eastAsia="NewtonCSanPin-Italic" w:hAnsi="Times New Roman"/>
                <w:sz w:val="24"/>
                <w:szCs w:val="24"/>
              </w:rPr>
              <w:t>при работе над ошибками осознавать причины появления ошибки и определять способы действий, помогающих предотвратить ее в последующих письменных работах</w:t>
            </w:r>
            <w:r w:rsidRPr="00687BCA">
              <w:rPr>
                <w:rFonts w:ascii="Times New Roman" w:eastAsia="NewtonCSanPin-Italic" w:hAnsi="Times New Roman"/>
                <w:i/>
                <w:sz w:val="24"/>
                <w:szCs w:val="24"/>
              </w:rPr>
              <w:t>.</w:t>
            </w:r>
          </w:p>
        </w:tc>
      </w:tr>
      <w:tr w:rsidR="006D5779" w:rsidRPr="00687BCA" w:rsidTr="00DB0E9B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6D5779" w:rsidRPr="00687BCA" w:rsidRDefault="006D5779" w:rsidP="00DB0E9B">
            <w:pPr>
              <w:pStyle w:val="a9"/>
              <w:snapToGrid w:val="0"/>
              <w:ind w:left="360" w:hanging="273"/>
              <w:rPr>
                <w:rFonts w:ascii="Times New Roman" w:hAnsi="Times New Roman"/>
                <w:sz w:val="24"/>
              </w:rPr>
            </w:pPr>
            <w:r w:rsidRPr="00687BCA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6D5779" w:rsidRPr="00687BCA" w:rsidRDefault="006D5779" w:rsidP="00DB0E9B">
            <w:pPr>
              <w:autoSpaceDE w:val="0"/>
              <w:snapToGrid w:val="0"/>
              <w:spacing w:line="100" w:lineRule="atLeast"/>
              <w:rPr>
                <w:rFonts w:ascii="Times New Roman" w:eastAsia="NewtonCSanPin-Bold" w:hAnsi="Times New Roman"/>
                <w:b/>
                <w:bCs/>
                <w:sz w:val="24"/>
                <w:szCs w:val="24"/>
              </w:rPr>
            </w:pPr>
            <w:r w:rsidRPr="00687BCA">
              <w:rPr>
                <w:rFonts w:ascii="Times New Roman" w:eastAsia="NewtonCSanPin-Bold" w:hAnsi="Times New Roman"/>
                <w:b/>
                <w:bCs/>
                <w:sz w:val="24"/>
                <w:szCs w:val="24"/>
              </w:rPr>
              <w:t>Содержательная линия «Развитие речи»</w:t>
            </w:r>
          </w:p>
        </w:tc>
        <w:tc>
          <w:tcPr>
            <w:tcW w:w="73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5779" w:rsidRPr="00687BCA" w:rsidRDefault="006D5779" w:rsidP="00DB0E9B">
            <w:pPr>
              <w:autoSpaceDE w:val="0"/>
              <w:snapToGrid w:val="0"/>
              <w:spacing w:line="100" w:lineRule="atLeast"/>
              <w:rPr>
                <w:rFonts w:ascii="Times New Roman" w:eastAsia="NewtonCSanPin-Regular" w:hAnsi="Times New Roman"/>
                <w:b/>
                <w:sz w:val="24"/>
                <w:szCs w:val="24"/>
              </w:rPr>
            </w:pPr>
            <w:r w:rsidRPr="00687BCA">
              <w:rPr>
                <w:rFonts w:ascii="Times New Roman" w:eastAsia="NewtonCSanPin-Regular" w:hAnsi="Times New Roman"/>
                <w:b/>
                <w:sz w:val="24"/>
                <w:szCs w:val="24"/>
              </w:rPr>
              <w:t>Выпускник научится:</w:t>
            </w:r>
          </w:p>
          <w:p w:rsidR="006D5779" w:rsidRPr="00687BCA" w:rsidRDefault="006D5779" w:rsidP="00554223">
            <w:pPr>
              <w:widowControl w:val="0"/>
              <w:numPr>
                <w:ilvl w:val="0"/>
                <w:numId w:val="36"/>
              </w:numPr>
              <w:tabs>
                <w:tab w:val="clear" w:pos="720"/>
                <w:tab w:val="num" w:pos="0"/>
              </w:tabs>
              <w:suppressAutoHyphens/>
              <w:autoSpaceDE w:val="0"/>
              <w:spacing w:after="0" w:line="100" w:lineRule="atLeast"/>
              <w:ind w:left="87" w:firstLine="273"/>
              <w:jc w:val="both"/>
              <w:rPr>
                <w:rFonts w:ascii="Times New Roman" w:eastAsia="NewtonCSanPin-Regular" w:hAnsi="Times New Roman"/>
                <w:sz w:val="24"/>
                <w:szCs w:val="24"/>
              </w:rPr>
            </w:pPr>
            <w:r w:rsidRPr="00687BCA">
              <w:rPr>
                <w:rFonts w:ascii="Times New Roman" w:eastAsia="NewtonCSanPin-Regular" w:hAnsi="Times New Roman"/>
                <w:sz w:val="24"/>
                <w:szCs w:val="24"/>
              </w:rPr>
              <w:t>оценивать правильность (уместность) выбора языковых и неязыковых средств устного общения на уроке, в школе, в быту, со знакомыми и незнакомыми, с людьми разного возраста;</w:t>
            </w:r>
          </w:p>
          <w:p w:rsidR="006D5779" w:rsidRPr="00687BCA" w:rsidRDefault="006D5779" w:rsidP="00554223">
            <w:pPr>
              <w:widowControl w:val="0"/>
              <w:numPr>
                <w:ilvl w:val="0"/>
                <w:numId w:val="36"/>
              </w:numPr>
              <w:tabs>
                <w:tab w:val="clear" w:pos="720"/>
                <w:tab w:val="num" w:pos="0"/>
              </w:tabs>
              <w:suppressAutoHyphens/>
              <w:autoSpaceDE w:val="0"/>
              <w:spacing w:after="0" w:line="100" w:lineRule="atLeast"/>
              <w:ind w:left="87" w:firstLine="273"/>
              <w:jc w:val="both"/>
              <w:rPr>
                <w:rFonts w:ascii="Times New Roman" w:eastAsia="NewtonCSanPin-Regular" w:hAnsi="Times New Roman"/>
                <w:sz w:val="24"/>
                <w:szCs w:val="24"/>
              </w:rPr>
            </w:pPr>
            <w:r w:rsidRPr="00687BCA">
              <w:rPr>
                <w:rFonts w:ascii="Times New Roman" w:eastAsia="NewtonCSanPin-Regular" w:hAnsi="Times New Roman"/>
                <w:sz w:val="24"/>
                <w:szCs w:val="24"/>
              </w:rPr>
              <w:t>соблюдать в повседневной жизни нормы речевого этикета и правила устного общения (умение слышать, точно реагировать на реплики, поддерживать разговор);</w:t>
            </w:r>
          </w:p>
          <w:p w:rsidR="006D5779" w:rsidRPr="00687BCA" w:rsidRDefault="006D5779" w:rsidP="00554223">
            <w:pPr>
              <w:widowControl w:val="0"/>
              <w:numPr>
                <w:ilvl w:val="0"/>
                <w:numId w:val="36"/>
              </w:numPr>
              <w:tabs>
                <w:tab w:val="clear" w:pos="720"/>
                <w:tab w:val="num" w:pos="0"/>
              </w:tabs>
              <w:suppressAutoHyphens/>
              <w:autoSpaceDE w:val="0"/>
              <w:spacing w:after="0" w:line="100" w:lineRule="atLeast"/>
              <w:ind w:left="87" w:firstLine="273"/>
              <w:jc w:val="both"/>
              <w:rPr>
                <w:rFonts w:ascii="Times New Roman" w:eastAsia="NewtonCSanPin-Regular" w:hAnsi="Times New Roman"/>
                <w:sz w:val="24"/>
                <w:szCs w:val="24"/>
              </w:rPr>
            </w:pPr>
            <w:r w:rsidRPr="00687BCA">
              <w:rPr>
                <w:rFonts w:ascii="Times New Roman" w:eastAsia="NewtonCSanPin-Regular" w:hAnsi="Times New Roman"/>
                <w:sz w:val="24"/>
                <w:szCs w:val="24"/>
              </w:rPr>
              <w:t>выражать собственное мнение, аргументировать его с учетом ситуации общения;</w:t>
            </w:r>
          </w:p>
          <w:p w:rsidR="006D5779" w:rsidRPr="00687BCA" w:rsidRDefault="006D5779" w:rsidP="00554223">
            <w:pPr>
              <w:widowControl w:val="0"/>
              <w:numPr>
                <w:ilvl w:val="0"/>
                <w:numId w:val="36"/>
              </w:numPr>
              <w:tabs>
                <w:tab w:val="clear" w:pos="720"/>
                <w:tab w:val="num" w:pos="0"/>
              </w:tabs>
              <w:suppressAutoHyphens/>
              <w:autoSpaceDE w:val="0"/>
              <w:spacing w:after="0" w:line="100" w:lineRule="atLeast"/>
              <w:ind w:left="87" w:firstLine="273"/>
              <w:jc w:val="both"/>
              <w:rPr>
                <w:rFonts w:ascii="Times New Roman" w:eastAsia="NewtonCSanPin-Regular" w:hAnsi="Times New Roman"/>
                <w:sz w:val="24"/>
                <w:szCs w:val="24"/>
              </w:rPr>
            </w:pPr>
            <w:r w:rsidRPr="00687BCA">
              <w:rPr>
                <w:rFonts w:ascii="Times New Roman" w:eastAsia="NewtonCSanPin-Regular" w:hAnsi="Times New Roman"/>
                <w:sz w:val="24"/>
                <w:szCs w:val="24"/>
              </w:rPr>
              <w:t>самостоятельно озаглавливать текст;</w:t>
            </w:r>
          </w:p>
          <w:p w:rsidR="006D5779" w:rsidRPr="00687BCA" w:rsidRDefault="006D5779" w:rsidP="00554223">
            <w:pPr>
              <w:widowControl w:val="0"/>
              <w:numPr>
                <w:ilvl w:val="0"/>
                <w:numId w:val="36"/>
              </w:numPr>
              <w:tabs>
                <w:tab w:val="clear" w:pos="720"/>
                <w:tab w:val="num" w:pos="0"/>
              </w:tabs>
              <w:suppressAutoHyphens/>
              <w:autoSpaceDE w:val="0"/>
              <w:spacing w:after="0" w:line="100" w:lineRule="atLeast"/>
              <w:ind w:left="87" w:firstLine="273"/>
              <w:jc w:val="both"/>
              <w:rPr>
                <w:rFonts w:ascii="Times New Roman" w:eastAsia="NewtonCSanPin-Regular" w:hAnsi="Times New Roman"/>
                <w:sz w:val="24"/>
                <w:szCs w:val="24"/>
              </w:rPr>
            </w:pPr>
            <w:r w:rsidRPr="00687BCA">
              <w:rPr>
                <w:rFonts w:ascii="Times New Roman" w:eastAsia="NewtonCSanPin-Regular" w:hAnsi="Times New Roman"/>
                <w:sz w:val="24"/>
                <w:szCs w:val="24"/>
              </w:rPr>
              <w:t>составлять план текста;</w:t>
            </w:r>
          </w:p>
          <w:p w:rsidR="006D5779" w:rsidRPr="00687BCA" w:rsidRDefault="006D5779" w:rsidP="00554223">
            <w:pPr>
              <w:widowControl w:val="0"/>
              <w:numPr>
                <w:ilvl w:val="0"/>
                <w:numId w:val="36"/>
              </w:numPr>
              <w:tabs>
                <w:tab w:val="clear" w:pos="720"/>
                <w:tab w:val="num" w:pos="0"/>
              </w:tabs>
              <w:suppressAutoHyphens/>
              <w:autoSpaceDE w:val="0"/>
              <w:spacing w:after="0" w:line="100" w:lineRule="atLeast"/>
              <w:ind w:left="87" w:firstLine="273"/>
              <w:jc w:val="both"/>
              <w:rPr>
                <w:rFonts w:ascii="Times New Roman" w:eastAsia="NewtonCSanPin-Italic" w:hAnsi="Times New Roman"/>
                <w:sz w:val="24"/>
                <w:szCs w:val="24"/>
              </w:rPr>
            </w:pPr>
            <w:r w:rsidRPr="00687BCA">
              <w:rPr>
                <w:rFonts w:ascii="Times New Roman" w:eastAsia="NewtonCSanPin-Italic" w:hAnsi="Times New Roman"/>
                <w:sz w:val="24"/>
                <w:szCs w:val="24"/>
              </w:rPr>
              <w:t>подробно или выборочно пересказывать текст;</w:t>
            </w:r>
          </w:p>
          <w:p w:rsidR="006D5779" w:rsidRPr="00687BCA" w:rsidRDefault="006D5779" w:rsidP="00554223">
            <w:pPr>
              <w:widowControl w:val="0"/>
              <w:numPr>
                <w:ilvl w:val="0"/>
                <w:numId w:val="36"/>
              </w:numPr>
              <w:tabs>
                <w:tab w:val="clear" w:pos="720"/>
                <w:tab w:val="num" w:pos="0"/>
              </w:tabs>
              <w:suppressAutoHyphens/>
              <w:autoSpaceDE w:val="0"/>
              <w:spacing w:after="0" w:line="100" w:lineRule="atLeast"/>
              <w:ind w:left="87" w:firstLine="273"/>
              <w:jc w:val="both"/>
              <w:rPr>
                <w:rFonts w:ascii="Times New Roman" w:eastAsia="NewtonCSanPin-Italic" w:hAnsi="Times New Roman"/>
                <w:sz w:val="24"/>
                <w:szCs w:val="24"/>
              </w:rPr>
            </w:pPr>
            <w:r w:rsidRPr="00687BCA">
              <w:rPr>
                <w:rFonts w:ascii="Times New Roman" w:eastAsia="NewtonCSanPin-Italic" w:hAnsi="Times New Roman"/>
                <w:sz w:val="24"/>
                <w:szCs w:val="24"/>
              </w:rPr>
              <w:t>анализировать и корректировать тексты с нарушенным порядком предложений, находить в тексте смысловые</w:t>
            </w:r>
          </w:p>
          <w:p w:rsidR="006D5779" w:rsidRPr="00687BCA" w:rsidRDefault="006D5779" w:rsidP="00554223">
            <w:pPr>
              <w:widowControl w:val="0"/>
              <w:numPr>
                <w:ilvl w:val="0"/>
                <w:numId w:val="36"/>
              </w:numPr>
              <w:tabs>
                <w:tab w:val="clear" w:pos="720"/>
                <w:tab w:val="num" w:pos="0"/>
              </w:tabs>
              <w:suppressAutoHyphens/>
              <w:autoSpaceDE w:val="0"/>
              <w:spacing w:after="0" w:line="100" w:lineRule="atLeast"/>
              <w:ind w:left="87" w:firstLine="273"/>
              <w:jc w:val="both"/>
              <w:rPr>
                <w:rFonts w:ascii="Times New Roman" w:eastAsia="NewtonCSanPin-Italic" w:hAnsi="Times New Roman"/>
                <w:sz w:val="24"/>
                <w:szCs w:val="24"/>
              </w:rPr>
            </w:pPr>
            <w:r w:rsidRPr="00687BCA">
              <w:rPr>
                <w:rFonts w:ascii="Times New Roman" w:eastAsia="NewtonCSanPin-Italic" w:hAnsi="Times New Roman"/>
                <w:sz w:val="24"/>
                <w:szCs w:val="24"/>
              </w:rPr>
              <w:t>пропуски;</w:t>
            </w:r>
          </w:p>
          <w:p w:rsidR="006D5779" w:rsidRPr="00687BCA" w:rsidRDefault="006D5779" w:rsidP="00554223">
            <w:pPr>
              <w:widowControl w:val="0"/>
              <w:numPr>
                <w:ilvl w:val="0"/>
                <w:numId w:val="36"/>
              </w:numPr>
              <w:tabs>
                <w:tab w:val="clear" w:pos="720"/>
                <w:tab w:val="num" w:pos="0"/>
              </w:tabs>
              <w:suppressAutoHyphens/>
              <w:autoSpaceDE w:val="0"/>
              <w:spacing w:after="0" w:line="100" w:lineRule="atLeast"/>
              <w:ind w:left="87" w:firstLine="273"/>
              <w:jc w:val="both"/>
              <w:rPr>
                <w:rFonts w:ascii="Times New Roman" w:eastAsia="NewtonCSanPin-Regular" w:hAnsi="Times New Roman"/>
                <w:sz w:val="24"/>
                <w:szCs w:val="24"/>
              </w:rPr>
            </w:pPr>
            <w:r w:rsidRPr="00687BCA">
              <w:rPr>
                <w:rFonts w:ascii="Times New Roman" w:eastAsia="NewtonCSanPin-Regular" w:hAnsi="Times New Roman"/>
                <w:sz w:val="24"/>
                <w:szCs w:val="24"/>
              </w:rPr>
              <w:t>сочинять письма, поздравительные открытки, записки и другие небольшие тексты для конкретных ситуаций общения.</w:t>
            </w:r>
          </w:p>
          <w:p w:rsidR="006D5779" w:rsidRPr="00687BCA" w:rsidRDefault="006D5779" w:rsidP="00DB0E9B">
            <w:pPr>
              <w:autoSpaceDE w:val="0"/>
              <w:spacing w:line="100" w:lineRule="atLeast"/>
              <w:rPr>
                <w:rFonts w:ascii="Times New Roman" w:eastAsia="NewtonCSanPin-Italic" w:hAnsi="Times New Roman"/>
                <w:b/>
                <w:i/>
                <w:sz w:val="24"/>
                <w:szCs w:val="24"/>
              </w:rPr>
            </w:pPr>
            <w:r w:rsidRPr="00687BCA">
              <w:rPr>
                <w:rFonts w:ascii="Times New Roman" w:eastAsia="NewtonCSanPin-Italic" w:hAnsi="Times New Roman"/>
                <w:b/>
                <w:i/>
                <w:sz w:val="24"/>
                <w:szCs w:val="24"/>
              </w:rPr>
              <w:t>Выпускник получит возможность научиться:</w:t>
            </w:r>
          </w:p>
          <w:p w:rsidR="006D5779" w:rsidRPr="00687BCA" w:rsidRDefault="006D5779" w:rsidP="00554223">
            <w:pPr>
              <w:widowControl w:val="0"/>
              <w:numPr>
                <w:ilvl w:val="0"/>
                <w:numId w:val="37"/>
              </w:numPr>
              <w:tabs>
                <w:tab w:val="clear" w:pos="720"/>
                <w:tab w:val="num" w:pos="0"/>
              </w:tabs>
              <w:suppressAutoHyphens/>
              <w:autoSpaceDE w:val="0"/>
              <w:spacing w:after="0" w:line="100" w:lineRule="atLeast"/>
              <w:ind w:left="87" w:firstLine="273"/>
              <w:jc w:val="both"/>
              <w:rPr>
                <w:rFonts w:ascii="Times New Roman" w:eastAsia="NewtonCSanPin-Italic" w:hAnsi="Times New Roman"/>
                <w:sz w:val="24"/>
                <w:szCs w:val="24"/>
              </w:rPr>
            </w:pPr>
            <w:r w:rsidRPr="00687BCA">
              <w:rPr>
                <w:rFonts w:ascii="Times New Roman" w:eastAsia="NewtonCSanPin-Italic" w:hAnsi="Times New Roman"/>
                <w:sz w:val="24"/>
                <w:szCs w:val="24"/>
              </w:rPr>
              <w:lastRenderedPageBreak/>
              <w:t>создавать тексты по предложенному заголовку;</w:t>
            </w:r>
          </w:p>
          <w:p w:rsidR="006D5779" w:rsidRPr="00687BCA" w:rsidRDefault="006D5779" w:rsidP="00554223">
            <w:pPr>
              <w:widowControl w:val="0"/>
              <w:numPr>
                <w:ilvl w:val="0"/>
                <w:numId w:val="37"/>
              </w:numPr>
              <w:tabs>
                <w:tab w:val="clear" w:pos="720"/>
                <w:tab w:val="num" w:pos="0"/>
              </w:tabs>
              <w:suppressAutoHyphens/>
              <w:autoSpaceDE w:val="0"/>
              <w:spacing w:after="0" w:line="100" w:lineRule="atLeast"/>
              <w:ind w:left="87" w:firstLine="273"/>
              <w:jc w:val="both"/>
              <w:rPr>
                <w:rFonts w:ascii="Times New Roman" w:eastAsia="NewtonCSanPin-Italic" w:hAnsi="Times New Roman"/>
                <w:sz w:val="24"/>
                <w:szCs w:val="24"/>
              </w:rPr>
            </w:pPr>
            <w:r w:rsidRPr="00687BCA">
              <w:rPr>
                <w:rFonts w:ascii="Times New Roman" w:eastAsia="NewtonCSanPin-Italic" w:hAnsi="Times New Roman"/>
                <w:sz w:val="24"/>
                <w:szCs w:val="24"/>
              </w:rPr>
              <w:t>пересказывать текст от другого лица;</w:t>
            </w:r>
          </w:p>
          <w:p w:rsidR="006D5779" w:rsidRPr="00687BCA" w:rsidRDefault="006D5779" w:rsidP="00554223">
            <w:pPr>
              <w:widowControl w:val="0"/>
              <w:numPr>
                <w:ilvl w:val="0"/>
                <w:numId w:val="37"/>
              </w:numPr>
              <w:tabs>
                <w:tab w:val="clear" w:pos="720"/>
                <w:tab w:val="num" w:pos="0"/>
              </w:tabs>
              <w:suppressAutoHyphens/>
              <w:autoSpaceDE w:val="0"/>
              <w:spacing w:after="0" w:line="100" w:lineRule="atLeast"/>
              <w:ind w:left="87" w:firstLine="273"/>
              <w:jc w:val="both"/>
              <w:rPr>
                <w:rFonts w:ascii="Times New Roman" w:eastAsia="NewtonCSanPin-Italic" w:hAnsi="Times New Roman"/>
                <w:sz w:val="24"/>
                <w:szCs w:val="24"/>
              </w:rPr>
            </w:pPr>
            <w:r w:rsidRPr="00687BCA">
              <w:rPr>
                <w:rFonts w:ascii="Times New Roman" w:eastAsia="NewtonCSanPin-Italic" w:hAnsi="Times New Roman"/>
                <w:sz w:val="24"/>
                <w:szCs w:val="24"/>
              </w:rPr>
              <w:t>составлять устный рассказ на определенную тему с использованием разных типов речи: описание, повествование, рассуждение;</w:t>
            </w:r>
          </w:p>
          <w:p w:rsidR="006D5779" w:rsidRPr="00687BCA" w:rsidRDefault="006D5779" w:rsidP="00554223">
            <w:pPr>
              <w:widowControl w:val="0"/>
              <w:numPr>
                <w:ilvl w:val="0"/>
                <w:numId w:val="37"/>
              </w:numPr>
              <w:tabs>
                <w:tab w:val="clear" w:pos="720"/>
                <w:tab w:val="num" w:pos="0"/>
              </w:tabs>
              <w:suppressAutoHyphens/>
              <w:autoSpaceDE w:val="0"/>
              <w:spacing w:after="0" w:line="100" w:lineRule="atLeast"/>
              <w:ind w:left="87" w:firstLine="273"/>
              <w:jc w:val="both"/>
              <w:rPr>
                <w:rFonts w:ascii="Times New Roman" w:eastAsia="NewtonCSanPin-Italic" w:hAnsi="Times New Roman"/>
                <w:sz w:val="24"/>
                <w:szCs w:val="24"/>
              </w:rPr>
            </w:pPr>
            <w:r w:rsidRPr="00687BCA">
              <w:rPr>
                <w:rFonts w:ascii="Times New Roman" w:eastAsia="NewtonCSanPin-Italic" w:hAnsi="Times New Roman"/>
                <w:sz w:val="24"/>
                <w:szCs w:val="24"/>
              </w:rPr>
              <w:t>корректировать тексты, в которых допущены нарушения культуры речи;</w:t>
            </w:r>
          </w:p>
          <w:p w:rsidR="006D5779" w:rsidRPr="00687BCA" w:rsidRDefault="006D5779" w:rsidP="00554223">
            <w:pPr>
              <w:widowControl w:val="0"/>
              <w:numPr>
                <w:ilvl w:val="0"/>
                <w:numId w:val="37"/>
              </w:numPr>
              <w:tabs>
                <w:tab w:val="clear" w:pos="720"/>
                <w:tab w:val="num" w:pos="0"/>
              </w:tabs>
              <w:suppressAutoHyphens/>
              <w:autoSpaceDE w:val="0"/>
              <w:spacing w:after="0" w:line="100" w:lineRule="atLeast"/>
              <w:ind w:left="87" w:firstLine="273"/>
              <w:jc w:val="both"/>
              <w:rPr>
                <w:rFonts w:ascii="Times New Roman" w:eastAsia="NewtonCSanPin-Italic" w:hAnsi="Times New Roman"/>
                <w:sz w:val="24"/>
                <w:szCs w:val="24"/>
              </w:rPr>
            </w:pPr>
            <w:proofErr w:type="gramStart"/>
            <w:r w:rsidRPr="00687BCA">
              <w:rPr>
                <w:rFonts w:ascii="Times New Roman" w:eastAsia="NewtonCSanPin-Italic" w:hAnsi="Times New Roman"/>
                <w:sz w:val="24"/>
                <w:szCs w:val="24"/>
              </w:rPr>
              <w:t>анализировать последовательность собственных действий при работе над изложениями и сочинениями и соотносить их с разработанным алгоритмом; оценивать правильность выполнения учебной задачи: соотносить собственный текст с исходным (для изложений) и с назначением, за дачами, условиями общения (для самостоятельно создаваемых текстов);</w:t>
            </w:r>
            <w:proofErr w:type="gramEnd"/>
          </w:p>
          <w:p w:rsidR="006D5779" w:rsidRPr="00687BCA" w:rsidRDefault="006D5779" w:rsidP="00554223">
            <w:pPr>
              <w:widowControl w:val="0"/>
              <w:numPr>
                <w:ilvl w:val="0"/>
                <w:numId w:val="37"/>
              </w:numPr>
              <w:tabs>
                <w:tab w:val="clear" w:pos="720"/>
                <w:tab w:val="num" w:pos="0"/>
              </w:tabs>
              <w:suppressAutoHyphens/>
              <w:autoSpaceDE w:val="0"/>
              <w:spacing w:after="0" w:line="100" w:lineRule="atLeast"/>
              <w:ind w:left="87" w:firstLine="273"/>
              <w:jc w:val="both"/>
              <w:rPr>
                <w:rFonts w:ascii="Times New Roman" w:eastAsia="NewtonCSanPin-Italic" w:hAnsi="Times New Roman"/>
                <w:sz w:val="24"/>
                <w:szCs w:val="24"/>
              </w:rPr>
            </w:pPr>
            <w:r w:rsidRPr="00687BCA">
              <w:rPr>
                <w:rFonts w:ascii="Times New Roman" w:eastAsia="NewtonCSanPin-Italic" w:hAnsi="Times New Roman"/>
                <w:sz w:val="24"/>
                <w:szCs w:val="24"/>
              </w:rPr>
              <w:t xml:space="preserve">соблюдать нормы речевого взаимодействия при интерактивном общении (sms-сообщения, электронная почта, Интернет и другие </w:t>
            </w:r>
            <w:proofErr w:type="gramStart"/>
            <w:r w:rsidRPr="00687BCA">
              <w:rPr>
                <w:rFonts w:ascii="Times New Roman" w:eastAsia="NewtonCSanPin-Italic" w:hAnsi="Times New Roman"/>
                <w:sz w:val="24"/>
                <w:szCs w:val="24"/>
              </w:rPr>
              <w:t>виды</w:t>
            </w:r>
            <w:proofErr w:type="gramEnd"/>
            <w:r w:rsidRPr="00687BCA">
              <w:rPr>
                <w:rFonts w:ascii="Times New Roman" w:eastAsia="NewtonCSanPin-Italic" w:hAnsi="Times New Roman"/>
                <w:sz w:val="24"/>
                <w:szCs w:val="24"/>
              </w:rPr>
              <w:t xml:space="preserve"> и способы связи).</w:t>
            </w:r>
          </w:p>
        </w:tc>
      </w:tr>
    </w:tbl>
    <w:p w:rsidR="006D5779" w:rsidRPr="00687BCA" w:rsidRDefault="006D5779" w:rsidP="006D5779">
      <w:pPr>
        <w:autoSpaceDE w:val="0"/>
        <w:spacing w:line="100" w:lineRule="atLeast"/>
        <w:jc w:val="center"/>
        <w:rPr>
          <w:rFonts w:ascii="Times New Roman" w:hAnsi="Times New Roman"/>
          <w:sz w:val="24"/>
          <w:szCs w:val="24"/>
        </w:rPr>
      </w:pPr>
    </w:p>
    <w:p w:rsidR="006D5779" w:rsidRPr="00687BCA" w:rsidRDefault="006D5779" w:rsidP="006D5779">
      <w:pPr>
        <w:autoSpaceDE w:val="0"/>
        <w:spacing w:line="100" w:lineRule="atLeast"/>
        <w:jc w:val="center"/>
        <w:rPr>
          <w:rFonts w:ascii="Times New Roman" w:eastAsia="PragmaticaLightC-Bold" w:hAnsi="Times New Roman"/>
          <w:b/>
          <w:bCs/>
          <w:sz w:val="24"/>
          <w:szCs w:val="24"/>
        </w:rPr>
      </w:pPr>
      <w:r w:rsidRPr="00687BCA">
        <w:rPr>
          <w:rFonts w:ascii="Times New Roman" w:eastAsia="PragmaticaLightC-Bold" w:hAnsi="Times New Roman"/>
          <w:b/>
          <w:bCs/>
          <w:sz w:val="24"/>
          <w:szCs w:val="24"/>
        </w:rPr>
        <w:t>ЛИТЕРАТУРНОЕ ЧТЕНИЕ</w:t>
      </w:r>
    </w:p>
    <w:p w:rsidR="006D5779" w:rsidRPr="00687BCA" w:rsidRDefault="006D5779" w:rsidP="006D5779">
      <w:pPr>
        <w:autoSpaceDE w:val="0"/>
        <w:spacing w:line="100" w:lineRule="atLeast"/>
        <w:ind w:firstLine="709"/>
        <w:jc w:val="both"/>
        <w:rPr>
          <w:rFonts w:ascii="Times New Roman" w:eastAsia="NewtonCSanPin-Regular" w:hAnsi="Times New Roman"/>
          <w:sz w:val="24"/>
          <w:szCs w:val="24"/>
        </w:rPr>
      </w:pPr>
      <w:r w:rsidRPr="00687BCA">
        <w:rPr>
          <w:rFonts w:ascii="Times New Roman" w:eastAsia="NewtonCSanPin-Regular" w:hAnsi="Times New Roman"/>
          <w:sz w:val="24"/>
          <w:szCs w:val="24"/>
        </w:rPr>
        <w:t xml:space="preserve">В результате изучения курса гимназист осознает значимость чтения для своего дальнейшего развития и для успешного </w:t>
      </w:r>
      <w:proofErr w:type="gramStart"/>
      <w:r w:rsidRPr="00687BCA">
        <w:rPr>
          <w:rFonts w:ascii="Times New Roman" w:eastAsia="NewtonCSanPin-Regular" w:hAnsi="Times New Roman"/>
          <w:sz w:val="24"/>
          <w:szCs w:val="24"/>
        </w:rPr>
        <w:t>обучения по</w:t>
      </w:r>
      <w:proofErr w:type="gramEnd"/>
      <w:r w:rsidRPr="00687BCA">
        <w:rPr>
          <w:rFonts w:ascii="Times New Roman" w:eastAsia="NewtonCSanPin-Regular" w:hAnsi="Times New Roman"/>
          <w:sz w:val="24"/>
          <w:szCs w:val="24"/>
        </w:rPr>
        <w:t xml:space="preserve"> другим предметам. У него будет формироваться потребность в систематическом чтении как средстве познания мира и самого себя.</w:t>
      </w:r>
    </w:p>
    <w:p w:rsidR="006D5779" w:rsidRPr="00687BCA" w:rsidRDefault="006D5779" w:rsidP="006D5779">
      <w:pPr>
        <w:autoSpaceDE w:val="0"/>
        <w:spacing w:line="100" w:lineRule="atLeast"/>
        <w:ind w:firstLine="709"/>
        <w:jc w:val="both"/>
        <w:rPr>
          <w:rFonts w:ascii="Times New Roman" w:eastAsia="NewtonCSanPin-Regular" w:hAnsi="Times New Roman"/>
          <w:sz w:val="24"/>
          <w:szCs w:val="24"/>
        </w:rPr>
      </w:pPr>
      <w:r w:rsidRPr="00687BCA">
        <w:rPr>
          <w:rFonts w:ascii="Times New Roman" w:eastAsia="NewtonCSanPin-Regular" w:hAnsi="Times New Roman"/>
          <w:sz w:val="24"/>
          <w:szCs w:val="24"/>
        </w:rPr>
        <w:t xml:space="preserve">Младший школьник будет учиться </w:t>
      </w:r>
      <w:proofErr w:type="gramStart"/>
      <w:r w:rsidRPr="00687BCA">
        <w:rPr>
          <w:rFonts w:ascii="Times New Roman" w:eastAsia="NewtonCSanPin-Regular" w:hAnsi="Times New Roman"/>
          <w:sz w:val="24"/>
          <w:szCs w:val="24"/>
        </w:rPr>
        <w:t>полноценно</w:t>
      </w:r>
      <w:proofErr w:type="gramEnd"/>
      <w:r w:rsidRPr="00687BCA">
        <w:rPr>
          <w:rFonts w:ascii="Times New Roman" w:eastAsia="NewtonCSanPin-Regular" w:hAnsi="Times New Roman"/>
          <w:sz w:val="24"/>
          <w:szCs w:val="24"/>
        </w:rPr>
        <w:t xml:space="preserve"> воспринимать художественную литературу, эмоционально отзываться на прочитанное, высказывать свою точку зрения и уважать мнение собеседника. Он получит возможность познакомиться с культурно-историческим наследием России и общечеловеческими ценностями и воспринимать художественное произведение как особый вид искусства, соотносить его с другими видами искусства.</w:t>
      </w:r>
    </w:p>
    <w:p w:rsidR="006D5779" w:rsidRPr="00687BCA" w:rsidRDefault="006D5779" w:rsidP="006D5779">
      <w:pPr>
        <w:autoSpaceDE w:val="0"/>
        <w:spacing w:line="100" w:lineRule="atLeast"/>
        <w:ind w:firstLine="709"/>
        <w:jc w:val="both"/>
        <w:rPr>
          <w:rFonts w:ascii="Times New Roman" w:eastAsia="NewtonCSanPin-Regular" w:hAnsi="Times New Roman"/>
          <w:sz w:val="24"/>
          <w:szCs w:val="24"/>
        </w:rPr>
      </w:pPr>
      <w:r w:rsidRPr="00687BCA">
        <w:rPr>
          <w:rFonts w:ascii="Times New Roman" w:eastAsia="NewtonCSanPin-Regular" w:hAnsi="Times New Roman"/>
          <w:sz w:val="24"/>
          <w:szCs w:val="24"/>
        </w:rPr>
        <w:t>Младший школьник полюбит чтение художественных произведений, которые помогут ему сформировать собственную позицию в жизни, расширят кругозор.</w:t>
      </w:r>
    </w:p>
    <w:p w:rsidR="006D5779" w:rsidRPr="00687BCA" w:rsidRDefault="006D5779" w:rsidP="006D5779">
      <w:pPr>
        <w:autoSpaceDE w:val="0"/>
        <w:spacing w:line="100" w:lineRule="atLeast"/>
        <w:ind w:firstLine="709"/>
        <w:jc w:val="both"/>
        <w:rPr>
          <w:rFonts w:ascii="Times New Roman" w:eastAsia="NewtonCSanPin-Regular" w:hAnsi="Times New Roman"/>
          <w:sz w:val="24"/>
          <w:szCs w:val="24"/>
        </w:rPr>
      </w:pPr>
      <w:r w:rsidRPr="00687BCA">
        <w:rPr>
          <w:rFonts w:ascii="Times New Roman" w:eastAsia="NewtonCSanPin-Regular" w:hAnsi="Times New Roman"/>
          <w:sz w:val="24"/>
          <w:szCs w:val="24"/>
        </w:rPr>
        <w:t xml:space="preserve">Выпускник начальной школы приобретет первичные умения работы с учебной и научно - популярной литературой, будет </w:t>
      </w:r>
      <w:proofErr w:type="gramStart"/>
      <w:r w:rsidRPr="00687BCA">
        <w:rPr>
          <w:rFonts w:ascii="Times New Roman" w:eastAsia="NewtonCSanPin-Regular" w:hAnsi="Times New Roman"/>
          <w:sz w:val="24"/>
          <w:szCs w:val="24"/>
        </w:rPr>
        <w:t>находить</w:t>
      </w:r>
      <w:proofErr w:type="gramEnd"/>
      <w:r w:rsidRPr="00687BCA">
        <w:rPr>
          <w:rFonts w:ascii="Times New Roman" w:eastAsia="NewtonCSanPin-Regular" w:hAnsi="Times New Roman"/>
          <w:sz w:val="24"/>
          <w:szCs w:val="24"/>
        </w:rPr>
        <w:t xml:space="preserve"> и использовать информацию для практической работы.</w:t>
      </w:r>
    </w:p>
    <w:p w:rsidR="006D5779" w:rsidRPr="00687BCA" w:rsidRDefault="006D5779" w:rsidP="006D5779">
      <w:pPr>
        <w:autoSpaceDE w:val="0"/>
        <w:spacing w:line="100" w:lineRule="atLeast"/>
        <w:ind w:firstLine="709"/>
        <w:jc w:val="both"/>
        <w:rPr>
          <w:rFonts w:ascii="Times New Roman" w:eastAsia="NewtonCSanPin-Regular" w:hAnsi="Times New Roman"/>
          <w:sz w:val="24"/>
          <w:szCs w:val="24"/>
        </w:rPr>
      </w:pPr>
      <w:r w:rsidRPr="00687BCA">
        <w:rPr>
          <w:rFonts w:ascii="Times New Roman" w:eastAsia="NewtonCSanPin-Regular" w:hAnsi="Times New Roman"/>
          <w:sz w:val="24"/>
          <w:szCs w:val="24"/>
        </w:rPr>
        <w:t xml:space="preserve">К концу обучения в начальной школе будет обеспечена готовность детей к дальнейшему </w:t>
      </w:r>
      <w:proofErr w:type="gramStart"/>
      <w:r w:rsidRPr="00687BCA">
        <w:rPr>
          <w:rFonts w:ascii="Times New Roman" w:eastAsia="NewtonCSanPin-Regular" w:hAnsi="Times New Roman"/>
          <w:sz w:val="24"/>
          <w:szCs w:val="24"/>
        </w:rPr>
        <w:t>обучению, достигнут</w:t>
      </w:r>
      <w:proofErr w:type="gramEnd"/>
      <w:r w:rsidRPr="00687BCA">
        <w:rPr>
          <w:rFonts w:ascii="Times New Roman" w:eastAsia="NewtonCSanPin-Regular" w:hAnsi="Times New Roman"/>
          <w:sz w:val="24"/>
          <w:szCs w:val="24"/>
        </w:rPr>
        <w:t xml:space="preserve"> необходимый уровень читательской компетентности, речевого развития, сформированы универсальные действия, отражающие учебную самостоятельность и познавательные интересы.</w:t>
      </w:r>
    </w:p>
    <w:p w:rsidR="006D5779" w:rsidRPr="00687BCA" w:rsidRDefault="006D5779" w:rsidP="006D5779">
      <w:pPr>
        <w:autoSpaceDE w:val="0"/>
        <w:spacing w:line="100" w:lineRule="atLeast"/>
        <w:ind w:firstLine="709"/>
        <w:jc w:val="both"/>
        <w:rPr>
          <w:rFonts w:ascii="Times New Roman" w:eastAsia="NewtonCSanPin-Regular" w:hAnsi="Times New Roman"/>
          <w:sz w:val="24"/>
          <w:szCs w:val="24"/>
        </w:rPr>
      </w:pPr>
      <w:r w:rsidRPr="00687BCA">
        <w:rPr>
          <w:rFonts w:ascii="Times New Roman" w:eastAsia="NewtonCSanPin-Regular" w:hAnsi="Times New Roman"/>
          <w:sz w:val="24"/>
          <w:szCs w:val="24"/>
        </w:rPr>
        <w:t>Выпускники овладеют техникой чтения, приемами понимания прочитанного и прослушанного произведения, элементарными приемами интерпретации, анализа и преобразования художественных, научно-популярных и учебных текстов. Научатся самостоятельно выбирать интересующую их литературу, пользоваться словарями и справочниками, осознают себя как грамотного читателя, способного к творческой деятельности.</w:t>
      </w:r>
    </w:p>
    <w:p w:rsidR="006D5779" w:rsidRPr="00687BCA" w:rsidRDefault="006D5779" w:rsidP="006D5779">
      <w:pPr>
        <w:autoSpaceDE w:val="0"/>
        <w:spacing w:line="100" w:lineRule="atLeast"/>
        <w:ind w:firstLine="709"/>
        <w:jc w:val="both"/>
        <w:rPr>
          <w:rFonts w:ascii="Times New Roman" w:eastAsia="NewtonCSanPin-Regular" w:hAnsi="Times New Roman"/>
          <w:sz w:val="24"/>
          <w:szCs w:val="24"/>
        </w:rPr>
      </w:pPr>
      <w:r w:rsidRPr="00687BCA">
        <w:rPr>
          <w:rFonts w:ascii="Times New Roman" w:eastAsia="NewtonCSanPin-Regular" w:hAnsi="Times New Roman"/>
          <w:sz w:val="24"/>
          <w:szCs w:val="24"/>
        </w:rPr>
        <w:t xml:space="preserve">Они научатся вести диалог в различных коммуникативных ситуациях, соблюдая правила речевого этикета, участвовать в диалоге при обсуждении прослушанного (прочитанного) произведения. Они будут составлять несложные монологические высказывания о произведении (героях, событиях), устно передавать содержание текста по </w:t>
      </w:r>
      <w:r w:rsidRPr="00687BCA">
        <w:rPr>
          <w:rFonts w:ascii="Times New Roman" w:eastAsia="NewtonCSanPin-Regular" w:hAnsi="Times New Roman"/>
          <w:sz w:val="24"/>
          <w:szCs w:val="24"/>
        </w:rPr>
        <w:lastRenderedPageBreak/>
        <w:t>плану, составлять небольшие тексты повествовательного характера с элементами рассуждения и описания. Выпускники научатся декламировать (читать наизусть) стихотворные произведения. Они получат возможность научиться выступать перед знакомой аудиторией (сверстников, родителей, педагогов) с небольшими сообщениями, используя иллюстративный ряд (плакаты, презентацию).</w:t>
      </w:r>
    </w:p>
    <w:p w:rsidR="006D5779" w:rsidRPr="00687BCA" w:rsidRDefault="006D5779" w:rsidP="006D5779">
      <w:pPr>
        <w:autoSpaceDE w:val="0"/>
        <w:spacing w:line="100" w:lineRule="atLeast"/>
        <w:ind w:firstLine="709"/>
        <w:jc w:val="both"/>
        <w:rPr>
          <w:rFonts w:ascii="Times New Roman" w:eastAsia="NewtonCSanPin-Regular" w:hAnsi="Times New Roman"/>
          <w:sz w:val="24"/>
          <w:szCs w:val="24"/>
        </w:rPr>
      </w:pPr>
      <w:r w:rsidRPr="00687BCA">
        <w:rPr>
          <w:rFonts w:ascii="Times New Roman" w:eastAsia="NewtonCSanPin-Regular" w:hAnsi="Times New Roman"/>
          <w:sz w:val="24"/>
          <w:szCs w:val="24"/>
        </w:rPr>
        <w:t>Выпускники научатся приемам поиска нужной информации, овладеют алгоритмами основных учебных действий по анализу и интерпретации художественных произведений (деление текста на части, составление плана, нахождение средств художественной выразительности и др.), научатся высказывать и пояснять свою точку зрения, познакомятся с правилами и способами взаимодействия с окружающим миром, получат представления о</w:t>
      </w:r>
    </w:p>
    <w:p w:rsidR="006D5779" w:rsidRPr="00687BCA" w:rsidRDefault="006D5779" w:rsidP="006D5779">
      <w:pPr>
        <w:autoSpaceDE w:val="0"/>
        <w:spacing w:line="100" w:lineRule="atLeast"/>
        <w:jc w:val="both"/>
        <w:rPr>
          <w:rFonts w:ascii="Times New Roman" w:eastAsia="NewtonCSanPin-Regular" w:hAnsi="Times New Roman"/>
          <w:sz w:val="24"/>
          <w:szCs w:val="24"/>
        </w:rPr>
      </w:pPr>
      <w:proofErr w:type="gramStart"/>
      <w:r w:rsidRPr="00687BCA">
        <w:rPr>
          <w:rFonts w:ascii="Times New Roman" w:eastAsia="NewtonCSanPin-Regular" w:hAnsi="Times New Roman"/>
          <w:sz w:val="24"/>
          <w:szCs w:val="24"/>
        </w:rPr>
        <w:t>правилах</w:t>
      </w:r>
      <w:proofErr w:type="gramEnd"/>
      <w:r w:rsidRPr="00687BCA">
        <w:rPr>
          <w:rFonts w:ascii="Times New Roman" w:eastAsia="NewtonCSanPin-Regular" w:hAnsi="Times New Roman"/>
          <w:sz w:val="24"/>
          <w:szCs w:val="24"/>
        </w:rPr>
        <w:t xml:space="preserve"> и нормах поведения, принятых в обществе.</w:t>
      </w:r>
    </w:p>
    <w:p w:rsidR="006D5779" w:rsidRPr="00687BCA" w:rsidRDefault="006D5779" w:rsidP="006D5779">
      <w:pPr>
        <w:autoSpaceDE w:val="0"/>
        <w:spacing w:line="100" w:lineRule="atLeast"/>
        <w:ind w:firstLine="709"/>
        <w:jc w:val="both"/>
        <w:rPr>
          <w:rFonts w:ascii="Times New Roman" w:eastAsia="NewtonCSanPin-Regular" w:hAnsi="Times New Roman"/>
          <w:sz w:val="24"/>
          <w:szCs w:val="24"/>
        </w:rPr>
      </w:pPr>
      <w:r w:rsidRPr="00687BCA">
        <w:rPr>
          <w:rFonts w:ascii="Times New Roman" w:eastAsia="NewtonCSanPin-Regular" w:hAnsi="Times New Roman"/>
          <w:sz w:val="24"/>
          <w:szCs w:val="24"/>
        </w:rPr>
        <w:t>Выпускники овладеют основами коммуникативной деятельности, на практическом уровне осознают значимость работы в группе и освоят правила групповой работы.</w:t>
      </w:r>
    </w:p>
    <w:p w:rsidR="006D5779" w:rsidRPr="00687BCA" w:rsidRDefault="006D5779" w:rsidP="006D5779">
      <w:pPr>
        <w:autoSpaceDE w:val="0"/>
        <w:spacing w:line="100" w:lineRule="atLeast"/>
        <w:rPr>
          <w:rFonts w:ascii="Times New Roman" w:eastAsia="NewtonCSanPin-Regular" w:hAnsi="Times New Roman"/>
          <w:sz w:val="24"/>
          <w:szCs w:val="24"/>
        </w:rPr>
      </w:pPr>
    </w:p>
    <w:tbl>
      <w:tblPr>
        <w:tblW w:w="9900" w:type="dxa"/>
        <w:tblInd w:w="-12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26"/>
        <w:gridCol w:w="1984"/>
        <w:gridCol w:w="7490"/>
      </w:tblGrid>
      <w:tr w:rsidR="006D5779" w:rsidRPr="00687BCA" w:rsidTr="00DB0E9B"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D5779" w:rsidRPr="00687BCA" w:rsidRDefault="006D5779" w:rsidP="00DB0E9B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687BCA">
              <w:rPr>
                <w:rFonts w:ascii="Times New Roman" w:hAnsi="Times New Roman"/>
                <w:b/>
                <w:bCs/>
                <w:sz w:val="24"/>
              </w:rPr>
              <w:t>№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D5779" w:rsidRPr="00687BCA" w:rsidRDefault="006D5779" w:rsidP="00DB0E9B">
            <w:pPr>
              <w:autoSpaceDE w:val="0"/>
              <w:snapToGrid w:val="0"/>
              <w:spacing w:line="100" w:lineRule="atLeast"/>
              <w:jc w:val="center"/>
              <w:rPr>
                <w:rFonts w:ascii="Times New Roman" w:eastAsia="NewtonCSanPin-Bold" w:hAnsi="Times New Roman"/>
                <w:b/>
                <w:bCs/>
                <w:sz w:val="24"/>
                <w:szCs w:val="24"/>
              </w:rPr>
            </w:pPr>
            <w:r w:rsidRPr="00687BCA">
              <w:rPr>
                <w:rFonts w:ascii="Times New Roman" w:eastAsia="NewtonCSanPin-Bold" w:hAnsi="Times New Roman"/>
                <w:b/>
                <w:bCs/>
                <w:sz w:val="24"/>
                <w:szCs w:val="24"/>
              </w:rPr>
              <w:t xml:space="preserve">Содержательная линия </w:t>
            </w:r>
          </w:p>
        </w:tc>
        <w:tc>
          <w:tcPr>
            <w:tcW w:w="74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5779" w:rsidRPr="00687BCA" w:rsidRDefault="006D5779" w:rsidP="00DB0E9B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687BCA">
              <w:rPr>
                <w:rFonts w:ascii="Times New Roman" w:hAnsi="Times New Roman"/>
                <w:b/>
                <w:bCs/>
                <w:sz w:val="24"/>
              </w:rPr>
              <w:t>Результаты освоения ООП НОО</w:t>
            </w:r>
          </w:p>
        </w:tc>
      </w:tr>
      <w:tr w:rsidR="006D5779" w:rsidRPr="00687BCA" w:rsidTr="00DB0E9B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6D5779" w:rsidRPr="00687BCA" w:rsidRDefault="006D5779" w:rsidP="00DB0E9B">
            <w:pPr>
              <w:pStyle w:val="a9"/>
              <w:snapToGrid w:val="0"/>
              <w:ind w:left="87"/>
              <w:rPr>
                <w:rFonts w:ascii="Times New Roman" w:hAnsi="Times New Roman"/>
                <w:sz w:val="24"/>
              </w:rPr>
            </w:pPr>
            <w:r w:rsidRPr="00687BCA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</w:tcPr>
          <w:p w:rsidR="006D5779" w:rsidRPr="00687BCA" w:rsidRDefault="006D5779" w:rsidP="00DB0E9B">
            <w:pPr>
              <w:autoSpaceDE w:val="0"/>
              <w:snapToGrid w:val="0"/>
              <w:spacing w:line="100" w:lineRule="atLeast"/>
              <w:ind w:left="87"/>
              <w:rPr>
                <w:rFonts w:ascii="Times New Roman" w:eastAsia="NewtonCSanPin-Bold" w:hAnsi="Times New Roman"/>
                <w:b/>
                <w:bCs/>
                <w:sz w:val="24"/>
                <w:szCs w:val="24"/>
              </w:rPr>
            </w:pPr>
            <w:r w:rsidRPr="00687BCA">
              <w:rPr>
                <w:rFonts w:ascii="Times New Roman" w:eastAsia="NewtonCSanPin-Bold" w:hAnsi="Times New Roman"/>
                <w:b/>
                <w:bCs/>
                <w:sz w:val="24"/>
                <w:szCs w:val="24"/>
              </w:rPr>
              <w:t>Раздел «Виды речевой и читательской деятельности»</w:t>
            </w:r>
          </w:p>
        </w:tc>
        <w:tc>
          <w:tcPr>
            <w:tcW w:w="74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5779" w:rsidRPr="00687BCA" w:rsidRDefault="006D5779" w:rsidP="00DB0E9B">
            <w:pPr>
              <w:autoSpaceDE w:val="0"/>
              <w:snapToGrid w:val="0"/>
              <w:spacing w:line="100" w:lineRule="atLeast"/>
              <w:jc w:val="both"/>
              <w:rPr>
                <w:rFonts w:ascii="Times New Roman" w:eastAsia="NewtonCSanPin-Regular" w:hAnsi="Times New Roman"/>
                <w:b/>
                <w:sz w:val="24"/>
                <w:szCs w:val="24"/>
              </w:rPr>
            </w:pPr>
            <w:r w:rsidRPr="00687BCA">
              <w:rPr>
                <w:rFonts w:ascii="Times New Roman" w:eastAsia="NewtonCSanPin-Regular" w:hAnsi="Times New Roman"/>
                <w:b/>
                <w:sz w:val="24"/>
                <w:szCs w:val="24"/>
              </w:rPr>
              <w:t>Выпускник научится:</w:t>
            </w:r>
          </w:p>
          <w:p w:rsidR="006D5779" w:rsidRPr="00687BCA" w:rsidRDefault="006D5779" w:rsidP="00554223">
            <w:pPr>
              <w:widowControl w:val="0"/>
              <w:numPr>
                <w:ilvl w:val="0"/>
                <w:numId w:val="38"/>
              </w:numPr>
              <w:tabs>
                <w:tab w:val="clear" w:pos="720"/>
              </w:tabs>
              <w:suppressAutoHyphens/>
              <w:autoSpaceDE w:val="0"/>
              <w:spacing w:after="0" w:line="100" w:lineRule="atLeast"/>
              <w:ind w:left="87" w:firstLine="273"/>
              <w:jc w:val="both"/>
              <w:rPr>
                <w:rFonts w:ascii="Times New Roman" w:eastAsia="NewtonCSanPin-Regular" w:hAnsi="Times New Roman"/>
                <w:sz w:val="24"/>
                <w:szCs w:val="24"/>
              </w:rPr>
            </w:pPr>
            <w:r w:rsidRPr="00687BCA">
              <w:rPr>
                <w:rFonts w:ascii="Times New Roman" w:eastAsia="NewtonCSanPin-Regular" w:hAnsi="Times New Roman"/>
                <w:sz w:val="24"/>
                <w:szCs w:val="24"/>
              </w:rPr>
              <w:t>осознавать значимость чтения для дальнейшего обучения, понимать цель чтения (удовлетворение читательского интереса и приобретение опыта чтения, поиск фактов и суждений, аргументации, иной информации);</w:t>
            </w:r>
          </w:p>
          <w:p w:rsidR="006D5779" w:rsidRPr="00687BCA" w:rsidRDefault="006D5779" w:rsidP="00554223">
            <w:pPr>
              <w:widowControl w:val="0"/>
              <w:numPr>
                <w:ilvl w:val="0"/>
                <w:numId w:val="38"/>
              </w:numPr>
              <w:tabs>
                <w:tab w:val="clear" w:pos="720"/>
              </w:tabs>
              <w:suppressAutoHyphens/>
              <w:autoSpaceDE w:val="0"/>
              <w:spacing w:after="0" w:line="100" w:lineRule="atLeast"/>
              <w:ind w:left="87" w:firstLine="273"/>
              <w:jc w:val="both"/>
              <w:rPr>
                <w:rFonts w:ascii="Times New Roman" w:eastAsia="NewtonCSanPin-Italic" w:hAnsi="Times New Roman"/>
                <w:sz w:val="24"/>
                <w:szCs w:val="24"/>
              </w:rPr>
            </w:pPr>
            <w:r w:rsidRPr="00687BCA">
              <w:rPr>
                <w:rFonts w:ascii="Times New Roman" w:eastAsia="NewtonCSanPin-Italic" w:hAnsi="Times New Roman"/>
                <w:sz w:val="24"/>
                <w:szCs w:val="24"/>
              </w:rPr>
              <w:t>воспринимать художественную литературу как вид искусства;</w:t>
            </w:r>
          </w:p>
          <w:p w:rsidR="006D5779" w:rsidRPr="00687BCA" w:rsidRDefault="006D5779" w:rsidP="00554223">
            <w:pPr>
              <w:widowControl w:val="0"/>
              <w:numPr>
                <w:ilvl w:val="0"/>
                <w:numId w:val="38"/>
              </w:numPr>
              <w:tabs>
                <w:tab w:val="clear" w:pos="720"/>
              </w:tabs>
              <w:suppressAutoHyphens/>
              <w:autoSpaceDE w:val="0"/>
              <w:spacing w:after="0" w:line="100" w:lineRule="atLeast"/>
              <w:ind w:left="87" w:firstLine="273"/>
              <w:jc w:val="both"/>
              <w:rPr>
                <w:rFonts w:ascii="Times New Roman" w:eastAsia="NewtonCSanPin-Regular" w:hAnsi="Times New Roman"/>
                <w:sz w:val="24"/>
                <w:szCs w:val="24"/>
              </w:rPr>
            </w:pPr>
            <w:r w:rsidRPr="00687BCA">
              <w:rPr>
                <w:rFonts w:ascii="Times New Roman" w:eastAsia="NewtonCSanPin-Regular" w:hAnsi="Times New Roman"/>
                <w:sz w:val="24"/>
                <w:szCs w:val="24"/>
              </w:rPr>
              <w:t>осознанно воспринимать (при чтении вслух и про себя, при прослушивании) содержание различных видов текстов, выявлять их специфику (художественный, научно-популярный, учебный, справочный), определять главную мысль и героев произведения, отвечать на вопросы по содержанию произведения, определять последовательность событий, задавать вопросы по услышанному или прочитанному учебному, научно - популярному и художественному тексту;</w:t>
            </w:r>
          </w:p>
          <w:p w:rsidR="006D5779" w:rsidRPr="00687BCA" w:rsidRDefault="006D5779" w:rsidP="00554223">
            <w:pPr>
              <w:widowControl w:val="0"/>
              <w:numPr>
                <w:ilvl w:val="0"/>
                <w:numId w:val="38"/>
              </w:numPr>
              <w:tabs>
                <w:tab w:val="clear" w:pos="720"/>
              </w:tabs>
              <w:suppressAutoHyphens/>
              <w:autoSpaceDE w:val="0"/>
              <w:spacing w:after="0" w:line="100" w:lineRule="atLeast"/>
              <w:ind w:left="87" w:firstLine="273"/>
              <w:jc w:val="both"/>
              <w:rPr>
                <w:rFonts w:ascii="Times New Roman" w:eastAsia="NewtonCSanPin-Italic" w:hAnsi="Times New Roman"/>
                <w:sz w:val="24"/>
                <w:szCs w:val="24"/>
              </w:rPr>
            </w:pPr>
            <w:r w:rsidRPr="00687BCA">
              <w:rPr>
                <w:rFonts w:ascii="Times New Roman" w:eastAsia="NewtonCSanPin-Italic" w:hAnsi="Times New Roman"/>
                <w:sz w:val="24"/>
                <w:szCs w:val="24"/>
              </w:rPr>
              <w:t>осмысливать эстетические и нравственные ценности художественного текста и высказывать собственное суждение;</w:t>
            </w:r>
          </w:p>
          <w:p w:rsidR="006D5779" w:rsidRPr="00687BCA" w:rsidRDefault="006D5779" w:rsidP="00554223">
            <w:pPr>
              <w:widowControl w:val="0"/>
              <w:numPr>
                <w:ilvl w:val="0"/>
                <w:numId w:val="38"/>
              </w:numPr>
              <w:tabs>
                <w:tab w:val="clear" w:pos="720"/>
              </w:tabs>
              <w:suppressAutoHyphens/>
              <w:autoSpaceDE w:val="0"/>
              <w:spacing w:after="0" w:line="100" w:lineRule="atLeast"/>
              <w:ind w:left="87" w:firstLine="273"/>
              <w:jc w:val="both"/>
              <w:rPr>
                <w:rFonts w:ascii="Times New Roman" w:eastAsia="NewtonCSanPin-Regular" w:hAnsi="Times New Roman"/>
                <w:sz w:val="24"/>
                <w:szCs w:val="24"/>
              </w:rPr>
            </w:pPr>
            <w:r w:rsidRPr="00687BCA">
              <w:rPr>
                <w:rFonts w:ascii="Times New Roman" w:eastAsia="NewtonCSanPin-Regular" w:hAnsi="Times New Roman"/>
                <w:sz w:val="24"/>
                <w:szCs w:val="24"/>
              </w:rPr>
              <w:t>оформлять свою мысль в монологическое речевое высказывание небольшого объема (повествование, описание, рассуждение) с опорой на авторский текст, по предложенной теме или отвечая на вопрос;</w:t>
            </w:r>
          </w:p>
          <w:p w:rsidR="006D5779" w:rsidRPr="00687BCA" w:rsidRDefault="006D5779" w:rsidP="00554223">
            <w:pPr>
              <w:widowControl w:val="0"/>
              <w:numPr>
                <w:ilvl w:val="0"/>
                <w:numId w:val="38"/>
              </w:numPr>
              <w:tabs>
                <w:tab w:val="clear" w:pos="720"/>
              </w:tabs>
              <w:suppressAutoHyphens/>
              <w:autoSpaceDE w:val="0"/>
              <w:spacing w:after="0" w:line="100" w:lineRule="atLeast"/>
              <w:ind w:left="87" w:firstLine="273"/>
              <w:jc w:val="both"/>
              <w:rPr>
                <w:rFonts w:ascii="Times New Roman" w:eastAsia="NewtonCSanPin-Regular" w:hAnsi="Times New Roman"/>
                <w:sz w:val="24"/>
                <w:szCs w:val="24"/>
              </w:rPr>
            </w:pPr>
            <w:r w:rsidRPr="00687BCA">
              <w:rPr>
                <w:rFonts w:ascii="Times New Roman" w:eastAsia="NewtonCSanPin-Regular" w:hAnsi="Times New Roman"/>
                <w:sz w:val="24"/>
                <w:szCs w:val="24"/>
              </w:rPr>
              <w:t>вести диалог в различных учебных и бытовых ситуациях общения, соблюдая правила речевого этикета, участвовать в диалоге при обсуждении прослушанного/прочитанного произведения;</w:t>
            </w:r>
          </w:p>
          <w:p w:rsidR="006D5779" w:rsidRPr="00687BCA" w:rsidRDefault="006D5779" w:rsidP="00554223">
            <w:pPr>
              <w:widowControl w:val="0"/>
              <w:numPr>
                <w:ilvl w:val="0"/>
                <w:numId w:val="38"/>
              </w:numPr>
              <w:tabs>
                <w:tab w:val="clear" w:pos="720"/>
              </w:tabs>
              <w:suppressAutoHyphens/>
              <w:autoSpaceDE w:val="0"/>
              <w:spacing w:after="0" w:line="100" w:lineRule="atLeast"/>
              <w:ind w:left="87" w:firstLine="273"/>
              <w:jc w:val="both"/>
              <w:rPr>
                <w:rFonts w:ascii="Times New Roman" w:eastAsia="NewtonCSanPin-Regular" w:hAnsi="Times New Roman"/>
                <w:sz w:val="24"/>
                <w:szCs w:val="24"/>
              </w:rPr>
            </w:pPr>
            <w:r w:rsidRPr="00687BCA">
              <w:rPr>
                <w:rFonts w:ascii="Times New Roman" w:eastAsia="NewtonCSanPin-Regular" w:hAnsi="Times New Roman"/>
                <w:sz w:val="24"/>
                <w:szCs w:val="24"/>
              </w:rPr>
              <w:t>работать со словом (распознавать прямое и переносное значение слова, его многозначность), целенаправленно пополнять свой активный словарный запас;</w:t>
            </w:r>
          </w:p>
          <w:p w:rsidR="006D5779" w:rsidRPr="00687BCA" w:rsidRDefault="006D5779" w:rsidP="00554223">
            <w:pPr>
              <w:widowControl w:val="0"/>
              <w:numPr>
                <w:ilvl w:val="0"/>
                <w:numId w:val="38"/>
              </w:numPr>
              <w:tabs>
                <w:tab w:val="clear" w:pos="720"/>
              </w:tabs>
              <w:suppressAutoHyphens/>
              <w:autoSpaceDE w:val="0"/>
              <w:spacing w:after="0" w:line="100" w:lineRule="atLeast"/>
              <w:ind w:left="87" w:firstLine="273"/>
              <w:jc w:val="both"/>
              <w:rPr>
                <w:rFonts w:ascii="Times New Roman" w:eastAsia="NewtonCSanPin-Regular" w:hAnsi="Times New Roman"/>
                <w:sz w:val="24"/>
                <w:szCs w:val="24"/>
              </w:rPr>
            </w:pPr>
            <w:r w:rsidRPr="00687BCA">
              <w:rPr>
                <w:rFonts w:ascii="Times New Roman" w:eastAsia="NewtonCSanPin-Regular" w:hAnsi="Times New Roman"/>
                <w:sz w:val="24"/>
                <w:szCs w:val="24"/>
              </w:rPr>
              <w:t>читать (вслух и про себя) со скоростью, позволяющей осознавать (понимать) смысл прочитанного;</w:t>
            </w:r>
          </w:p>
          <w:p w:rsidR="006D5779" w:rsidRPr="00687BCA" w:rsidRDefault="006D5779" w:rsidP="00554223">
            <w:pPr>
              <w:widowControl w:val="0"/>
              <w:numPr>
                <w:ilvl w:val="0"/>
                <w:numId w:val="38"/>
              </w:numPr>
              <w:tabs>
                <w:tab w:val="clear" w:pos="720"/>
              </w:tabs>
              <w:suppressAutoHyphens/>
              <w:autoSpaceDE w:val="0"/>
              <w:spacing w:after="0" w:line="100" w:lineRule="atLeast"/>
              <w:ind w:left="87" w:firstLine="273"/>
              <w:jc w:val="both"/>
              <w:rPr>
                <w:rFonts w:ascii="Times New Roman" w:eastAsia="NewtonCSanPin-Regular" w:hAnsi="Times New Roman"/>
                <w:sz w:val="24"/>
                <w:szCs w:val="24"/>
              </w:rPr>
            </w:pPr>
            <w:r w:rsidRPr="00687BCA">
              <w:rPr>
                <w:rFonts w:ascii="Times New Roman" w:eastAsia="NewtonCSanPin-Regular" w:hAnsi="Times New Roman"/>
                <w:sz w:val="24"/>
                <w:szCs w:val="24"/>
              </w:rPr>
              <w:t>читать осознанно и выразительно доступные по объему произведения;</w:t>
            </w:r>
          </w:p>
          <w:p w:rsidR="006D5779" w:rsidRPr="00687BCA" w:rsidRDefault="006D5779" w:rsidP="00554223">
            <w:pPr>
              <w:widowControl w:val="0"/>
              <w:numPr>
                <w:ilvl w:val="0"/>
                <w:numId w:val="38"/>
              </w:numPr>
              <w:tabs>
                <w:tab w:val="clear" w:pos="720"/>
              </w:tabs>
              <w:suppressAutoHyphens/>
              <w:autoSpaceDE w:val="0"/>
              <w:spacing w:after="0" w:line="100" w:lineRule="atLeast"/>
              <w:ind w:left="87" w:firstLine="273"/>
              <w:jc w:val="both"/>
              <w:rPr>
                <w:rFonts w:ascii="Times New Roman" w:eastAsia="NewtonCSanPin-Regular" w:hAnsi="Times New Roman"/>
                <w:sz w:val="24"/>
                <w:szCs w:val="24"/>
              </w:rPr>
            </w:pPr>
            <w:r w:rsidRPr="00687BCA">
              <w:rPr>
                <w:rFonts w:ascii="Times New Roman" w:eastAsia="NewtonCSanPin-Regular" w:hAnsi="Times New Roman"/>
                <w:sz w:val="24"/>
                <w:szCs w:val="24"/>
              </w:rPr>
              <w:t xml:space="preserve">ориентироваться в нравственном содержании прочитанного, осознавать сущность поведения героев, самостоятельно делать </w:t>
            </w:r>
            <w:r w:rsidRPr="00687BCA">
              <w:rPr>
                <w:rFonts w:ascii="Times New Roman" w:eastAsia="NewtonCSanPin-Regular" w:hAnsi="Times New Roman"/>
                <w:sz w:val="24"/>
                <w:szCs w:val="24"/>
              </w:rPr>
              <w:lastRenderedPageBreak/>
              <w:t>выводы, соотносить поступки героев с нравственными нормами;</w:t>
            </w:r>
          </w:p>
          <w:p w:rsidR="006D5779" w:rsidRPr="00687BCA" w:rsidRDefault="006D5779" w:rsidP="00554223">
            <w:pPr>
              <w:widowControl w:val="0"/>
              <w:numPr>
                <w:ilvl w:val="0"/>
                <w:numId w:val="38"/>
              </w:numPr>
              <w:tabs>
                <w:tab w:val="clear" w:pos="720"/>
              </w:tabs>
              <w:suppressAutoHyphens/>
              <w:autoSpaceDE w:val="0"/>
              <w:spacing w:after="0" w:line="100" w:lineRule="atLeast"/>
              <w:ind w:left="87" w:firstLine="273"/>
              <w:jc w:val="both"/>
              <w:rPr>
                <w:rFonts w:ascii="Times New Roman" w:eastAsia="NewtonCSanPin-Regular" w:hAnsi="Times New Roman"/>
                <w:sz w:val="24"/>
                <w:szCs w:val="24"/>
              </w:rPr>
            </w:pPr>
            <w:r w:rsidRPr="00687BCA">
              <w:rPr>
                <w:rFonts w:ascii="Times New Roman" w:eastAsia="NewtonCSanPin-Regular" w:hAnsi="Times New Roman"/>
                <w:sz w:val="24"/>
                <w:szCs w:val="24"/>
              </w:rPr>
              <w:t>ориентироваться в специфике научно-популярного и учебного текста и использовать полученную информацию в практической деятельности;</w:t>
            </w:r>
          </w:p>
          <w:p w:rsidR="006D5779" w:rsidRPr="00687BCA" w:rsidRDefault="006D5779" w:rsidP="00554223">
            <w:pPr>
              <w:widowControl w:val="0"/>
              <w:numPr>
                <w:ilvl w:val="0"/>
                <w:numId w:val="38"/>
              </w:numPr>
              <w:tabs>
                <w:tab w:val="clear" w:pos="720"/>
              </w:tabs>
              <w:suppressAutoHyphens/>
              <w:autoSpaceDE w:val="0"/>
              <w:snapToGrid w:val="0"/>
              <w:spacing w:after="0" w:line="100" w:lineRule="atLeast"/>
              <w:ind w:left="87" w:firstLine="273"/>
              <w:jc w:val="both"/>
              <w:rPr>
                <w:rFonts w:ascii="Times New Roman" w:eastAsia="NewtonCSanPin-Italic" w:hAnsi="Times New Roman"/>
                <w:sz w:val="24"/>
                <w:szCs w:val="24"/>
              </w:rPr>
            </w:pPr>
            <w:r w:rsidRPr="00687BCA">
              <w:rPr>
                <w:rFonts w:ascii="Times New Roman" w:eastAsia="NewtonCSanPin-Italic" w:hAnsi="Times New Roman"/>
                <w:sz w:val="24"/>
                <w:szCs w:val="24"/>
              </w:rPr>
              <w:t xml:space="preserve">определять авторскую позицию и </w:t>
            </w:r>
            <w:proofErr w:type="gramStart"/>
            <w:r w:rsidRPr="00687BCA">
              <w:rPr>
                <w:rFonts w:ascii="Times New Roman" w:eastAsia="NewtonCSanPin-Italic" w:hAnsi="Times New Roman"/>
                <w:sz w:val="24"/>
                <w:szCs w:val="24"/>
              </w:rPr>
              <w:t>высказывать свое отношение</w:t>
            </w:r>
            <w:proofErr w:type="gramEnd"/>
            <w:r w:rsidRPr="00687BCA">
              <w:rPr>
                <w:rFonts w:ascii="Times New Roman" w:eastAsia="NewtonCSanPin-Italic" w:hAnsi="Times New Roman"/>
                <w:sz w:val="24"/>
                <w:szCs w:val="24"/>
              </w:rPr>
              <w:t xml:space="preserve"> к герою и его поступкам;</w:t>
            </w:r>
          </w:p>
          <w:p w:rsidR="006D5779" w:rsidRPr="00687BCA" w:rsidRDefault="006D5779" w:rsidP="00554223">
            <w:pPr>
              <w:widowControl w:val="0"/>
              <w:numPr>
                <w:ilvl w:val="0"/>
                <w:numId w:val="38"/>
              </w:numPr>
              <w:tabs>
                <w:tab w:val="clear" w:pos="720"/>
              </w:tabs>
              <w:suppressAutoHyphens/>
              <w:autoSpaceDE w:val="0"/>
              <w:spacing w:after="0" w:line="100" w:lineRule="atLeast"/>
              <w:ind w:left="87" w:firstLine="273"/>
              <w:jc w:val="both"/>
              <w:rPr>
                <w:rFonts w:ascii="Times New Roman" w:eastAsia="NewtonCSanPin-Regular" w:hAnsi="Times New Roman"/>
                <w:sz w:val="24"/>
                <w:szCs w:val="24"/>
              </w:rPr>
            </w:pPr>
            <w:r w:rsidRPr="00687BCA">
              <w:rPr>
                <w:rFonts w:ascii="Times New Roman" w:eastAsia="NewtonCSanPin-Regular" w:hAnsi="Times New Roman"/>
                <w:sz w:val="24"/>
                <w:szCs w:val="24"/>
              </w:rPr>
              <w:t>использовать простейшие приемы анализа различных видов текстов: устанавливать причинно-следственные связи и определять главную мысль произведения; делить текст на части, озаглавливать их; составлять простой план; находить различные средства выразительности (сравнение, олицетворение, метафора), определяющие отношение автора к герою, событию;</w:t>
            </w:r>
          </w:p>
          <w:p w:rsidR="006D5779" w:rsidRPr="00687BCA" w:rsidRDefault="006D5779" w:rsidP="00554223">
            <w:pPr>
              <w:widowControl w:val="0"/>
              <w:numPr>
                <w:ilvl w:val="0"/>
                <w:numId w:val="38"/>
              </w:numPr>
              <w:tabs>
                <w:tab w:val="clear" w:pos="720"/>
              </w:tabs>
              <w:suppressAutoHyphens/>
              <w:autoSpaceDE w:val="0"/>
              <w:spacing w:after="0" w:line="100" w:lineRule="atLeast"/>
              <w:ind w:left="87" w:firstLine="273"/>
              <w:jc w:val="both"/>
              <w:rPr>
                <w:rFonts w:ascii="Times New Roman" w:eastAsia="NewtonCSanPin-Regular" w:hAnsi="Times New Roman"/>
                <w:sz w:val="24"/>
                <w:szCs w:val="24"/>
              </w:rPr>
            </w:pPr>
            <w:proofErr w:type="gramStart"/>
            <w:r w:rsidRPr="00687BCA">
              <w:rPr>
                <w:rFonts w:ascii="Times New Roman" w:eastAsia="NewtonCSanPin-Regular" w:hAnsi="Times New Roman"/>
                <w:sz w:val="24"/>
                <w:szCs w:val="24"/>
              </w:rPr>
              <w:t>использовать различные формы интерпретации содержания текстов: интегрировать содержащиеся в разных частях текста детали сообщения; устанавливать связи, не высказанные в тексте напрямую; объяснять (пояснять) их, соотнося с общей идеей и содержанием текста; формулировать, основываясь на тексте, простые выводы; понимать текст, опираясь не только на содержащуюся в нем информацию, но и на жанр, структуру, язык;</w:t>
            </w:r>
            <w:proofErr w:type="gramEnd"/>
          </w:p>
          <w:p w:rsidR="006D5779" w:rsidRPr="00687BCA" w:rsidRDefault="006D5779" w:rsidP="00554223">
            <w:pPr>
              <w:widowControl w:val="0"/>
              <w:numPr>
                <w:ilvl w:val="0"/>
                <w:numId w:val="38"/>
              </w:numPr>
              <w:tabs>
                <w:tab w:val="clear" w:pos="720"/>
              </w:tabs>
              <w:suppressAutoHyphens/>
              <w:autoSpaceDE w:val="0"/>
              <w:spacing w:after="0" w:line="100" w:lineRule="atLeast"/>
              <w:ind w:left="87" w:firstLine="273"/>
              <w:jc w:val="both"/>
              <w:rPr>
                <w:rFonts w:ascii="Times New Roman" w:eastAsia="NewtonCSanPin-Regular" w:hAnsi="Times New Roman"/>
                <w:sz w:val="24"/>
                <w:szCs w:val="24"/>
              </w:rPr>
            </w:pPr>
            <w:r w:rsidRPr="00687BCA">
              <w:rPr>
                <w:rFonts w:ascii="Times New Roman" w:eastAsia="NewtonCSanPin-Regular" w:hAnsi="Times New Roman"/>
                <w:sz w:val="24"/>
                <w:szCs w:val="24"/>
              </w:rPr>
              <w:t>передавать содержание прочитанного или прослушанного с учетом специфики научно-популярного, учебного и художественного текстов; передавать содержание текста в виде пересказа (полного или выборочного);</w:t>
            </w:r>
          </w:p>
          <w:p w:rsidR="006D5779" w:rsidRPr="00687BCA" w:rsidRDefault="006D5779" w:rsidP="00554223">
            <w:pPr>
              <w:widowControl w:val="0"/>
              <w:numPr>
                <w:ilvl w:val="0"/>
                <w:numId w:val="38"/>
              </w:numPr>
              <w:tabs>
                <w:tab w:val="clear" w:pos="720"/>
              </w:tabs>
              <w:suppressAutoHyphens/>
              <w:autoSpaceDE w:val="0"/>
              <w:spacing w:after="0" w:line="100" w:lineRule="atLeast"/>
              <w:ind w:left="87" w:firstLine="273"/>
              <w:jc w:val="both"/>
              <w:rPr>
                <w:rFonts w:ascii="Times New Roman" w:eastAsia="NewtonCSanPin-Italic" w:hAnsi="Times New Roman"/>
                <w:sz w:val="24"/>
                <w:szCs w:val="24"/>
              </w:rPr>
            </w:pPr>
            <w:r w:rsidRPr="00687BCA">
              <w:rPr>
                <w:rFonts w:ascii="Times New Roman" w:eastAsia="NewtonCSanPin-Italic" w:hAnsi="Times New Roman"/>
                <w:sz w:val="24"/>
                <w:szCs w:val="24"/>
              </w:rPr>
              <w:t>на практическом уровне овладеть некоторыми видами письменной речи (повествование — создание текста по аналогии, рассуждение — письменный ответ на вопрос, описание — характеристика героя);</w:t>
            </w:r>
          </w:p>
          <w:p w:rsidR="006D5779" w:rsidRPr="00687BCA" w:rsidRDefault="006D5779" w:rsidP="00554223">
            <w:pPr>
              <w:widowControl w:val="0"/>
              <w:numPr>
                <w:ilvl w:val="0"/>
                <w:numId w:val="38"/>
              </w:numPr>
              <w:tabs>
                <w:tab w:val="clear" w:pos="720"/>
              </w:tabs>
              <w:suppressAutoHyphens/>
              <w:autoSpaceDE w:val="0"/>
              <w:spacing w:after="0" w:line="100" w:lineRule="atLeast"/>
              <w:ind w:left="87" w:firstLine="273"/>
              <w:jc w:val="both"/>
              <w:rPr>
                <w:rFonts w:ascii="Times New Roman" w:eastAsia="NewtonCSanPin-Italic" w:hAnsi="Times New Roman"/>
                <w:sz w:val="24"/>
                <w:szCs w:val="24"/>
              </w:rPr>
            </w:pPr>
            <w:r w:rsidRPr="00687BCA">
              <w:rPr>
                <w:rFonts w:ascii="Times New Roman" w:eastAsia="NewtonCSanPin-Italic" w:hAnsi="Times New Roman"/>
                <w:sz w:val="24"/>
                <w:szCs w:val="24"/>
              </w:rPr>
              <w:t>на практическом уровне овладеть некоторыми видами письменной речи (повествование — создание текста по аналогии, рассуждение — письменный ответ на вопрос, описание — характеристика героя);</w:t>
            </w:r>
          </w:p>
          <w:p w:rsidR="006D5779" w:rsidRPr="00687BCA" w:rsidRDefault="006D5779" w:rsidP="00554223">
            <w:pPr>
              <w:widowControl w:val="0"/>
              <w:numPr>
                <w:ilvl w:val="0"/>
                <w:numId w:val="38"/>
              </w:numPr>
              <w:tabs>
                <w:tab w:val="clear" w:pos="720"/>
              </w:tabs>
              <w:suppressAutoHyphens/>
              <w:autoSpaceDE w:val="0"/>
              <w:spacing w:after="0" w:line="100" w:lineRule="atLeast"/>
              <w:ind w:left="87" w:firstLine="273"/>
              <w:jc w:val="both"/>
              <w:rPr>
                <w:rFonts w:ascii="Times New Roman" w:eastAsia="NewtonCSanPin-Regular" w:hAnsi="Times New Roman"/>
                <w:sz w:val="24"/>
                <w:szCs w:val="24"/>
              </w:rPr>
            </w:pPr>
            <w:r w:rsidRPr="00687BCA">
              <w:rPr>
                <w:rFonts w:ascii="Times New Roman" w:eastAsia="NewtonCSanPin-Regular" w:hAnsi="Times New Roman"/>
                <w:sz w:val="24"/>
                <w:szCs w:val="24"/>
              </w:rPr>
              <w:t>коллективно обсуждать прочитанное, доказывать собственное мнение, опираясь на текст или собственный опыт;</w:t>
            </w:r>
          </w:p>
          <w:p w:rsidR="006D5779" w:rsidRPr="00687BCA" w:rsidRDefault="006D5779" w:rsidP="00554223">
            <w:pPr>
              <w:widowControl w:val="0"/>
              <w:numPr>
                <w:ilvl w:val="0"/>
                <w:numId w:val="38"/>
              </w:numPr>
              <w:tabs>
                <w:tab w:val="clear" w:pos="720"/>
              </w:tabs>
              <w:suppressAutoHyphens/>
              <w:autoSpaceDE w:val="0"/>
              <w:spacing w:after="0" w:line="100" w:lineRule="atLeast"/>
              <w:ind w:left="87" w:firstLine="273"/>
              <w:jc w:val="both"/>
              <w:rPr>
                <w:rFonts w:ascii="Times New Roman" w:eastAsia="NewtonCSanPin-Regular" w:hAnsi="Times New Roman"/>
                <w:sz w:val="24"/>
                <w:szCs w:val="24"/>
              </w:rPr>
            </w:pPr>
            <w:r w:rsidRPr="00687BCA">
              <w:rPr>
                <w:rFonts w:ascii="Times New Roman" w:eastAsia="NewtonCSanPin-Regular" w:hAnsi="Times New Roman"/>
                <w:sz w:val="24"/>
                <w:szCs w:val="24"/>
              </w:rPr>
              <w:t>ориентироваться в книге по названию, оглавлению, отличать сборник произведений от авторской книги, самостоятельно и целенаправленно осуществлять выбор книги в библиотеке по заданной тематике, по собственному желанию;</w:t>
            </w:r>
          </w:p>
          <w:p w:rsidR="006D5779" w:rsidRPr="00687BCA" w:rsidRDefault="006D5779" w:rsidP="00554223">
            <w:pPr>
              <w:widowControl w:val="0"/>
              <w:numPr>
                <w:ilvl w:val="0"/>
                <w:numId w:val="38"/>
              </w:numPr>
              <w:tabs>
                <w:tab w:val="clear" w:pos="720"/>
              </w:tabs>
              <w:suppressAutoHyphens/>
              <w:autoSpaceDE w:val="0"/>
              <w:spacing w:after="0" w:line="100" w:lineRule="atLeast"/>
              <w:ind w:left="87" w:firstLine="273"/>
              <w:jc w:val="both"/>
              <w:rPr>
                <w:rFonts w:ascii="Times New Roman" w:eastAsia="NewtonCSanPin-Regular" w:hAnsi="Times New Roman"/>
                <w:sz w:val="24"/>
                <w:szCs w:val="24"/>
              </w:rPr>
            </w:pPr>
            <w:r w:rsidRPr="00687BCA">
              <w:rPr>
                <w:rFonts w:ascii="Times New Roman" w:eastAsia="NewtonCSanPin-Regular" w:hAnsi="Times New Roman"/>
                <w:sz w:val="24"/>
                <w:szCs w:val="24"/>
              </w:rPr>
              <w:t>составлять краткую аннотацию (автор, название, тема книги, рекомендации к чтению) на литературное произведение по заданному образцу;</w:t>
            </w:r>
          </w:p>
          <w:p w:rsidR="006D5779" w:rsidRPr="00687BCA" w:rsidRDefault="006D5779" w:rsidP="00554223">
            <w:pPr>
              <w:widowControl w:val="0"/>
              <w:numPr>
                <w:ilvl w:val="0"/>
                <w:numId w:val="38"/>
              </w:numPr>
              <w:tabs>
                <w:tab w:val="clear" w:pos="720"/>
              </w:tabs>
              <w:suppressAutoHyphens/>
              <w:autoSpaceDE w:val="0"/>
              <w:spacing w:after="0" w:line="100" w:lineRule="atLeast"/>
              <w:ind w:left="87" w:firstLine="273"/>
              <w:jc w:val="both"/>
              <w:rPr>
                <w:rFonts w:ascii="Times New Roman" w:eastAsia="NewtonCSanPin-Regular" w:hAnsi="Times New Roman"/>
                <w:sz w:val="24"/>
                <w:szCs w:val="24"/>
              </w:rPr>
            </w:pPr>
            <w:r w:rsidRPr="00687BCA">
              <w:rPr>
                <w:rFonts w:ascii="Times New Roman" w:eastAsia="NewtonCSanPin-Regular" w:hAnsi="Times New Roman"/>
                <w:sz w:val="24"/>
                <w:szCs w:val="24"/>
              </w:rPr>
              <w:t>самостоятельно пользоваться алфавитным каталогом, соответствующими возрасту словарями и справочной литературой.</w:t>
            </w:r>
          </w:p>
          <w:p w:rsidR="006D5779" w:rsidRPr="00687BCA" w:rsidRDefault="006D5779" w:rsidP="00DB0E9B">
            <w:pPr>
              <w:autoSpaceDE w:val="0"/>
              <w:spacing w:line="100" w:lineRule="atLeast"/>
              <w:jc w:val="both"/>
              <w:rPr>
                <w:rFonts w:ascii="Times New Roman" w:eastAsia="NewtonCSanPin-Italic" w:hAnsi="Times New Roman"/>
                <w:b/>
                <w:i/>
                <w:sz w:val="24"/>
                <w:szCs w:val="24"/>
              </w:rPr>
            </w:pPr>
            <w:r w:rsidRPr="00687BCA">
              <w:rPr>
                <w:rFonts w:ascii="Times New Roman" w:eastAsia="NewtonCSanPin-Italic" w:hAnsi="Times New Roman"/>
                <w:b/>
                <w:i/>
                <w:sz w:val="24"/>
                <w:szCs w:val="24"/>
              </w:rPr>
              <w:t>Выпускник получит возможность научиться:</w:t>
            </w:r>
          </w:p>
          <w:p w:rsidR="006D5779" w:rsidRPr="00687BCA" w:rsidRDefault="006D5779" w:rsidP="00554223">
            <w:pPr>
              <w:widowControl w:val="0"/>
              <w:numPr>
                <w:ilvl w:val="0"/>
                <w:numId w:val="39"/>
              </w:numPr>
              <w:tabs>
                <w:tab w:val="clear" w:pos="720"/>
                <w:tab w:val="num" w:pos="0"/>
              </w:tabs>
              <w:suppressAutoHyphens/>
              <w:autoSpaceDE w:val="0"/>
              <w:spacing w:after="0" w:line="100" w:lineRule="atLeast"/>
              <w:ind w:left="87" w:firstLine="273"/>
              <w:jc w:val="both"/>
              <w:rPr>
                <w:rFonts w:ascii="Times New Roman" w:eastAsia="NewtonCSanPin-Italic" w:hAnsi="Times New Roman"/>
                <w:sz w:val="24"/>
                <w:szCs w:val="24"/>
              </w:rPr>
            </w:pPr>
            <w:r w:rsidRPr="00687BCA">
              <w:rPr>
                <w:rFonts w:ascii="Times New Roman" w:eastAsia="NewtonCSanPin-Italic" w:hAnsi="Times New Roman"/>
                <w:sz w:val="24"/>
                <w:szCs w:val="24"/>
              </w:rPr>
              <w:t>осознанно выбирать виды чтения (ознакомительное, изучающее, выборочное, поисковое) в зависимости от цели</w:t>
            </w:r>
          </w:p>
          <w:p w:rsidR="006D5779" w:rsidRPr="00687BCA" w:rsidRDefault="006D5779" w:rsidP="00554223">
            <w:pPr>
              <w:widowControl w:val="0"/>
              <w:numPr>
                <w:ilvl w:val="0"/>
                <w:numId w:val="39"/>
              </w:numPr>
              <w:tabs>
                <w:tab w:val="clear" w:pos="720"/>
                <w:tab w:val="num" w:pos="0"/>
              </w:tabs>
              <w:suppressAutoHyphens/>
              <w:autoSpaceDE w:val="0"/>
              <w:snapToGrid w:val="0"/>
              <w:spacing w:after="0" w:line="100" w:lineRule="atLeast"/>
              <w:ind w:left="87" w:firstLine="273"/>
              <w:jc w:val="both"/>
              <w:rPr>
                <w:rFonts w:ascii="Times New Roman" w:eastAsia="NewtonCSanPin-Italic" w:hAnsi="Times New Roman"/>
                <w:sz w:val="24"/>
                <w:szCs w:val="24"/>
              </w:rPr>
            </w:pPr>
            <w:r w:rsidRPr="00687BCA">
              <w:rPr>
                <w:rFonts w:ascii="Times New Roman" w:eastAsia="NewtonCSanPin-Italic" w:hAnsi="Times New Roman"/>
                <w:sz w:val="24"/>
                <w:szCs w:val="24"/>
              </w:rPr>
              <w:t>чтения;</w:t>
            </w:r>
          </w:p>
          <w:p w:rsidR="006D5779" w:rsidRPr="00687BCA" w:rsidRDefault="006D5779" w:rsidP="00554223">
            <w:pPr>
              <w:widowControl w:val="0"/>
              <w:numPr>
                <w:ilvl w:val="0"/>
                <w:numId w:val="39"/>
              </w:numPr>
              <w:tabs>
                <w:tab w:val="clear" w:pos="720"/>
                <w:tab w:val="num" w:pos="0"/>
              </w:tabs>
              <w:suppressAutoHyphens/>
              <w:autoSpaceDE w:val="0"/>
              <w:spacing w:after="0" w:line="100" w:lineRule="atLeast"/>
              <w:ind w:left="87" w:firstLine="273"/>
              <w:jc w:val="both"/>
              <w:rPr>
                <w:rFonts w:ascii="Times New Roman" w:eastAsia="NewtonCSanPin-Italic" w:hAnsi="Times New Roman"/>
                <w:sz w:val="24"/>
                <w:szCs w:val="24"/>
              </w:rPr>
            </w:pPr>
            <w:r w:rsidRPr="00687BCA">
              <w:rPr>
                <w:rFonts w:ascii="Times New Roman" w:eastAsia="NewtonCSanPin-Italic" w:hAnsi="Times New Roman"/>
                <w:sz w:val="24"/>
                <w:szCs w:val="24"/>
              </w:rPr>
              <w:t>доказывать и подтверждать фактами (из текста) собственное суждение;</w:t>
            </w:r>
          </w:p>
          <w:p w:rsidR="006D5779" w:rsidRPr="00687BCA" w:rsidRDefault="006D5779" w:rsidP="00554223">
            <w:pPr>
              <w:widowControl w:val="0"/>
              <w:numPr>
                <w:ilvl w:val="0"/>
                <w:numId w:val="39"/>
              </w:numPr>
              <w:tabs>
                <w:tab w:val="clear" w:pos="720"/>
                <w:tab w:val="num" w:pos="0"/>
              </w:tabs>
              <w:suppressAutoHyphens/>
              <w:autoSpaceDE w:val="0"/>
              <w:spacing w:after="0" w:line="100" w:lineRule="atLeast"/>
              <w:ind w:left="87" w:firstLine="273"/>
              <w:jc w:val="both"/>
              <w:rPr>
                <w:rFonts w:ascii="Times New Roman" w:eastAsia="NewtonCSanPin-Italic" w:hAnsi="Times New Roman"/>
                <w:sz w:val="24"/>
                <w:szCs w:val="24"/>
              </w:rPr>
            </w:pPr>
            <w:r w:rsidRPr="00687BCA">
              <w:rPr>
                <w:rFonts w:ascii="Times New Roman" w:eastAsia="NewtonCSanPin-Italic" w:hAnsi="Times New Roman"/>
                <w:sz w:val="24"/>
                <w:szCs w:val="24"/>
              </w:rPr>
              <w:t>писать отзыв о прочитанной книге;</w:t>
            </w:r>
          </w:p>
          <w:p w:rsidR="006D5779" w:rsidRPr="00687BCA" w:rsidRDefault="006D5779" w:rsidP="00554223">
            <w:pPr>
              <w:widowControl w:val="0"/>
              <w:numPr>
                <w:ilvl w:val="0"/>
                <w:numId w:val="39"/>
              </w:numPr>
              <w:tabs>
                <w:tab w:val="clear" w:pos="720"/>
                <w:tab w:val="num" w:pos="0"/>
              </w:tabs>
              <w:suppressAutoHyphens/>
              <w:autoSpaceDE w:val="0"/>
              <w:spacing w:after="0" w:line="100" w:lineRule="atLeast"/>
              <w:ind w:left="87" w:firstLine="273"/>
              <w:jc w:val="both"/>
              <w:rPr>
                <w:rFonts w:ascii="Times New Roman" w:eastAsia="NewtonCSanPin-Italic" w:hAnsi="Times New Roman"/>
                <w:sz w:val="24"/>
                <w:szCs w:val="24"/>
              </w:rPr>
            </w:pPr>
            <w:r w:rsidRPr="00687BCA">
              <w:rPr>
                <w:rFonts w:ascii="Times New Roman" w:eastAsia="NewtonCSanPin-Italic" w:hAnsi="Times New Roman"/>
                <w:sz w:val="24"/>
                <w:szCs w:val="24"/>
              </w:rPr>
              <w:t>работать с тематическим каталогом;</w:t>
            </w:r>
          </w:p>
          <w:p w:rsidR="006D5779" w:rsidRPr="00687BCA" w:rsidRDefault="006D5779" w:rsidP="00554223">
            <w:pPr>
              <w:widowControl w:val="0"/>
              <w:numPr>
                <w:ilvl w:val="0"/>
                <w:numId w:val="39"/>
              </w:numPr>
              <w:tabs>
                <w:tab w:val="clear" w:pos="720"/>
                <w:tab w:val="num" w:pos="0"/>
              </w:tabs>
              <w:suppressAutoHyphens/>
              <w:autoSpaceDE w:val="0"/>
              <w:spacing w:after="0" w:line="100" w:lineRule="atLeast"/>
              <w:ind w:left="87" w:firstLine="273"/>
              <w:jc w:val="both"/>
              <w:rPr>
                <w:rFonts w:ascii="Times New Roman" w:eastAsia="NewtonCSanPin-Italic" w:hAnsi="Times New Roman"/>
                <w:i/>
                <w:sz w:val="24"/>
                <w:szCs w:val="24"/>
              </w:rPr>
            </w:pPr>
            <w:r w:rsidRPr="00687BCA">
              <w:rPr>
                <w:rFonts w:ascii="Times New Roman" w:eastAsia="NewtonCSanPin-Italic" w:hAnsi="Times New Roman"/>
                <w:sz w:val="24"/>
                <w:szCs w:val="24"/>
              </w:rPr>
              <w:t xml:space="preserve">работать с детской периодикой. </w:t>
            </w:r>
            <w:r w:rsidRPr="00687BCA">
              <w:rPr>
                <w:rFonts w:ascii="Times New Roman" w:eastAsia="NewtonCSanPin-Regular" w:hAnsi="Times New Roman"/>
                <w:sz w:val="24"/>
                <w:szCs w:val="24"/>
              </w:rPr>
              <w:t xml:space="preserve">Без использования </w:t>
            </w:r>
            <w:r w:rsidRPr="00687BCA">
              <w:rPr>
                <w:rFonts w:ascii="Times New Roman" w:eastAsia="NewtonCSanPin-Regular" w:hAnsi="Times New Roman"/>
                <w:sz w:val="24"/>
                <w:szCs w:val="24"/>
              </w:rPr>
              <w:lastRenderedPageBreak/>
              <w:t>терминологии.</w:t>
            </w:r>
          </w:p>
        </w:tc>
      </w:tr>
      <w:tr w:rsidR="006D5779" w:rsidRPr="00687BCA" w:rsidTr="00DB0E9B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6D5779" w:rsidRPr="00687BCA" w:rsidRDefault="006D5779" w:rsidP="00DB0E9B">
            <w:pPr>
              <w:pStyle w:val="a9"/>
              <w:snapToGrid w:val="0"/>
              <w:ind w:left="87"/>
              <w:rPr>
                <w:rFonts w:ascii="Times New Roman" w:hAnsi="Times New Roman"/>
                <w:sz w:val="24"/>
              </w:rPr>
            </w:pPr>
            <w:r w:rsidRPr="00687BCA">
              <w:rPr>
                <w:rFonts w:ascii="Times New Roman" w:hAnsi="Times New Roman"/>
                <w:sz w:val="24"/>
              </w:rPr>
              <w:lastRenderedPageBreak/>
              <w:t>2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</w:tcPr>
          <w:p w:rsidR="006D5779" w:rsidRPr="00687BCA" w:rsidRDefault="006D5779" w:rsidP="00DB0E9B">
            <w:pPr>
              <w:autoSpaceDE w:val="0"/>
              <w:snapToGrid w:val="0"/>
              <w:spacing w:line="100" w:lineRule="atLeast"/>
              <w:ind w:left="87"/>
              <w:rPr>
                <w:rFonts w:ascii="Times New Roman" w:eastAsia="NewtonCSanPin-Bold" w:hAnsi="Times New Roman"/>
                <w:b/>
                <w:bCs/>
                <w:sz w:val="24"/>
                <w:szCs w:val="24"/>
              </w:rPr>
            </w:pPr>
            <w:r w:rsidRPr="00687BCA">
              <w:rPr>
                <w:rFonts w:ascii="Times New Roman" w:eastAsia="NewtonCSanPin-Bold" w:hAnsi="Times New Roman"/>
                <w:b/>
                <w:bCs/>
                <w:sz w:val="24"/>
                <w:szCs w:val="24"/>
              </w:rPr>
              <w:t>Раздел «Творческая деятельность»</w:t>
            </w:r>
          </w:p>
        </w:tc>
        <w:tc>
          <w:tcPr>
            <w:tcW w:w="74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5779" w:rsidRPr="00687BCA" w:rsidRDefault="006D5779" w:rsidP="00DB0E9B">
            <w:pPr>
              <w:autoSpaceDE w:val="0"/>
              <w:snapToGrid w:val="0"/>
              <w:spacing w:line="100" w:lineRule="atLeast"/>
              <w:jc w:val="both"/>
              <w:rPr>
                <w:rFonts w:ascii="Times New Roman" w:eastAsia="NewtonCSanPin-Regular" w:hAnsi="Times New Roman"/>
                <w:b/>
                <w:sz w:val="24"/>
                <w:szCs w:val="24"/>
              </w:rPr>
            </w:pPr>
            <w:r w:rsidRPr="00687BCA">
              <w:rPr>
                <w:rFonts w:ascii="Times New Roman" w:eastAsia="NewtonCSanPin-Regular" w:hAnsi="Times New Roman"/>
                <w:b/>
                <w:sz w:val="24"/>
                <w:szCs w:val="24"/>
              </w:rPr>
              <w:t>Выпускник научится:</w:t>
            </w:r>
          </w:p>
          <w:p w:rsidR="006D5779" w:rsidRPr="00687BCA" w:rsidRDefault="006D5779" w:rsidP="00554223">
            <w:pPr>
              <w:widowControl w:val="0"/>
              <w:numPr>
                <w:ilvl w:val="0"/>
                <w:numId w:val="40"/>
              </w:numPr>
              <w:tabs>
                <w:tab w:val="clear" w:pos="720"/>
                <w:tab w:val="num" w:pos="0"/>
              </w:tabs>
              <w:suppressAutoHyphens/>
              <w:autoSpaceDE w:val="0"/>
              <w:spacing w:after="0" w:line="100" w:lineRule="atLeast"/>
              <w:ind w:left="87" w:firstLine="273"/>
              <w:jc w:val="both"/>
              <w:rPr>
                <w:rFonts w:ascii="Times New Roman" w:eastAsia="NewtonCSanPin-Regular" w:hAnsi="Times New Roman"/>
                <w:sz w:val="24"/>
                <w:szCs w:val="24"/>
              </w:rPr>
            </w:pPr>
            <w:r w:rsidRPr="00687BCA">
              <w:rPr>
                <w:rFonts w:ascii="Times New Roman" w:eastAsia="NewtonCSanPin-Regular" w:hAnsi="Times New Roman"/>
                <w:sz w:val="24"/>
                <w:szCs w:val="24"/>
              </w:rPr>
              <w:t>читать по ролям литературное произведение;</w:t>
            </w:r>
          </w:p>
          <w:p w:rsidR="006D5779" w:rsidRPr="00687BCA" w:rsidRDefault="006D5779" w:rsidP="00554223">
            <w:pPr>
              <w:widowControl w:val="0"/>
              <w:numPr>
                <w:ilvl w:val="0"/>
                <w:numId w:val="40"/>
              </w:numPr>
              <w:tabs>
                <w:tab w:val="clear" w:pos="720"/>
                <w:tab w:val="num" w:pos="0"/>
              </w:tabs>
              <w:suppressAutoHyphens/>
              <w:autoSpaceDE w:val="0"/>
              <w:spacing w:after="0" w:line="100" w:lineRule="atLeast"/>
              <w:ind w:left="87" w:firstLine="273"/>
              <w:jc w:val="both"/>
              <w:rPr>
                <w:rFonts w:ascii="Times New Roman" w:eastAsia="NewtonCSanPin-Regular" w:hAnsi="Times New Roman"/>
                <w:sz w:val="24"/>
                <w:szCs w:val="24"/>
              </w:rPr>
            </w:pPr>
            <w:r w:rsidRPr="00687BCA">
              <w:rPr>
                <w:rFonts w:ascii="Times New Roman" w:eastAsia="NewtonCSanPin-Regular" w:hAnsi="Times New Roman"/>
                <w:sz w:val="24"/>
                <w:szCs w:val="24"/>
              </w:rPr>
              <w:t xml:space="preserve">использовать различные способы работы с деформированным текстом (устанавливать причинно-следственные связи, последовательность событий, </w:t>
            </w:r>
            <w:proofErr w:type="spellStart"/>
            <w:r w:rsidRPr="00687BCA">
              <w:rPr>
                <w:rFonts w:ascii="Times New Roman" w:eastAsia="NewtonCSanPin-Regular" w:hAnsi="Times New Roman"/>
                <w:sz w:val="24"/>
                <w:szCs w:val="24"/>
              </w:rPr>
              <w:t>этапность</w:t>
            </w:r>
            <w:proofErr w:type="spellEnd"/>
            <w:r w:rsidRPr="00687BCA">
              <w:rPr>
                <w:rFonts w:ascii="Times New Roman" w:eastAsia="NewtonCSanPin-Regular" w:hAnsi="Times New Roman"/>
                <w:sz w:val="24"/>
                <w:szCs w:val="24"/>
              </w:rPr>
              <w:t xml:space="preserve"> в выполнении действий; давать характеристику героя; составлять текст на основе плана);</w:t>
            </w:r>
          </w:p>
          <w:p w:rsidR="006D5779" w:rsidRPr="00687BCA" w:rsidRDefault="006D5779" w:rsidP="00554223">
            <w:pPr>
              <w:widowControl w:val="0"/>
              <w:numPr>
                <w:ilvl w:val="0"/>
                <w:numId w:val="40"/>
              </w:numPr>
              <w:tabs>
                <w:tab w:val="clear" w:pos="720"/>
                <w:tab w:val="num" w:pos="0"/>
              </w:tabs>
              <w:suppressAutoHyphens/>
              <w:autoSpaceDE w:val="0"/>
              <w:spacing w:after="0" w:line="100" w:lineRule="atLeast"/>
              <w:ind w:left="87" w:firstLine="273"/>
              <w:jc w:val="both"/>
              <w:rPr>
                <w:rFonts w:ascii="Times New Roman" w:eastAsia="NewtonCSanPin-Regular" w:hAnsi="Times New Roman"/>
                <w:sz w:val="24"/>
                <w:szCs w:val="24"/>
              </w:rPr>
            </w:pPr>
            <w:r w:rsidRPr="00687BCA">
              <w:rPr>
                <w:rFonts w:ascii="Times New Roman" w:eastAsia="NewtonCSanPin-Regular" w:hAnsi="Times New Roman"/>
                <w:sz w:val="24"/>
                <w:szCs w:val="24"/>
              </w:rPr>
              <w:t>создавать собственный текст на основе художественного произведения, репродукций картин художников, по серии иллюстраций к произведению или на основе личного опыта;</w:t>
            </w:r>
          </w:p>
          <w:p w:rsidR="006D5779" w:rsidRPr="00687BCA" w:rsidRDefault="006D5779" w:rsidP="00554223">
            <w:pPr>
              <w:widowControl w:val="0"/>
              <w:numPr>
                <w:ilvl w:val="0"/>
                <w:numId w:val="40"/>
              </w:numPr>
              <w:tabs>
                <w:tab w:val="clear" w:pos="720"/>
                <w:tab w:val="num" w:pos="0"/>
              </w:tabs>
              <w:suppressAutoHyphens/>
              <w:autoSpaceDE w:val="0"/>
              <w:spacing w:after="0" w:line="100" w:lineRule="atLeast"/>
              <w:ind w:left="87" w:firstLine="273"/>
              <w:jc w:val="both"/>
              <w:rPr>
                <w:rFonts w:ascii="Times New Roman" w:eastAsia="NewtonCSanPin-Italic" w:hAnsi="Times New Roman"/>
                <w:sz w:val="24"/>
                <w:szCs w:val="24"/>
              </w:rPr>
            </w:pPr>
            <w:r w:rsidRPr="00687BCA">
              <w:rPr>
                <w:rFonts w:ascii="Times New Roman" w:eastAsia="NewtonCSanPin-Italic" w:hAnsi="Times New Roman"/>
                <w:sz w:val="24"/>
                <w:szCs w:val="24"/>
              </w:rPr>
              <w:t>творчески пересказывать текст (от лица героя, от автора), дополнять текст;</w:t>
            </w:r>
          </w:p>
          <w:p w:rsidR="006D5779" w:rsidRPr="00687BCA" w:rsidRDefault="006D5779" w:rsidP="00554223">
            <w:pPr>
              <w:widowControl w:val="0"/>
              <w:numPr>
                <w:ilvl w:val="0"/>
                <w:numId w:val="40"/>
              </w:numPr>
              <w:tabs>
                <w:tab w:val="clear" w:pos="720"/>
                <w:tab w:val="num" w:pos="0"/>
              </w:tabs>
              <w:suppressAutoHyphens/>
              <w:autoSpaceDE w:val="0"/>
              <w:spacing w:after="0" w:line="100" w:lineRule="atLeast"/>
              <w:ind w:left="87" w:firstLine="273"/>
              <w:jc w:val="both"/>
              <w:rPr>
                <w:rFonts w:ascii="Times New Roman" w:eastAsia="NewtonCSanPin-Italic" w:hAnsi="Times New Roman"/>
                <w:sz w:val="24"/>
                <w:szCs w:val="24"/>
              </w:rPr>
            </w:pPr>
            <w:r w:rsidRPr="00687BCA">
              <w:rPr>
                <w:rFonts w:ascii="Times New Roman" w:eastAsia="NewtonCSanPin-Italic" w:hAnsi="Times New Roman"/>
                <w:sz w:val="24"/>
                <w:szCs w:val="24"/>
              </w:rPr>
              <w:t>создавать иллюстрации, диафильм по содержанию произведения;</w:t>
            </w:r>
          </w:p>
          <w:p w:rsidR="006D5779" w:rsidRPr="00687BCA" w:rsidRDefault="006D5779" w:rsidP="00DB0E9B">
            <w:pPr>
              <w:autoSpaceDE w:val="0"/>
              <w:spacing w:line="100" w:lineRule="atLeast"/>
              <w:jc w:val="both"/>
              <w:rPr>
                <w:rFonts w:ascii="Times New Roman" w:eastAsia="NewtonCSanPin-Italic" w:hAnsi="Times New Roman"/>
                <w:b/>
                <w:i/>
                <w:sz w:val="24"/>
                <w:szCs w:val="24"/>
              </w:rPr>
            </w:pPr>
            <w:r w:rsidRPr="00687BCA">
              <w:rPr>
                <w:rFonts w:ascii="Times New Roman" w:eastAsia="NewtonCSanPin-Italic" w:hAnsi="Times New Roman"/>
                <w:b/>
                <w:i/>
                <w:sz w:val="24"/>
                <w:szCs w:val="24"/>
              </w:rPr>
              <w:t>Выпускник получит возможность научиться:</w:t>
            </w:r>
          </w:p>
          <w:p w:rsidR="006D5779" w:rsidRPr="00687BCA" w:rsidRDefault="006D5779" w:rsidP="00554223">
            <w:pPr>
              <w:widowControl w:val="0"/>
              <w:numPr>
                <w:ilvl w:val="0"/>
                <w:numId w:val="41"/>
              </w:numPr>
              <w:tabs>
                <w:tab w:val="clear" w:pos="720"/>
                <w:tab w:val="num" w:pos="87"/>
              </w:tabs>
              <w:suppressAutoHyphens/>
              <w:autoSpaceDE w:val="0"/>
              <w:spacing w:after="0" w:line="100" w:lineRule="atLeast"/>
              <w:ind w:left="87" w:firstLine="273"/>
              <w:jc w:val="both"/>
              <w:rPr>
                <w:rFonts w:ascii="Times New Roman" w:eastAsia="NewtonCSanPin-Italic" w:hAnsi="Times New Roman"/>
                <w:sz w:val="24"/>
                <w:szCs w:val="24"/>
              </w:rPr>
            </w:pPr>
            <w:r w:rsidRPr="00687BCA">
              <w:rPr>
                <w:rFonts w:ascii="Times New Roman" w:eastAsia="NewtonCSanPin-Italic" w:hAnsi="Times New Roman"/>
                <w:sz w:val="24"/>
                <w:szCs w:val="24"/>
              </w:rPr>
              <w:t>работать в группе, создавая инсценировки по произведению, сценарии, проекты;</w:t>
            </w:r>
          </w:p>
          <w:p w:rsidR="006D5779" w:rsidRPr="00687BCA" w:rsidRDefault="006D5779" w:rsidP="00554223">
            <w:pPr>
              <w:widowControl w:val="0"/>
              <w:numPr>
                <w:ilvl w:val="0"/>
                <w:numId w:val="41"/>
              </w:numPr>
              <w:tabs>
                <w:tab w:val="clear" w:pos="720"/>
                <w:tab w:val="num" w:pos="87"/>
              </w:tabs>
              <w:suppressAutoHyphens/>
              <w:autoSpaceDE w:val="0"/>
              <w:spacing w:after="0" w:line="100" w:lineRule="atLeast"/>
              <w:ind w:left="87" w:firstLine="273"/>
              <w:jc w:val="both"/>
              <w:rPr>
                <w:rFonts w:ascii="Times New Roman" w:eastAsia="NewtonCSanPin-Italic" w:hAnsi="Times New Roman"/>
                <w:sz w:val="24"/>
                <w:szCs w:val="24"/>
              </w:rPr>
            </w:pPr>
            <w:r w:rsidRPr="00687BCA">
              <w:rPr>
                <w:rFonts w:ascii="Times New Roman" w:eastAsia="NewtonCSanPin-Italic" w:hAnsi="Times New Roman"/>
                <w:sz w:val="24"/>
                <w:szCs w:val="24"/>
              </w:rPr>
              <w:t>способам написания изложения.</w:t>
            </w:r>
          </w:p>
        </w:tc>
      </w:tr>
      <w:tr w:rsidR="006D5779" w:rsidRPr="00687BCA" w:rsidTr="00DB0E9B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6D5779" w:rsidRPr="00687BCA" w:rsidRDefault="006D5779" w:rsidP="00DB0E9B">
            <w:pPr>
              <w:pStyle w:val="a9"/>
              <w:snapToGrid w:val="0"/>
              <w:ind w:left="87"/>
              <w:rPr>
                <w:rFonts w:ascii="Times New Roman" w:hAnsi="Times New Roman"/>
                <w:sz w:val="24"/>
              </w:rPr>
            </w:pPr>
            <w:r w:rsidRPr="00687BCA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</w:tcPr>
          <w:p w:rsidR="006D5779" w:rsidRPr="00687BCA" w:rsidRDefault="006D5779" w:rsidP="00DB0E9B">
            <w:pPr>
              <w:autoSpaceDE w:val="0"/>
              <w:snapToGrid w:val="0"/>
              <w:spacing w:line="100" w:lineRule="atLeast"/>
              <w:ind w:left="87"/>
              <w:rPr>
                <w:rFonts w:ascii="Times New Roman" w:eastAsia="NewtonCSanPin-Bold" w:hAnsi="Times New Roman"/>
                <w:b/>
                <w:bCs/>
                <w:sz w:val="24"/>
                <w:szCs w:val="24"/>
              </w:rPr>
            </w:pPr>
            <w:r w:rsidRPr="00687BCA">
              <w:rPr>
                <w:rFonts w:ascii="Times New Roman" w:eastAsia="NewtonCSanPin-Bold" w:hAnsi="Times New Roman"/>
                <w:b/>
                <w:bCs/>
                <w:sz w:val="24"/>
                <w:szCs w:val="24"/>
              </w:rPr>
              <w:t>Раздел «Литературоведческая пропедевтика»</w:t>
            </w:r>
          </w:p>
        </w:tc>
        <w:tc>
          <w:tcPr>
            <w:tcW w:w="74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5779" w:rsidRPr="00687BCA" w:rsidRDefault="006D5779" w:rsidP="00DB0E9B">
            <w:pPr>
              <w:autoSpaceDE w:val="0"/>
              <w:snapToGrid w:val="0"/>
              <w:spacing w:line="100" w:lineRule="atLeast"/>
              <w:jc w:val="both"/>
              <w:rPr>
                <w:rFonts w:ascii="Times New Roman" w:eastAsia="NewtonCSanPin-Regular" w:hAnsi="Times New Roman"/>
                <w:b/>
                <w:sz w:val="24"/>
                <w:szCs w:val="24"/>
              </w:rPr>
            </w:pPr>
            <w:r w:rsidRPr="00687BCA">
              <w:rPr>
                <w:rFonts w:ascii="Times New Roman" w:eastAsia="NewtonCSanPin-Regular" w:hAnsi="Times New Roman"/>
                <w:b/>
                <w:sz w:val="24"/>
                <w:szCs w:val="24"/>
              </w:rPr>
              <w:t>Выпускник научится:</w:t>
            </w:r>
          </w:p>
          <w:p w:rsidR="006D5779" w:rsidRPr="00687BCA" w:rsidRDefault="006D5779" w:rsidP="00554223">
            <w:pPr>
              <w:widowControl w:val="0"/>
              <w:numPr>
                <w:ilvl w:val="0"/>
                <w:numId w:val="42"/>
              </w:numPr>
              <w:tabs>
                <w:tab w:val="clear" w:pos="720"/>
                <w:tab w:val="num" w:pos="0"/>
              </w:tabs>
              <w:suppressAutoHyphens/>
              <w:autoSpaceDE w:val="0"/>
              <w:spacing w:after="0" w:line="100" w:lineRule="atLeast"/>
              <w:ind w:left="87" w:firstLine="273"/>
              <w:jc w:val="both"/>
              <w:rPr>
                <w:rFonts w:ascii="Times New Roman" w:eastAsia="NewtonCSanPin-Regular" w:hAnsi="Times New Roman"/>
                <w:sz w:val="24"/>
                <w:szCs w:val="24"/>
              </w:rPr>
            </w:pPr>
            <w:r w:rsidRPr="00687BCA">
              <w:rPr>
                <w:rFonts w:ascii="Times New Roman" w:eastAsia="NewtonCSanPin-Regular" w:hAnsi="Times New Roman"/>
                <w:sz w:val="24"/>
                <w:szCs w:val="24"/>
              </w:rPr>
              <w:t>сравнивать, сопоставлять, делать элементарный анализ различных текстов, выделяя два-три существенных признака;</w:t>
            </w:r>
          </w:p>
          <w:p w:rsidR="006D5779" w:rsidRPr="00687BCA" w:rsidRDefault="006D5779" w:rsidP="00554223">
            <w:pPr>
              <w:widowControl w:val="0"/>
              <w:numPr>
                <w:ilvl w:val="0"/>
                <w:numId w:val="42"/>
              </w:numPr>
              <w:tabs>
                <w:tab w:val="clear" w:pos="720"/>
                <w:tab w:val="num" w:pos="0"/>
              </w:tabs>
              <w:suppressAutoHyphens/>
              <w:autoSpaceDE w:val="0"/>
              <w:spacing w:after="0" w:line="100" w:lineRule="atLeast"/>
              <w:ind w:left="87" w:firstLine="273"/>
              <w:jc w:val="both"/>
              <w:rPr>
                <w:rFonts w:ascii="Times New Roman" w:eastAsia="NewtonCSanPin-Regular" w:hAnsi="Times New Roman"/>
                <w:sz w:val="24"/>
                <w:szCs w:val="24"/>
              </w:rPr>
            </w:pPr>
            <w:r w:rsidRPr="00687BCA">
              <w:rPr>
                <w:rFonts w:ascii="Times New Roman" w:eastAsia="NewtonCSanPin-Regular" w:hAnsi="Times New Roman"/>
                <w:sz w:val="24"/>
                <w:szCs w:val="24"/>
              </w:rPr>
              <w:t xml:space="preserve">отличать прозаический текст от </w:t>
            </w:r>
            <w:proofErr w:type="gramStart"/>
            <w:r w:rsidRPr="00687BCA">
              <w:rPr>
                <w:rFonts w:ascii="Times New Roman" w:eastAsia="NewtonCSanPin-Regular" w:hAnsi="Times New Roman"/>
                <w:sz w:val="24"/>
                <w:szCs w:val="24"/>
              </w:rPr>
              <w:t>поэтического</w:t>
            </w:r>
            <w:proofErr w:type="gramEnd"/>
            <w:r w:rsidRPr="00687BCA">
              <w:rPr>
                <w:rFonts w:ascii="Times New Roman" w:eastAsia="NewtonCSanPin-Regular" w:hAnsi="Times New Roman"/>
                <w:sz w:val="24"/>
                <w:szCs w:val="24"/>
              </w:rPr>
              <w:t>;</w:t>
            </w:r>
          </w:p>
          <w:p w:rsidR="006D5779" w:rsidRPr="00687BCA" w:rsidRDefault="006D5779" w:rsidP="00554223">
            <w:pPr>
              <w:widowControl w:val="0"/>
              <w:numPr>
                <w:ilvl w:val="0"/>
                <w:numId w:val="42"/>
              </w:numPr>
              <w:tabs>
                <w:tab w:val="clear" w:pos="720"/>
                <w:tab w:val="num" w:pos="0"/>
              </w:tabs>
              <w:suppressAutoHyphens/>
              <w:autoSpaceDE w:val="0"/>
              <w:spacing w:after="0" w:line="100" w:lineRule="atLeast"/>
              <w:ind w:left="87" w:firstLine="273"/>
              <w:jc w:val="both"/>
              <w:rPr>
                <w:rFonts w:ascii="Times New Roman" w:eastAsia="NewtonCSanPin-Regular" w:hAnsi="Times New Roman"/>
                <w:sz w:val="24"/>
                <w:szCs w:val="24"/>
              </w:rPr>
            </w:pPr>
            <w:r w:rsidRPr="00687BCA">
              <w:rPr>
                <w:rFonts w:ascii="Times New Roman" w:eastAsia="NewtonCSanPin-Regular" w:hAnsi="Times New Roman"/>
                <w:sz w:val="24"/>
                <w:szCs w:val="24"/>
              </w:rPr>
              <w:t>распознавать особенности построения фольклорных форм (сказки, загадки, пословицы).</w:t>
            </w:r>
          </w:p>
          <w:p w:rsidR="006D5779" w:rsidRPr="00687BCA" w:rsidRDefault="006D5779" w:rsidP="00DB0E9B">
            <w:pPr>
              <w:autoSpaceDE w:val="0"/>
              <w:spacing w:line="100" w:lineRule="atLeast"/>
              <w:jc w:val="both"/>
              <w:rPr>
                <w:rFonts w:ascii="Times New Roman" w:eastAsia="NewtonCSanPin-Italic" w:hAnsi="Times New Roman"/>
                <w:i/>
                <w:sz w:val="24"/>
                <w:szCs w:val="24"/>
              </w:rPr>
            </w:pPr>
            <w:r w:rsidRPr="00687BCA">
              <w:rPr>
                <w:rFonts w:ascii="Times New Roman" w:eastAsia="NewtonCSanPin-Italic" w:hAnsi="Times New Roman"/>
                <w:b/>
                <w:i/>
                <w:sz w:val="24"/>
                <w:szCs w:val="24"/>
              </w:rPr>
              <w:t>Выпускник получит возможность научиться</w:t>
            </w:r>
            <w:r w:rsidRPr="00687BCA">
              <w:rPr>
                <w:rFonts w:ascii="Times New Roman" w:eastAsia="NewtonCSanPin-Italic" w:hAnsi="Times New Roman"/>
                <w:i/>
                <w:sz w:val="24"/>
                <w:szCs w:val="24"/>
              </w:rPr>
              <w:t>:</w:t>
            </w:r>
          </w:p>
          <w:p w:rsidR="006D5779" w:rsidRPr="00687BCA" w:rsidRDefault="006D5779" w:rsidP="00554223">
            <w:pPr>
              <w:widowControl w:val="0"/>
              <w:numPr>
                <w:ilvl w:val="0"/>
                <w:numId w:val="43"/>
              </w:numPr>
              <w:tabs>
                <w:tab w:val="clear" w:pos="720"/>
                <w:tab w:val="num" w:pos="87"/>
              </w:tabs>
              <w:suppressAutoHyphens/>
              <w:autoSpaceDE w:val="0"/>
              <w:spacing w:after="0" w:line="100" w:lineRule="atLeast"/>
              <w:ind w:left="0" w:firstLine="360"/>
              <w:jc w:val="both"/>
              <w:rPr>
                <w:rFonts w:ascii="Times New Roman" w:eastAsia="NewtonCSanPin-Italic" w:hAnsi="Times New Roman"/>
                <w:sz w:val="24"/>
                <w:szCs w:val="24"/>
              </w:rPr>
            </w:pPr>
            <w:r w:rsidRPr="00687BCA">
              <w:rPr>
                <w:rFonts w:ascii="Times New Roman" w:eastAsia="NewtonCSanPin-Italic" w:hAnsi="Times New Roman"/>
                <w:sz w:val="24"/>
                <w:szCs w:val="24"/>
              </w:rPr>
              <w:t>сравнивать, сопоставлять, делать элементарный анализ различных текстов, используя ряд литературоведческих</w:t>
            </w:r>
          </w:p>
          <w:p w:rsidR="006D5779" w:rsidRPr="00687BCA" w:rsidRDefault="006D5779" w:rsidP="00554223">
            <w:pPr>
              <w:widowControl w:val="0"/>
              <w:numPr>
                <w:ilvl w:val="0"/>
                <w:numId w:val="43"/>
              </w:numPr>
              <w:tabs>
                <w:tab w:val="clear" w:pos="720"/>
                <w:tab w:val="num" w:pos="87"/>
              </w:tabs>
              <w:suppressAutoHyphens/>
              <w:autoSpaceDE w:val="0"/>
              <w:spacing w:after="0" w:line="100" w:lineRule="atLeast"/>
              <w:ind w:left="0" w:firstLine="360"/>
              <w:jc w:val="both"/>
              <w:rPr>
                <w:rFonts w:ascii="Times New Roman" w:eastAsia="NewtonCSanPin-Italic" w:hAnsi="Times New Roman"/>
                <w:sz w:val="24"/>
                <w:szCs w:val="24"/>
              </w:rPr>
            </w:pPr>
            <w:proofErr w:type="gramStart"/>
            <w:r w:rsidRPr="00687BCA">
              <w:rPr>
                <w:rFonts w:ascii="Times New Roman" w:eastAsia="NewtonCSanPin-Italic" w:hAnsi="Times New Roman"/>
                <w:sz w:val="24"/>
                <w:szCs w:val="24"/>
              </w:rPr>
              <w:t>понятий (фольклорная и авторская литература, структура текста, герой, автор) и средств художественной выразительности (сравнение, олицетворение, метафора);</w:t>
            </w:r>
            <w:proofErr w:type="gramEnd"/>
          </w:p>
          <w:p w:rsidR="006D5779" w:rsidRPr="00687BCA" w:rsidRDefault="006D5779" w:rsidP="00554223">
            <w:pPr>
              <w:widowControl w:val="0"/>
              <w:numPr>
                <w:ilvl w:val="0"/>
                <w:numId w:val="43"/>
              </w:numPr>
              <w:tabs>
                <w:tab w:val="clear" w:pos="720"/>
                <w:tab w:val="num" w:pos="87"/>
              </w:tabs>
              <w:suppressAutoHyphens/>
              <w:autoSpaceDE w:val="0"/>
              <w:spacing w:after="0" w:line="100" w:lineRule="atLeast"/>
              <w:ind w:left="0" w:firstLine="360"/>
              <w:jc w:val="both"/>
              <w:rPr>
                <w:rFonts w:ascii="Times New Roman" w:eastAsia="NewtonCSanPin-Italic" w:hAnsi="Times New Roman"/>
                <w:sz w:val="24"/>
                <w:szCs w:val="24"/>
              </w:rPr>
            </w:pPr>
            <w:r w:rsidRPr="00687BCA">
              <w:rPr>
                <w:rFonts w:ascii="Times New Roman" w:eastAsia="NewtonCSanPin-Italic" w:hAnsi="Times New Roman"/>
                <w:sz w:val="24"/>
                <w:szCs w:val="24"/>
              </w:rPr>
              <w:t>определять позиции героев и автора художественного текста;</w:t>
            </w:r>
          </w:p>
          <w:p w:rsidR="006D5779" w:rsidRPr="00687BCA" w:rsidRDefault="006D5779" w:rsidP="00554223">
            <w:pPr>
              <w:widowControl w:val="0"/>
              <w:numPr>
                <w:ilvl w:val="0"/>
                <w:numId w:val="43"/>
              </w:numPr>
              <w:tabs>
                <w:tab w:val="clear" w:pos="720"/>
                <w:tab w:val="num" w:pos="87"/>
              </w:tabs>
              <w:suppressAutoHyphens/>
              <w:autoSpaceDE w:val="0"/>
              <w:spacing w:after="0" w:line="100" w:lineRule="atLeast"/>
              <w:ind w:left="0" w:firstLine="360"/>
              <w:jc w:val="both"/>
              <w:rPr>
                <w:rFonts w:ascii="Times New Roman" w:eastAsia="NewtonCSanPin-Italic" w:hAnsi="Times New Roman"/>
                <w:sz w:val="24"/>
                <w:szCs w:val="24"/>
              </w:rPr>
            </w:pPr>
            <w:r w:rsidRPr="00687BCA">
              <w:rPr>
                <w:rFonts w:ascii="Times New Roman" w:eastAsia="NewtonCSanPin-Italic" w:hAnsi="Times New Roman"/>
                <w:sz w:val="24"/>
                <w:szCs w:val="24"/>
              </w:rPr>
              <w:t>создавать прозаический или поэтический текст по аналогии на основе авторского текста, используя средства</w:t>
            </w:r>
          </w:p>
          <w:p w:rsidR="006D5779" w:rsidRPr="00687BCA" w:rsidRDefault="006D5779" w:rsidP="00554223">
            <w:pPr>
              <w:widowControl w:val="0"/>
              <w:numPr>
                <w:ilvl w:val="0"/>
                <w:numId w:val="43"/>
              </w:numPr>
              <w:tabs>
                <w:tab w:val="clear" w:pos="720"/>
                <w:tab w:val="num" w:pos="87"/>
              </w:tabs>
              <w:suppressAutoHyphens/>
              <w:autoSpaceDE w:val="0"/>
              <w:spacing w:after="0" w:line="100" w:lineRule="atLeast"/>
              <w:ind w:left="0" w:firstLine="360"/>
              <w:jc w:val="both"/>
              <w:rPr>
                <w:rFonts w:ascii="Times New Roman" w:eastAsia="NewtonCSanPin-Italic" w:hAnsi="Times New Roman"/>
                <w:sz w:val="24"/>
                <w:szCs w:val="24"/>
              </w:rPr>
            </w:pPr>
            <w:r w:rsidRPr="00687BCA">
              <w:rPr>
                <w:rFonts w:ascii="Times New Roman" w:eastAsia="NewtonCSanPin-Italic" w:hAnsi="Times New Roman"/>
                <w:sz w:val="24"/>
                <w:szCs w:val="24"/>
              </w:rPr>
              <w:t>художественной выразительности (в том числе из текста).</w:t>
            </w:r>
          </w:p>
        </w:tc>
      </w:tr>
    </w:tbl>
    <w:p w:rsidR="006D5779" w:rsidRPr="00687BCA" w:rsidRDefault="006D5779" w:rsidP="006D5779">
      <w:pPr>
        <w:autoSpaceDE w:val="0"/>
        <w:spacing w:line="100" w:lineRule="atLeast"/>
        <w:rPr>
          <w:rFonts w:ascii="Times New Roman" w:hAnsi="Times New Roman"/>
          <w:sz w:val="24"/>
          <w:szCs w:val="24"/>
        </w:rPr>
      </w:pPr>
    </w:p>
    <w:p w:rsidR="006D5779" w:rsidRPr="00687BCA" w:rsidRDefault="006D5779" w:rsidP="006D5779">
      <w:pPr>
        <w:autoSpaceDE w:val="0"/>
        <w:spacing w:line="100" w:lineRule="atLeast"/>
        <w:jc w:val="center"/>
        <w:rPr>
          <w:rFonts w:ascii="Times New Roman" w:eastAsia="PragmaticaLightC-Bold" w:hAnsi="Times New Roman"/>
          <w:b/>
          <w:bCs/>
          <w:sz w:val="24"/>
          <w:szCs w:val="24"/>
        </w:rPr>
      </w:pPr>
    </w:p>
    <w:p w:rsidR="006D5779" w:rsidRPr="00687BCA" w:rsidRDefault="006D5779" w:rsidP="006D5779">
      <w:pPr>
        <w:autoSpaceDE w:val="0"/>
        <w:spacing w:line="100" w:lineRule="atLeast"/>
        <w:jc w:val="center"/>
        <w:rPr>
          <w:rFonts w:ascii="Times New Roman" w:eastAsia="PragmaticaLightC-Bold" w:hAnsi="Times New Roman"/>
          <w:b/>
          <w:bCs/>
          <w:sz w:val="24"/>
          <w:szCs w:val="24"/>
        </w:rPr>
      </w:pPr>
      <w:r>
        <w:rPr>
          <w:rFonts w:ascii="Times New Roman" w:eastAsia="PragmaticaLightC-Bold" w:hAnsi="Times New Roman"/>
          <w:b/>
          <w:bCs/>
          <w:sz w:val="24"/>
          <w:szCs w:val="24"/>
        </w:rPr>
        <w:t>ИНОСТРАННЫЙ (НЕМЕЦКИЙ</w:t>
      </w:r>
      <w:r w:rsidRPr="00687BCA">
        <w:rPr>
          <w:rFonts w:ascii="Times New Roman" w:eastAsia="PragmaticaLightC-Bold" w:hAnsi="Times New Roman"/>
          <w:b/>
          <w:bCs/>
          <w:sz w:val="24"/>
          <w:szCs w:val="24"/>
        </w:rPr>
        <w:t>) ЯЗЫК</w:t>
      </w:r>
    </w:p>
    <w:p w:rsidR="006D5779" w:rsidRPr="00687BCA" w:rsidRDefault="006D5779" w:rsidP="006D5779">
      <w:pPr>
        <w:autoSpaceDE w:val="0"/>
        <w:spacing w:line="100" w:lineRule="atLeast"/>
        <w:ind w:firstLine="709"/>
        <w:jc w:val="both"/>
        <w:rPr>
          <w:rFonts w:ascii="Times New Roman" w:eastAsia="NewtonCSanPin-Regular" w:hAnsi="Times New Roman"/>
          <w:sz w:val="24"/>
          <w:szCs w:val="24"/>
        </w:rPr>
      </w:pPr>
      <w:r>
        <w:rPr>
          <w:rFonts w:ascii="Times New Roman" w:eastAsia="NewtonCSanPin-Regular" w:hAnsi="Times New Roman"/>
          <w:sz w:val="24"/>
          <w:szCs w:val="24"/>
        </w:rPr>
        <w:t>Изучение немецкого</w:t>
      </w:r>
      <w:r w:rsidRPr="00687BCA">
        <w:rPr>
          <w:rFonts w:ascii="Times New Roman" w:eastAsia="NewtonCSanPin-Regular" w:hAnsi="Times New Roman"/>
          <w:sz w:val="24"/>
          <w:szCs w:val="24"/>
        </w:rPr>
        <w:t xml:space="preserve"> языка будет способствовать формированию коммуникативной культуры школьников, их общему речевому развитию, расширению кругозора, воспитанию чувств и эмоций.</w:t>
      </w:r>
    </w:p>
    <w:p w:rsidR="006D5779" w:rsidRPr="00687BCA" w:rsidRDefault="006D5779" w:rsidP="006D5779">
      <w:pPr>
        <w:autoSpaceDE w:val="0"/>
        <w:spacing w:line="100" w:lineRule="atLeast"/>
        <w:ind w:firstLine="709"/>
        <w:jc w:val="both"/>
        <w:rPr>
          <w:rFonts w:ascii="Times New Roman" w:eastAsia="NewtonCSanPin-Regular" w:hAnsi="Times New Roman"/>
          <w:sz w:val="24"/>
          <w:szCs w:val="24"/>
        </w:rPr>
      </w:pPr>
      <w:r w:rsidRPr="00687BCA">
        <w:rPr>
          <w:rFonts w:ascii="Times New Roman" w:eastAsia="NewtonCSanPin-Regular" w:hAnsi="Times New Roman"/>
          <w:sz w:val="24"/>
          <w:szCs w:val="24"/>
        </w:rPr>
        <w:t>В</w:t>
      </w:r>
      <w:r>
        <w:rPr>
          <w:rFonts w:ascii="Times New Roman" w:eastAsia="NewtonCSanPin-Regular" w:hAnsi="Times New Roman"/>
          <w:sz w:val="24"/>
          <w:szCs w:val="24"/>
        </w:rPr>
        <w:t xml:space="preserve"> результате изучения немецкого</w:t>
      </w:r>
      <w:r w:rsidRPr="00687BCA">
        <w:rPr>
          <w:rFonts w:ascii="Times New Roman" w:eastAsia="NewtonCSanPin-Regular" w:hAnsi="Times New Roman"/>
          <w:sz w:val="24"/>
          <w:szCs w:val="24"/>
        </w:rPr>
        <w:t xml:space="preserve"> языка обучающиеся приобретут </w:t>
      </w:r>
      <w:r w:rsidRPr="00687BCA">
        <w:rPr>
          <w:rFonts w:ascii="Times New Roman" w:eastAsia="NewtonCSanPin-Italic" w:hAnsi="Times New Roman"/>
          <w:sz w:val="24"/>
          <w:szCs w:val="24"/>
        </w:rPr>
        <w:t xml:space="preserve">элементарную коммуникативную компетенцию, </w:t>
      </w:r>
      <w:r w:rsidRPr="00687BCA">
        <w:rPr>
          <w:rFonts w:ascii="Times New Roman" w:eastAsia="NewtonCSanPin-Regular" w:hAnsi="Times New Roman"/>
          <w:sz w:val="24"/>
          <w:szCs w:val="24"/>
        </w:rPr>
        <w:t xml:space="preserve">т. е. способность и готовность общаться с носителями языка с учетом их речевых возможностей и потребностей в разных формах: устной (говорение и </w:t>
      </w:r>
      <w:proofErr w:type="spellStart"/>
      <w:r w:rsidRPr="00687BCA">
        <w:rPr>
          <w:rFonts w:ascii="Times New Roman" w:eastAsia="NewtonCSanPin-Regular" w:hAnsi="Times New Roman"/>
          <w:sz w:val="24"/>
          <w:szCs w:val="24"/>
        </w:rPr>
        <w:t>аудирование</w:t>
      </w:r>
      <w:proofErr w:type="spellEnd"/>
      <w:r w:rsidRPr="00687BCA">
        <w:rPr>
          <w:rFonts w:ascii="Times New Roman" w:eastAsia="NewtonCSanPin-Regular" w:hAnsi="Times New Roman"/>
          <w:sz w:val="24"/>
          <w:szCs w:val="24"/>
        </w:rPr>
        <w:t>) и письменной (чтение и письмо).</w:t>
      </w:r>
    </w:p>
    <w:p w:rsidR="006D5779" w:rsidRPr="00687BCA" w:rsidRDefault="006D5779" w:rsidP="006D5779">
      <w:pPr>
        <w:autoSpaceDE w:val="0"/>
        <w:spacing w:line="100" w:lineRule="atLeast"/>
        <w:ind w:firstLine="709"/>
        <w:jc w:val="both"/>
        <w:rPr>
          <w:rFonts w:ascii="Times New Roman" w:eastAsia="NewtonCSanPin-Regular" w:hAnsi="Times New Roman"/>
          <w:sz w:val="24"/>
          <w:szCs w:val="24"/>
        </w:rPr>
      </w:pPr>
      <w:r w:rsidRPr="00687BCA">
        <w:rPr>
          <w:rFonts w:ascii="Times New Roman" w:eastAsia="NewtonCSanPin-Regular" w:hAnsi="Times New Roman"/>
          <w:sz w:val="24"/>
          <w:szCs w:val="24"/>
        </w:rPr>
        <w:lastRenderedPageBreak/>
        <w:t xml:space="preserve">У младших школьников расширится лингвистический кругозор, они освоят начальные лингвистические представления, доступные им и необходимые для овладения устной </w:t>
      </w:r>
      <w:r>
        <w:rPr>
          <w:rFonts w:ascii="Times New Roman" w:eastAsia="NewtonCSanPin-Regular" w:hAnsi="Times New Roman"/>
          <w:sz w:val="24"/>
          <w:szCs w:val="24"/>
        </w:rPr>
        <w:t>и письменной речью на немецком</w:t>
      </w:r>
      <w:r w:rsidRPr="00687BCA">
        <w:rPr>
          <w:rFonts w:ascii="Times New Roman" w:eastAsia="NewtonCSanPin-Regular" w:hAnsi="Times New Roman"/>
          <w:sz w:val="24"/>
          <w:szCs w:val="24"/>
        </w:rPr>
        <w:t xml:space="preserve">  языке на элементарном уровне.</w:t>
      </w:r>
    </w:p>
    <w:p w:rsidR="006D5779" w:rsidRPr="00687BCA" w:rsidRDefault="006D5779" w:rsidP="006D5779">
      <w:pPr>
        <w:autoSpaceDE w:val="0"/>
        <w:spacing w:line="100" w:lineRule="atLeast"/>
        <w:ind w:firstLine="709"/>
        <w:jc w:val="both"/>
        <w:rPr>
          <w:rFonts w:ascii="Times New Roman" w:eastAsia="NewtonCSanPin-Regular" w:hAnsi="Times New Roman"/>
          <w:sz w:val="24"/>
          <w:szCs w:val="24"/>
        </w:rPr>
      </w:pPr>
      <w:r w:rsidRPr="00687BCA">
        <w:rPr>
          <w:rFonts w:ascii="Times New Roman" w:eastAsia="NewtonCSanPin-Regular" w:hAnsi="Times New Roman"/>
          <w:sz w:val="24"/>
          <w:szCs w:val="24"/>
        </w:rPr>
        <w:t>В процессе участия в моделируемых ситуациях общения, ролевых играх, в ходе овладения</w:t>
      </w:r>
      <w:r>
        <w:rPr>
          <w:rFonts w:ascii="Times New Roman" w:eastAsia="NewtonCSanPin-Regular" w:hAnsi="Times New Roman"/>
          <w:sz w:val="24"/>
          <w:szCs w:val="24"/>
        </w:rPr>
        <w:t xml:space="preserve"> языковым материалом немецкого</w:t>
      </w:r>
      <w:r w:rsidRPr="00687BCA">
        <w:rPr>
          <w:rFonts w:ascii="Times New Roman" w:eastAsia="NewtonCSanPin-Regular" w:hAnsi="Times New Roman"/>
          <w:sz w:val="24"/>
          <w:szCs w:val="24"/>
        </w:rPr>
        <w:t xml:space="preserve"> языка у младших школьников будут развиваться речевые, интеллектуальные и познавательные способности, личностные качества, внимание, мышление, память и воображение.</w:t>
      </w:r>
    </w:p>
    <w:p w:rsidR="006D5779" w:rsidRPr="00687BCA" w:rsidRDefault="006D5779" w:rsidP="006D5779">
      <w:pPr>
        <w:autoSpaceDE w:val="0"/>
        <w:spacing w:line="100" w:lineRule="atLeast"/>
        <w:ind w:firstLine="709"/>
        <w:jc w:val="both"/>
        <w:rPr>
          <w:rFonts w:ascii="Times New Roman" w:eastAsia="NewtonCSanPin-Regular" w:hAnsi="Times New Roman"/>
          <w:sz w:val="24"/>
          <w:szCs w:val="24"/>
        </w:rPr>
      </w:pPr>
      <w:r w:rsidRPr="00687BCA">
        <w:rPr>
          <w:rFonts w:ascii="Times New Roman" w:eastAsia="NewtonCSanPin-Regular" w:hAnsi="Times New Roman"/>
          <w:sz w:val="24"/>
          <w:szCs w:val="24"/>
        </w:rPr>
        <w:t>Наряду с овладением правилами речевого и неречевого поведения в процессе знакомства с жизнью своих свер</w:t>
      </w:r>
      <w:r>
        <w:rPr>
          <w:rFonts w:ascii="Times New Roman" w:eastAsia="NewtonCSanPin-Regular" w:hAnsi="Times New Roman"/>
          <w:sz w:val="24"/>
          <w:szCs w:val="24"/>
        </w:rPr>
        <w:t xml:space="preserve">стников, говорящих на немецком </w:t>
      </w:r>
      <w:r w:rsidRPr="00687BCA">
        <w:rPr>
          <w:rFonts w:ascii="Times New Roman" w:eastAsia="NewtonCSanPin-Regular" w:hAnsi="Times New Roman"/>
          <w:sz w:val="24"/>
          <w:szCs w:val="24"/>
        </w:rPr>
        <w:t xml:space="preserve"> языке, с детским фольклором и доступными образцами детской художественной литературы младшие школьники приобретут ощущение причастности к универсальной детской культуре, дружелюбное отношение и толерантность к представителям других стран.</w:t>
      </w:r>
    </w:p>
    <w:p w:rsidR="006D5779" w:rsidRPr="00687BCA" w:rsidRDefault="006D5779" w:rsidP="006D5779">
      <w:pPr>
        <w:autoSpaceDE w:val="0"/>
        <w:spacing w:line="100" w:lineRule="atLeast"/>
        <w:jc w:val="both"/>
        <w:rPr>
          <w:rFonts w:ascii="Times New Roman" w:eastAsia="NewtonCSanPin-Regular" w:hAnsi="Times New Roman"/>
          <w:sz w:val="24"/>
          <w:szCs w:val="24"/>
        </w:rPr>
      </w:pPr>
    </w:p>
    <w:tbl>
      <w:tblPr>
        <w:tblW w:w="9900" w:type="dxa"/>
        <w:tblInd w:w="-12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26"/>
        <w:gridCol w:w="2268"/>
        <w:gridCol w:w="7206"/>
      </w:tblGrid>
      <w:tr w:rsidR="006D5779" w:rsidRPr="00687BCA" w:rsidTr="00DB0E9B"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D5779" w:rsidRPr="00687BCA" w:rsidRDefault="006D5779" w:rsidP="00DB0E9B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687BCA">
              <w:rPr>
                <w:rFonts w:ascii="Times New Roman" w:hAnsi="Times New Roman"/>
                <w:b/>
                <w:bCs/>
                <w:sz w:val="24"/>
              </w:rPr>
              <w:t>№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D5779" w:rsidRPr="00687BCA" w:rsidRDefault="006D5779" w:rsidP="00DB0E9B">
            <w:pPr>
              <w:autoSpaceDE w:val="0"/>
              <w:snapToGrid w:val="0"/>
              <w:spacing w:line="100" w:lineRule="atLeast"/>
              <w:jc w:val="center"/>
              <w:rPr>
                <w:rFonts w:ascii="Times New Roman" w:eastAsia="NewtonCSanPin-Bold" w:hAnsi="Times New Roman"/>
                <w:b/>
                <w:bCs/>
                <w:sz w:val="24"/>
                <w:szCs w:val="24"/>
              </w:rPr>
            </w:pPr>
            <w:r w:rsidRPr="00687BCA">
              <w:rPr>
                <w:rFonts w:ascii="Times New Roman" w:eastAsia="NewtonCSanPin-Bold" w:hAnsi="Times New Roman"/>
                <w:b/>
                <w:bCs/>
                <w:sz w:val="24"/>
                <w:szCs w:val="24"/>
              </w:rPr>
              <w:t xml:space="preserve">Содержательная линия </w:t>
            </w:r>
          </w:p>
        </w:tc>
        <w:tc>
          <w:tcPr>
            <w:tcW w:w="72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5779" w:rsidRPr="00687BCA" w:rsidRDefault="006D5779" w:rsidP="00DB0E9B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687BCA">
              <w:rPr>
                <w:rFonts w:ascii="Times New Roman" w:hAnsi="Times New Roman"/>
                <w:b/>
                <w:bCs/>
                <w:sz w:val="24"/>
              </w:rPr>
              <w:t>Результаты освоения ООП НОО</w:t>
            </w:r>
          </w:p>
        </w:tc>
      </w:tr>
      <w:tr w:rsidR="006D5779" w:rsidRPr="00687BCA" w:rsidTr="00DB0E9B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6D5779" w:rsidRPr="00687BCA" w:rsidRDefault="006D5779" w:rsidP="00DB0E9B">
            <w:pPr>
              <w:pStyle w:val="a9"/>
              <w:snapToGrid w:val="0"/>
              <w:ind w:left="87"/>
              <w:rPr>
                <w:rFonts w:ascii="Times New Roman" w:hAnsi="Times New Roman"/>
                <w:sz w:val="24"/>
              </w:rPr>
            </w:pPr>
            <w:r w:rsidRPr="00687BCA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</w:tcPr>
          <w:p w:rsidR="006D5779" w:rsidRPr="00687BCA" w:rsidRDefault="006D5779" w:rsidP="00DB0E9B">
            <w:pPr>
              <w:autoSpaceDE w:val="0"/>
              <w:snapToGrid w:val="0"/>
              <w:spacing w:line="100" w:lineRule="atLeast"/>
              <w:ind w:right="-55"/>
              <w:rPr>
                <w:rFonts w:ascii="Times New Roman" w:eastAsia="NewtonCSanPin-Bold" w:hAnsi="Times New Roman"/>
                <w:b/>
                <w:bCs/>
                <w:sz w:val="24"/>
                <w:szCs w:val="24"/>
              </w:rPr>
            </w:pPr>
            <w:r w:rsidRPr="00687BCA">
              <w:rPr>
                <w:rFonts w:ascii="Times New Roman" w:eastAsia="NewtonCSanPin-Bold" w:hAnsi="Times New Roman"/>
                <w:b/>
                <w:bCs/>
                <w:sz w:val="24"/>
                <w:szCs w:val="24"/>
              </w:rPr>
              <w:t>Раздел «Коммуникативные умения»</w:t>
            </w:r>
          </w:p>
        </w:tc>
        <w:tc>
          <w:tcPr>
            <w:tcW w:w="72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5779" w:rsidRPr="00687BCA" w:rsidRDefault="006D5779" w:rsidP="00DB0E9B">
            <w:pPr>
              <w:autoSpaceDE w:val="0"/>
              <w:snapToGrid w:val="0"/>
              <w:spacing w:line="100" w:lineRule="atLeast"/>
              <w:jc w:val="both"/>
              <w:rPr>
                <w:rFonts w:ascii="Times New Roman" w:eastAsia="NewtonCSanPin-BoldItalic" w:hAnsi="Times New Roman"/>
                <w:b/>
                <w:bCs/>
                <w:i/>
                <w:iCs/>
                <w:sz w:val="24"/>
                <w:szCs w:val="24"/>
              </w:rPr>
            </w:pPr>
            <w:r w:rsidRPr="00687BCA">
              <w:rPr>
                <w:rFonts w:ascii="Times New Roman" w:eastAsia="NewtonCSanPin-BoldItalic" w:hAnsi="Times New Roman"/>
                <w:b/>
                <w:bCs/>
                <w:i/>
                <w:iCs/>
                <w:sz w:val="24"/>
                <w:szCs w:val="24"/>
              </w:rPr>
              <w:t>Говорение</w:t>
            </w:r>
          </w:p>
          <w:p w:rsidR="006D5779" w:rsidRPr="00687BCA" w:rsidRDefault="006D5779" w:rsidP="00DB0E9B">
            <w:pPr>
              <w:autoSpaceDE w:val="0"/>
              <w:spacing w:line="100" w:lineRule="atLeast"/>
              <w:jc w:val="both"/>
              <w:rPr>
                <w:rFonts w:ascii="Times New Roman" w:eastAsia="NewtonCSanPin-Regular" w:hAnsi="Times New Roman"/>
                <w:b/>
                <w:sz w:val="24"/>
                <w:szCs w:val="24"/>
              </w:rPr>
            </w:pPr>
            <w:r w:rsidRPr="00687BCA">
              <w:rPr>
                <w:rFonts w:ascii="Times New Roman" w:eastAsia="NewtonCSanPin-Regular" w:hAnsi="Times New Roman"/>
                <w:b/>
                <w:sz w:val="24"/>
                <w:szCs w:val="24"/>
              </w:rPr>
              <w:t>Выпускник научится:</w:t>
            </w:r>
          </w:p>
          <w:p w:rsidR="006D5779" w:rsidRPr="00687BCA" w:rsidRDefault="006D5779" w:rsidP="00554223">
            <w:pPr>
              <w:widowControl w:val="0"/>
              <w:numPr>
                <w:ilvl w:val="0"/>
                <w:numId w:val="44"/>
              </w:numPr>
              <w:tabs>
                <w:tab w:val="clear" w:pos="720"/>
                <w:tab w:val="num" w:pos="0"/>
              </w:tabs>
              <w:suppressAutoHyphens/>
              <w:autoSpaceDE w:val="0"/>
              <w:spacing w:after="0" w:line="100" w:lineRule="atLeast"/>
              <w:ind w:left="86" w:firstLine="274"/>
              <w:jc w:val="both"/>
              <w:rPr>
                <w:rFonts w:ascii="Times New Roman" w:eastAsia="NewtonCSanPin-Regular" w:hAnsi="Times New Roman"/>
                <w:sz w:val="24"/>
                <w:szCs w:val="24"/>
              </w:rPr>
            </w:pPr>
            <w:r w:rsidRPr="00687BCA">
              <w:rPr>
                <w:rFonts w:ascii="Times New Roman" w:eastAsia="NewtonCSanPin-Regular" w:hAnsi="Times New Roman"/>
                <w:sz w:val="24"/>
                <w:szCs w:val="24"/>
              </w:rPr>
              <w:t>участвовать в элементарных диалогах: этикетном, диалоге-расспросе, диалоге-побуждении;</w:t>
            </w:r>
          </w:p>
          <w:p w:rsidR="006D5779" w:rsidRPr="00687BCA" w:rsidRDefault="006D5779" w:rsidP="00554223">
            <w:pPr>
              <w:widowControl w:val="0"/>
              <w:numPr>
                <w:ilvl w:val="0"/>
                <w:numId w:val="44"/>
              </w:numPr>
              <w:tabs>
                <w:tab w:val="clear" w:pos="720"/>
                <w:tab w:val="num" w:pos="0"/>
              </w:tabs>
              <w:suppressAutoHyphens/>
              <w:autoSpaceDE w:val="0"/>
              <w:spacing w:after="0" w:line="100" w:lineRule="atLeast"/>
              <w:ind w:left="86" w:firstLine="274"/>
              <w:jc w:val="both"/>
              <w:rPr>
                <w:rFonts w:ascii="Times New Roman" w:eastAsia="NewtonCSanPin-Regular" w:hAnsi="Times New Roman"/>
                <w:sz w:val="24"/>
                <w:szCs w:val="24"/>
              </w:rPr>
            </w:pPr>
            <w:r w:rsidRPr="00687BCA">
              <w:rPr>
                <w:rFonts w:ascii="Times New Roman" w:eastAsia="NewtonCSanPin-Regular" w:hAnsi="Times New Roman"/>
                <w:sz w:val="24"/>
                <w:szCs w:val="24"/>
              </w:rPr>
              <w:t>составлять небольшое описание предмета, картинки, персонажа;</w:t>
            </w:r>
          </w:p>
          <w:p w:rsidR="006D5779" w:rsidRPr="00687BCA" w:rsidRDefault="006D5779" w:rsidP="00554223">
            <w:pPr>
              <w:widowControl w:val="0"/>
              <w:numPr>
                <w:ilvl w:val="0"/>
                <w:numId w:val="44"/>
              </w:numPr>
              <w:tabs>
                <w:tab w:val="clear" w:pos="720"/>
                <w:tab w:val="num" w:pos="0"/>
              </w:tabs>
              <w:suppressAutoHyphens/>
              <w:autoSpaceDE w:val="0"/>
              <w:spacing w:after="0" w:line="100" w:lineRule="atLeast"/>
              <w:ind w:left="86" w:firstLine="274"/>
              <w:jc w:val="both"/>
              <w:rPr>
                <w:rFonts w:ascii="Times New Roman" w:eastAsia="NewtonCSanPin-Italic" w:hAnsi="Times New Roman"/>
                <w:sz w:val="24"/>
                <w:szCs w:val="24"/>
              </w:rPr>
            </w:pPr>
            <w:r w:rsidRPr="00687BCA">
              <w:rPr>
                <w:rFonts w:ascii="Times New Roman" w:eastAsia="NewtonCSanPin-Italic" w:hAnsi="Times New Roman"/>
                <w:sz w:val="24"/>
                <w:szCs w:val="24"/>
              </w:rPr>
              <w:t>участвовать в элементарном диалоге, расспрашивая собеседника и отвечая на его вопросы;</w:t>
            </w:r>
          </w:p>
          <w:p w:rsidR="006D5779" w:rsidRPr="00687BCA" w:rsidRDefault="006D5779" w:rsidP="00554223">
            <w:pPr>
              <w:widowControl w:val="0"/>
              <w:numPr>
                <w:ilvl w:val="0"/>
                <w:numId w:val="44"/>
              </w:numPr>
              <w:tabs>
                <w:tab w:val="clear" w:pos="720"/>
                <w:tab w:val="num" w:pos="0"/>
              </w:tabs>
              <w:suppressAutoHyphens/>
              <w:autoSpaceDE w:val="0"/>
              <w:spacing w:after="0" w:line="100" w:lineRule="atLeast"/>
              <w:ind w:left="86" w:firstLine="274"/>
              <w:jc w:val="both"/>
              <w:rPr>
                <w:rFonts w:ascii="Times New Roman" w:eastAsia="NewtonCSanPin-Italic" w:hAnsi="Times New Roman"/>
                <w:sz w:val="24"/>
                <w:szCs w:val="24"/>
              </w:rPr>
            </w:pPr>
            <w:r w:rsidRPr="00687BCA">
              <w:rPr>
                <w:rFonts w:ascii="Times New Roman" w:eastAsia="NewtonCSanPin-Italic" w:hAnsi="Times New Roman"/>
                <w:sz w:val="24"/>
                <w:szCs w:val="24"/>
              </w:rPr>
              <w:t>воспроизводить наизусть небольшие произведения детского фольклора;</w:t>
            </w:r>
          </w:p>
          <w:p w:rsidR="006D5779" w:rsidRPr="00687BCA" w:rsidRDefault="006D5779" w:rsidP="00554223">
            <w:pPr>
              <w:widowControl w:val="0"/>
              <w:numPr>
                <w:ilvl w:val="0"/>
                <w:numId w:val="44"/>
              </w:numPr>
              <w:tabs>
                <w:tab w:val="clear" w:pos="720"/>
                <w:tab w:val="num" w:pos="0"/>
              </w:tabs>
              <w:suppressAutoHyphens/>
              <w:autoSpaceDE w:val="0"/>
              <w:spacing w:after="0" w:line="100" w:lineRule="atLeast"/>
              <w:ind w:left="86" w:firstLine="274"/>
              <w:jc w:val="both"/>
              <w:rPr>
                <w:rFonts w:ascii="Times New Roman" w:eastAsia="NewtonCSanPin-Regular" w:hAnsi="Times New Roman"/>
                <w:sz w:val="24"/>
                <w:szCs w:val="24"/>
              </w:rPr>
            </w:pPr>
            <w:r w:rsidRPr="00687BCA">
              <w:rPr>
                <w:rFonts w:ascii="Times New Roman" w:eastAsia="NewtonCSanPin-Regular" w:hAnsi="Times New Roman"/>
                <w:sz w:val="24"/>
                <w:szCs w:val="24"/>
              </w:rPr>
              <w:t>рассказывать о себе, своей семье, друге.</w:t>
            </w:r>
          </w:p>
          <w:p w:rsidR="006D5779" w:rsidRPr="00687BCA" w:rsidRDefault="006D5779" w:rsidP="00DB0E9B">
            <w:pPr>
              <w:autoSpaceDE w:val="0"/>
              <w:spacing w:line="100" w:lineRule="atLeast"/>
              <w:jc w:val="both"/>
              <w:rPr>
                <w:rFonts w:ascii="Times New Roman" w:eastAsia="NewtonCSanPin-Italic" w:hAnsi="Times New Roman"/>
                <w:b/>
                <w:i/>
                <w:sz w:val="24"/>
                <w:szCs w:val="24"/>
              </w:rPr>
            </w:pPr>
            <w:r w:rsidRPr="00687BCA">
              <w:rPr>
                <w:rFonts w:ascii="Times New Roman" w:eastAsia="NewtonCSanPin-Italic" w:hAnsi="Times New Roman"/>
                <w:b/>
                <w:i/>
                <w:sz w:val="24"/>
                <w:szCs w:val="24"/>
              </w:rPr>
              <w:t>Выпускник получит возможность научиться:</w:t>
            </w:r>
          </w:p>
          <w:p w:rsidR="006D5779" w:rsidRPr="00687BCA" w:rsidRDefault="006D5779" w:rsidP="00554223">
            <w:pPr>
              <w:widowControl w:val="0"/>
              <w:numPr>
                <w:ilvl w:val="0"/>
                <w:numId w:val="45"/>
              </w:numPr>
              <w:suppressAutoHyphens/>
              <w:autoSpaceDE w:val="0"/>
              <w:spacing w:after="0" w:line="100" w:lineRule="atLeast"/>
              <w:jc w:val="both"/>
              <w:rPr>
                <w:rFonts w:ascii="Times New Roman" w:eastAsia="NewtonCSanPin-Italic" w:hAnsi="Times New Roman"/>
                <w:sz w:val="24"/>
                <w:szCs w:val="24"/>
              </w:rPr>
            </w:pPr>
            <w:r w:rsidRPr="00687BCA">
              <w:rPr>
                <w:rFonts w:ascii="Times New Roman" w:eastAsia="NewtonCSanPin-Italic" w:hAnsi="Times New Roman"/>
                <w:sz w:val="24"/>
                <w:szCs w:val="24"/>
              </w:rPr>
              <w:t>составлять краткую характеристику персонажа;</w:t>
            </w:r>
          </w:p>
          <w:p w:rsidR="006D5779" w:rsidRPr="00687BCA" w:rsidRDefault="006D5779" w:rsidP="00554223">
            <w:pPr>
              <w:widowControl w:val="0"/>
              <w:numPr>
                <w:ilvl w:val="0"/>
                <w:numId w:val="45"/>
              </w:numPr>
              <w:suppressAutoHyphens/>
              <w:autoSpaceDE w:val="0"/>
              <w:spacing w:after="0" w:line="100" w:lineRule="atLeast"/>
              <w:jc w:val="both"/>
              <w:rPr>
                <w:rFonts w:ascii="Times New Roman" w:eastAsia="NewtonCSanPin-Italic" w:hAnsi="Times New Roman"/>
                <w:sz w:val="24"/>
                <w:szCs w:val="24"/>
              </w:rPr>
            </w:pPr>
            <w:r w:rsidRPr="00687BCA">
              <w:rPr>
                <w:rFonts w:ascii="Times New Roman" w:eastAsia="NewtonCSanPin-Italic" w:hAnsi="Times New Roman"/>
                <w:sz w:val="24"/>
                <w:szCs w:val="24"/>
              </w:rPr>
              <w:t>кратко излагать содержание прочитанного текста.</w:t>
            </w:r>
          </w:p>
          <w:p w:rsidR="006D5779" w:rsidRPr="00687BCA" w:rsidRDefault="006D5779" w:rsidP="00DB0E9B">
            <w:pPr>
              <w:autoSpaceDE w:val="0"/>
              <w:spacing w:line="100" w:lineRule="atLeast"/>
              <w:jc w:val="both"/>
              <w:rPr>
                <w:rFonts w:ascii="Times New Roman" w:eastAsia="NewtonCSanPin-BoldItalic" w:hAnsi="Times New Roman"/>
                <w:b/>
                <w:bCs/>
                <w:i/>
                <w:iCs/>
                <w:sz w:val="24"/>
                <w:szCs w:val="24"/>
              </w:rPr>
            </w:pPr>
          </w:p>
          <w:p w:rsidR="006D5779" w:rsidRPr="00687BCA" w:rsidRDefault="006D5779" w:rsidP="00DB0E9B">
            <w:pPr>
              <w:autoSpaceDE w:val="0"/>
              <w:spacing w:line="100" w:lineRule="atLeast"/>
              <w:jc w:val="both"/>
              <w:rPr>
                <w:rFonts w:ascii="Times New Roman" w:eastAsia="NewtonCSanPin-BoldItalic" w:hAnsi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687BCA">
              <w:rPr>
                <w:rFonts w:ascii="Times New Roman" w:eastAsia="NewtonCSanPin-BoldItalic" w:hAnsi="Times New Roman"/>
                <w:b/>
                <w:bCs/>
                <w:i/>
                <w:iCs/>
                <w:sz w:val="24"/>
                <w:szCs w:val="24"/>
              </w:rPr>
              <w:t>Аудирование</w:t>
            </w:r>
            <w:proofErr w:type="spellEnd"/>
          </w:p>
          <w:p w:rsidR="006D5779" w:rsidRPr="00687BCA" w:rsidRDefault="006D5779" w:rsidP="00DB0E9B">
            <w:pPr>
              <w:autoSpaceDE w:val="0"/>
              <w:spacing w:line="100" w:lineRule="atLeast"/>
              <w:jc w:val="both"/>
              <w:rPr>
                <w:rFonts w:ascii="Times New Roman" w:eastAsia="NewtonCSanPin-Regular" w:hAnsi="Times New Roman"/>
                <w:b/>
                <w:sz w:val="24"/>
                <w:szCs w:val="24"/>
              </w:rPr>
            </w:pPr>
            <w:r w:rsidRPr="00687BCA">
              <w:rPr>
                <w:rFonts w:ascii="Times New Roman" w:eastAsia="NewtonCSanPin-Regular" w:hAnsi="Times New Roman"/>
                <w:b/>
                <w:sz w:val="24"/>
                <w:szCs w:val="24"/>
              </w:rPr>
              <w:t>Выпускник научится:</w:t>
            </w:r>
          </w:p>
          <w:p w:rsidR="006D5779" w:rsidRPr="00687BCA" w:rsidRDefault="006D5779" w:rsidP="00554223">
            <w:pPr>
              <w:widowControl w:val="0"/>
              <w:numPr>
                <w:ilvl w:val="0"/>
                <w:numId w:val="46"/>
              </w:numPr>
              <w:tabs>
                <w:tab w:val="clear" w:pos="720"/>
                <w:tab w:val="num" w:pos="-197"/>
              </w:tabs>
              <w:suppressAutoHyphens/>
              <w:autoSpaceDE w:val="0"/>
              <w:spacing w:after="0" w:line="100" w:lineRule="atLeast"/>
              <w:ind w:left="0" w:firstLine="360"/>
              <w:jc w:val="both"/>
              <w:rPr>
                <w:rFonts w:ascii="Times New Roman" w:eastAsia="NewtonCSanPin-Regular" w:hAnsi="Times New Roman"/>
                <w:sz w:val="24"/>
                <w:szCs w:val="24"/>
              </w:rPr>
            </w:pPr>
            <w:r w:rsidRPr="00687BCA">
              <w:rPr>
                <w:rFonts w:ascii="Times New Roman" w:eastAsia="NewtonCSanPin-Regular" w:hAnsi="Times New Roman"/>
                <w:sz w:val="24"/>
                <w:szCs w:val="24"/>
              </w:rPr>
              <w:t>понимать на слух речь учителя и одноклассников при не посредственном общении и вербально/</w:t>
            </w:r>
            <w:proofErr w:type="spellStart"/>
            <w:r w:rsidRPr="00687BCA">
              <w:rPr>
                <w:rFonts w:ascii="Times New Roman" w:eastAsia="NewtonCSanPin-Regular" w:hAnsi="Times New Roman"/>
                <w:sz w:val="24"/>
                <w:szCs w:val="24"/>
              </w:rPr>
              <w:t>невербально</w:t>
            </w:r>
            <w:proofErr w:type="spellEnd"/>
            <w:r w:rsidRPr="00687BCA">
              <w:rPr>
                <w:rFonts w:ascii="Times New Roman" w:eastAsia="NewtonCSanPin-Regular" w:hAnsi="Times New Roman"/>
                <w:sz w:val="24"/>
                <w:szCs w:val="24"/>
              </w:rPr>
              <w:t xml:space="preserve"> реагировать на </w:t>
            </w:r>
            <w:proofErr w:type="gramStart"/>
            <w:r w:rsidRPr="00687BCA">
              <w:rPr>
                <w:rFonts w:ascii="Times New Roman" w:eastAsia="NewtonCSanPin-Regular" w:hAnsi="Times New Roman"/>
                <w:sz w:val="24"/>
                <w:szCs w:val="24"/>
              </w:rPr>
              <w:t>услышанное</w:t>
            </w:r>
            <w:proofErr w:type="gramEnd"/>
            <w:r w:rsidRPr="00687BCA">
              <w:rPr>
                <w:rFonts w:ascii="Times New Roman" w:eastAsia="NewtonCSanPin-Regular" w:hAnsi="Times New Roman"/>
                <w:sz w:val="24"/>
                <w:szCs w:val="24"/>
              </w:rPr>
              <w:t>;</w:t>
            </w:r>
          </w:p>
          <w:p w:rsidR="006D5779" w:rsidRPr="00687BCA" w:rsidRDefault="006D5779" w:rsidP="00554223">
            <w:pPr>
              <w:widowControl w:val="0"/>
              <w:numPr>
                <w:ilvl w:val="0"/>
                <w:numId w:val="46"/>
              </w:numPr>
              <w:tabs>
                <w:tab w:val="clear" w:pos="720"/>
                <w:tab w:val="num" w:pos="-197"/>
              </w:tabs>
              <w:suppressAutoHyphens/>
              <w:autoSpaceDE w:val="0"/>
              <w:spacing w:after="0" w:line="100" w:lineRule="atLeast"/>
              <w:ind w:left="0" w:firstLine="360"/>
              <w:jc w:val="both"/>
              <w:rPr>
                <w:rFonts w:ascii="Times New Roman" w:eastAsia="NewtonCSanPin-Regular" w:hAnsi="Times New Roman"/>
                <w:sz w:val="24"/>
                <w:szCs w:val="24"/>
              </w:rPr>
            </w:pPr>
            <w:r w:rsidRPr="00687BCA">
              <w:rPr>
                <w:rFonts w:ascii="Times New Roman" w:eastAsia="NewtonCSanPin-Regular" w:hAnsi="Times New Roman"/>
                <w:sz w:val="24"/>
                <w:szCs w:val="24"/>
              </w:rPr>
              <w:t>воспринимать на слух в аудиозаписи основную информацию из сообщений, рассказов, сказок, построенных в основном на знакомом языковом материале;</w:t>
            </w:r>
          </w:p>
          <w:p w:rsidR="006D5779" w:rsidRPr="00687BCA" w:rsidRDefault="006D5779" w:rsidP="00554223">
            <w:pPr>
              <w:widowControl w:val="0"/>
              <w:numPr>
                <w:ilvl w:val="0"/>
                <w:numId w:val="46"/>
              </w:numPr>
              <w:tabs>
                <w:tab w:val="clear" w:pos="720"/>
                <w:tab w:val="num" w:pos="-197"/>
              </w:tabs>
              <w:suppressAutoHyphens/>
              <w:autoSpaceDE w:val="0"/>
              <w:spacing w:after="0" w:line="100" w:lineRule="atLeast"/>
              <w:ind w:left="0" w:firstLine="360"/>
              <w:jc w:val="both"/>
              <w:rPr>
                <w:rFonts w:ascii="Times New Roman" w:eastAsia="NewtonCSanPin-Italic" w:hAnsi="Times New Roman"/>
                <w:sz w:val="24"/>
                <w:szCs w:val="24"/>
              </w:rPr>
            </w:pPr>
            <w:r w:rsidRPr="00687BCA">
              <w:rPr>
                <w:rFonts w:ascii="Times New Roman" w:eastAsia="NewtonCSanPin-Italic" w:hAnsi="Times New Roman"/>
                <w:sz w:val="24"/>
                <w:szCs w:val="24"/>
              </w:rPr>
              <w:t>использовать контекстуальную или языковую догадку при восприятии на слух текстов, содержащих некоторые</w:t>
            </w:r>
          </w:p>
          <w:p w:rsidR="006D5779" w:rsidRPr="00687BCA" w:rsidRDefault="006D5779" w:rsidP="00554223">
            <w:pPr>
              <w:widowControl w:val="0"/>
              <w:numPr>
                <w:ilvl w:val="0"/>
                <w:numId w:val="46"/>
              </w:numPr>
              <w:tabs>
                <w:tab w:val="clear" w:pos="720"/>
                <w:tab w:val="num" w:pos="-197"/>
              </w:tabs>
              <w:suppressAutoHyphens/>
              <w:autoSpaceDE w:val="0"/>
              <w:spacing w:after="0" w:line="100" w:lineRule="atLeast"/>
              <w:ind w:left="0" w:firstLine="360"/>
              <w:jc w:val="both"/>
              <w:rPr>
                <w:rFonts w:ascii="Times New Roman" w:eastAsia="NewtonCSanPin-Italic" w:hAnsi="Times New Roman"/>
                <w:sz w:val="24"/>
                <w:szCs w:val="24"/>
              </w:rPr>
            </w:pPr>
            <w:r w:rsidRPr="00687BCA">
              <w:rPr>
                <w:rFonts w:ascii="Times New Roman" w:eastAsia="NewtonCSanPin-Italic" w:hAnsi="Times New Roman"/>
                <w:sz w:val="24"/>
                <w:szCs w:val="24"/>
              </w:rPr>
              <w:t>незнакомые слова.</w:t>
            </w:r>
          </w:p>
          <w:p w:rsidR="006D5779" w:rsidRPr="00687BCA" w:rsidRDefault="006D5779" w:rsidP="00DB0E9B">
            <w:pPr>
              <w:autoSpaceDE w:val="0"/>
              <w:spacing w:line="100" w:lineRule="atLeast"/>
              <w:jc w:val="both"/>
              <w:rPr>
                <w:rFonts w:ascii="Times New Roman" w:eastAsia="NewtonCSanPin-Italic" w:hAnsi="Times New Roman"/>
                <w:b/>
                <w:i/>
                <w:sz w:val="24"/>
                <w:szCs w:val="24"/>
              </w:rPr>
            </w:pPr>
            <w:r w:rsidRPr="00687BCA">
              <w:rPr>
                <w:rFonts w:ascii="Times New Roman" w:eastAsia="NewtonCSanPin-Italic" w:hAnsi="Times New Roman"/>
                <w:b/>
                <w:i/>
                <w:sz w:val="24"/>
                <w:szCs w:val="24"/>
              </w:rPr>
              <w:t>Выпускник получит возможность научиться:</w:t>
            </w:r>
          </w:p>
          <w:p w:rsidR="006D5779" w:rsidRPr="00687BCA" w:rsidRDefault="006D5779" w:rsidP="00554223">
            <w:pPr>
              <w:widowControl w:val="0"/>
              <w:numPr>
                <w:ilvl w:val="0"/>
                <w:numId w:val="47"/>
              </w:numPr>
              <w:tabs>
                <w:tab w:val="clear" w:pos="720"/>
                <w:tab w:val="num" w:pos="0"/>
              </w:tabs>
              <w:suppressAutoHyphens/>
              <w:autoSpaceDE w:val="0"/>
              <w:spacing w:after="0" w:line="100" w:lineRule="atLeast"/>
              <w:ind w:left="0" w:firstLine="360"/>
              <w:jc w:val="both"/>
              <w:rPr>
                <w:rFonts w:ascii="Times New Roman" w:eastAsia="NewtonCSanPin-Italic" w:hAnsi="Times New Roman"/>
                <w:sz w:val="24"/>
                <w:szCs w:val="24"/>
              </w:rPr>
            </w:pPr>
            <w:r w:rsidRPr="00687BCA">
              <w:rPr>
                <w:rFonts w:ascii="Times New Roman" w:eastAsia="NewtonCSanPin-Italic" w:hAnsi="Times New Roman"/>
                <w:sz w:val="24"/>
                <w:szCs w:val="24"/>
              </w:rPr>
              <w:t xml:space="preserve">воспринимать на слух </w:t>
            </w:r>
            <w:proofErr w:type="spellStart"/>
            <w:r w:rsidRPr="00687BCA">
              <w:rPr>
                <w:rFonts w:ascii="Times New Roman" w:eastAsia="NewtonCSanPin-Italic" w:hAnsi="Times New Roman"/>
                <w:sz w:val="24"/>
                <w:szCs w:val="24"/>
              </w:rPr>
              <w:t>аудиотекст</w:t>
            </w:r>
            <w:proofErr w:type="spellEnd"/>
            <w:r w:rsidRPr="00687BCA">
              <w:rPr>
                <w:rFonts w:ascii="Times New Roman" w:eastAsia="NewtonCSanPin-Italic" w:hAnsi="Times New Roman"/>
                <w:sz w:val="24"/>
                <w:szCs w:val="24"/>
              </w:rPr>
              <w:t xml:space="preserve"> и полностью понимать </w:t>
            </w:r>
            <w:r w:rsidRPr="00687BCA">
              <w:rPr>
                <w:rFonts w:ascii="Times New Roman" w:eastAsia="NewtonCSanPin-Italic" w:hAnsi="Times New Roman"/>
                <w:sz w:val="24"/>
                <w:szCs w:val="24"/>
              </w:rPr>
              <w:lastRenderedPageBreak/>
              <w:t>содержащуюся в нем информацию;</w:t>
            </w:r>
          </w:p>
          <w:p w:rsidR="006D5779" w:rsidRPr="00687BCA" w:rsidRDefault="006D5779" w:rsidP="00DB0E9B">
            <w:pPr>
              <w:autoSpaceDE w:val="0"/>
              <w:spacing w:line="100" w:lineRule="atLeast"/>
              <w:jc w:val="both"/>
              <w:rPr>
                <w:rFonts w:ascii="Times New Roman" w:eastAsia="NewtonCSanPin-Italic" w:hAnsi="Times New Roman"/>
                <w:sz w:val="24"/>
                <w:szCs w:val="24"/>
              </w:rPr>
            </w:pPr>
          </w:p>
          <w:p w:rsidR="006D5779" w:rsidRPr="00687BCA" w:rsidRDefault="006D5779" w:rsidP="00DB0E9B">
            <w:pPr>
              <w:autoSpaceDE w:val="0"/>
              <w:spacing w:line="100" w:lineRule="atLeast"/>
              <w:jc w:val="both"/>
              <w:rPr>
                <w:rFonts w:ascii="Times New Roman" w:eastAsia="NewtonCSanPin-BoldItalic" w:hAnsi="Times New Roman"/>
                <w:b/>
                <w:bCs/>
                <w:i/>
                <w:iCs/>
                <w:sz w:val="24"/>
                <w:szCs w:val="24"/>
              </w:rPr>
            </w:pPr>
            <w:r w:rsidRPr="00687BCA">
              <w:rPr>
                <w:rFonts w:ascii="Times New Roman" w:eastAsia="NewtonCSanPin-BoldItalic" w:hAnsi="Times New Roman"/>
                <w:b/>
                <w:bCs/>
                <w:i/>
                <w:iCs/>
                <w:sz w:val="24"/>
                <w:szCs w:val="24"/>
              </w:rPr>
              <w:t>Чтение</w:t>
            </w:r>
          </w:p>
          <w:p w:rsidR="006D5779" w:rsidRPr="00687BCA" w:rsidRDefault="006D5779" w:rsidP="00DB0E9B">
            <w:pPr>
              <w:autoSpaceDE w:val="0"/>
              <w:spacing w:line="100" w:lineRule="atLeast"/>
              <w:jc w:val="both"/>
              <w:rPr>
                <w:rFonts w:ascii="Times New Roman" w:eastAsia="NewtonCSanPin-Regular" w:hAnsi="Times New Roman"/>
                <w:b/>
                <w:sz w:val="24"/>
                <w:szCs w:val="24"/>
              </w:rPr>
            </w:pPr>
            <w:r w:rsidRPr="00687BCA">
              <w:rPr>
                <w:rFonts w:ascii="Times New Roman" w:eastAsia="NewtonCSanPin-Regular" w:hAnsi="Times New Roman"/>
                <w:b/>
                <w:sz w:val="24"/>
                <w:szCs w:val="24"/>
              </w:rPr>
              <w:t>Выпускник научится:</w:t>
            </w:r>
          </w:p>
          <w:p w:rsidR="006D5779" w:rsidRPr="00687BCA" w:rsidRDefault="006D5779" w:rsidP="00554223">
            <w:pPr>
              <w:widowControl w:val="0"/>
              <w:numPr>
                <w:ilvl w:val="0"/>
                <w:numId w:val="47"/>
              </w:numPr>
              <w:tabs>
                <w:tab w:val="clear" w:pos="720"/>
                <w:tab w:val="num" w:pos="0"/>
              </w:tabs>
              <w:suppressAutoHyphens/>
              <w:autoSpaceDE w:val="0"/>
              <w:spacing w:after="0" w:line="100" w:lineRule="atLeast"/>
              <w:ind w:left="86" w:firstLine="274"/>
              <w:jc w:val="both"/>
              <w:rPr>
                <w:rFonts w:ascii="Times New Roman" w:eastAsia="NewtonCSanPin-Regular" w:hAnsi="Times New Roman"/>
                <w:sz w:val="24"/>
                <w:szCs w:val="24"/>
              </w:rPr>
            </w:pPr>
            <w:r w:rsidRPr="00687BCA">
              <w:rPr>
                <w:rFonts w:ascii="Times New Roman" w:eastAsia="NewtonCSanPin-Regular" w:hAnsi="Times New Roman"/>
                <w:sz w:val="24"/>
                <w:szCs w:val="24"/>
              </w:rPr>
              <w:t>соотносить графический образ английского слова с его звуковым образом;</w:t>
            </w:r>
          </w:p>
          <w:p w:rsidR="006D5779" w:rsidRPr="00687BCA" w:rsidRDefault="006D5779" w:rsidP="00554223">
            <w:pPr>
              <w:widowControl w:val="0"/>
              <w:numPr>
                <w:ilvl w:val="0"/>
                <w:numId w:val="47"/>
              </w:numPr>
              <w:tabs>
                <w:tab w:val="clear" w:pos="720"/>
                <w:tab w:val="num" w:pos="0"/>
              </w:tabs>
              <w:suppressAutoHyphens/>
              <w:autoSpaceDE w:val="0"/>
              <w:spacing w:after="0" w:line="100" w:lineRule="atLeast"/>
              <w:ind w:left="86" w:firstLine="274"/>
              <w:jc w:val="both"/>
              <w:rPr>
                <w:rFonts w:ascii="Times New Roman" w:eastAsia="NewtonCSanPin-Regular" w:hAnsi="Times New Roman"/>
                <w:sz w:val="24"/>
                <w:szCs w:val="24"/>
              </w:rPr>
            </w:pPr>
            <w:r w:rsidRPr="00687BCA">
              <w:rPr>
                <w:rFonts w:ascii="Times New Roman" w:eastAsia="NewtonCSanPin-Regular" w:hAnsi="Times New Roman"/>
                <w:sz w:val="24"/>
                <w:szCs w:val="24"/>
              </w:rPr>
              <w:t>читать вслух небольшой текст, построенный на изученном языковом материале, соблюдая правила произношения и соответствующую интонацию;</w:t>
            </w:r>
          </w:p>
          <w:p w:rsidR="006D5779" w:rsidRPr="00687BCA" w:rsidRDefault="006D5779" w:rsidP="00554223">
            <w:pPr>
              <w:widowControl w:val="0"/>
              <w:numPr>
                <w:ilvl w:val="0"/>
                <w:numId w:val="47"/>
              </w:numPr>
              <w:tabs>
                <w:tab w:val="clear" w:pos="720"/>
                <w:tab w:val="num" w:pos="0"/>
              </w:tabs>
              <w:suppressAutoHyphens/>
              <w:autoSpaceDE w:val="0"/>
              <w:spacing w:after="0" w:line="100" w:lineRule="atLeast"/>
              <w:ind w:left="86" w:firstLine="274"/>
              <w:jc w:val="both"/>
              <w:rPr>
                <w:rFonts w:ascii="Times New Roman" w:eastAsia="NewtonCSanPin-Regular" w:hAnsi="Times New Roman"/>
                <w:sz w:val="24"/>
                <w:szCs w:val="24"/>
              </w:rPr>
            </w:pPr>
            <w:r w:rsidRPr="00687BCA">
              <w:rPr>
                <w:rFonts w:ascii="Times New Roman" w:eastAsia="NewtonCSanPin-Regular" w:hAnsi="Times New Roman"/>
                <w:sz w:val="24"/>
                <w:szCs w:val="24"/>
              </w:rPr>
              <w:t>читать про себя и понимать содержание небольшого текста, построенного в основном на изученном языковом материале.</w:t>
            </w:r>
          </w:p>
          <w:p w:rsidR="006D5779" w:rsidRPr="00687BCA" w:rsidRDefault="006D5779" w:rsidP="00DB0E9B">
            <w:pPr>
              <w:autoSpaceDE w:val="0"/>
              <w:spacing w:line="100" w:lineRule="atLeast"/>
              <w:jc w:val="both"/>
              <w:rPr>
                <w:rFonts w:ascii="Times New Roman" w:eastAsia="NewtonCSanPin-Italic" w:hAnsi="Times New Roman"/>
                <w:b/>
                <w:i/>
                <w:sz w:val="24"/>
                <w:szCs w:val="24"/>
              </w:rPr>
            </w:pPr>
            <w:r w:rsidRPr="00687BCA">
              <w:rPr>
                <w:rFonts w:ascii="Times New Roman" w:eastAsia="NewtonCSanPin-Italic" w:hAnsi="Times New Roman"/>
                <w:b/>
                <w:i/>
                <w:sz w:val="24"/>
                <w:szCs w:val="24"/>
              </w:rPr>
              <w:t>Выпускник получит возможность научиться:</w:t>
            </w:r>
          </w:p>
          <w:p w:rsidR="006D5779" w:rsidRPr="00687BCA" w:rsidRDefault="006D5779" w:rsidP="00554223">
            <w:pPr>
              <w:widowControl w:val="0"/>
              <w:numPr>
                <w:ilvl w:val="0"/>
                <w:numId w:val="48"/>
              </w:numPr>
              <w:tabs>
                <w:tab w:val="clear" w:pos="720"/>
                <w:tab w:val="num" w:pos="0"/>
              </w:tabs>
              <w:suppressAutoHyphens/>
              <w:autoSpaceDE w:val="0"/>
              <w:spacing w:after="0" w:line="100" w:lineRule="atLeast"/>
              <w:ind w:left="86" w:firstLine="274"/>
              <w:jc w:val="both"/>
              <w:rPr>
                <w:rFonts w:ascii="Times New Roman" w:eastAsia="NewtonCSanPin-Italic" w:hAnsi="Times New Roman"/>
                <w:sz w:val="24"/>
                <w:szCs w:val="24"/>
              </w:rPr>
            </w:pPr>
            <w:r w:rsidRPr="00687BCA">
              <w:rPr>
                <w:rFonts w:ascii="Times New Roman" w:eastAsia="NewtonCSanPin-Italic" w:hAnsi="Times New Roman"/>
                <w:sz w:val="24"/>
                <w:szCs w:val="24"/>
              </w:rPr>
              <w:t>догадываться о значении незнакомых слов по контексту;</w:t>
            </w:r>
          </w:p>
          <w:p w:rsidR="006D5779" w:rsidRPr="00687BCA" w:rsidRDefault="006D5779" w:rsidP="00554223">
            <w:pPr>
              <w:widowControl w:val="0"/>
              <w:numPr>
                <w:ilvl w:val="0"/>
                <w:numId w:val="48"/>
              </w:numPr>
              <w:tabs>
                <w:tab w:val="clear" w:pos="720"/>
                <w:tab w:val="num" w:pos="0"/>
              </w:tabs>
              <w:suppressAutoHyphens/>
              <w:autoSpaceDE w:val="0"/>
              <w:spacing w:after="0" w:line="100" w:lineRule="atLeast"/>
              <w:ind w:left="86" w:firstLine="274"/>
              <w:jc w:val="both"/>
              <w:rPr>
                <w:rFonts w:ascii="Times New Roman" w:eastAsia="NewtonCSanPin-Italic" w:hAnsi="Times New Roman"/>
                <w:sz w:val="24"/>
                <w:szCs w:val="24"/>
              </w:rPr>
            </w:pPr>
            <w:r w:rsidRPr="00687BCA">
              <w:rPr>
                <w:rFonts w:ascii="Times New Roman" w:eastAsia="NewtonCSanPin-Italic" w:hAnsi="Times New Roman"/>
                <w:sz w:val="24"/>
                <w:szCs w:val="24"/>
              </w:rPr>
              <w:t>не обращать внимания на незнакомые слова, не мешающие понять основное содержание текста.</w:t>
            </w:r>
          </w:p>
          <w:p w:rsidR="006D5779" w:rsidRPr="00687BCA" w:rsidRDefault="006D5779" w:rsidP="00DB0E9B">
            <w:pPr>
              <w:autoSpaceDE w:val="0"/>
              <w:spacing w:line="100" w:lineRule="atLeast"/>
              <w:ind w:left="86"/>
              <w:jc w:val="both"/>
              <w:rPr>
                <w:rFonts w:ascii="Times New Roman" w:eastAsia="NewtonCSanPin-Italic" w:hAnsi="Times New Roman"/>
                <w:sz w:val="24"/>
                <w:szCs w:val="24"/>
              </w:rPr>
            </w:pPr>
          </w:p>
          <w:p w:rsidR="006D5779" w:rsidRPr="00687BCA" w:rsidRDefault="006D5779" w:rsidP="00DB0E9B">
            <w:pPr>
              <w:autoSpaceDE w:val="0"/>
              <w:spacing w:line="100" w:lineRule="atLeast"/>
              <w:jc w:val="both"/>
              <w:rPr>
                <w:rFonts w:ascii="Times New Roman" w:eastAsia="NewtonCSanPin-BoldItalic" w:hAnsi="Times New Roman"/>
                <w:b/>
                <w:bCs/>
                <w:i/>
                <w:iCs/>
                <w:sz w:val="24"/>
                <w:szCs w:val="24"/>
              </w:rPr>
            </w:pPr>
            <w:r w:rsidRPr="00687BCA">
              <w:rPr>
                <w:rFonts w:ascii="Times New Roman" w:eastAsia="NewtonCSanPin-BoldItalic" w:hAnsi="Times New Roman"/>
                <w:b/>
                <w:bCs/>
                <w:i/>
                <w:iCs/>
                <w:sz w:val="24"/>
                <w:szCs w:val="24"/>
              </w:rPr>
              <w:t>Письмо</w:t>
            </w:r>
          </w:p>
          <w:p w:rsidR="006D5779" w:rsidRPr="00687BCA" w:rsidRDefault="006D5779" w:rsidP="00DB0E9B">
            <w:pPr>
              <w:autoSpaceDE w:val="0"/>
              <w:spacing w:line="100" w:lineRule="atLeast"/>
              <w:jc w:val="both"/>
              <w:rPr>
                <w:rFonts w:ascii="Times New Roman" w:eastAsia="NewtonCSanPin-Regular" w:hAnsi="Times New Roman"/>
                <w:sz w:val="24"/>
                <w:szCs w:val="24"/>
              </w:rPr>
            </w:pPr>
            <w:r w:rsidRPr="00687BCA">
              <w:rPr>
                <w:rFonts w:ascii="Times New Roman" w:eastAsia="NewtonCSanPin-Regular" w:hAnsi="Times New Roman"/>
                <w:b/>
                <w:sz w:val="24"/>
                <w:szCs w:val="24"/>
              </w:rPr>
              <w:t>Выпускник научится</w:t>
            </w:r>
            <w:r w:rsidRPr="00687BCA">
              <w:rPr>
                <w:rFonts w:ascii="Times New Roman" w:eastAsia="NewtonCSanPin-Regular" w:hAnsi="Times New Roman"/>
                <w:sz w:val="24"/>
                <w:szCs w:val="24"/>
              </w:rPr>
              <w:t>:</w:t>
            </w:r>
          </w:p>
          <w:p w:rsidR="006D5779" w:rsidRPr="00687BCA" w:rsidRDefault="006D5779" w:rsidP="00554223">
            <w:pPr>
              <w:widowControl w:val="0"/>
              <w:numPr>
                <w:ilvl w:val="0"/>
                <w:numId w:val="49"/>
              </w:numPr>
              <w:tabs>
                <w:tab w:val="clear" w:pos="720"/>
                <w:tab w:val="num" w:pos="0"/>
              </w:tabs>
              <w:suppressAutoHyphens/>
              <w:autoSpaceDE w:val="0"/>
              <w:spacing w:after="0" w:line="100" w:lineRule="atLeast"/>
              <w:ind w:left="0" w:firstLine="360"/>
              <w:jc w:val="both"/>
              <w:rPr>
                <w:rFonts w:ascii="Times New Roman" w:eastAsia="NewtonCSanPin-Regular" w:hAnsi="Times New Roman"/>
                <w:sz w:val="24"/>
                <w:szCs w:val="24"/>
              </w:rPr>
            </w:pPr>
            <w:r w:rsidRPr="00687BCA">
              <w:rPr>
                <w:rFonts w:ascii="Times New Roman" w:eastAsia="NewtonCSanPin-Regular" w:hAnsi="Times New Roman"/>
                <w:sz w:val="24"/>
                <w:szCs w:val="24"/>
              </w:rPr>
              <w:t>списывать текст и выписывать из него слова, словосочетания, простые предложения;</w:t>
            </w:r>
          </w:p>
          <w:p w:rsidR="006D5779" w:rsidRPr="00687BCA" w:rsidRDefault="006D5779" w:rsidP="00554223">
            <w:pPr>
              <w:widowControl w:val="0"/>
              <w:numPr>
                <w:ilvl w:val="0"/>
                <w:numId w:val="49"/>
              </w:numPr>
              <w:tabs>
                <w:tab w:val="clear" w:pos="720"/>
                <w:tab w:val="num" w:pos="0"/>
              </w:tabs>
              <w:suppressAutoHyphens/>
              <w:autoSpaceDE w:val="0"/>
              <w:spacing w:after="0" w:line="100" w:lineRule="atLeast"/>
              <w:ind w:left="0" w:firstLine="360"/>
              <w:jc w:val="both"/>
              <w:rPr>
                <w:rFonts w:ascii="Times New Roman" w:eastAsia="NewtonCSanPin-Italic" w:hAnsi="Times New Roman"/>
                <w:sz w:val="24"/>
                <w:szCs w:val="24"/>
              </w:rPr>
            </w:pPr>
            <w:r w:rsidRPr="00687BCA">
              <w:rPr>
                <w:rFonts w:ascii="Times New Roman" w:eastAsia="NewtonCSanPin-Italic" w:hAnsi="Times New Roman"/>
                <w:sz w:val="24"/>
                <w:szCs w:val="24"/>
              </w:rPr>
              <w:t>в письменной форме кратко отвечать на вопросы к тексту;</w:t>
            </w:r>
          </w:p>
          <w:p w:rsidR="006D5779" w:rsidRPr="00687BCA" w:rsidRDefault="006D5779" w:rsidP="00554223">
            <w:pPr>
              <w:widowControl w:val="0"/>
              <w:numPr>
                <w:ilvl w:val="0"/>
                <w:numId w:val="49"/>
              </w:numPr>
              <w:tabs>
                <w:tab w:val="clear" w:pos="720"/>
                <w:tab w:val="num" w:pos="0"/>
              </w:tabs>
              <w:suppressAutoHyphens/>
              <w:autoSpaceDE w:val="0"/>
              <w:spacing w:after="0" w:line="100" w:lineRule="atLeast"/>
              <w:ind w:left="0" w:firstLine="360"/>
              <w:jc w:val="both"/>
              <w:rPr>
                <w:rFonts w:ascii="Times New Roman" w:eastAsia="NewtonCSanPin-Regular" w:hAnsi="Times New Roman"/>
                <w:sz w:val="24"/>
                <w:szCs w:val="24"/>
              </w:rPr>
            </w:pPr>
            <w:r w:rsidRPr="00687BCA">
              <w:rPr>
                <w:rFonts w:ascii="Times New Roman" w:eastAsia="NewtonCSanPin-Regular" w:hAnsi="Times New Roman"/>
                <w:sz w:val="24"/>
                <w:szCs w:val="24"/>
              </w:rPr>
              <w:t>восстанавливать слово, предложение, текст в соответствии</w:t>
            </w:r>
          </w:p>
          <w:p w:rsidR="006D5779" w:rsidRPr="00687BCA" w:rsidRDefault="006D5779" w:rsidP="00DB0E9B">
            <w:pPr>
              <w:tabs>
                <w:tab w:val="num" w:pos="0"/>
              </w:tabs>
              <w:autoSpaceDE w:val="0"/>
              <w:spacing w:line="100" w:lineRule="atLeast"/>
              <w:jc w:val="both"/>
              <w:rPr>
                <w:rFonts w:ascii="Times New Roman" w:eastAsia="NewtonCSanPin-Regular" w:hAnsi="Times New Roman"/>
                <w:sz w:val="24"/>
                <w:szCs w:val="24"/>
              </w:rPr>
            </w:pPr>
            <w:r w:rsidRPr="00687BCA">
              <w:rPr>
                <w:rFonts w:ascii="Times New Roman" w:eastAsia="NewtonCSanPin-Regular" w:hAnsi="Times New Roman"/>
                <w:sz w:val="24"/>
                <w:szCs w:val="24"/>
              </w:rPr>
              <w:t>с решаемой учебной задачей;</w:t>
            </w:r>
          </w:p>
          <w:p w:rsidR="006D5779" w:rsidRPr="00687BCA" w:rsidRDefault="006D5779" w:rsidP="00554223">
            <w:pPr>
              <w:widowControl w:val="0"/>
              <w:numPr>
                <w:ilvl w:val="0"/>
                <w:numId w:val="49"/>
              </w:numPr>
              <w:tabs>
                <w:tab w:val="clear" w:pos="720"/>
                <w:tab w:val="num" w:pos="0"/>
              </w:tabs>
              <w:suppressAutoHyphens/>
              <w:autoSpaceDE w:val="0"/>
              <w:spacing w:after="0" w:line="100" w:lineRule="atLeast"/>
              <w:ind w:left="0" w:firstLine="360"/>
              <w:jc w:val="both"/>
              <w:rPr>
                <w:rFonts w:ascii="Times New Roman" w:eastAsia="NewtonCSanPin-Regular" w:hAnsi="Times New Roman"/>
                <w:sz w:val="24"/>
                <w:szCs w:val="24"/>
              </w:rPr>
            </w:pPr>
            <w:r w:rsidRPr="00687BCA">
              <w:rPr>
                <w:rFonts w:ascii="Times New Roman" w:eastAsia="NewtonCSanPin-Regular" w:hAnsi="Times New Roman"/>
                <w:sz w:val="24"/>
                <w:szCs w:val="24"/>
              </w:rPr>
              <w:t>писать по образцу краткое письмо зарубежному другу;</w:t>
            </w:r>
          </w:p>
          <w:p w:rsidR="006D5779" w:rsidRPr="00687BCA" w:rsidRDefault="006D5779" w:rsidP="00554223">
            <w:pPr>
              <w:widowControl w:val="0"/>
              <w:numPr>
                <w:ilvl w:val="0"/>
                <w:numId w:val="49"/>
              </w:numPr>
              <w:tabs>
                <w:tab w:val="clear" w:pos="720"/>
                <w:tab w:val="num" w:pos="0"/>
              </w:tabs>
              <w:suppressAutoHyphens/>
              <w:autoSpaceDE w:val="0"/>
              <w:spacing w:after="0" w:line="100" w:lineRule="atLeast"/>
              <w:ind w:left="0" w:firstLine="360"/>
              <w:jc w:val="both"/>
              <w:rPr>
                <w:rFonts w:ascii="Times New Roman" w:eastAsia="NewtonCSanPin-Regular" w:hAnsi="Times New Roman"/>
                <w:sz w:val="24"/>
                <w:szCs w:val="24"/>
              </w:rPr>
            </w:pPr>
            <w:r w:rsidRPr="00687BCA">
              <w:rPr>
                <w:rFonts w:ascii="Times New Roman" w:eastAsia="NewtonCSanPin-Regular" w:hAnsi="Times New Roman"/>
                <w:sz w:val="24"/>
                <w:szCs w:val="24"/>
              </w:rPr>
              <w:t>писать поздравительную открытку с Новым годом, Рождеством, днем рождения (с опорой на образец).</w:t>
            </w:r>
          </w:p>
          <w:p w:rsidR="006D5779" w:rsidRPr="00687BCA" w:rsidRDefault="006D5779" w:rsidP="00DB0E9B">
            <w:pPr>
              <w:autoSpaceDE w:val="0"/>
              <w:spacing w:line="100" w:lineRule="atLeast"/>
              <w:jc w:val="both"/>
              <w:rPr>
                <w:rFonts w:ascii="Times New Roman" w:eastAsia="NewtonCSanPin-Italic" w:hAnsi="Times New Roman"/>
                <w:b/>
                <w:i/>
                <w:sz w:val="24"/>
                <w:szCs w:val="24"/>
              </w:rPr>
            </w:pPr>
            <w:r w:rsidRPr="00687BCA">
              <w:rPr>
                <w:rFonts w:ascii="Times New Roman" w:eastAsia="NewtonCSanPin-Italic" w:hAnsi="Times New Roman"/>
                <w:b/>
                <w:i/>
                <w:sz w:val="24"/>
                <w:szCs w:val="24"/>
              </w:rPr>
              <w:t>Выпускник получит возможность научиться:</w:t>
            </w:r>
          </w:p>
          <w:p w:rsidR="006D5779" w:rsidRPr="00687BCA" w:rsidRDefault="006D5779" w:rsidP="00554223">
            <w:pPr>
              <w:widowControl w:val="0"/>
              <w:numPr>
                <w:ilvl w:val="0"/>
                <w:numId w:val="50"/>
              </w:numPr>
              <w:suppressAutoHyphens/>
              <w:autoSpaceDE w:val="0"/>
              <w:spacing w:after="0" w:line="100" w:lineRule="atLeast"/>
              <w:jc w:val="both"/>
              <w:rPr>
                <w:rFonts w:ascii="Times New Roman" w:eastAsia="NewtonCSanPin-Italic" w:hAnsi="Times New Roman"/>
                <w:sz w:val="24"/>
                <w:szCs w:val="24"/>
              </w:rPr>
            </w:pPr>
            <w:r w:rsidRPr="00687BCA">
              <w:rPr>
                <w:rFonts w:ascii="Times New Roman" w:eastAsia="NewtonCSanPin-Italic" w:hAnsi="Times New Roman"/>
                <w:sz w:val="24"/>
                <w:szCs w:val="24"/>
              </w:rPr>
              <w:t>составлять рассказ в письменной форме по плану/ключевым словам;</w:t>
            </w:r>
          </w:p>
          <w:p w:rsidR="006D5779" w:rsidRPr="00687BCA" w:rsidRDefault="006D5779" w:rsidP="00554223">
            <w:pPr>
              <w:widowControl w:val="0"/>
              <w:numPr>
                <w:ilvl w:val="0"/>
                <w:numId w:val="50"/>
              </w:numPr>
              <w:suppressAutoHyphens/>
              <w:autoSpaceDE w:val="0"/>
              <w:spacing w:after="0" w:line="100" w:lineRule="atLeast"/>
              <w:jc w:val="both"/>
              <w:rPr>
                <w:rFonts w:ascii="Times New Roman" w:eastAsia="NewtonCSanPin-Italic" w:hAnsi="Times New Roman"/>
                <w:sz w:val="24"/>
                <w:szCs w:val="24"/>
              </w:rPr>
            </w:pPr>
            <w:r w:rsidRPr="00687BCA">
              <w:rPr>
                <w:rFonts w:ascii="Times New Roman" w:eastAsia="NewtonCSanPin-Italic" w:hAnsi="Times New Roman"/>
                <w:sz w:val="24"/>
                <w:szCs w:val="24"/>
              </w:rPr>
              <w:t>заполнять простую анкету;</w:t>
            </w:r>
          </w:p>
          <w:p w:rsidR="006D5779" w:rsidRPr="00687BCA" w:rsidRDefault="006D5779" w:rsidP="00554223">
            <w:pPr>
              <w:widowControl w:val="0"/>
              <w:numPr>
                <w:ilvl w:val="0"/>
                <w:numId w:val="50"/>
              </w:numPr>
              <w:suppressAutoHyphens/>
              <w:autoSpaceDE w:val="0"/>
              <w:spacing w:after="0" w:line="100" w:lineRule="atLeast"/>
              <w:jc w:val="both"/>
              <w:rPr>
                <w:rFonts w:ascii="Times New Roman" w:eastAsia="NewtonCSanPin-Italic" w:hAnsi="Times New Roman"/>
                <w:sz w:val="24"/>
                <w:szCs w:val="24"/>
              </w:rPr>
            </w:pPr>
            <w:r w:rsidRPr="00687BCA">
              <w:rPr>
                <w:rFonts w:ascii="Times New Roman" w:eastAsia="NewtonCSanPin-Italic" w:hAnsi="Times New Roman"/>
                <w:sz w:val="24"/>
                <w:szCs w:val="24"/>
              </w:rPr>
              <w:t>правильно оформлять конверт (с опорой на образец).</w:t>
            </w:r>
          </w:p>
        </w:tc>
      </w:tr>
      <w:tr w:rsidR="006D5779" w:rsidRPr="00687BCA" w:rsidTr="00DB0E9B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6D5779" w:rsidRPr="00687BCA" w:rsidRDefault="006D5779" w:rsidP="00DB0E9B">
            <w:pPr>
              <w:pStyle w:val="a9"/>
              <w:snapToGrid w:val="0"/>
              <w:ind w:left="87"/>
              <w:rPr>
                <w:rFonts w:ascii="Times New Roman" w:hAnsi="Times New Roman"/>
                <w:sz w:val="24"/>
              </w:rPr>
            </w:pPr>
            <w:r w:rsidRPr="00687BCA">
              <w:rPr>
                <w:rFonts w:ascii="Times New Roman" w:hAnsi="Times New Roman"/>
                <w:sz w:val="24"/>
              </w:rPr>
              <w:lastRenderedPageBreak/>
              <w:t>2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</w:tcPr>
          <w:p w:rsidR="006D5779" w:rsidRPr="00687BCA" w:rsidRDefault="006D5779" w:rsidP="00DB0E9B">
            <w:pPr>
              <w:autoSpaceDE w:val="0"/>
              <w:snapToGrid w:val="0"/>
              <w:spacing w:line="100" w:lineRule="atLeast"/>
              <w:rPr>
                <w:rFonts w:ascii="Times New Roman" w:eastAsia="NewtonCSanPin-Bold" w:hAnsi="Times New Roman"/>
                <w:b/>
                <w:bCs/>
                <w:sz w:val="24"/>
                <w:szCs w:val="24"/>
              </w:rPr>
            </w:pPr>
            <w:r w:rsidRPr="00687BCA">
              <w:rPr>
                <w:rFonts w:ascii="Times New Roman" w:eastAsia="NewtonCSanPin-Bold" w:hAnsi="Times New Roman"/>
                <w:b/>
                <w:bCs/>
                <w:sz w:val="24"/>
                <w:szCs w:val="24"/>
              </w:rPr>
              <w:t xml:space="preserve">Раздел «Языковые средства и навыки </w:t>
            </w:r>
            <w:proofErr w:type="spellStart"/>
            <w:r w:rsidRPr="00687BCA">
              <w:rPr>
                <w:rFonts w:ascii="Times New Roman" w:eastAsia="NewtonCSanPin-Bold" w:hAnsi="Times New Roman"/>
                <w:b/>
                <w:bCs/>
                <w:sz w:val="24"/>
                <w:szCs w:val="24"/>
              </w:rPr>
              <w:t>оперированияими</w:t>
            </w:r>
            <w:proofErr w:type="spellEnd"/>
            <w:r w:rsidRPr="00687BCA">
              <w:rPr>
                <w:rFonts w:ascii="Times New Roman" w:eastAsia="NewtonCSanPin-Bold" w:hAnsi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72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5779" w:rsidRPr="00687BCA" w:rsidRDefault="006D5779" w:rsidP="00DB0E9B">
            <w:pPr>
              <w:autoSpaceDE w:val="0"/>
              <w:snapToGrid w:val="0"/>
              <w:spacing w:line="100" w:lineRule="atLeast"/>
              <w:jc w:val="both"/>
              <w:rPr>
                <w:rFonts w:ascii="Times New Roman" w:eastAsia="NewtonCSanPin-BoldItalic" w:hAnsi="Times New Roman"/>
                <w:b/>
                <w:bCs/>
                <w:i/>
                <w:iCs/>
                <w:sz w:val="24"/>
                <w:szCs w:val="24"/>
              </w:rPr>
            </w:pPr>
            <w:r w:rsidRPr="00687BCA">
              <w:rPr>
                <w:rFonts w:ascii="Times New Roman" w:eastAsia="NewtonCSanPin-BoldItalic" w:hAnsi="Times New Roman"/>
                <w:b/>
                <w:bCs/>
                <w:i/>
                <w:iCs/>
                <w:sz w:val="24"/>
                <w:szCs w:val="24"/>
              </w:rPr>
              <w:t>Графика, каллиграфия, орфография</w:t>
            </w:r>
          </w:p>
          <w:p w:rsidR="006D5779" w:rsidRPr="00687BCA" w:rsidRDefault="006D5779" w:rsidP="00DB0E9B">
            <w:pPr>
              <w:autoSpaceDE w:val="0"/>
              <w:spacing w:line="100" w:lineRule="atLeast"/>
              <w:jc w:val="both"/>
              <w:rPr>
                <w:rFonts w:ascii="Times New Roman" w:eastAsia="NewtonCSanPin-Regular" w:hAnsi="Times New Roman"/>
                <w:b/>
                <w:sz w:val="24"/>
                <w:szCs w:val="24"/>
              </w:rPr>
            </w:pPr>
            <w:r w:rsidRPr="00687BCA">
              <w:rPr>
                <w:rFonts w:ascii="Times New Roman" w:eastAsia="NewtonCSanPin-Regular" w:hAnsi="Times New Roman"/>
                <w:b/>
                <w:sz w:val="24"/>
                <w:szCs w:val="24"/>
              </w:rPr>
              <w:t>Выпускник научится:</w:t>
            </w:r>
          </w:p>
          <w:p w:rsidR="006D5779" w:rsidRPr="00687BCA" w:rsidRDefault="006D5779" w:rsidP="00554223">
            <w:pPr>
              <w:widowControl w:val="0"/>
              <w:numPr>
                <w:ilvl w:val="0"/>
                <w:numId w:val="51"/>
              </w:numPr>
              <w:tabs>
                <w:tab w:val="clear" w:pos="720"/>
                <w:tab w:val="num" w:pos="0"/>
              </w:tabs>
              <w:suppressAutoHyphens/>
              <w:autoSpaceDE w:val="0"/>
              <w:spacing w:after="0" w:line="100" w:lineRule="atLeast"/>
              <w:ind w:left="86" w:firstLine="274"/>
              <w:jc w:val="both"/>
              <w:rPr>
                <w:rFonts w:ascii="Times New Roman" w:eastAsia="NewtonCSanPin-Regular" w:hAnsi="Times New Roman"/>
                <w:sz w:val="24"/>
                <w:szCs w:val="24"/>
              </w:rPr>
            </w:pPr>
            <w:r>
              <w:rPr>
                <w:rFonts w:ascii="Times New Roman" w:eastAsia="NewtonCSanPin-Regular" w:hAnsi="Times New Roman"/>
                <w:sz w:val="24"/>
                <w:szCs w:val="24"/>
              </w:rPr>
              <w:t>пользоваться немецким</w:t>
            </w:r>
            <w:r w:rsidRPr="00687BCA">
              <w:rPr>
                <w:rFonts w:ascii="Times New Roman" w:eastAsia="NewtonCSanPin-Regular" w:hAnsi="Times New Roman"/>
                <w:sz w:val="24"/>
                <w:szCs w:val="24"/>
              </w:rPr>
              <w:t xml:space="preserve"> алфавитом, знать последовательность букв в нем;</w:t>
            </w:r>
          </w:p>
          <w:p w:rsidR="006D5779" w:rsidRPr="00687BCA" w:rsidRDefault="006D5779" w:rsidP="00554223">
            <w:pPr>
              <w:widowControl w:val="0"/>
              <w:numPr>
                <w:ilvl w:val="0"/>
                <w:numId w:val="51"/>
              </w:numPr>
              <w:tabs>
                <w:tab w:val="clear" w:pos="720"/>
                <w:tab w:val="num" w:pos="0"/>
              </w:tabs>
              <w:suppressAutoHyphens/>
              <w:autoSpaceDE w:val="0"/>
              <w:spacing w:after="0" w:line="100" w:lineRule="atLeast"/>
              <w:ind w:left="86" w:firstLine="274"/>
              <w:jc w:val="both"/>
              <w:rPr>
                <w:rFonts w:ascii="Times New Roman" w:eastAsia="NewtonCSanPin-Regular" w:hAnsi="Times New Roman"/>
                <w:sz w:val="24"/>
                <w:szCs w:val="24"/>
              </w:rPr>
            </w:pPr>
            <w:r w:rsidRPr="00687BCA">
              <w:rPr>
                <w:rFonts w:ascii="Times New Roman" w:eastAsia="NewtonCSanPin-Regular" w:hAnsi="Times New Roman"/>
                <w:sz w:val="24"/>
                <w:szCs w:val="24"/>
              </w:rPr>
              <w:t>воспроизводить графически и каллиграфически корректно в</w:t>
            </w:r>
            <w:r>
              <w:rPr>
                <w:rFonts w:ascii="Times New Roman" w:eastAsia="NewtonCSanPin-Regular" w:hAnsi="Times New Roman"/>
                <w:sz w:val="24"/>
                <w:szCs w:val="24"/>
              </w:rPr>
              <w:t>се буквы немецкого</w:t>
            </w:r>
            <w:r w:rsidRPr="00687BCA">
              <w:rPr>
                <w:rFonts w:ascii="Times New Roman" w:eastAsia="NewtonCSanPin-Regular" w:hAnsi="Times New Roman"/>
                <w:sz w:val="24"/>
                <w:szCs w:val="24"/>
              </w:rPr>
              <w:t xml:space="preserve"> алфавита (</w:t>
            </w:r>
            <w:proofErr w:type="spellStart"/>
            <w:r w:rsidRPr="00687BCA">
              <w:rPr>
                <w:rFonts w:ascii="Times New Roman" w:eastAsia="NewtonCSanPin-Regular" w:hAnsi="Times New Roman"/>
                <w:sz w:val="24"/>
                <w:szCs w:val="24"/>
              </w:rPr>
              <w:t>полупечатное</w:t>
            </w:r>
            <w:proofErr w:type="spellEnd"/>
            <w:r w:rsidRPr="00687BCA">
              <w:rPr>
                <w:rFonts w:ascii="Times New Roman" w:eastAsia="NewtonCSanPin-Regular" w:hAnsi="Times New Roman"/>
                <w:sz w:val="24"/>
                <w:szCs w:val="24"/>
              </w:rPr>
              <w:t xml:space="preserve"> написание букв, буквосочетаний, слов);</w:t>
            </w:r>
          </w:p>
          <w:p w:rsidR="006D5779" w:rsidRPr="00687BCA" w:rsidRDefault="006D5779" w:rsidP="00554223">
            <w:pPr>
              <w:widowControl w:val="0"/>
              <w:numPr>
                <w:ilvl w:val="0"/>
                <w:numId w:val="51"/>
              </w:numPr>
              <w:tabs>
                <w:tab w:val="clear" w:pos="720"/>
                <w:tab w:val="num" w:pos="0"/>
              </w:tabs>
              <w:suppressAutoHyphens/>
              <w:autoSpaceDE w:val="0"/>
              <w:spacing w:after="0" w:line="100" w:lineRule="atLeast"/>
              <w:ind w:left="86" w:firstLine="274"/>
              <w:jc w:val="both"/>
              <w:rPr>
                <w:rFonts w:ascii="Times New Roman" w:eastAsia="NewtonCSanPin-Regular" w:hAnsi="Times New Roman"/>
                <w:sz w:val="24"/>
                <w:szCs w:val="24"/>
              </w:rPr>
            </w:pPr>
            <w:r w:rsidRPr="00687BCA">
              <w:rPr>
                <w:rFonts w:ascii="Times New Roman" w:eastAsia="NewtonCSanPin-Regular" w:hAnsi="Times New Roman"/>
                <w:sz w:val="24"/>
                <w:szCs w:val="24"/>
              </w:rPr>
              <w:t>применять основные правила чтения и орфографии, читать и писать изученные слова</w:t>
            </w:r>
            <w:r>
              <w:rPr>
                <w:rFonts w:ascii="Times New Roman" w:eastAsia="NewtonCSanPin-Regular" w:hAnsi="Times New Roman"/>
                <w:sz w:val="24"/>
                <w:szCs w:val="24"/>
              </w:rPr>
              <w:t xml:space="preserve"> немецкого</w:t>
            </w:r>
            <w:r w:rsidRPr="00687BCA">
              <w:rPr>
                <w:rFonts w:ascii="Times New Roman" w:eastAsia="NewtonCSanPin-Regular" w:hAnsi="Times New Roman"/>
                <w:sz w:val="24"/>
                <w:szCs w:val="24"/>
              </w:rPr>
              <w:t xml:space="preserve"> языка;</w:t>
            </w:r>
          </w:p>
          <w:p w:rsidR="006D5779" w:rsidRPr="00687BCA" w:rsidRDefault="006D5779" w:rsidP="00554223">
            <w:pPr>
              <w:widowControl w:val="0"/>
              <w:numPr>
                <w:ilvl w:val="0"/>
                <w:numId w:val="51"/>
              </w:numPr>
              <w:tabs>
                <w:tab w:val="clear" w:pos="720"/>
                <w:tab w:val="num" w:pos="0"/>
              </w:tabs>
              <w:suppressAutoHyphens/>
              <w:autoSpaceDE w:val="0"/>
              <w:spacing w:after="0" w:line="100" w:lineRule="atLeast"/>
              <w:ind w:left="86" w:firstLine="274"/>
              <w:jc w:val="both"/>
              <w:rPr>
                <w:rFonts w:ascii="Times New Roman" w:eastAsia="NewtonCSanPin-Regular" w:hAnsi="Times New Roman"/>
                <w:sz w:val="24"/>
                <w:szCs w:val="24"/>
              </w:rPr>
            </w:pPr>
            <w:r w:rsidRPr="00687BCA">
              <w:rPr>
                <w:rFonts w:ascii="Times New Roman" w:eastAsia="NewtonCSanPin-Regular" w:hAnsi="Times New Roman"/>
                <w:sz w:val="24"/>
                <w:szCs w:val="24"/>
              </w:rPr>
              <w:t>отличать буквы от знаков транскрипции;</w:t>
            </w:r>
          </w:p>
          <w:p w:rsidR="006D5779" w:rsidRPr="00687BCA" w:rsidRDefault="006D5779" w:rsidP="00554223">
            <w:pPr>
              <w:widowControl w:val="0"/>
              <w:numPr>
                <w:ilvl w:val="0"/>
                <w:numId w:val="51"/>
              </w:numPr>
              <w:tabs>
                <w:tab w:val="clear" w:pos="720"/>
                <w:tab w:val="num" w:pos="0"/>
              </w:tabs>
              <w:suppressAutoHyphens/>
              <w:autoSpaceDE w:val="0"/>
              <w:spacing w:after="0" w:line="100" w:lineRule="atLeast"/>
              <w:ind w:left="86" w:firstLine="274"/>
              <w:jc w:val="both"/>
              <w:rPr>
                <w:rFonts w:ascii="Times New Roman" w:eastAsia="NewtonCSanPin-Italic" w:hAnsi="Times New Roman"/>
                <w:sz w:val="24"/>
                <w:szCs w:val="24"/>
              </w:rPr>
            </w:pPr>
            <w:r w:rsidRPr="00687BCA">
              <w:rPr>
                <w:rFonts w:ascii="Times New Roman" w:eastAsia="NewtonCSanPin-Italic" w:hAnsi="Times New Roman"/>
                <w:sz w:val="24"/>
                <w:szCs w:val="24"/>
              </w:rPr>
              <w:t>уточнять написание слова по словарю учебника.</w:t>
            </w:r>
          </w:p>
          <w:p w:rsidR="006D5779" w:rsidRPr="00687BCA" w:rsidRDefault="006D5779" w:rsidP="00DB0E9B">
            <w:pPr>
              <w:autoSpaceDE w:val="0"/>
              <w:spacing w:line="100" w:lineRule="atLeast"/>
              <w:jc w:val="both"/>
              <w:rPr>
                <w:rFonts w:ascii="Times New Roman" w:eastAsia="NewtonCSanPin-Italic" w:hAnsi="Times New Roman"/>
                <w:b/>
                <w:i/>
                <w:sz w:val="24"/>
                <w:szCs w:val="24"/>
              </w:rPr>
            </w:pPr>
            <w:r w:rsidRPr="00687BCA">
              <w:rPr>
                <w:rFonts w:ascii="Times New Roman" w:eastAsia="NewtonCSanPin-Italic" w:hAnsi="Times New Roman"/>
                <w:b/>
                <w:i/>
                <w:sz w:val="24"/>
                <w:szCs w:val="24"/>
              </w:rPr>
              <w:t>Выпускник получит возможность научиться:</w:t>
            </w:r>
          </w:p>
          <w:p w:rsidR="006D5779" w:rsidRPr="00687BCA" w:rsidRDefault="006D5779" w:rsidP="00554223">
            <w:pPr>
              <w:widowControl w:val="0"/>
              <w:numPr>
                <w:ilvl w:val="0"/>
                <w:numId w:val="52"/>
              </w:numPr>
              <w:tabs>
                <w:tab w:val="clear" w:pos="720"/>
                <w:tab w:val="num" w:pos="0"/>
              </w:tabs>
              <w:suppressAutoHyphens/>
              <w:autoSpaceDE w:val="0"/>
              <w:spacing w:after="0" w:line="100" w:lineRule="atLeast"/>
              <w:ind w:left="0" w:firstLine="360"/>
              <w:jc w:val="both"/>
              <w:rPr>
                <w:rFonts w:ascii="Times New Roman" w:eastAsia="NewtonCSanPin-Italic" w:hAnsi="Times New Roman"/>
                <w:sz w:val="24"/>
                <w:szCs w:val="24"/>
              </w:rPr>
            </w:pPr>
            <w:r w:rsidRPr="00687BCA">
              <w:rPr>
                <w:rFonts w:ascii="Times New Roman" w:eastAsia="NewtonCSanPin-Italic" w:hAnsi="Times New Roman"/>
                <w:sz w:val="24"/>
                <w:szCs w:val="24"/>
              </w:rPr>
              <w:lastRenderedPageBreak/>
              <w:t>сравнивать и анализировать буквосочетания немецкого языка и их транскрипцию;</w:t>
            </w:r>
          </w:p>
          <w:p w:rsidR="006D5779" w:rsidRPr="00687BCA" w:rsidRDefault="006D5779" w:rsidP="00554223">
            <w:pPr>
              <w:widowControl w:val="0"/>
              <w:numPr>
                <w:ilvl w:val="0"/>
                <w:numId w:val="52"/>
              </w:numPr>
              <w:tabs>
                <w:tab w:val="clear" w:pos="720"/>
                <w:tab w:val="num" w:pos="0"/>
              </w:tabs>
              <w:suppressAutoHyphens/>
              <w:autoSpaceDE w:val="0"/>
              <w:spacing w:after="0" w:line="100" w:lineRule="atLeast"/>
              <w:ind w:left="0" w:firstLine="360"/>
              <w:jc w:val="both"/>
              <w:rPr>
                <w:rFonts w:ascii="Times New Roman" w:eastAsia="NewtonCSanPin-Italic" w:hAnsi="Times New Roman"/>
                <w:sz w:val="24"/>
                <w:szCs w:val="24"/>
              </w:rPr>
            </w:pPr>
            <w:r w:rsidRPr="00687BCA">
              <w:rPr>
                <w:rFonts w:ascii="Times New Roman" w:eastAsia="NewtonCSanPin-Italic" w:hAnsi="Times New Roman"/>
                <w:sz w:val="24"/>
                <w:szCs w:val="24"/>
              </w:rPr>
              <w:t>группировать слова в соответствии с изученными правилами чтения;</w:t>
            </w:r>
          </w:p>
          <w:p w:rsidR="006D5779" w:rsidRPr="00687BCA" w:rsidRDefault="006D5779" w:rsidP="00DB0E9B">
            <w:pPr>
              <w:autoSpaceDE w:val="0"/>
              <w:spacing w:line="100" w:lineRule="atLeast"/>
              <w:jc w:val="both"/>
              <w:rPr>
                <w:rFonts w:ascii="Times New Roman" w:eastAsia="NewtonCSanPin-Italic" w:hAnsi="Times New Roman"/>
                <w:sz w:val="24"/>
                <w:szCs w:val="24"/>
              </w:rPr>
            </w:pPr>
          </w:p>
          <w:p w:rsidR="006D5779" w:rsidRPr="00687BCA" w:rsidRDefault="006D5779" w:rsidP="00DB0E9B">
            <w:pPr>
              <w:autoSpaceDE w:val="0"/>
              <w:spacing w:line="100" w:lineRule="atLeast"/>
              <w:jc w:val="both"/>
              <w:rPr>
                <w:rFonts w:ascii="Times New Roman" w:eastAsia="NewtonCSanPin-BoldItalic" w:hAnsi="Times New Roman"/>
                <w:b/>
                <w:bCs/>
                <w:i/>
                <w:iCs/>
                <w:sz w:val="24"/>
                <w:szCs w:val="24"/>
              </w:rPr>
            </w:pPr>
            <w:r w:rsidRPr="00687BCA">
              <w:rPr>
                <w:rFonts w:ascii="Times New Roman" w:eastAsia="NewtonCSanPin-BoldItalic" w:hAnsi="Times New Roman"/>
                <w:b/>
                <w:bCs/>
                <w:i/>
                <w:iCs/>
                <w:sz w:val="24"/>
                <w:szCs w:val="24"/>
              </w:rPr>
              <w:t>Фонетическая сторона речи</w:t>
            </w:r>
          </w:p>
          <w:p w:rsidR="006D5779" w:rsidRPr="00687BCA" w:rsidRDefault="006D5779" w:rsidP="00DB0E9B">
            <w:pPr>
              <w:autoSpaceDE w:val="0"/>
              <w:spacing w:line="100" w:lineRule="atLeast"/>
              <w:jc w:val="both"/>
              <w:rPr>
                <w:rFonts w:ascii="Times New Roman" w:eastAsia="NewtonCSanPin-Regular" w:hAnsi="Times New Roman"/>
                <w:b/>
                <w:sz w:val="24"/>
                <w:szCs w:val="24"/>
              </w:rPr>
            </w:pPr>
            <w:r w:rsidRPr="00687BCA">
              <w:rPr>
                <w:rFonts w:ascii="Times New Roman" w:eastAsia="NewtonCSanPin-Regular" w:hAnsi="Times New Roman"/>
                <w:b/>
                <w:sz w:val="24"/>
                <w:szCs w:val="24"/>
              </w:rPr>
              <w:t>Выпускник научится:</w:t>
            </w:r>
          </w:p>
          <w:p w:rsidR="006D5779" w:rsidRPr="00687BCA" w:rsidRDefault="006D5779" w:rsidP="00554223">
            <w:pPr>
              <w:widowControl w:val="0"/>
              <w:numPr>
                <w:ilvl w:val="0"/>
                <w:numId w:val="53"/>
              </w:numPr>
              <w:tabs>
                <w:tab w:val="clear" w:pos="720"/>
                <w:tab w:val="num" w:pos="0"/>
              </w:tabs>
              <w:suppressAutoHyphens/>
              <w:autoSpaceDE w:val="0"/>
              <w:spacing w:after="0" w:line="100" w:lineRule="atLeast"/>
              <w:ind w:left="86" w:firstLine="274"/>
              <w:jc w:val="both"/>
              <w:rPr>
                <w:rFonts w:ascii="Times New Roman" w:eastAsia="NewtonCSanPin-Italic" w:hAnsi="Times New Roman"/>
                <w:sz w:val="24"/>
                <w:szCs w:val="24"/>
              </w:rPr>
            </w:pPr>
            <w:r w:rsidRPr="00687BCA">
              <w:rPr>
                <w:rFonts w:ascii="Times New Roman" w:eastAsia="NewtonCSanPin-Regular" w:hAnsi="Times New Roman"/>
                <w:sz w:val="24"/>
                <w:szCs w:val="24"/>
              </w:rPr>
              <w:t>различать на слух и а</w:t>
            </w:r>
            <w:r>
              <w:rPr>
                <w:rFonts w:ascii="Times New Roman" w:eastAsia="NewtonCSanPin-Regular" w:hAnsi="Times New Roman"/>
                <w:sz w:val="24"/>
                <w:szCs w:val="24"/>
              </w:rPr>
              <w:t>декватно произносить все звуки немецкого</w:t>
            </w:r>
            <w:r w:rsidRPr="00687BCA">
              <w:rPr>
                <w:rFonts w:ascii="Times New Roman" w:eastAsia="NewtonCSanPin-Regular" w:hAnsi="Times New Roman"/>
                <w:sz w:val="24"/>
                <w:szCs w:val="24"/>
              </w:rPr>
              <w:t xml:space="preserve"> языка, соблюдая нормы произношения звуков </w:t>
            </w:r>
            <w:r>
              <w:rPr>
                <w:rFonts w:ascii="Times New Roman" w:eastAsia="NewtonCSanPin-Regular" w:hAnsi="Times New Roman"/>
                <w:sz w:val="24"/>
                <w:szCs w:val="24"/>
              </w:rPr>
              <w:t>немецкого</w:t>
            </w:r>
            <w:r w:rsidRPr="00687BCA">
              <w:rPr>
                <w:rFonts w:ascii="Times New Roman" w:eastAsia="NewtonCSanPin-Regular" w:hAnsi="Times New Roman"/>
                <w:sz w:val="24"/>
                <w:szCs w:val="24"/>
              </w:rPr>
              <w:t xml:space="preserve"> языка;</w:t>
            </w:r>
          </w:p>
          <w:p w:rsidR="006D5779" w:rsidRPr="00687BCA" w:rsidRDefault="006D5779" w:rsidP="00554223">
            <w:pPr>
              <w:widowControl w:val="0"/>
              <w:numPr>
                <w:ilvl w:val="0"/>
                <w:numId w:val="53"/>
              </w:numPr>
              <w:tabs>
                <w:tab w:val="clear" w:pos="720"/>
                <w:tab w:val="num" w:pos="0"/>
              </w:tabs>
              <w:suppressAutoHyphens/>
              <w:autoSpaceDE w:val="0"/>
              <w:spacing w:after="0" w:line="100" w:lineRule="atLeast"/>
              <w:ind w:left="86" w:firstLine="274"/>
              <w:jc w:val="both"/>
              <w:rPr>
                <w:rFonts w:ascii="Times New Roman" w:eastAsia="NewtonCSanPin-Regular" w:hAnsi="Times New Roman"/>
                <w:sz w:val="24"/>
                <w:szCs w:val="24"/>
              </w:rPr>
            </w:pPr>
            <w:r w:rsidRPr="00687BCA">
              <w:rPr>
                <w:rFonts w:ascii="Times New Roman" w:eastAsia="NewtonCSanPin-Regular" w:hAnsi="Times New Roman"/>
                <w:sz w:val="24"/>
                <w:szCs w:val="24"/>
              </w:rPr>
              <w:t>соблюдать правильное ударение в изолированном слове, фразе;</w:t>
            </w:r>
          </w:p>
          <w:p w:rsidR="006D5779" w:rsidRPr="00687BCA" w:rsidRDefault="006D5779" w:rsidP="00554223">
            <w:pPr>
              <w:widowControl w:val="0"/>
              <w:numPr>
                <w:ilvl w:val="0"/>
                <w:numId w:val="53"/>
              </w:numPr>
              <w:tabs>
                <w:tab w:val="clear" w:pos="720"/>
                <w:tab w:val="num" w:pos="0"/>
              </w:tabs>
              <w:suppressAutoHyphens/>
              <w:autoSpaceDE w:val="0"/>
              <w:spacing w:after="0" w:line="100" w:lineRule="atLeast"/>
              <w:ind w:left="86" w:firstLine="274"/>
              <w:jc w:val="both"/>
              <w:rPr>
                <w:rFonts w:ascii="Times New Roman" w:eastAsia="NewtonCSanPin-Regular" w:hAnsi="Times New Roman"/>
                <w:sz w:val="24"/>
                <w:szCs w:val="24"/>
              </w:rPr>
            </w:pPr>
            <w:r w:rsidRPr="00687BCA">
              <w:rPr>
                <w:rFonts w:ascii="Times New Roman" w:hAnsi="Times New Roman"/>
                <w:sz w:val="24"/>
                <w:szCs w:val="24"/>
              </w:rPr>
              <w:t>различать коммуникативные типы предложений по ин</w:t>
            </w:r>
            <w:r w:rsidRPr="00687BCA">
              <w:rPr>
                <w:rFonts w:ascii="Times New Roman" w:hAnsi="Times New Roman"/>
                <w:sz w:val="24"/>
                <w:szCs w:val="24"/>
              </w:rPr>
              <w:softHyphen/>
              <w:t>тонации;</w:t>
            </w:r>
          </w:p>
          <w:p w:rsidR="006D5779" w:rsidRPr="00687BCA" w:rsidRDefault="006D5779" w:rsidP="00554223">
            <w:pPr>
              <w:widowControl w:val="0"/>
              <w:numPr>
                <w:ilvl w:val="0"/>
                <w:numId w:val="53"/>
              </w:numPr>
              <w:tabs>
                <w:tab w:val="clear" w:pos="720"/>
                <w:tab w:val="num" w:pos="0"/>
              </w:tabs>
              <w:suppressAutoHyphens/>
              <w:autoSpaceDE w:val="0"/>
              <w:spacing w:after="0" w:line="100" w:lineRule="atLeast"/>
              <w:ind w:left="86" w:firstLine="2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7BCA">
              <w:rPr>
                <w:rFonts w:ascii="Times New Roman" w:hAnsi="Times New Roman"/>
                <w:sz w:val="24"/>
                <w:szCs w:val="24"/>
              </w:rPr>
              <w:t>корректно произносить предложения с точки зрения их ритмико-интонационных особенностей</w:t>
            </w:r>
          </w:p>
          <w:p w:rsidR="006D5779" w:rsidRPr="00687BCA" w:rsidRDefault="006D5779" w:rsidP="00DB0E9B">
            <w:pPr>
              <w:autoSpaceDE w:val="0"/>
              <w:spacing w:line="100" w:lineRule="atLeast"/>
              <w:jc w:val="both"/>
              <w:rPr>
                <w:rFonts w:ascii="Times New Roman" w:eastAsia="NewtonCSanPin-Italic" w:hAnsi="Times New Roman"/>
                <w:b/>
                <w:i/>
                <w:sz w:val="24"/>
                <w:szCs w:val="24"/>
              </w:rPr>
            </w:pPr>
            <w:r w:rsidRPr="00687BCA">
              <w:rPr>
                <w:rFonts w:ascii="Times New Roman" w:eastAsia="NewtonCSanPin-Italic" w:hAnsi="Times New Roman"/>
                <w:i/>
                <w:sz w:val="24"/>
                <w:szCs w:val="24"/>
              </w:rPr>
              <w:t xml:space="preserve"> </w:t>
            </w:r>
            <w:r w:rsidRPr="00687BCA">
              <w:rPr>
                <w:rFonts w:ascii="Times New Roman" w:eastAsia="NewtonCSanPin-Italic" w:hAnsi="Times New Roman"/>
                <w:b/>
                <w:i/>
                <w:sz w:val="24"/>
                <w:szCs w:val="24"/>
              </w:rPr>
              <w:t>Выпускник получит возможность научиться:</w:t>
            </w:r>
          </w:p>
          <w:p w:rsidR="006D5779" w:rsidRPr="00687BCA" w:rsidRDefault="006D5779" w:rsidP="00554223">
            <w:pPr>
              <w:widowControl w:val="0"/>
              <w:numPr>
                <w:ilvl w:val="0"/>
                <w:numId w:val="54"/>
              </w:numPr>
              <w:shd w:val="clear" w:color="auto" w:fill="FFFFFF"/>
              <w:tabs>
                <w:tab w:val="left" w:pos="121"/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87BCA">
              <w:rPr>
                <w:rFonts w:ascii="Times New Roman" w:hAnsi="Times New Roman"/>
                <w:iCs/>
                <w:sz w:val="24"/>
                <w:szCs w:val="24"/>
              </w:rPr>
              <w:t xml:space="preserve">распознавать связующее </w:t>
            </w:r>
            <w:r w:rsidRPr="00687BCA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  <w:t>r</w:t>
            </w:r>
            <w:r w:rsidRPr="00687BC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687BCA">
              <w:rPr>
                <w:rFonts w:ascii="Times New Roman" w:hAnsi="Times New Roman"/>
                <w:iCs/>
                <w:sz w:val="24"/>
                <w:szCs w:val="24"/>
              </w:rPr>
              <w:t>в речи и уметь его исполь</w:t>
            </w:r>
            <w:r w:rsidRPr="00687BCA">
              <w:rPr>
                <w:rFonts w:ascii="Times New Roman" w:hAnsi="Times New Roman"/>
                <w:iCs/>
                <w:sz w:val="24"/>
                <w:szCs w:val="24"/>
              </w:rPr>
              <w:softHyphen/>
              <w:t>зовать;</w:t>
            </w:r>
          </w:p>
          <w:p w:rsidR="006D5779" w:rsidRPr="00687BCA" w:rsidRDefault="006D5779" w:rsidP="00554223">
            <w:pPr>
              <w:widowControl w:val="0"/>
              <w:numPr>
                <w:ilvl w:val="0"/>
                <w:numId w:val="54"/>
              </w:numPr>
              <w:shd w:val="clear" w:color="auto" w:fill="FFFFFF"/>
              <w:tabs>
                <w:tab w:val="left" w:pos="121"/>
                <w:tab w:val="left" w:pos="562"/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87BCA">
              <w:rPr>
                <w:rFonts w:ascii="Times New Roman" w:hAnsi="Times New Roman"/>
                <w:iCs/>
                <w:sz w:val="24"/>
                <w:szCs w:val="24"/>
              </w:rPr>
              <w:t>соблюдать интонацию перечисления;</w:t>
            </w:r>
          </w:p>
          <w:p w:rsidR="006D5779" w:rsidRPr="00687BCA" w:rsidRDefault="006D5779" w:rsidP="00554223">
            <w:pPr>
              <w:widowControl w:val="0"/>
              <w:numPr>
                <w:ilvl w:val="0"/>
                <w:numId w:val="54"/>
              </w:numPr>
              <w:shd w:val="clear" w:color="auto" w:fill="FFFFFF"/>
              <w:tabs>
                <w:tab w:val="left" w:pos="121"/>
                <w:tab w:val="left" w:pos="562"/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87BCA">
              <w:rPr>
                <w:rFonts w:ascii="Times New Roman" w:hAnsi="Times New Roman"/>
                <w:iCs/>
                <w:sz w:val="24"/>
                <w:szCs w:val="24"/>
              </w:rPr>
              <w:t>соблюдать правило отсутствия ударения на служеб</w:t>
            </w:r>
            <w:r w:rsidRPr="00687BCA">
              <w:rPr>
                <w:rFonts w:ascii="Times New Roman" w:hAnsi="Times New Roman"/>
                <w:iCs/>
                <w:sz w:val="24"/>
                <w:szCs w:val="24"/>
              </w:rPr>
              <w:softHyphen/>
              <w:t>ных словах</w:t>
            </w:r>
          </w:p>
          <w:p w:rsidR="006D5779" w:rsidRPr="00687BCA" w:rsidRDefault="006D5779" w:rsidP="00DB0E9B">
            <w:pPr>
              <w:shd w:val="clear" w:color="auto" w:fill="FFFFFF"/>
              <w:tabs>
                <w:tab w:val="left" w:pos="121"/>
                <w:tab w:val="left" w:pos="562"/>
                <w:tab w:val="left" w:pos="9781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87BCA">
              <w:rPr>
                <w:rFonts w:ascii="Times New Roman" w:hAnsi="Times New Roman"/>
                <w:iCs/>
                <w:sz w:val="24"/>
                <w:szCs w:val="24"/>
              </w:rPr>
              <w:t>(</w:t>
            </w:r>
            <w:proofErr w:type="gramStart"/>
            <w:r w:rsidRPr="00687BCA">
              <w:rPr>
                <w:rFonts w:ascii="Times New Roman" w:hAnsi="Times New Roman"/>
                <w:iCs/>
                <w:sz w:val="24"/>
                <w:szCs w:val="24"/>
              </w:rPr>
              <w:t>артиклях</w:t>
            </w:r>
            <w:proofErr w:type="gramEnd"/>
            <w:r w:rsidRPr="00687BCA">
              <w:rPr>
                <w:rFonts w:ascii="Times New Roman" w:hAnsi="Times New Roman"/>
                <w:iCs/>
                <w:sz w:val="24"/>
                <w:szCs w:val="24"/>
              </w:rPr>
              <w:t>, союзах, предлогах);</w:t>
            </w:r>
          </w:p>
          <w:p w:rsidR="006D5779" w:rsidRPr="00687BCA" w:rsidRDefault="006D5779" w:rsidP="00554223">
            <w:pPr>
              <w:widowControl w:val="0"/>
              <w:numPr>
                <w:ilvl w:val="0"/>
                <w:numId w:val="54"/>
              </w:numPr>
              <w:shd w:val="clear" w:color="auto" w:fill="FFFFFF"/>
              <w:tabs>
                <w:tab w:val="left" w:pos="121"/>
                <w:tab w:val="left" w:pos="562"/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87BCA">
              <w:rPr>
                <w:rFonts w:ascii="Times New Roman" w:hAnsi="Times New Roman"/>
                <w:iCs/>
                <w:sz w:val="24"/>
                <w:szCs w:val="24"/>
              </w:rPr>
              <w:t>читать изучаемые слова по транскрипции.</w:t>
            </w:r>
          </w:p>
          <w:p w:rsidR="006D5779" w:rsidRPr="00687BCA" w:rsidRDefault="006D5779" w:rsidP="00DB0E9B">
            <w:pPr>
              <w:shd w:val="clear" w:color="auto" w:fill="FFFFFF"/>
              <w:tabs>
                <w:tab w:val="left" w:pos="121"/>
                <w:tab w:val="left" w:pos="562"/>
                <w:tab w:val="left" w:pos="9781"/>
              </w:tabs>
              <w:autoSpaceDE w:val="0"/>
              <w:autoSpaceDN w:val="0"/>
              <w:adjustRightInd w:val="0"/>
              <w:ind w:left="360" w:right="-1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6D5779" w:rsidRPr="00687BCA" w:rsidRDefault="006D5779" w:rsidP="00DB0E9B">
            <w:pPr>
              <w:autoSpaceDE w:val="0"/>
              <w:spacing w:line="100" w:lineRule="atLeast"/>
              <w:jc w:val="both"/>
              <w:rPr>
                <w:rFonts w:ascii="Times New Roman" w:eastAsia="NewtonCSanPin-BoldItalic" w:hAnsi="Times New Roman"/>
                <w:b/>
                <w:bCs/>
                <w:i/>
                <w:iCs/>
                <w:sz w:val="24"/>
                <w:szCs w:val="24"/>
              </w:rPr>
            </w:pPr>
            <w:r w:rsidRPr="00687BCA">
              <w:rPr>
                <w:rFonts w:ascii="Times New Roman" w:eastAsia="NewtonCSanPin-BoldItalic" w:hAnsi="Times New Roman"/>
                <w:b/>
                <w:bCs/>
                <w:i/>
                <w:iCs/>
                <w:sz w:val="24"/>
                <w:szCs w:val="24"/>
              </w:rPr>
              <w:t>Лексическая сторона речи</w:t>
            </w:r>
          </w:p>
          <w:p w:rsidR="006D5779" w:rsidRPr="00687BCA" w:rsidRDefault="006D5779" w:rsidP="00DB0E9B">
            <w:pPr>
              <w:tabs>
                <w:tab w:val="left" w:leader="dot" w:pos="624"/>
              </w:tabs>
              <w:spacing w:line="213" w:lineRule="exact"/>
              <w:ind w:firstLine="339"/>
              <w:jc w:val="both"/>
              <w:rPr>
                <w:rFonts w:ascii="Times New Roman" w:eastAsia="NewtonCSanPin-Regular" w:hAnsi="Times New Roman"/>
                <w:b/>
                <w:sz w:val="24"/>
                <w:szCs w:val="24"/>
              </w:rPr>
            </w:pPr>
            <w:r w:rsidRPr="00687BCA">
              <w:rPr>
                <w:rFonts w:ascii="Times New Roman" w:eastAsia="NewtonCSanPin-Regular" w:hAnsi="Times New Roman"/>
                <w:b/>
                <w:sz w:val="24"/>
                <w:szCs w:val="24"/>
              </w:rPr>
              <w:t>Выпускник научится:</w:t>
            </w:r>
            <w:r w:rsidRPr="00687BCA">
              <w:rPr>
                <w:rStyle w:val="Zag11"/>
                <w:rFonts w:ascii="Times New Roman" w:eastAsia="@Arial Unicode MS" w:hAnsi="Times New Roman"/>
                <w:b/>
                <w:sz w:val="24"/>
                <w:szCs w:val="24"/>
              </w:rPr>
              <w:t xml:space="preserve"> </w:t>
            </w:r>
          </w:p>
          <w:p w:rsidR="006D5779" w:rsidRPr="00687BCA" w:rsidRDefault="006D5779" w:rsidP="00554223">
            <w:pPr>
              <w:widowControl w:val="0"/>
              <w:numPr>
                <w:ilvl w:val="0"/>
                <w:numId w:val="54"/>
              </w:numPr>
              <w:shd w:val="clear" w:color="auto" w:fill="FFFFFF"/>
              <w:tabs>
                <w:tab w:val="left" w:pos="263"/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7BCA">
              <w:rPr>
                <w:rFonts w:ascii="Times New Roman" w:hAnsi="Times New Roman"/>
                <w:sz w:val="24"/>
                <w:szCs w:val="24"/>
              </w:rPr>
              <w:t xml:space="preserve">узнавать в письменном и устном тексте </w:t>
            </w:r>
            <w:proofErr w:type="gramStart"/>
            <w:r w:rsidRPr="00687BCA">
              <w:rPr>
                <w:rFonts w:ascii="Times New Roman" w:hAnsi="Times New Roman"/>
                <w:sz w:val="24"/>
                <w:szCs w:val="24"/>
              </w:rPr>
              <w:t>изученные</w:t>
            </w:r>
            <w:proofErr w:type="gramEnd"/>
            <w:r w:rsidRPr="00687BCA">
              <w:rPr>
                <w:rFonts w:ascii="Times New Roman" w:hAnsi="Times New Roman"/>
                <w:sz w:val="24"/>
                <w:szCs w:val="24"/>
              </w:rPr>
              <w:t xml:space="preserve"> лек</w:t>
            </w:r>
            <w:r w:rsidRPr="00687BCA">
              <w:rPr>
                <w:rFonts w:ascii="Times New Roman" w:hAnsi="Times New Roman"/>
                <w:sz w:val="24"/>
                <w:szCs w:val="24"/>
              </w:rPr>
              <w:softHyphen/>
              <w:t>сические</w:t>
            </w:r>
          </w:p>
          <w:p w:rsidR="006D5779" w:rsidRPr="00687BCA" w:rsidRDefault="006D5779" w:rsidP="00DB0E9B">
            <w:pPr>
              <w:shd w:val="clear" w:color="auto" w:fill="FFFFFF"/>
              <w:tabs>
                <w:tab w:val="left" w:pos="263"/>
                <w:tab w:val="left" w:pos="9781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7BCA">
              <w:rPr>
                <w:rFonts w:ascii="Times New Roman" w:hAnsi="Times New Roman"/>
                <w:sz w:val="24"/>
                <w:szCs w:val="24"/>
              </w:rPr>
              <w:t>единицы, в том числе словосочетания, в пределах тематики на ступени начального общего образования;</w:t>
            </w:r>
          </w:p>
          <w:p w:rsidR="006D5779" w:rsidRPr="00687BCA" w:rsidRDefault="006D5779" w:rsidP="00554223">
            <w:pPr>
              <w:widowControl w:val="0"/>
              <w:numPr>
                <w:ilvl w:val="0"/>
                <w:numId w:val="54"/>
              </w:numPr>
              <w:shd w:val="clear" w:color="auto" w:fill="FFFFFF"/>
              <w:tabs>
                <w:tab w:val="left" w:pos="263"/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7BCA">
              <w:rPr>
                <w:rFonts w:ascii="Times New Roman" w:hAnsi="Times New Roman"/>
                <w:sz w:val="24"/>
                <w:szCs w:val="24"/>
              </w:rPr>
              <w:t>восстанавливать текст в соответствии с решаемой учеб</w:t>
            </w:r>
            <w:r w:rsidRPr="00687BCA">
              <w:rPr>
                <w:rFonts w:ascii="Times New Roman" w:hAnsi="Times New Roman"/>
                <w:sz w:val="24"/>
                <w:szCs w:val="24"/>
              </w:rPr>
              <w:softHyphen/>
              <w:t>ной задачей;</w:t>
            </w:r>
          </w:p>
          <w:p w:rsidR="006D5779" w:rsidRPr="00687BCA" w:rsidRDefault="006D5779" w:rsidP="00554223">
            <w:pPr>
              <w:widowControl w:val="0"/>
              <w:numPr>
                <w:ilvl w:val="0"/>
                <w:numId w:val="54"/>
              </w:numPr>
              <w:shd w:val="clear" w:color="auto" w:fill="FFFFFF"/>
              <w:tabs>
                <w:tab w:val="left" w:pos="263"/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7BCA">
              <w:rPr>
                <w:rFonts w:ascii="Times New Roman" w:hAnsi="Times New Roman"/>
                <w:sz w:val="24"/>
                <w:szCs w:val="24"/>
              </w:rPr>
              <w:t>оперировать в процессе общения активной лексикой в соответствии</w:t>
            </w:r>
          </w:p>
          <w:p w:rsidR="006D5779" w:rsidRPr="00687BCA" w:rsidRDefault="006D5779" w:rsidP="00DB0E9B">
            <w:pPr>
              <w:shd w:val="clear" w:color="auto" w:fill="FFFFFF"/>
              <w:tabs>
                <w:tab w:val="left" w:pos="263"/>
                <w:tab w:val="left" w:pos="9781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7BCA">
              <w:rPr>
                <w:rFonts w:ascii="Times New Roman" w:hAnsi="Times New Roman"/>
                <w:sz w:val="24"/>
                <w:szCs w:val="24"/>
              </w:rPr>
              <w:t>с коммуникативной задачей.</w:t>
            </w:r>
          </w:p>
          <w:p w:rsidR="006D5779" w:rsidRPr="00687BCA" w:rsidRDefault="006D5779" w:rsidP="00DB0E9B">
            <w:pPr>
              <w:autoSpaceDE w:val="0"/>
              <w:spacing w:line="100" w:lineRule="atLeast"/>
              <w:jc w:val="both"/>
              <w:rPr>
                <w:rFonts w:ascii="Times New Roman" w:eastAsia="NewtonCSanPin-Italic" w:hAnsi="Times New Roman"/>
                <w:b/>
                <w:i/>
                <w:sz w:val="24"/>
                <w:szCs w:val="24"/>
              </w:rPr>
            </w:pPr>
            <w:r w:rsidRPr="00687BCA">
              <w:rPr>
                <w:rFonts w:ascii="Times New Roman" w:eastAsia="NewtonCSanPin-Italic" w:hAnsi="Times New Roman"/>
                <w:b/>
                <w:i/>
                <w:sz w:val="24"/>
                <w:szCs w:val="24"/>
              </w:rPr>
              <w:t>Выпускник получит возможность научиться:</w:t>
            </w:r>
          </w:p>
          <w:p w:rsidR="006D5779" w:rsidRPr="00687BCA" w:rsidRDefault="006D5779" w:rsidP="00554223">
            <w:pPr>
              <w:widowControl w:val="0"/>
              <w:numPr>
                <w:ilvl w:val="0"/>
                <w:numId w:val="55"/>
              </w:numPr>
              <w:tabs>
                <w:tab w:val="clear" w:pos="720"/>
                <w:tab w:val="num" w:pos="0"/>
              </w:tabs>
              <w:suppressAutoHyphens/>
              <w:autoSpaceDE w:val="0"/>
              <w:spacing w:after="0" w:line="100" w:lineRule="atLeast"/>
              <w:ind w:left="86" w:firstLine="274"/>
              <w:jc w:val="both"/>
              <w:rPr>
                <w:rFonts w:ascii="Times New Roman" w:eastAsia="NewtonCSanPin-Italic" w:hAnsi="Times New Roman"/>
                <w:sz w:val="24"/>
                <w:szCs w:val="24"/>
              </w:rPr>
            </w:pPr>
            <w:r w:rsidRPr="00687BCA">
              <w:rPr>
                <w:rFonts w:ascii="Times New Roman" w:eastAsia="NewtonCSanPin-Italic" w:hAnsi="Times New Roman"/>
                <w:sz w:val="24"/>
                <w:szCs w:val="24"/>
              </w:rPr>
              <w:t>узнавать простые словообразовательные элементы;</w:t>
            </w:r>
          </w:p>
          <w:p w:rsidR="006D5779" w:rsidRPr="00687BCA" w:rsidRDefault="006D5779" w:rsidP="00554223">
            <w:pPr>
              <w:widowControl w:val="0"/>
              <w:numPr>
                <w:ilvl w:val="0"/>
                <w:numId w:val="55"/>
              </w:numPr>
              <w:tabs>
                <w:tab w:val="clear" w:pos="720"/>
                <w:tab w:val="num" w:pos="0"/>
              </w:tabs>
              <w:suppressAutoHyphens/>
              <w:autoSpaceDE w:val="0"/>
              <w:spacing w:after="0" w:line="100" w:lineRule="atLeast"/>
              <w:ind w:left="86" w:firstLine="274"/>
              <w:jc w:val="both"/>
              <w:rPr>
                <w:rFonts w:ascii="Times New Roman" w:eastAsia="NewtonCSanPin-Italic" w:hAnsi="Times New Roman"/>
                <w:sz w:val="24"/>
                <w:szCs w:val="24"/>
              </w:rPr>
            </w:pPr>
            <w:r w:rsidRPr="00687BCA">
              <w:rPr>
                <w:rFonts w:ascii="Times New Roman" w:eastAsia="NewtonCSanPin-Italic" w:hAnsi="Times New Roman"/>
                <w:sz w:val="24"/>
                <w:szCs w:val="24"/>
              </w:rPr>
              <w:t xml:space="preserve">опираться на языковую догадку в процессе чтения и </w:t>
            </w:r>
            <w:proofErr w:type="spellStart"/>
            <w:r w:rsidRPr="00687BCA">
              <w:rPr>
                <w:rFonts w:ascii="Times New Roman" w:eastAsia="NewtonCSanPin-Italic" w:hAnsi="Times New Roman"/>
                <w:sz w:val="24"/>
                <w:szCs w:val="24"/>
              </w:rPr>
              <w:t>аудирования</w:t>
            </w:r>
            <w:proofErr w:type="spellEnd"/>
            <w:r w:rsidRPr="00687BCA">
              <w:rPr>
                <w:rFonts w:ascii="Times New Roman" w:eastAsia="NewtonCSanPin-Italic" w:hAnsi="Times New Roman"/>
                <w:sz w:val="24"/>
                <w:szCs w:val="24"/>
              </w:rPr>
              <w:t xml:space="preserve"> (интернациональные и сложные слова).</w:t>
            </w:r>
          </w:p>
          <w:p w:rsidR="006D5779" w:rsidRPr="00687BCA" w:rsidRDefault="006D5779" w:rsidP="00DB0E9B">
            <w:pPr>
              <w:autoSpaceDE w:val="0"/>
              <w:spacing w:line="100" w:lineRule="atLeast"/>
              <w:ind w:left="86"/>
              <w:jc w:val="both"/>
              <w:rPr>
                <w:rFonts w:ascii="Times New Roman" w:eastAsia="NewtonCSanPin-Italic" w:hAnsi="Times New Roman"/>
                <w:sz w:val="24"/>
                <w:szCs w:val="24"/>
              </w:rPr>
            </w:pPr>
          </w:p>
          <w:p w:rsidR="006D5779" w:rsidRPr="00687BCA" w:rsidRDefault="006D5779" w:rsidP="00DB0E9B">
            <w:pPr>
              <w:autoSpaceDE w:val="0"/>
              <w:spacing w:line="100" w:lineRule="atLeast"/>
              <w:jc w:val="both"/>
              <w:rPr>
                <w:rFonts w:ascii="Times New Roman" w:eastAsia="NewtonCSanPin-BoldItalic" w:hAnsi="Times New Roman"/>
                <w:b/>
                <w:bCs/>
                <w:i/>
                <w:iCs/>
                <w:sz w:val="24"/>
                <w:szCs w:val="24"/>
              </w:rPr>
            </w:pPr>
            <w:r w:rsidRPr="00687BCA">
              <w:rPr>
                <w:rFonts w:ascii="Times New Roman" w:eastAsia="NewtonCSanPin-BoldItalic" w:hAnsi="Times New Roman"/>
                <w:b/>
                <w:bCs/>
                <w:i/>
                <w:iCs/>
                <w:sz w:val="24"/>
                <w:szCs w:val="24"/>
              </w:rPr>
              <w:t>Грамматическая сторона речи</w:t>
            </w:r>
          </w:p>
          <w:p w:rsidR="006D5779" w:rsidRPr="00687BCA" w:rsidRDefault="006D5779" w:rsidP="00DB0E9B">
            <w:pPr>
              <w:autoSpaceDE w:val="0"/>
              <w:spacing w:line="100" w:lineRule="atLeast"/>
              <w:jc w:val="both"/>
              <w:rPr>
                <w:rFonts w:ascii="Times New Roman" w:eastAsia="NewtonCSanPin-Regular" w:hAnsi="Times New Roman"/>
                <w:b/>
                <w:sz w:val="24"/>
                <w:szCs w:val="24"/>
              </w:rPr>
            </w:pPr>
            <w:r w:rsidRPr="00687BCA">
              <w:rPr>
                <w:rFonts w:ascii="Times New Roman" w:eastAsia="NewtonCSanPin-Regular" w:hAnsi="Times New Roman"/>
                <w:b/>
                <w:sz w:val="24"/>
                <w:szCs w:val="24"/>
              </w:rPr>
              <w:t>Выпускник научится:</w:t>
            </w:r>
          </w:p>
          <w:p w:rsidR="006D5779" w:rsidRPr="00687BCA" w:rsidRDefault="006D5779" w:rsidP="00554223">
            <w:pPr>
              <w:widowControl w:val="0"/>
              <w:numPr>
                <w:ilvl w:val="0"/>
                <w:numId w:val="56"/>
              </w:numPr>
              <w:tabs>
                <w:tab w:val="clear" w:pos="720"/>
                <w:tab w:val="num" w:pos="0"/>
              </w:tabs>
              <w:suppressAutoHyphens/>
              <w:autoSpaceDE w:val="0"/>
              <w:spacing w:after="0" w:line="100" w:lineRule="atLeast"/>
              <w:ind w:left="0" w:firstLine="360"/>
              <w:jc w:val="both"/>
              <w:rPr>
                <w:rFonts w:ascii="Times New Roman" w:eastAsia="NewtonCSanPin-Regular" w:hAnsi="Times New Roman"/>
                <w:sz w:val="24"/>
                <w:szCs w:val="24"/>
              </w:rPr>
            </w:pPr>
            <w:r w:rsidRPr="00687BCA">
              <w:rPr>
                <w:rFonts w:ascii="Times New Roman" w:eastAsia="NewtonCSanPin-Regular" w:hAnsi="Times New Roman"/>
                <w:sz w:val="24"/>
                <w:szCs w:val="24"/>
              </w:rPr>
              <w:lastRenderedPageBreak/>
              <w:t xml:space="preserve">распознавать и употреблять в речи основные коммуникативные типы предложений: </w:t>
            </w:r>
            <w:proofErr w:type="gramStart"/>
            <w:r w:rsidRPr="00687BCA">
              <w:rPr>
                <w:rFonts w:ascii="Times New Roman" w:eastAsia="NewtonCSanPin-Regular" w:hAnsi="Times New Roman"/>
                <w:sz w:val="24"/>
                <w:szCs w:val="24"/>
              </w:rPr>
              <w:t>повествовательное</w:t>
            </w:r>
            <w:proofErr w:type="gramEnd"/>
            <w:r w:rsidRPr="00687BCA">
              <w:rPr>
                <w:rFonts w:ascii="Times New Roman" w:eastAsia="NewtonCSanPin-Regular" w:hAnsi="Times New Roman"/>
                <w:sz w:val="24"/>
                <w:szCs w:val="24"/>
              </w:rPr>
              <w:t>, побудительное, вопросительное;</w:t>
            </w:r>
          </w:p>
          <w:p w:rsidR="006D5779" w:rsidRPr="00687BCA" w:rsidRDefault="006D5779" w:rsidP="00554223">
            <w:pPr>
              <w:widowControl w:val="0"/>
              <w:numPr>
                <w:ilvl w:val="0"/>
                <w:numId w:val="56"/>
              </w:numPr>
              <w:tabs>
                <w:tab w:val="clear" w:pos="720"/>
                <w:tab w:val="num" w:pos="0"/>
              </w:tabs>
              <w:suppressAutoHyphens/>
              <w:autoSpaceDE w:val="0"/>
              <w:spacing w:after="0" w:line="100" w:lineRule="atLeast"/>
              <w:ind w:left="0" w:firstLine="360"/>
              <w:jc w:val="both"/>
              <w:rPr>
                <w:rFonts w:ascii="Times New Roman" w:eastAsia="NewtonCSanPin-Italic" w:hAnsi="Times New Roman"/>
                <w:i/>
                <w:sz w:val="24"/>
                <w:szCs w:val="24"/>
              </w:rPr>
            </w:pPr>
            <w:proofErr w:type="gramStart"/>
            <w:r w:rsidRPr="00687BCA">
              <w:rPr>
                <w:rFonts w:ascii="Times New Roman" w:hAnsi="Times New Roman"/>
                <w:sz w:val="24"/>
                <w:szCs w:val="24"/>
              </w:rPr>
              <w:t>распознавать в тексте и употреблять в речи изученные части речи: существительные с определённым/неопределён</w:t>
            </w:r>
            <w:r w:rsidRPr="00687BCA">
              <w:rPr>
                <w:rFonts w:ascii="Times New Roman" w:hAnsi="Times New Roman"/>
                <w:sz w:val="24"/>
                <w:szCs w:val="24"/>
              </w:rPr>
              <w:softHyphen/>
              <w:t xml:space="preserve">ным/нулевым артиклем, существительные в единственном и множественном числе; глагол-связку </w:t>
            </w:r>
            <w:r w:rsidRPr="00687BCA"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 w:rsidRPr="00687B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7BCA">
              <w:rPr>
                <w:rFonts w:ascii="Times New Roman" w:hAnsi="Times New Roman"/>
                <w:sz w:val="24"/>
                <w:szCs w:val="24"/>
                <w:lang w:val="en-US"/>
              </w:rPr>
              <w:t>be</w:t>
            </w:r>
            <w:r w:rsidRPr="00687BCA">
              <w:rPr>
                <w:rFonts w:ascii="Times New Roman" w:hAnsi="Times New Roman"/>
                <w:sz w:val="24"/>
                <w:szCs w:val="24"/>
              </w:rPr>
              <w:t xml:space="preserve">; глаголы в </w:t>
            </w:r>
            <w:r w:rsidRPr="00687BCA">
              <w:rPr>
                <w:rFonts w:ascii="Times New Roman" w:hAnsi="Times New Roman"/>
                <w:sz w:val="24"/>
                <w:szCs w:val="24"/>
                <w:lang w:val="en-US"/>
              </w:rPr>
              <w:t>Present</w:t>
            </w:r>
            <w:r w:rsidRPr="00687BC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87BCA">
              <w:rPr>
                <w:rFonts w:ascii="Times New Roman" w:hAnsi="Times New Roman"/>
                <w:sz w:val="24"/>
                <w:szCs w:val="24"/>
                <w:lang w:val="en-US"/>
              </w:rPr>
              <w:t>Past</w:t>
            </w:r>
            <w:r w:rsidRPr="00687BC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87BCA">
              <w:rPr>
                <w:rFonts w:ascii="Times New Roman" w:hAnsi="Times New Roman"/>
                <w:sz w:val="24"/>
                <w:szCs w:val="24"/>
                <w:lang w:val="en-US"/>
              </w:rPr>
              <w:t>Future</w:t>
            </w:r>
            <w:r w:rsidRPr="00687B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7BCA">
              <w:rPr>
                <w:rFonts w:ascii="Times New Roman" w:hAnsi="Times New Roman"/>
                <w:sz w:val="24"/>
                <w:szCs w:val="24"/>
                <w:lang w:val="en-US"/>
              </w:rPr>
              <w:t>Simple</w:t>
            </w:r>
            <w:r w:rsidRPr="00687BCA">
              <w:rPr>
                <w:rFonts w:ascii="Times New Roman" w:hAnsi="Times New Roman"/>
                <w:sz w:val="24"/>
                <w:szCs w:val="24"/>
              </w:rPr>
              <w:t xml:space="preserve">; модальные глаголы </w:t>
            </w:r>
            <w:r w:rsidRPr="00687BCA">
              <w:rPr>
                <w:rFonts w:ascii="Times New Roman" w:hAnsi="Times New Roman"/>
                <w:sz w:val="24"/>
                <w:szCs w:val="24"/>
                <w:lang w:val="en-US"/>
              </w:rPr>
              <w:t>can</w:t>
            </w:r>
            <w:r w:rsidRPr="00687BC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87BCA">
              <w:rPr>
                <w:rFonts w:ascii="Times New Roman" w:hAnsi="Times New Roman"/>
                <w:sz w:val="24"/>
                <w:szCs w:val="24"/>
                <w:lang w:val="en-US"/>
              </w:rPr>
              <w:t>may</w:t>
            </w:r>
            <w:r w:rsidRPr="00687BC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87BCA">
              <w:rPr>
                <w:rFonts w:ascii="Times New Roman" w:hAnsi="Times New Roman"/>
                <w:sz w:val="24"/>
                <w:szCs w:val="24"/>
                <w:lang w:val="en-US"/>
              </w:rPr>
              <w:t>must</w:t>
            </w:r>
            <w:r w:rsidRPr="00687BCA">
              <w:rPr>
                <w:rFonts w:ascii="Times New Roman" w:hAnsi="Times New Roman"/>
                <w:sz w:val="24"/>
                <w:szCs w:val="24"/>
              </w:rPr>
              <w:t>; лич</w:t>
            </w:r>
            <w:r w:rsidRPr="00687BCA">
              <w:rPr>
                <w:rFonts w:ascii="Times New Roman" w:hAnsi="Times New Roman"/>
                <w:sz w:val="24"/>
                <w:szCs w:val="24"/>
              </w:rPr>
              <w:softHyphen/>
              <w:t>ные, притяжательные и указательные местоимения; прилагательные в положительной, сравнительной и превосходной степени; количественные (до 100) и порядковые (до 30) чис</w:t>
            </w:r>
            <w:r w:rsidRPr="00687BCA">
              <w:rPr>
                <w:rFonts w:ascii="Times New Roman" w:hAnsi="Times New Roman"/>
                <w:sz w:val="24"/>
                <w:szCs w:val="24"/>
              </w:rPr>
              <w:softHyphen/>
              <w:t>лительные;</w:t>
            </w:r>
            <w:proofErr w:type="gramEnd"/>
            <w:r w:rsidRPr="00687BCA">
              <w:rPr>
                <w:rFonts w:ascii="Times New Roman" w:hAnsi="Times New Roman"/>
                <w:sz w:val="24"/>
                <w:szCs w:val="24"/>
              </w:rPr>
              <w:t xml:space="preserve"> наиболее употребительные предлоги для выраже</w:t>
            </w:r>
            <w:r w:rsidRPr="00687BCA">
              <w:rPr>
                <w:rFonts w:ascii="Times New Roman" w:hAnsi="Times New Roman"/>
                <w:sz w:val="24"/>
                <w:szCs w:val="24"/>
              </w:rPr>
              <w:softHyphen/>
              <w:t>ния временных и пространственных отношений</w:t>
            </w:r>
          </w:p>
          <w:p w:rsidR="006D5779" w:rsidRPr="00687BCA" w:rsidRDefault="006D5779" w:rsidP="00DB0E9B">
            <w:pPr>
              <w:autoSpaceDE w:val="0"/>
              <w:spacing w:line="100" w:lineRule="atLeast"/>
              <w:jc w:val="both"/>
              <w:rPr>
                <w:rFonts w:ascii="Times New Roman" w:eastAsia="NewtonCSanPin-Italic" w:hAnsi="Times New Roman"/>
                <w:b/>
                <w:i/>
                <w:sz w:val="24"/>
                <w:szCs w:val="24"/>
              </w:rPr>
            </w:pPr>
            <w:r w:rsidRPr="00687BCA">
              <w:rPr>
                <w:rFonts w:ascii="Times New Roman" w:eastAsia="NewtonCSanPin-Italic" w:hAnsi="Times New Roman"/>
                <w:b/>
                <w:i/>
                <w:sz w:val="24"/>
                <w:szCs w:val="24"/>
              </w:rPr>
              <w:t>Выпускник получит возможность научиться:</w:t>
            </w:r>
          </w:p>
          <w:p w:rsidR="006D5779" w:rsidRPr="00687BCA" w:rsidRDefault="006D5779" w:rsidP="00554223">
            <w:pPr>
              <w:widowControl w:val="0"/>
              <w:numPr>
                <w:ilvl w:val="0"/>
                <w:numId w:val="57"/>
              </w:numPr>
              <w:shd w:val="clear" w:color="auto" w:fill="FFFFFF"/>
              <w:tabs>
                <w:tab w:val="left" w:pos="-21"/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87BCA">
              <w:rPr>
                <w:rFonts w:ascii="Times New Roman" w:hAnsi="Times New Roman"/>
                <w:iCs/>
                <w:sz w:val="24"/>
                <w:szCs w:val="24"/>
              </w:rPr>
              <w:t xml:space="preserve">узнавать сложносочинённые предложения с союзами </w:t>
            </w:r>
            <w:r w:rsidRPr="00687BCA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and</w:t>
            </w:r>
            <w:r w:rsidRPr="00687BCA">
              <w:rPr>
                <w:rFonts w:ascii="Times New Roman" w:hAnsi="Times New Roman"/>
                <w:iCs/>
                <w:sz w:val="24"/>
                <w:szCs w:val="24"/>
              </w:rPr>
              <w:t xml:space="preserve"> и </w:t>
            </w:r>
            <w:r w:rsidRPr="00687BCA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but</w:t>
            </w:r>
            <w:r w:rsidRPr="00687BCA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6D5779" w:rsidRPr="00687BCA" w:rsidRDefault="006D5779" w:rsidP="00554223">
            <w:pPr>
              <w:widowControl w:val="0"/>
              <w:numPr>
                <w:ilvl w:val="0"/>
                <w:numId w:val="57"/>
              </w:numPr>
              <w:shd w:val="clear" w:color="auto" w:fill="FFFFFF"/>
              <w:tabs>
                <w:tab w:val="left" w:pos="-21"/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proofErr w:type="gramStart"/>
            <w:r w:rsidRPr="00687BCA">
              <w:rPr>
                <w:rFonts w:ascii="Times New Roman" w:hAnsi="Times New Roman"/>
                <w:iCs/>
                <w:sz w:val="24"/>
                <w:szCs w:val="24"/>
              </w:rPr>
              <w:t>использовать в речи безличные предложения (</w:t>
            </w:r>
            <w:r w:rsidRPr="00687BCA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It</w:t>
            </w:r>
            <w:r w:rsidRPr="00687BCA">
              <w:rPr>
                <w:rFonts w:ascii="Times New Roman" w:hAnsi="Times New Roman"/>
                <w:iCs/>
                <w:sz w:val="24"/>
                <w:szCs w:val="24"/>
              </w:rPr>
              <w:t>’</w:t>
            </w:r>
            <w:r w:rsidRPr="00687BCA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s</w:t>
            </w:r>
            <w:r w:rsidRPr="00687BC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687BCA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cold</w:t>
            </w:r>
            <w:r w:rsidRPr="00687BCA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proofErr w:type="gramEnd"/>
            <w:r w:rsidRPr="00687BC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687BCA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It’s 5 o’clock.</w:t>
            </w:r>
          </w:p>
          <w:p w:rsidR="006D5779" w:rsidRPr="00687BCA" w:rsidRDefault="006D5779" w:rsidP="00DB0E9B">
            <w:pPr>
              <w:shd w:val="clear" w:color="auto" w:fill="FFFFFF"/>
              <w:tabs>
                <w:tab w:val="left" w:pos="-21"/>
                <w:tab w:val="left" w:pos="9781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687BCA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 xml:space="preserve">It’s interesting), </w:t>
            </w:r>
            <w:r w:rsidRPr="00687BCA">
              <w:rPr>
                <w:rFonts w:ascii="Times New Roman" w:hAnsi="Times New Roman"/>
                <w:iCs/>
                <w:sz w:val="24"/>
                <w:szCs w:val="24"/>
              </w:rPr>
              <w:t>предложения</w:t>
            </w:r>
            <w:r w:rsidRPr="00687BCA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 xml:space="preserve"> </w:t>
            </w:r>
            <w:r w:rsidRPr="00687BCA">
              <w:rPr>
                <w:rFonts w:ascii="Times New Roman" w:hAnsi="Times New Roman"/>
                <w:iCs/>
                <w:sz w:val="24"/>
                <w:szCs w:val="24"/>
              </w:rPr>
              <w:t>с</w:t>
            </w:r>
            <w:r w:rsidRPr="00687BCA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 xml:space="preserve"> </w:t>
            </w:r>
            <w:r w:rsidRPr="00687BCA">
              <w:rPr>
                <w:rFonts w:ascii="Times New Roman" w:hAnsi="Times New Roman"/>
                <w:iCs/>
                <w:sz w:val="24"/>
                <w:szCs w:val="24"/>
              </w:rPr>
              <w:t>конструкцией</w:t>
            </w:r>
            <w:r w:rsidRPr="00687BCA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 xml:space="preserve"> there is/there are;</w:t>
            </w:r>
          </w:p>
          <w:p w:rsidR="006D5779" w:rsidRPr="00687BCA" w:rsidRDefault="006D5779" w:rsidP="00554223">
            <w:pPr>
              <w:widowControl w:val="0"/>
              <w:numPr>
                <w:ilvl w:val="0"/>
                <w:numId w:val="57"/>
              </w:numPr>
              <w:shd w:val="clear" w:color="auto" w:fill="FFFFFF"/>
              <w:tabs>
                <w:tab w:val="left" w:pos="-21"/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87BCA">
              <w:rPr>
                <w:rFonts w:ascii="Times New Roman" w:hAnsi="Times New Roman"/>
                <w:iCs/>
                <w:sz w:val="24"/>
                <w:szCs w:val="24"/>
              </w:rPr>
              <w:t xml:space="preserve">оперировать в речи неопределёнными местоимениями </w:t>
            </w:r>
            <w:r w:rsidRPr="00687BCA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some</w:t>
            </w:r>
            <w:r w:rsidRPr="00687BCA"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  <w:r w:rsidRPr="00687BCA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any</w:t>
            </w:r>
          </w:p>
          <w:p w:rsidR="006D5779" w:rsidRPr="00687BCA" w:rsidRDefault="006D5779" w:rsidP="00DB0E9B">
            <w:pPr>
              <w:shd w:val="clear" w:color="auto" w:fill="FFFFFF"/>
              <w:tabs>
                <w:tab w:val="left" w:pos="-21"/>
                <w:tab w:val="left" w:pos="9781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proofErr w:type="gramStart"/>
            <w:r w:rsidRPr="00687BCA">
              <w:rPr>
                <w:rFonts w:ascii="Times New Roman" w:hAnsi="Times New Roman"/>
                <w:iCs/>
                <w:sz w:val="24"/>
                <w:szCs w:val="24"/>
              </w:rPr>
              <w:t>(некоторые случаи употребления:</w:t>
            </w:r>
            <w:proofErr w:type="gramEnd"/>
            <w:r w:rsidRPr="00687BC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687BCA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Can</w:t>
            </w:r>
            <w:r w:rsidRPr="00687BC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687BCA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I</w:t>
            </w:r>
            <w:r w:rsidRPr="00687BC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687BCA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have</w:t>
            </w:r>
            <w:r w:rsidRPr="00687BC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687BCA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some</w:t>
            </w:r>
            <w:r w:rsidRPr="00687BC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687BCA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tea</w:t>
            </w:r>
            <w:r w:rsidRPr="00687BCA">
              <w:rPr>
                <w:rFonts w:ascii="Times New Roman" w:hAnsi="Times New Roman"/>
                <w:iCs/>
                <w:sz w:val="24"/>
                <w:szCs w:val="24"/>
              </w:rPr>
              <w:t xml:space="preserve">? </w:t>
            </w:r>
            <w:r w:rsidRPr="00687BCA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Is there any milk in the fridge? — No, there isn’t any);</w:t>
            </w:r>
          </w:p>
          <w:p w:rsidR="006D5779" w:rsidRPr="00687BCA" w:rsidRDefault="006D5779" w:rsidP="00554223">
            <w:pPr>
              <w:widowControl w:val="0"/>
              <w:numPr>
                <w:ilvl w:val="0"/>
                <w:numId w:val="57"/>
              </w:numPr>
              <w:shd w:val="clear" w:color="auto" w:fill="FFFFFF"/>
              <w:tabs>
                <w:tab w:val="left" w:pos="-21"/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87BCA">
              <w:rPr>
                <w:rFonts w:ascii="Times New Roman" w:hAnsi="Times New Roman"/>
                <w:iCs/>
                <w:sz w:val="24"/>
                <w:szCs w:val="24"/>
              </w:rPr>
              <w:t xml:space="preserve">образовывать по правилу прилагательные в </w:t>
            </w:r>
            <w:proofErr w:type="gramStart"/>
            <w:r w:rsidRPr="00687BCA">
              <w:rPr>
                <w:rFonts w:ascii="Times New Roman" w:hAnsi="Times New Roman"/>
                <w:iCs/>
                <w:sz w:val="24"/>
                <w:szCs w:val="24"/>
              </w:rPr>
              <w:t>сравни</w:t>
            </w:r>
            <w:r w:rsidRPr="00687BCA">
              <w:rPr>
                <w:rFonts w:ascii="Times New Roman" w:hAnsi="Times New Roman"/>
                <w:iCs/>
                <w:sz w:val="24"/>
                <w:szCs w:val="24"/>
              </w:rPr>
              <w:softHyphen/>
              <w:t>тельной</w:t>
            </w:r>
            <w:proofErr w:type="gramEnd"/>
            <w:r w:rsidRPr="00687BCA">
              <w:rPr>
                <w:rFonts w:ascii="Times New Roman" w:hAnsi="Times New Roman"/>
                <w:iCs/>
                <w:sz w:val="24"/>
                <w:szCs w:val="24"/>
              </w:rPr>
              <w:t xml:space="preserve"> и</w:t>
            </w:r>
          </w:p>
          <w:p w:rsidR="006D5779" w:rsidRPr="00687BCA" w:rsidRDefault="006D5779" w:rsidP="00DB0E9B">
            <w:pPr>
              <w:shd w:val="clear" w:color="auto" w:fill="FFFFFF"/>
              <w:tabs>
                <w:tab w:val="left" w:pos="-21"/>
                <w:tab w:val="left" w:pos="9781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87BCA">
              <w:rPr>
                <w:rFonts w:ascii="Times New Roman" w:hAnsi="Times New Roman"/>
                <w:iCs/>
                <w:sz w:val="24"/>
                <w:szCs w:val="24"/>
              </w:rPr>
              <w:t>превосходной степени и употреблять их в речи;</w:t>
            </w:r>
          </w:p>
          <w:p w:rsidR="006D5779" w:rsidRPr="00687BCA" w:rsidRDefault="006D5779" w:rsidP="00554223">
            <w:pPr>
              <w:widowControl w:val="0"/>
              <w:numPr>
                <w:ilvl w:val="0"/>
                <w:numId w:val="57"/>
              </w:numPr>
              <w:shd w:val="clear" w:color="auto" w:fill="FFFFFF"/>
              <w:tabs>
                <w:tab w:val="left" w:pos="-21"/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87BCA">
              <w:rPr>
                <w:rFonts w:ascii="Times New Roman" w:hAnsi="Times New Roman"/>
                <w:iCs/>
                <w:sz w:val="24"/>
                <w:szCs w:val="24"/>
              </w:rPr>
              <w:t xml:space="preserve">распознавать в тексте и дифференцировать слова по </w:t>
            </w:r>
            <w:proofErr w:type="gramStart"/>
            <w:r w:rsidRPr="00687BCA">
              <w:rPr>
                <w:rFonts w:ascii="Times New Roman" w:hAnsi="Times New Roman"/>
                <w:iCs/>
                <w:sz w:val="24"/>
                <w:szCs w:val="24"/>
              </w:rPr>
              <w:t>определённым</w:t>
            </w:r>
            <w:proofErr w:type="gramEnd"/>
          </w:p>
          <w:p w:rsidR="006D5779" w:rsidRPr="00687BCA" w:rsidRDefault="006D5779" w:rsidP="00DB0E9B">
            <w:pPr>
              <w:shd w:val="clear" w:color="auto" w:fill="FFFFFF"/>
              <w:tabs>
                <w:tab w:val="left" w:pos="-21"/>
                <w:tab w:val="left" w:pos="9781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87BCA">
              <w:rPr>
                <w:rFonts w:ascii="Times New Roman" w:hAnsi="Times New Roman"/>
                <w:iCs/>
                <w:sz w:val="24"/>
                <w:szCs w:val="24"/>
              </w:rPr>
              <w:t>признакам (существительные, прилагательные, модальные/смысловые глаголы).</w:t>
            </w:r>
          </w:p>
          <w:p w:rsidR="006D5779" w:rsidRPr="00687BCA" w:rsidRDefault="006D5779" w:rsidP="00DB0E9B">
            <w:pPr>
              <w:autoSpaceDE w:val="0"/>
              <w:spacing w:line="100" w:lineRule="atLeast"/>
              <w:jc w:val="both"/>
              <w:rPr>
                <w:rFonts w:ascii="Times New Roman" w:eastAsia="NewtonCSanPin-Italic" w:hAnsi="Times New Roman"/>
                <w:sz w:val="24"/>
                <w:szCs w:val="24"/>
              </w:rPr>
            </w:pPr>
          </w:p>
        </w:tc>
      </w:tr>
    </w:tbl>
    <w:p w:rsidR="006D5779" w:rsidRPr="00687BCA" w:rsidRDefault="006D5779" w:rsidP="006D5779">
      <w:pPr>
        <w:autoSpaceDE w:val="0"/>
        <w:spacing w:line="100" w:lineRule="atLeast"/>
        <w:rPr>
          <w:rFonts w:ascii="Times New Roman" w:hAnsi="Times New Roman"/>
          <w:sz w:val="24"/>
          <w:szCs w:val="24"/>
        </w:rPr>
      </w:pPr>
    </w:p>
    <w:p w:rsidR="006D5779" w:rsidRPr="00687BCA" w:rsidRDefault="006D5779" w:rsidP="006D5779">
      <w:pPr>
        <w:autoSpaceDE w:val="0"/>
        <w:spacing w:line="100" w:lineRule="atLeast"/>
        <w:jc w:val="center"/>
        <w:rPr>
          <w:rFonts w:ascii="Times New Roman" w:eastAsia="PragmaticaLightC-Bold" w:hAnsi="Times New Roman"/>
          <w:b/>
          <w:bCs/>
          <w:sz w:val="24"/>
          <w:szCs w:val="24"/>
        </w:rPr>
      </w:pPr>
      <w:r w:rsidRPr="00687BCA">
        <w:rPr>
          <w:rFonts w:ascii="Times New Roman" w:eastAsia="PragmaticaLightC-Bold" w:hAnsi="Times New Roman"/>
          <w:b/>
          <w:bCs/>
          <w:sz w:val="24"/>
          <w:szCs w:val="24"/>
        </w:rPr>
        <w:t>МАТЕМАТИКА</w:t>
      </w:r>
    </w:p>
    <w:p w:rsidR="006D5779" w:rsidRPr="00687BCA" w:rsidRDefault="006D5779" w:rsidP="006D5779">
      <w:pPr>
        <w:autoSpaceDE w:val="0"/>
        <w:spacing w:line="100" w:lineRule="atLeast"/>
        <w:ind w:firstLine="709"/>
        <w:jc w:val="both"/>
        <w:rPr>
          <w:rFonts w:ascii="Times New Roman" w:eastAsia="NewtonCSanPin-Regular" w:hAnsi="Times New Roman"/>
          <w:sz w:val="24"/>
          <w:szCs w:val="24"/>
        </w:rPr>
      </w:pPr>
      <w:r w:rsidRPr="00687BCA">
        <w:rPr>
          <w:rFonts w:ascii="Times New Roman" w:eastAsia="NewtonCSanPin-Regular" w:hAnsi="Times New Roman"/>
          <w:sz w:val="24"/>
          <w:szCs w:val="24"/>
        </w:rPr>
        <w:t>В результате изучения курса математики выпускники начальной школы научатся использовать начальные математические знания для описания окружающих предметов, процессов, явлений, оценки количественных и пространственных отношений.</w:t>
      </w:r>
    </w:p>
    <w:p w:rsidR="006D5779" w:rsidRPr="00687BCA" w:rsidRDefault="006D5779" w:rsidP="006D5779">
      <w:pPr>
        <w:autoSpaceDE w:val="0"/>
        <w:spacing w:line="100" w:lineRule="atLeast"/>
        <w:ind w:firstLine="709"/>
        <w:jc w:val="both"/>
        <w:rPr>
          <w:rFonts w:ascii="Times New Roman" w:eastAsia="NewtonCSanPin-Regular" w:hAnsi="Times New Roman"/>
          <w:sz w:val="24"/>
          <w:szCs w:val="24"/>
        </w:rPr>
      </w:pPr>
      <w:r w:rsidRPr="00687BCA">
        <w:rPr>
          <w:rFonts w:ascii="Times New Roman" w:eastAsia="NewtonCSanPin-Regular" w:hAnsi="Times New Roman"/>
          <w:sz w:val="24"/>
          <w:szCs w:val="24"/>
        </w:rPr>
        <w:t>Обучающиеся овладеют основами логического мышления, пространственного воображения и математической речи, приобретут необходимые вычислительные навыки.</w:t>
      </w:r>
    </w:p>
    <w:p w:rsidR="006D5779" w:rsidRPr="00687BCA" w:rsidRDefault="006D5779" w:rsidP="006D5779">
      <w:pPr>
        <w:autoSpaceDE w:val="0"/>
        <w:spacing w:line="100" w:lineRule="atLeast"/>
        <w:ind w:firstLine="709"/>
        <w:jc w:val="both"/>
        <w:rPr>
          <w:rFonts w:ascii="Times New Roman" w:eastAsia="NewtonCSanPin-Regular" w:hAnsi="Times New Roman"/>
          <w:sz w:val="24"/>
          <w:szCs w:val="24"/>
        </w:rPr>
      </w:pPr>
      <w:r w:rsidRPr="00687BCA">
        <w:rPr>
          <w:rFonts w:ascii="Times New Roman" w:eastAsia="NewtonCSanPin-Regular" w:hAnsi="Times New Roman"/>
          <w:sz w:val="24"/>
          <w:szCs w:val="24"/>
        </w:rPr>
        <w:t>Ученики научатся применять математические знания и представления для решения учебных задач, приобретут начальный опыт применения математических знаний в повседневных ситуациях.</w:t>
      </w:r>
    </w:p>
    <w:p w:rsidR="006D5779" w:rsidRPr="00687BCA" w:rsidRDefault="006D5779" w:rsidP="006D5779">
      <w:pPr>
        <w:autoSpaceDE w:val="0"/>
        <w:spacing w:line="100" w:lineRule="atLeast"/>
        <w:ind w:firstLine="709"/>
        <w:jc w:val="both"/>
        <w:rPr>
          <w:rFonts w:ascii="Times New Roman" w:eastAsia="NewtonCSanPin-Regular" w:hAnsi="Times New Roman"/>
          <w:sz w:val="24"/>
          <w:szCs w:val="24"/>
        </w:rPr>
      </w:pPr>
      <w:r w:rsidRPr="00687BCA">
        <w:rPr>
          <w:rFonts w:ascii="Times New Roman" w:eastAsia="NewtonCSanPin-Regular" w:hAnsi="Times New Roman"/>
          <w:sz w:val="24"/>
          <w:szCs w:val="24"/>
        </w:rPr>
        <w:t>Выпускники начальной школы получат представления о числе как результате счета и измерения, о принципе записи чисел.</w:t>
      </w:r>
    </w:p>
    <w:p w:rsidR="006D5779" w:rsidRPr="00687BCA" w:rsidRDefault="006D5779" w:rsidP="006D5779">
      <w:pPr>
        <w:autoSpaceDE w:val="0"/>
        <w:spacing w:line="100" w:lineRule="atLeast"/>
        <w:ind w:firstLine="709"/>
        <w:jc w:val="both"/>
        <w:rPr>
          <w:rFonts w:ascii="Times New Roman" w:eastAsia="NewtonCSanPin-Regular" w:hAnsi="Times New Roman"/>
          <w:sz w:val="24"/>
          <w:szCs w:val="24"/>
        </w:rPr>
      </w:pPr>
      <w:r w:rsidRPr="00687BCA">
        <w:rPr>
          <w:rFonts w:ascii="Times New Roman" w:eastAsia="NewtonCSanPin-Regular" w:hAnsi="Times New Roman"/>
          <w:sz w:val="24"/>
          <w:szCs w:val="24"/>
        </w:rPr>
        <w:lastRenderedPageBreak/>
        <w:t>Научатся выполнять устно и письменно арифметические действия с числами; находить неизвестный компонент арифметического действия; составлять числовое выражение и находить его значение. Учащиеся накопят опыт решения текстовых задач.</w:t>
      </w:r>
    </w:p>
    <w:p w:rsidR="006D5779" w:rsidRPr="00687BCA" w:rsidRDefault="006D5779" w:rsidP="006D5779">
      <w:pPr>
        <w:autoSpaceDE w:val="0"/>
        <w:spacing w:line="100" w:lineRule="atLeast"/>
        <w:ind w:firstLine="709"/>
        <w:jc w:val="both"/>
        <w:rPr>
          <w:rFonts w:ascii="Times New Roman" w:eastAsia="NewtonCSanPin-Regular" w:hAnsi="Times New Roman"/>
          <w:sz w:val="24"/>
          <w:szCs w:val="24"/>
        </w:rPr>
      </w:pPr>
      <w:r w:rsidRPr="00687BCA">
        <w:rPr>
          <w:rFonts w:ascii="Times New Roman" w:eastAsia="NewtonCSanPin-Regular" w:hAnsi="Times New Roman"/>
          <w:sz w:val="24"/>
          <w:szCs w:val="24"/>
        </w:rPr>
        <w:t>Выпускники познакомятся с простейшими геометрическими формами, научатся распознавать, называть и изображать геометрические фигуры, овладеют способами измерения длин и площадей.</w:t>
      </w:r>
    </w:p>
    <w:p w:rsidR="006D5779" w:rsidRPr="00687BCA" w:rsidRDefault="006D5779" w:rsidP="006D5779">
      <w:pPr>
        <w:autoSpaceDE w:val="0"/>
        <w:spacing w:line="100" w:lineRule="atLeast"/>
        <w:ind w:firstLine="709"/>
        <w:jc w:val="both"/>
        <w:rPr>
          <w:rFonts w:ascii="Times New Roman" w:eastAsia="NewtonCSanPin-Regular" w:hAnsi="Times New Roman"/>
          <w:sz w:val="24"/>
          <w:szCs w:val="24"/>
        </w:rPr>
      </w:pPr>
      <w:r w:rsidRPr="00687BCA">
        <w:rPr>
          <w:rFonts w:ascii="Times New Roman" w:eastAsia="NewtonCSanPin-Regular" w:hAnsi="Times New Roman"/>
          <w:sz w:val="24"/>
          <w:szCs w:val="24"/>
        </w:rPr>
        <w:t>В ходе работы с таблицами и диаграммами (без использования компьютера) школьники приобретут важные для практико-ориентированной математической деятельности умения, связанные с представлением, анализом и интерпретацией данных. Они смогут научиться извлекать необходимые данные из таблиц и диаграмм, заполнять готовые формы, объяснять, сравнивать и обобщать информацию, делать выводы и прогнозы.</w:t>
      </w:r>
    </w:p>
    <w:p w:rsidR="006D5779" w:rsidRPr="00687BCA" w:rsidRDefault="006D5779" w:rsidP="006D5779">
      <w:pPr>
        <w:autoSpaceDE w:val="0"/>
        <w:spacing w:line="100" w:lineRule="atLeast"/>
        <w:jc w:val="both"/>
        <w:rPr>
          <w:rFonts w:ascii="Times New Roman" w:eastAsia="NewtonCSanPin-Regular" w:hAnsi="Times New Roman"/>
          <w:sz w:val="24"/>
          <w:szCs w:val="24"/>
        </w:rPr>
      </w:pPr>
    </w:p>
    <w:tbl>
      <w:tblPr>
        <w:tblW w:w="10670" w:type="dxa"/>
        <w:tblInd w:w="-12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26"/>
        <w:gridCol w:w="2268"/>
        <w:gridCol w:w="7976"/>
      </w:tblGrid>
      <w:tr w:rsidR="006D5779" w:rsidRPr="00687BCA" w:rsidTr="00DB0E9B"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D5779" w:rsidRPr="00687BCA" w:rsidRDefault="006D5779" w:rsidP="00DB0E9B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687BCA">
              <w:rPr>
                <w:rFonts w:ascii="Times New Roman" w:hAnsi="Times New Roman"/>
                <w:b/>
                <w:bCs/>
                <w:sz w:val="24"/>
              </w:rPr>
              <w:t>№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D5779" w:rsidRPr="00687BCA" w:rsidRDefault="006D5779" w:rsidP="00DB0E9B">
            <w:pPr>
              <w:autoSpaceDE w:val="0"/>
              <w:snapToGrid w:val="0"/>
              <w:spacing w:line="100" w:lineRule="atLeast"/>
              <w:jc w:val="center"/>
              <w:rPr>
                <w:rFonts w:ascii="Times New Roman" w:eastAsia="NewtonCSanPin-Bold" w:hAnsi="Times New Roman"/>
                <w:b/>
                <w:bCs/>
                <w:sz w:val="24"/>
                <w:szCs w:val="24"/>
              </w:rPr>
            </w:pPr>
            <w:r w:rsidRPr="00687BCA">
              <w:rPr>
                <w:rFonts w:ascii="Times New Roman" w:eastAsia="NewtonCSanPin-Bold" w:hAnsi="Times New Roman"/>
                <w:b/>
                <w:bCs/>
                <w:sz w:val="24"/>
                <w:szCs w:val="24"/>
              </w:rPr>
              <w:t xml:space="preserve">Содержательная линия </w:t>
            </w:r>
          </w:p>
        </w:tc>
        <w:tc>
          <w:tcPr>
            <w:tcW w:w="7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5779" w:rsidRPr="00687BCA" w:rsidRDefault="006D5779" w:rsidP="00DB0E9B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687BCA">
              <w:rPr>
                <w:rFonts w:ascii="Times New Roman" w:hAnsi="Times New Roman"/>
                <w:b/>
                <w:bCs/>
                <w:sz w:val="24"/>
              </w:rPr>
              <w:t>Результаты освоения ООП НОО</w:t>
            </w:r>
          </w:p>
        </w:tc>
      </w:tr>
      <w:tr w:rsidR="006D5779" w:rsidRPr="00687BCA" w:rsidTr="00DB0E9B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6D5779" w:rsidRPr="00687BCA" w:rsidRDefault="006D5779" w:rsidP="00DB0E9B">
            <w:pPr>
              <w:pStyle w:val="a9"/>
              <w:snapToGrid w:val="0"/>
              <w:ind w:left="87"/>
              <w:rPr>
                <w:rFonts w:ascii="Times New Roman" w:hAnsi="Times New Roman"/>
                <w:sz w:val="24"/>
              </w:rPr>
            </w:pPr>
            <w:r w:rsidRPr="00687BCA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</w:tcPr>
          <w:p w:rsidR="006D5779" w:rsidRPr="00687BCA" w:rsidRDefault="006D5779" w:rsidP="00DB0E9B">
            <w:pPr>
              <w:autoSpaceDE w:val="0"/>
              <w:snapToGrid w:val="0"/>
              <w:spacing w:line="100" w:lineRule="atLeast"/>
              <w:ind w:left="87"/>
              <w:rPr>
                <w:rFonts w:ascii="Times New Roman" w:eastAsia="NewtonCSanPin-Bold" w:hAnsi="Times New Roman"/>
                <w:b/>
                <w:bCs/>
                <w:sz w:val="24"/>
                <w:szCs w:val="24"/>
              </w:rPr>
            </w:pPr>
            <w:r w:rsidRPr="00687BCA">
              <w:rPr>
                <w:rFonts w:ascii="Times New Roman" w:eastAsia="NewtonCSanPin-Bold" w:hAnsi="Times New Roman"/>
                <w:b/>
                <w:bCs/>
                <w:sz w:val="24"/>
                <w:szCs w:val="24"/>
              </w:rPr>
              <w:t>Раздел «Числа и величины»</w:t>
            </w:r>
          </w:p>
        </w:tc>
        <w:tc>
          <w:tcPr>
            <w:tcW w:w="79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5779" w:rsidRPr="00687BCA" w:rsidRDefault="006D5779" w:rsidP="00DB0E9B">
            <w:pPr>
              <w:autoSpaceDE w:val="0"/>
              <w:snapToGrid w:val="0"/>
              <w:spacing w:line="100" w:lineRule="atLeast"/>
              <w:ind w:left="87"/>
              <w:jc w:val="both"/>
              <w:rPr>
                <w:rFonts w:ascii="Times New Roman" w:eastAsia="NewtonCSanPin-Regular" w:hAnsi="Times New Roman"/>
                <w:b/>
                <w:sz w:val="24"/>
                <w:szCs w:val="24"/>
              </w:rPr>
            </w:pPr>
            <w:r w:rsidRPr="00687BCA">
              <w:rPr>
                <w:rFonts w:ascii="Times New Roman" w:eastAsia="NewtonCSanPin-Regular" w:hAnsi="Times New Roman"/>
                <w:b/>
                <w:sz w:val="24"/>
                <w:szCs w:val="24"/>
              </w:rPr>
              <w:t>Выпускник научится:</w:t>
            </w:r>
          </w:p>
          <w:p w:rsidR="006D5779" w:rsidRPr="00687BCA" w:rsidRDefault="006D5779" w:rsidP="00554223">
            <w:pPr>
              <w:widowControl w:val="0"/>
              <w:numPr>
                <w:ilvl w:val="0"/>
                <w:numId w:val="57"/>
              </w:numPr>
              <w:tabs>
                <w:tab w:val="clear" w:pos="720"/>
                <w:tab w:val="num" w:pos="0"/>
              </w:tabs>
              <w:suppressAutoHyphens/>
              <w:autoSpaceDE w:val="0"/>
              <w:spacing w:after="0" w:line="100" w:lineRule="atLeast"/>
              <w:ind w:left="86" w:firstLine="274"/>
              <w:jc w:val="both"/>
              <w:rPr>
                <w:rFonts w:ascii="Times New Roman" w:eastAsia="NewtonCSanPin-Regular" w:hAnsi="Times New Roman"/>
                <w:sz w:val="24"/>
                <w:szCs w:val="24"/>
              </w:rPr>
            </w:pPr>
            <w:r w:rsidRPr="00687BCA">
              <w:rPr>
                <w:rFonts w:ascii="Times New Roman" w:eastAsia="NewtonCSanPin-Regular" w:hAnsi="Times New Roman"/>
                <w:sz w:val="24"/>
                <w:szCs w:val="24"/>
              </w:rPr>
              <w:t>читать, записывать, сравнивать, упорядочивать числа от нуля до миллиона;</w:t>
            </w:r>
          </w:p>
          <w:p w:rsidR="006D5779" w:rsidRPr="00687BCA" w:rsidRDefault="006D5779" w:rsidP="00554223">
            <w:pPr>
              <w:widowControl w:val="0"/>
              <w:numPr>
                <w:ilvl w:val="0"/>
                <w:numId w:val="57"/>
              </w:numPr>
              <w:tabs>
                <w:tab w:val="clear" w:pos="720"/>
                <w:tab w:val="num" w:pos="0"/>
              </w:tabs>
              <w:suppressAutoHyphens/>
              <w:autoSpaceDE w:val="0"/>
              <w:spacing w:after="0" w:line="100" w:lineRule="atLeast"/>
              <w:ind w:left="86" w:firstLine="274"/>
              <w:jc w:val="both"/>
              <w:rPr>
                <w:rFonts w:ascii="Times New Roman" w:eastAsia="NewtonCSanPin-Regular" w:hAnsi="Times New Roman"/>
                <w:sz w:val="24"/>
                <w:szCs w:val="24"/>
              </w:rPr>
            </w:pPr>
            <w:r w:rsidRPr="00687BCA">
              <w:rPr>
                <w:rFonts w:ascii="Times New Roman" w:eastAsia="NewtonCSanPin-Regular" w:hAnsi="Times New Roman"/>
                <w:sz w:val="24"/>
                <w:szCs w:val="24"/>
              </w:rPr>
              <w:t>группировать числа по заданному или самостоятельно установленному признаку;</w:t>
            </w:r>
          </w:p>
          <w:p w:rsidR="006D5779" w:rsidRPr="00687BCA" w:rsidRDefault="006D5779" w:rsidP="00554223">
            <w:pPr>
              <w:widowControl w:val="0"/>
              <w:numPr>
                <w:ilvl w:val="0"/>
                <w:numId w:val="57"/>
              </w:numPr>
              <w:tabs>
                <w:tab w:val="clear" w:pos="720"/>
                <w:tab w:val="num" w:pos="0"/>
              </w:tabs>
              <w:suppressAutoHyphens/>
              <w:autoSpaceDE w:val="0"/>
              <w:spacing w:after="0" w:line="100" w:lineRule="atLeast"/>
              <w:ind w:left="86" w:firstLine="274"/>
              <w:jc w:val="both"/>
              <w:rPr>
                <w:rFonts w:ascii="Times New Roman" w:eastAsia="NewtonCSanPin-Regular" w:hAnsi="Times New Roman"/>
                <w:sz w:val="24"/>
                <w:szCs w:val="24"/>
              </w:rPr>
            </w:pPr>
            <w:proofErr w:type="gramStart"/>
            <w:r w:rsidRPr="00687BCA">
              <w:rPr>
                <w:rFonts w:ascii="Times New Roman" w:eastAsia="NewtonCSanPin-Regular" w:hAnsi="Times New Roman"/>
                <w:sz w:val="24"/>
                <w:szCs w:val="24"/>
              </w:rPr>
              <w:t>читать и записывать величины (массу, время, длину, площадь, скорость), используя основные единицы измерения величин и соотношения между ними (килограмм — грамм; час — минута, минута — секунда; километр — метр, метр — дециметр, дециметр — сантиметр, метр — сантиметр, сантиметр — миллиметр).</w:t>
            </w:r>
            <w:proofErr w:type="gramEnd"/>
          </w:p>
          <w:p w:rsidR="006D5779" w:rsidRPr="00687BCA" w:rsidRDefault="006D5779" w:rsidP="00DB0E9B">
            <w:pPr>
              <w:autoSpaceDE w:val="0"/>
              <w:spacing w:line="100" w:lineRule="atLeast"/>
              <w:ind w:left="87"/>
              <w:jc w:val="both"/>
              <w:rPr>
                <w:rFonts w:ascii="Times New Roman" w:eastAsia="NewtonCSanPin-Italic" w:hAnsi="Times New Roman"/>
                <w:b/>
                <w:i/>
                <w:sz w:val="24"/>
                <w:szCs w:val="24"/>
              </w:rPr>
            </w:pPr>
            <w:r w:rsidRPr="00687BCA">
              <w:rPr>
                <w:rFonts w:ascii="Times New Roman" w:eastAsia="NewtonCSanPin-Italic" w:hAnsi="Times New Roman"/>
                <w:b/>
                <w:i/>
                <w:sz w:val="24"/>
                <w:szCs w:val="24"/>
              </w:rPr>
              <w:t>Выпускник получит возможность научиться:</w:t>
            </w:r>
          </w:p>
          <w:p w:rsidR="006D5779" w:rsidRPr="00687BCA" w:rsidRDefault="006D5779" w:rsidP="00554223">
            <w:pPr>
              <w:widowControl w:val="0"/>
              <w:numPr>
                <w:ilvl w:val="0"/>
                <w:numId w:val="58"/>
              </w:numPr>
              <w:tabs>
                <w:tab w:val="clear" w:pos="720"/>
                <w:tab w:val="num" w:pos="0"/>
              </w:tabs>
              <w:suppressAutoHyphens/>
              <w:autoSpaceDE w:val="0"/>
              <w:spacing w:after="0" w:line="100" w:lineRule="atLeast"/>
              <w:ind w:left="0" w:firstLine="360"/>
              <w:jc w:val="both"/>
              <w:rPr>
                <w:rFonts w:ascii="Times New Roman" w:eastAsia="NewtonCSanPin-Regular" w:hAnsi="Times New Roman"/>
                <w:sz w:val="24"/>
                <w:szCs w:val="24"/>
              </w:rPr>
            </w:pPr>
            <w:r w:rsidRPr="00687BCA">
              <w:rPr>
                <w:rFonts w:ascii="Times New Roman" w:eastAsia="NewtonCSanPin-Regular" w:hAnsi="Times New Roman"/>
                <w:sz w:val="24"/>
                <w:szCs w:val="24"/>
              </w:rPr>
              <w:t>устанавливать закономерность — правило, по которому составлена числовая последовательность, и составлять последовательность по заданному или самостоятельно выбранному правилу (увеличение/уменьшение числа на несколько единиц, увеличение/уменьшение числа в несколько раз);</w:t>
            </w:r>
          </w:p>
          <w:p w:rsidR="006D5779" w:rsidRPr="00687BCA" w:rsidRDefault="006D5779" w:rsidP="00554223">
            <w:pPr>
              <w:widowControl w:val="0"/>
              <w:numPr>
                <w:ilvl w:val="0"/>
                <w:numId w:val="58"/>
              </w:numPr>
              <w:tabs>
                <w:tab w:val="clear" w:pos="720"/>
                <w:tab w:val="num" w:pos="0"/>
              </w:tabs>
              <w:suppressAutoHyphens/>
              <w:autoSpaceDE w:val="0"/>
              <w:spacing w:after="0" w:line="100" w:lineRule="atLeast"/>
              <w:ind w:left="0" w:firstLine="360"/>
              <w:jc w:val="both"/>
              <w:rPr>
                <w:rFonts w:ascii="Times New Roman" w:eastAsia="NewtonCSanPin-Italic" w:hAnsi="Times New Roman"/>
                <w:sz w:val="24"/>
                <w:szCs w:val="24"/>
              </w:rPr>
            </w:pPr>
            <w:r w:rsidRPr="00687BCA">
              <w:rPr>
                <w:rFonts w:ascii="Times New Roman" w:eastAsia="NewtonCSanPin-Italic" w:hAnsi="Times New Roman"/>
                <w:sz w:val="24"/>
                <w:szCs w:val="24"/>
              </w:rPr>
              <w:t>классифицировать числа по одному или нескольким основаниям, объяснять свои действия;</w:t>
            </w:r>
          </w:p>
          <w:p w:rsidR="006D5779" w:rsidRPr="00687BCA" w:rsidRDefault="006D5779" w:rsidP="00554223">
            <w:pPr>
              <w:widowControl w:val="0"/>
              <w:numPr>
                <w:ilvl w:val="0"/>
                <w:numId w:val="58"/>
              </w:numPr>
              <w:tabs>
                <w:tab w:val="clear" w:pos="720"/>
                <w:tab w:val="num" w:pos="0"/>
              </w:tabs>
              <w:suppressAutoHyphens/>
              <w:autoSpaceDE w:val="0"/>
              <w:spacing w:after="0" w:line="100" w:lineRule="atLeast"/>
              <w:ind w:left="0" w:firstLine="360"/>
              <w:jc w:val="both"/>
              <w:rPr>
                <w:rFonts w:ascii="Times New Roman" w:eastAsia="NewtonCSanPin-Italic" w:hAnsi="Times New Roman"/>
                <w:sz w:val="24"/>
                <w:szCs w:val="24"/>
              </w:rPr>
            </w:pPr>
            <w:r w:rsidRPr="00687BCA">
              <w:rPr>
                <w:rFonts w:ascii="Times New Roman" w:eastAsia="NewtonCSanPin-Italic" w:hAnsi="Times New Roman"/>
                <w:sz w:val="24"/>
                <w:szCs w:val="24"/>
              </w:rPr>
              <w:t>выбирать единицу для измерения данной величины (длины, массы, площади, времени), объяснять свои действия.</w:t>
            </w:r>
          </w:p>
          <w:p w:rsidR="006D5779" w:rsidRPr="00687BCA" w:rsidRDefault="006D5779" w:rsidP="00DB0E9B">
            <w:pPr>
              <w:autoSpaceDE w:val="0"/>
              <w:spacing w:line="100" w:lineRule="atLeast"/>
              <w:ind w:left="8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5779" w:rsidRPr="00687BCA" w:rsidTr="00DB0E9B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6D5779" w:rsidRPr="00687BCA" w:rsidRDefault="006D5779" w:rsidP="00DB0E9B">
            <w:pPr>
              <w:pStyle w:val="a9"/>
              <w:snapToGrid w:val="0"/>
              <w:ind w:left="87"/>
              <w:rPr>
                <w:rFonts w:ascii="Times New Roman" w:hAnsi="Times New Roman"/>
                <w:sz w:val="24"/>
              </w:rPr>
            </w:pPr>
            <w:r w:rsidRPr="00687BCA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</w:tcPr>
          <w:p w:rsidR="006D5779" w:rsidRPr="00687BCA" w:rsidRDefault="006D5779" w:rsidP="00DB0E9B">
            <w:pPr>
              <w:autoSpaceDE w:val="0"/>
              <w:snapToGrid w:val="0"/>
              <w:spacing w:line="100" w:lineRule="atLeast"/>
              <w:ind w:left="87"/>
              <w:rPr>
                <w:rFonts w:ascii="Times New Roman" w:eastAsia="NewtonCSanPin-Bold" w:hAnsi="Times New Roman"/>
                <w:b/>
                <w:bCs/>
                <w:sz w:val="24"/>
                <w:szCs w:val="24"/>
              </w:rPr>
            </w:pPr>
            <w:r w:rsidRPr="00687BCA">
              <w:rPr>
                <w:rFonts w:ascii="Times New Roman" w:eastAsia="NewtonCSanPin-Bold" w:hAnsi="Times New Roman"/>
                <w:b/>
                <w:bCs/>
                <w:sz w:val="24"/>
                <w:szCs w:val="24"/>
              </w:rPr>
              <w:t>Раздел «Арифметические действия»</w:t>
            </w:r>
          </w:p>
        </w:tc>
        <w:tc>
          <w:tcPr>
            <w:tcW w:w="79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5779" w:rsidRPr="00687BCA" w:rsidRDefault="006D5779" w:rsidP="00DB0E9B">
            <w:pPr>
              <w:autoSpaceDE w:val="0"/>
              <w:snapToGrid w:val="0"/>
              <w:spacing w:line="100" w:lineRule="atLeast"/>
              <w:ind w:left="87"/>
              <w:jc w:val="both"/>
              <w:rPr>
                <w:rFonts w:ascii="Times New Roman" w:eastAsia="NewtonCSanPin-Regular" w:hAnsi="Times New Roman"/>
                <w:b/>
                <w:sz w:val="24"/>
                <w:szCs w:val="24"/>
              </w:rPr>
            </w:pPr>
            <w:r w:rsidRPr="00687BCA">
              <w:rPr>
                <w:rFonts w:ascii="Times New Roman" w:eastAsia="NewtonCSanPin-Regular" w:hAnsi="Times New Roman"/>
                <w:b/>
                <w:sz w:val="24"/>
                <w:szCs w:val="24"/>
              </w:rPr>
              <w:t>Выпускник научится:</w:t>
            </w:r>
          </w:p>
          <w:p w:rsidR="006D5779" w:rsidRPr="00687BCA" w:rsidRDefault="006D5779" w:rsidP="00554223">
            <w:pPr>
              <w:widowControl w:val="0"/>
              <w:numPr>
                <w:ilvl w:val="0"/>
                <w:numId w:val="59"/>
              </w:numPr>
              <w:tabs>
                <w:tab w:val="clear" w:pos="720"/>
                <w:tab w:val="num" w:pos="0"/>
              </w:tabs>
              <w:suppressAutoHyphens/>
              <w:autoSpaceDE w:val="0"/>
              <w:spacing w:after="0" w:line="100" w:lineRule="atLeast"/>
              <w:ind w:left="0" w:firstLine="360"/>
              <w:jc w:val="both"/>
              <w:rPr>
                <w:rFonts w:ascii="Times New Roman" w:eastAsia="NewtonCSanPin-Regular" w:hAnsi="Times New Roman"/>
                <w:sz w:val="24"/>
                <w:szCs w:val="24"/>
              </w:rPr>
            </w:pPr>
            <w:proofErr w:type="gramStart"/>
            <w:r w:rsidRPr="00687BCA">
              <w:rPr>
                <w:rFonts w:ascii="Times New Roman" w:eastAsia="NewtonCSanPin-Regular" w:hAnsi="Times New Roman"/>
                <w:sz w:val="24"/>
                <w:szCs w:val="24"/>
              </w:rPr>
              <w:t>выполнять письменно действия с многозначными числами (сложение, вычитание, умножение и деление на однозначное, двузначное числа в пределах 10 000) с использованием таблиц сложения и умножения чисел, алгоритмов письменных арифметических действий (в том числе деления с остатком);</w:t>
            </w:r>
            <w:proofErr w:type="gramEnd"/>
          </w:p>
          <w:p w:rsidR="006D5779" w:rsidRPr="00687BCA" w:rsidRDefault="006D5779" w:rsidP="00554223">
            <w:pPr>
              <w:widowControl w:val="0"/>
              <w:numPr>
                <w:ilvl w:val="0"/>
                <w:numId w:val="59"/>
              </w:numPr>
              <w:tabs>
                <w:tab w:val="clear" w:pos="720"/>
                <w:tab w:val="num" w:pos="0"/>
              </w:tabs>
              <w:suppressAutoHyphens/>
              <w:autoSpaceDE w:val="0"/>
              <w:spacing w:after="0" w:line="100" w:lineRule="atLeast"/>
              <w:ind w:left="0" w:firstLine="360"/>
              <w:jc w:val="both"/>
              <w:rPr>
                <w:rFonts w:ascii="Times New Roman" w:eastAsia="NewtonCSanPin-Regular" w:hAnsi="Times New Roman"/>
                <w:sz w:val="24"/>
                <w:szCs w:val="24"/>
              </w:rPr>
            </w:pPr>
            <w:r w:rsidRPr="00687BCA">
              <w:rPr>
                <w:rFonts w:ascii="Times New Roman" w:eastAsia="NewtonCSanPin-Regular" w:hAnsi="Times New Roman"/>
                <w:sz w:val="24"/>
                <w:szCs w:val="24"/>
              </w:rPr>
              <w:t>выполнять устно сложение, вычитание, умножение и деление однозначных, двузначных и трехзначных чисел в случаях, сводимых к действиям в пределах 100 (в том числе с нулем и числом 1);</w:t>
            </w:r>
          </w:p>
          <w:p w:rsidR="006D5779" w:rsidRPr="00687BCA" w:rsidRDefault="006D5779" w:rsidP="00554223">
            <w:pPr>
              <w:widowControl w:val="0"/>
              <w:numPr>
                <w:ilvl w:val="0"/>
                <w:numId w:val="59"/>
              </w:numPr>
              <w:tabs>
                <w:tab w:val="clear" w:pos="720"/>
                <w:tab w:val="num" w:pos="0"/>
              </w:tabs>
              <w:suppressAutoHyphens/>
              <w:autoSpaceDE w:val="0"/>
              <w:spacing w:after="0" w:line="100" w:lineRule="atLeast"/>
              <w:ind w:left="0" w:firstLine="360"/>
              <w:jc w:val="both"/>
              <w:rPr>
                <w:rFonts w:ascii="Times New Roman" w:eastAsia="NewtonCSanPin-Regular" w:hAnsi="Times New Roman"/>
                <w:sz w:val="24"/>
                <w:szCs w:val="24"/>
              </w:rPr>
            </w:pPr>
            <w:r w:rsidRPr="00687BCA">
              <w:rPr>
                <w:rFonts w:ascii="Times New Roman" w:eastAsia="NewtonCSanPin-Regular" w:hAnsi="Times New Roman"/>
                <w:sz w:val="24"/>
                <w:szCs w:val="24"/>
              </w:rPr>
              <w:t xml:space="preserve">выделять неизвестный компонент арифметического действия и </w:t>
            </w:r>
            <w:r w:rsidRPr="00687BCA">
              <w:rPr>
                <w:rFonts w:ascii="Times New Roman" w:eastAsia="NewtonCSanPin-Regular" w:hAnsi="Times New Roman"/>
                <w:sz w:val="24"/>
                <w:szCs w:val="24"/>
              </w:rPr>
              <w:lastRenderedPageBreak/>
              <w:t>находить его значение;</w:t>
            </w:r>
          </w:p>
          <w:p w:rsidR="006D5779" w:rsidRPr="00687BCA" w:rsidRDefault="006D5779" w:rsidP="00554223">
            <w:pPr>
              <w:widowControl w:val="0"/>
              <w:numPr>
                <w:ilvl w:val="0"/>
                <w:numId w:val="59"/>
              </w:numPr>
              <w:tabs>
                <w:tab w:val="clear" w:pos="720"/>
                <w:tab w:val="num" w:pos="0"/>
              </w:tabs>
              <w:suppressAutoHyphens/>
              <w:autoSpaceDE w:val="0"/>
              <w:spacing w:after="0" w:line="100" w:lineRule="atLeast"/>
              <w:ind w:left="0" w:firstLine="360"/>
              <w:jc w:val="both"/>
              <w:rPr>
                <w:rFonts w:ascii="Times New Roman" w:eastAsia="NewtonCSanPin-Regular" w:hAnsi="Times New Roman"/>
                <w:sz w:val="24"/>
                <w:szCs w:val="24"/>
              </w:rPr>
            </w:pPr>
            <w:proofErr w:type="gramStart"/>
            <w:r w:rsidRPr="00687BCA">
              <w:rPr>
                <w:rFonts w:ascii="Times New Roman" w:eastAsia="NewtonCSanPin-Regular" w:hAnsi="Times New Roman"/>
                <w:sz w:val="24"/>
                <w:szCs w:val="24"/>
              </w:rPr>
              <w:t>вычислять значение числового выражения (содержащего 2—3 арифметических действия, со скобками и без скобок).</w:t>
            </w:r>
            <w:proofErr w:type="gramEnd"/>
          </w:p>
          <w:p w:rsidR="006D5779" w:rsidRPr="00687BCA" w:rsidRDefault="006D5779" w:rsidP="00DB0E9B">
            <w:pPr>
              <w:autoSpaceDE w:val="0"/>
              <w:spacing w:line="100" w:lineRule="atLeast"/>
              <w:ind w:left="87"/>
              <w:jc w:val="both"/>
              <w:rPr>
                <w:rFonts w:ascii="Times New Roman" w:eastAsia="NewtonCSanPin-Italic" w:hAnsi="Times New Roman"/>
                <w:b/>
                <w:i/>
                <w:sz w:val="24"/>
                <w:szCs w:val="24"/>
              </w:rPr>
            </w:pPr>
            <w:r w:rsidRPr="00687BCA">
              <w:rPr>
                <w:rFonts w:ascii="Times New Roman" w:eastAsia="NewtonCSanPin-Italic" w:hAnsi="Times New Roman"/>
                <w:b/>
                <w:i/>
                <w:sz w:val="24"/>
                <w:szCs w:val="24"/>
              </w:rPr>
              <w:t>Выпускник получит возможность научиться:</w:t>
            </w:r>
          </w:p>
          <w:p w:rsidR="006D5779" w:rsidRPr="00687BCA" w:rsidRDefault="006D5779" w:rsidP="00554223">
            <w:pPr>
              <w:widowControl w:val="0"/>
              <w:numPr>
                <w:ilvl w:val="0"/>
                <w:numId w:val="60"/>
              </w:numPr>
              <w:tabs>
                <w:tab w:val="clear" w:pos="720"/>
                <w:tab w:val="num" w:pos="0"/>
              </w:tabs>
              <w:suppressAutoHyphens/>
              <w:autoSpaceDE w:val="0"/>
              <w:spacing w:after="0" w:line="100" w:lineRule="atLeast"/>
              <w:ind w:left="86" w:firstLine="274"/>
              <w:jc w:val="both"/>
              <w:rPr>
                <w:rFonts w:ascii="Times New Roman" w:eastAsia="NewtonCSanPin-Italic" w:hAnsi="Times New Roman"/>
                <w:sz w:val="24"/>
                <w:szCs w:val="24"/>
              </w:rPr>
            </w:pPr>
            <w:r w:rsidRPr="00687BCA">
              <w:rPr>
                <w:rFonts w:ascii="Times New Roman" w:eastAsia="NewtonCSanPin-Italic" w:hAnsi="Times New Roman"/>
                <w:sz w:val="24"/>
                <w:szCs w:val="24"/>
              </w:rPr>
              <w:t>выполнять действия с величинами;</w:t>
            </w:r>
          </w:p>
          <w:p w:rsidR="006D5779" w:rsidRPr="00687BCA" w:rsidRDefault="006D5779" w:rsidP="00554223">
            <w:pPr>
              <w:widowControl w:val="0"/>
              <w:numPr>
                <w:ilvl w:val="0"/>
                <w:numId w:val="60"/>
              </w:numPr>
              <w:tabs>
                <w:tab w:val="clear" w:pos="720"/>
                <w:tab w:val="num" w:pos="0"/>
              </w:tabs>
              <w:suppressAutoHyphens/>
              <w:autoSpaceDE w:val="0"/>
              <w:spacing w:after="0" w:line="100" w:lineRule="atLeast"/>
              <w:ind w:left="86" w:firstLine="274"/>
              <w:jc w:val="both"/>
              <w:rPr>
                <w:rFonts w:ascii="Times New Roman" w:eastAsia="NewtonCSanPin-Italic" w:hAnsi="Times New Roman"/>
                <w:sz w:val="24"/>
                <w:szCs w:val="24"/>
              </w:rPr>
            </w:pPr>
            <w:r w:rsidRPr="00687BCA">
              <w:rPr>
                <w:rFonts w:ascii="Times New Roman" w:eastAsia="NewtonCSanPin-Italic" w:hAnsi="Times New Roman"/>
                <w:sz w:val="24"/>
                <w:szCs w:val="24"/>
              </w:rPr>
              <w:t>использовать свойства арифметических действий для удобства вычислений;</w:t>
            </w:r>
          </w:p>
          <w:p w:rsidR="006D5779" w:rsidRPr="00687BCA" w:rsidRDefault="006D5779" w:rsidP="00554223">
            <w:pPr>
              <w:widowControl w:val="0"/>
              <w:numPr>
                <w:ilvl w:val="0"/>
                <w:numId w:val="60"/>
              </w:numPr>
              <w:tabs>
                <w:tab w:val="clear" w:pos="720"/>
                <w:tab w:val="num" w:pos="0"/>
              </w:tabs>
              <w:suppressAutoHyphens/>
              <w:autoSpaceDE w:val="0"/>
              <w:spacing w:after="0" w:line="100" w:lineRule="atLeast"/>
              <w:ind w:left="86" w:firstLine="274"/>
              <w:jc w:val="both"/>
              <w:rPr>
                <w:rFonts w:ascii="Times New Roman" w:eastAsia="NewtonCSanPin-Italic" w:hAnsi="Times New Roman"/>
                <w:sz w:val="24"/>
                <w:szCs w:val="24"/>
              </w:rPr>
            </w:pPr>
            <w:r w:rsidRPr="00687BCA">
              <w:rPr>
                <w:rFonts w:ascii="Times New Roman" w:eastAsia="NewtonCSanPin-Italic" w:hAnsi="Times New Roman"/>
                <w:sz w:val="24"/>
                <w:szCs w:val="24"/>
              </w:rPr>
              <w:t>проводить проверку правильности вычислений (</w:t>
            </w:r>
            <w:proofErr w:type="gramStart"/>
            <w:r w:rsidRPr="00687BCA">
              <w:rPr>
                <w:rFonts w:ascii="Times New Roman" w:eastAsia="NewtonCSanPin-Italic" w:hAnsi="Times New Roman"/>
                <w:sz w:val="24"/>
                <w:szCs w:val="24"/>
              </w:rPr>
              <w:t>с</w:t>
            </w:r>
            <w:proofErr w:type="gramEnd"/>
            <w:r w:rsidRPr="00687BCA">
              <w:rPr>
                <w:rFonts w:ascii="Times New Roman" w:eastAsia="NewtonCSanPin-Italic" w:hAnsi="Times New Roman"/>
                <w:sz w:val="24"/>
                <w:szCs w:val="24"/>
              </w:rPr>
              <w:t xml:space="preserve"> </w:t>
            </w:r>
            <w:proofErr w:type="gramStart"/>
            <w:r w:rsidRPr="00687BCA">
              <w:rPr>
                <w:rFonts w:ascii="Times New Roman" w:eastAsia="NewtonCSanPin-Italic" w:hAnsi="Times New Roman"/>
                <w:sz w:val="24"/>
                <w:szCs w:val="24"/>
              </w:rPr>
              <w:t>по</w:t>
            </w:r>
            <w:proofErr w:type="gramEnd"/>
            <w:r w:rsidRPr="00687BCA">
              <w:rPr>
                <w:rFonts w:ascii="Times New Roman" w:eastAsia="NewtonCSanPin-Italic" w:hAnsi="Times New Roman"/>
                <w:sz w:val="24"/>
                <w:szCs w:val="24"/>
              </w:rPr>
              <w:t xml:space="preserve"> мощью обратного действия, прикидки и оценки результата действия).</w:t>
            </w:r>
          </w:p>
        </w:tc>
      </w:tr>
      <w:tr w:rsidR="006D5779" w:rsidRPr="00687BCA" w:rsidTr="00DB0E9B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6D5779" w:rsidRPr="00687BCA" w:rsidRDefault="006D5779" w:rsidP="00DB0E9B">
            <w:pPr>
              <w:pStyle w:val="a9"/>
              <w:snapToGrid w:val="0"/>
              <w:ind w:left="87"/>
              <w:rPr>
                <w:rFonts w:ascii="Times New Roman" w:hAnsi="Times New Roman"/>
                <w:sz w:val="24"/>
              </w:rPr>
            </w:pPr>
            <w:r w:rsidRPr="00687BCA">
              <w:rPr>
                <w:rFonts w:ascii="Times New Roman" w:hAnsi="Times New Roman"/>
                <w:sz w:val="24"/>
              </w:rPr>
              <w:lastRenderedPageBreak/>
              <w:t>3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</w:tcPr>
          <w:p w:rsidR="006D5779" w:rsidRPr="00687BCA" w:rsidRDefault="006D5779" w:rsidP="00DB0E9B">
            <w:pPr>
              <w:autoSpaceDE w:val="0"/>
              <w:snapToGrid w:val="0"/>
              <w:spacing w:line="100" w:lineRule="atLeast"/>
              <w:ind w:left="87"/>
              <w:rPr>
                <w:rFonts w:ascii="Times New Roman" w:eastAsia="NewtonCSanPin-Bold" w:hAnsi="Times New Roman"/>
                <w:b/>
                <w:bCs/>
                <w:sz w:val="24"/>
                <w:szCs w:val="24"/>
              </w:rPr>
            </w:pPr>
            <w:r w:rsidRPr="00687BCA">
              <w:rPr>
                <w:rFonts w:ascii="Times New Roman" w:eastAsia="NewtonCSanPin-Bold" w:hAnsi="Times New Roman"/>
                <w:b/>
                <w:bCs/>
                <w:sz w:val="24"/>
                <w:szCs w:val="24"/>
              </w:rPr>
              <w:t>Раздел «Работа с текстовыми задачами»</w:t>
            </w:r>
          </w:p>
        </w:tc>
        <w:tc>
          <w:tcPr>
            <w:tcW w:w="79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5779" w:rsidRPr="00687BCA" w:rsidRDefault="006D5779" w:rsidP="00DB0E9B">
            <w:pPr>
              <w:autoSpaceDE w:val="0"/>
              <w:snapToGrid w:val="0"/>
              <w:spacing w:line="100" w:lineRule="atLeast"/>
              <w:ind w:left="87"/>
              <w:jc w:val="both"/>
              <w:rPr>
                <w:rFonts w:ascii="Times New Roman" w:eastAsia="NewtonCSanPin-Regular" w:hAnsi="Times New Roman"/>
                <w:b/>
                <w:sz w:val="24"/>
                <w:szCs w:val="24"/>
              </w:rPr>
            </w:pPr>
            <w:r w:rsidRPr="00687BCA">
              <w:rPr>
                <w:rFonts w:ascii="Times New Roman" w:eastAsia="NewtonCSanPin-Regular" w:hAnsi="Times New Roman"/>
                <w:b/>
                <w:sz w:val="24"/>
                <w:szCs w:val="24"/>
              </w:rPr>
              <w:t>Выпускник научится:</w:t>
            </w:r>
          </w:p>
          <w:p w:rsidR="006D5779" w:rsidRPr="00687BCA" w:rsidRDefault="006D5779" w:rsidP="00554223">
            <w:pPr>
              <w:widowControl w:val="0"/>
              <w:numPr>
                <w:ilvl w:val="0"/>
                <w:numId w:val="61"/>
              </w:numPr>
              <w:tabs>
                <w:tab w:val="clear" w:pos="720"/>
                <w:tab w:val="num" w:pos="86"/>
              </w:tabs>
              <w:suppressAutoHyphens/>
              <w:autoSpaceDE w:val="0"/>
              <w:spacing w:after="0" w:line="100" w:lineRule="atLeast"/>
              <w:ind w:left="86" w:firstLine="274"/>
              <w:jc w:val="both"/>
              <w:rPr>
                <w:rFonts w:ascii="Times New Roman" w:eastAsia="NewtonCSanPin-Regular" w:hAnsi="Times New Roman"/>
                <w:sz w:val="24"/>
                <w:szCs w:val="24"/>
              </w:rPr>
            </w:pPr>
            <w:r w:rsidRPr="00687BCA">
              <w:rPr>
                <w:rFonts w:ascii="Times New Roman" w:eastAsia="NewtonCSanPin-Regular" w:hAnsi="Times New Roman"/>
                <w:sz w:val="24"/>
                <w:szCs w:val="24"/>
              </w:rPr>
              <w:t>анализировать задачу, устанавливать зависимость между величинами и взаимосвязь между условием и вопросом задачи, определять количество и порядок действий для решения задачи, выбирать и объяснять выбор действий;</w:t>
            </w:r>
          </w:p>
          <w:p w:rsidR="006D5779" w:rsidRPr="00687BCA" w:rsidRDefault="006D5779" w:rsidP="00554223">
            <w:pPr>
              <w:widowControl w:val="0"/>
              <w:numPr>
                <w:ilvl w:val="0"/>
                <w:numId w:val="61"/>
              </w:numPr>
              <w:tabs>
                <w:tab w:val="clear" w:pos="720"/>
                <w:tab w:val="num" w:pos="86"/>
              </w:tabs>
              <w:suppressAutoHyphens/>
              <w:autoSpaceDE w:val="0"/>
              <w:spacing w:after="0" w:line="100" w:lineRule="atLeast"/>
              <w:ind w:left="86" w:firstLine="274"/>
              <w:jc w:val="both"/>
              <w:rPr>
                <w:rFonts w:ascii="Times New Roman" w:eastAsia="NewtonCSanPin-Regular" w:hAnsi="Times New Roman"/>
                <w:sz w:val="24"/>
                <w:szCs w:val="24"/>
              </w:rPr>
            </w:pPr>
            <w:r w:rsidRPr="00687BCA">
              <w:rPr>
                <w:rFonts w:ascii="Times New Roman" w:eastAsia="NewtonCSanPin-Regular" w:hAnsi="Times New Roman"/>
                <w:sz w:val="24"/>
                <w:szCs w:val="24"/>
              </w:rPr>
              <w:t>решать учебные задачи и задачи, связанные с повседневной жизнью, арифметическим способом (в 1—2 действия);</w:t>
            </w:r>
          </w:p>
          <w:p w:rsidR="006D5779" w:rsidRPr="00687BCA" w:rsidRDefault="006D5779" w:rsidP="00554223">
            <w:pPr>
              <w:widowControl w:val="0"/>
              <w:numPr>
                <w:ilvl w:val="0"/>
                <w:numId w:val="61"/>
              </w:numPr>
              <w:tabs>
                <w:tab w:val="clear" w:pos="720"/>
                <w:tab w:val="num" w:pos="86"/>
              </w:tabs>
              <w:suppressAutoHyphens/>
              <w:autoSpaceDE w:val="0"/>
              <w:spacing w:after="0" w:line="100" w:lineRule="atLeast"/>
              <w:ind w:left="86" w:firstLine="274"/>
              <w:jc w:val="both"/>
              <w:rPr>
                <w:rFonts w:ascii="Times New Roman" w:eastAsia="NewtonCSanPin-Regular" w:hAnsi="Times New Roman"/>
                <w:sz w:val="24"/>
                <w:szCs w:val="24"/>
              </w:rPr>
            </w:pPr>
            <w:r w:rsidRPr="00687BCA">
              <w:rPr>
                <w:rFonts w:ascii="Times New Roman" w:eastAsia="NewtonCSanPin-Regular" w:hAnsi="Times New Roman"/>
                <w:sz w:val="24"/>
                <w:szCs w:val="24"/>
              </w:rPr>
              <w:t>оценивать правильность хода решения и реальность ответа на вопрос задачи.</w:t>
            </w:r>
          </w:p>
          <w:p w:rsidR="006D5779" w:rsidRPr="00687BCA" w:rsidRDefault="006D5779" w:rsidP="00DB0E9B">
            <w:pPr>
              <w:autoSpaceDE w:val="0"/>
              <w:spacing w:line="100" w:lineRule="atLeast"/>
              <w:ind w:left="87"/>
              <w:jc w:val="both"/>
              <w:rPr>
                <w:rFonts w:ascii="Times New Roman" w:eastAsia="NewtonCSanPin-Italic" w:hAnsi="Times New Roman"/>
                <w:b/>
                <w:i/>
                <w:sz w:val="24"/>
                <w:szCs w:val="24"/>
              </w:rPr>
            </w:pPr>
            <w:r w:rsidRPr="00687BCA">
              <w:rPr>
                <w:rFonts w:ascii="Times New Roman" w:eastAsia="NewtonCSanPin-Italic" w:hAnsi="Times New Roman"/>
                <w:b/>
                <w:i/>
                <w:sz w:val="24"/>
                <w:szCs w:val="24"/>
              </w:rPr>
              <w:t>Выпускник получит возможность научиться:</w:t>
            </w:r>
          </w:p>
          <w:p w:rsidR="006D5779" w:rsidRPr="00687BCA" w:rsidRDefault="006D5779" w:rsidP="00554223">
            <w:pPr>
              <w:widowControl w:val="0"/>
              <w:numPr>
                <w:ilvl w:val="0"/>
                <w:numId w:val="62"/>
              </w:numPr>
              <w:tabs>
                <w:tab w:val="clear" w:pos="720"/>
                <w:tab w:val="num" w:pos="86"/>
              </w:tabs>
              <w:suppressAutoHyphens/>
              <w:autoSpaceDE w:val="0"/>
              <w:spacing w:after="0" w:line="100" w:lineRule="atLeast"/>
              <w:ind w:left="86" w:firstLine="274"/>
              <w:jc w:val="both"/>
              <w:rPr>
                <w:rFonts w:ascii="Times New Roman" w:eastAsia="NewtonCSanPin-Italic" w:hAnsi="Times New Roman"/>
                <w:sz w:val="24"/>
                <w:szCs w:val="24"/>
              </w:rPr>
            </w:pPr>
            <w:r w:rsidRPr="00687BCA">
              <w:rPr>
                <w:rFonts w:ascii="Times New Roman" w:eastAsia="NewtonCSanPin-Italic" w:hAnsi="Times New Roman"/>
                <w:sz w:val="24"/>
                <w:szCs w:val="24"/>
              </w:rPr>
              <w:t>решать задачи на нахождение доли величины и величины по значению ее доли (половина, треть, четверть, пятая, десятая часть);</w:t>
            </w:r>
          </w:p>
          <w:p w:rsidR="006D5779" w:rsidRPr="00687BCA" w:rsidRDefault="006D5779" w:rsidP="00554223">
            <w:pPr>
              <w:widowControl w:val="0"/>
              <w:numPr>
                <w:ilvl w:val="0"/>
                <w:numId w:val="62"/>
              </w:numPr>
              <w:tabs>
                <w:tab w:val="clear" w:pos="720"/>
                <w:tab w:val="num" w:pos="86"/>
              </w:tabs>
              <w:suppressAutoHyphens/>
              <w:autoSpaceDE w:val="0"/>
              <w:spacing w:after="0" w:line="100" w:lineRule="atLeast"/>
              <w:ind w:left="86" w:firstLine="274"/>
              <w:jc w:val="both"/>
              <w:rPr>
                <w:rFonts w:ascii="Times New Roman" w:eastAsia="NewtonCSanPin-Italic" w:hAnsi="Times New Roman"/>
                <w:sz w:val="24"/>
                <w:szCs w:val="24"/>
              </w:rPr>
            </w:pPr>
            <w:r w:rsidRPr="00687BCA">
              <w:rPr>
                <w:rFonts w:ascii="Times New Roman" w:eastAsia="NewtonCSanPin-Italic" w:hAnsi="Times New Roman"/>
                <w:sz w:val="24"/>
                <w:szCs w:val="24"/>
              </w:rPr>
              <w:t>решать задачи в 3—4 действия;</w:t>
            </w:r>
          </w:p>
          <w:p w:rsidR="006D5779" w:rsidRPr="00687BCA" w:rsidRDefault="006D5779" w:rsidP="00554223">
            <w:pPr>
              <w:widowControl w:val="0"/>
              <w:numPr>
                <w:ilvl w:val="0"/>
                <w:numId w:val="62"/>
              </w:numPr>
              <w:tabs>
                <w:tab w:val="clear" w:pos="720"/>
                <w:tab w:val="num" w:pos="86"/>
              </w:tabs>
              <w:suppressAutoHyphens/>
              <w:autoSpaceDE w:val="0"/>
              <w:spacing w:after="0" w:line="100" w:lineRule="atLeast"/>
              <w:ind w:left="86" w:firstLine="274"/>
              <w:jc w:val="both"/>
              <w:rPr>
                <w:rFonts w:ascii="Times New Roman" w:eastAsia="NewtonCSanPin-Italic" w:hAnsi="Times New Roman"/>
                <w:i/>
                <w:sz w:val="24"/>
                <w:szCs w:val="24"/>
              </w:rPr>
            </w:pPr>
            <w:r w:rsidRPr="00687BCA">
              <w:rPr>
                <w:rFonts w:ascii="Times New Roman" w:eastAsia="NewtonCSanPin-Italic" w:hAnsi="Times New Roman"/>
                <w:sz w:val="24"/>
                <w:szCs w:val="24"/>
              </w:rPr>
              <w:t>находить разные способы решения задачи.</w:t>
            </w:r>
          </w:p>
        </w:tc>
      </w:tr>
      <w:tr w:rsidR="006D5779" w:rsidRPr="00687BCA" w:rsidTr="00DB0E9B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6D5779" w:rsidRPr="00687BCA" w:rsidRDefault="006D5779" w:rsidP="00DB0E9B">
            <w:pPr>
              <w:pStyle w:val="a9"/>
              <w:snapToGrid w:val="0"/>
              <w:ind w:left="87"/>
              <w:rPr>
                <w:rFonts w:ascii="Times New Roman" w:hAnsi="Times New Roman"/>
                <w:sz w:val="24"/>
              </w:rPr>
            </w:pPr>
            <w:r w:rsidRPr="00687BCA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</w:tcPr>
          <w:p w:rsidR="006D5779" w:rsidRPr="00687BCA" w:rsidRDefault="006D5779" w:rsidP="00DB0E9B">
            <w:pPr>
              <w:autoSpaceDE w:val="0"/>
              <w:snapToGrid w:val="0"/>
              <w:spacing w:line="100" w:lineRule="atLeast"/>
              <w:ind w:left="87"/>
              <w:rPr>
                <w:rFonts w:ascii="Times New Roman" w:eastAsia="NewtonCSanPin-Bold" w:hAnsi="Times New Roman"/>
                <w:b/>
                <w:bCs/>
                <w:sz w:val="24"/>
                <w:szCs w:val="24"/>
              </w:rPr>
            </w:pPr>
            <w:r w:rsidRPr="00687BCA">
              <w:rPr>
                <w:rFonts w:ascii="Times New Roman" w:eastAsia="NewtonCSanPin-Bold" w:hAnsi="Times New Roman"/>
                <w:b/>
                <w:bCs/>
                <w:sz w:val="24"/>
                <w:szCs w:val="24"/>
              </w:rPr>
              <w:t>Раздел «Пространственные отношения. Геометрические</w:t>
            </w:r>
          </w:p>
          <w:p w:rsidR="006D5779" w:rsidRPr="00687BCA" w:rsidRDefault="006D5779" w:rsidP="00DB0E9B">
            <w:pPr>
              <w:autoSpaceDE w:val="0"/>
              <w:snapToGrid w:val="0"/>
              <w:spacing w:line="100" w:lineRule="atLeast"/>
              <w:ind w:left="87"/>
              <w:rPr>
                <w:rFonts w:ascii="Times New Roman" w:eastAsia="NewtonCSanPin-Bold" w:hAnsi="Times New Roman"/>
                <w:b/>
                <w:bCs/>
                <w:sz w:val="24"/>
                <w:szCs w:val="24"/>
              </w:rPr>
            </w:pPr>
            <w:r w:rsidRPr="00687BCA">
              <w:rPr>
                <w:rFonts w:ascii="Times New Roman" w:eastAsia="NewtonCSanPin-Bold" w:hAnsi="Times New Roman"/>
                <w:b/>
                <w:bCs/>
                <w:sz w:val="24"/>
                <w:szCs w:val="24"/>
              </w:rPr>
              <w:t>фигуры»</w:t>
            </w:r>
          </w:p>
        </w:tc>
        <w:tc>
          <w:tcPr>
            <w:tcW w:w="79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5779" w:rsidRPr="00687BCA" w:rsidRDefault="006D5779" w:rsidP="00DB0E9B">
            <w:pPr>
              <w:autoSpaceDE w:val="0"/>
              <w:snapToGrid w:val="0"/>
              <w:spacing w:line="100" w:lineRule="atLeast"/>
              <w:ind w:left="87"/>
              <w:jc w:val="both"/>
              <w:rPr>
                <w:rFonts w:ascii="Times New Roman" w:eastAsia="NewtonCSanPin-Regular" w:hAnsi="Times New Roman"/>
                <w:b/>
                <w:sz w:val="24"/>
                <w:szCs w:val="24"/>
              </w:rPr>
            </w:pPr>
            <w:r w:rsidRPr="00687BCA">
              <w:rPr>
                <w:rFonts w:ascii="Times New Roman" w:eastAsia="NewtonCSanPin-Regular" w:hAnsi="Times New Roman"/>
                <w:b/>
                <w:sz w:val="24"/>
                <w:szCs w:val="24"/>
              </w:rPr>
              <w:t>Выпускник научится:</w:t>
            </w:r>
          </w:p>
          <w:p w:rsidR="006D5779" w:rsidRPr="00687BCA" w:rsidRDefault="006D5779" w:rsidP="00554223">
            <w:pPr>
              <w:widowControl w:val="0"/>
              <w:numPr>
                <w:ilvl w:val="0"/>
                <w:numId w:val="63"/>
              </w:numPr>
              <w:tabs>
                <w:tab w:val="clear" w:pos="720"/>
                <w:tab w:val="num" w:pos="0"/>
              </w:tabs>
              <w:suppressAutoHyphens/>
              <w:autoSpaceDE w:val="0"/>
              <w:spacing w:after="0" w:line="100" w:lineRule="atLeast"/>
              <w:ind w:left="86" w:firstLine="274"/>
              <w:jc w:val="both"/>
              <w:rPr>
                <w:rFonts w:ascii="Times New Roman" w:eastAsia="NewtonCSanPin-Regular" w:hAnsi="Times New Roman"/>
                <w:sz w:val="24"/>
                <w:szCs w:val="24"/>
              </w:rPr>
            </w:pPr>
            <w:r w:rsidRPr="00687BCA">
              <w:rPr>
                <w:rFonts w:ascii="Times New Roman" w:eastAsia="NewtonCSanPin-Regular" w:hAnsi="Times New Roman"/>
                <w:sz w:val="24"/>
                <w:szCs w:val="24"/>
              </w:rPr>
              <w:t>описывать взаимное расположение предметов в пространстве и на плоскости;</w:t>
            </w:r>
          </w:p>
          <w:p w:rsidR="006D5779" w:rsidRPr="00687BCA" w:rsidRDefault="006D5779" w:rsidP="00554223">
            <w:pPr>
              <w:widowControl w:val="0"/>
              <w:numPr>
                <w:ilvl w:val="0"/>
                <w:numId w:val="63"/>
              </w:numPr>
              <w:tabs>
                <w:tab w:val="clear" w:pos="720"/>
                <w:tab w:val="num" w:pos="0"/>
              </w:tabs>
              <w:suppressAutoHyphens/>
              <w:autoSpaceDE w:val="0"/>
              <w:spacing w:after="0" w:line="100" w:lineRule="atLeast"/>
              <w:ind w:left="86" w:firstLine="274"/>
              <w:jc w:val="both"/>
              <w:rPr>
                <w:rFonts w:ascii="Times New Roman" w:eastAsia="NewtonCSanPin-Regular" w:hAnsi="Times New Roman"/>
                <w:sz w:val="24"/>
                <w:szCs w:val="24"/>
              </w:rPr>
            </w:pPr>
            <w:proofErr w:type="gramStart"/>
            <w:r w:rsidRPr="00687BCA">
              <w:rPr>
                <w:rFonts w:ascii="Times New Roman" w:eastAsia="NewtonCSanPin-Regular" w:hAnsi="Times New Roman"/>
                <w:sz w:val="24"/>
                <w:szCs w:val="24"/>
              </w:rPr>
              <w:t>распознавать, называть, изображать геометрические фигуры: точка, отрезок, ломаная, прямой угол, многоугольник, треугольник, прямоугольник, квадрат, окружность, круг;</w:t>
            </w:r>
            <w:proofErr w:type="gramEnd"/>
          </w:p>
          <w:p w:rsidR="006D5779" w:rsidRPr="00687BCA" w:rsidRDefault="006D5779" w:rsidP="00554223">
            <w:pPr>
              <w:widowControl w:val="0"/>
              <w:numPr>
                <w:ilvl w:val="0"/>
                <w:numId w:val="63"/>
              </w:numPr>
              <w:tabs>
                <w:tab w:val="clear" w:pos="720"/>
                <w:tab w:val="num" w:pos="0"/>
              </w:tabs>
              <w:suppressAutoHyphens/>
              <w:autoSpaceDE w:val="0"/>
              <w:spacing w:after="0" w:line="100" w:lineRule="atLeast"/>
              <w:ind w:left="86" w:firstLine="274"/>
              <w:jc w:val="both"/>
              <w:rPr>
                <w:rFonts w:ascii="Times New Roman" w:eastAsia="NewtonCSanPin-Regular" w:hAnsi="Times New Roman"/>
                <w:sz w:val="24"/>
                <w:szCs w:val="24"/>
              </w:rPr>
            </w:pPr>
            <w:r w:rsidRPr="00687BCA">
              <w:rPr>
                <w:rFonts w:ascii="Times New Roman" w:eastAsia="NewtonCSanPin-Regular" w:hAnsi="Times New Roman"/>
                <w:sz w:val="24"/>
                <w:szCs w:val="24"/>
              </w:rPr>
              <w:t>выполнять построение геометрических фигур с заданными измерениями (отрезок, квадрат, прямоугольник) с помощью линейки, угольника;</w:t>
            </w:r>
          </w:p>
          <w:p w:rsidR="006D5779" w:rsidRPr="00687BCA" w:rsidRDefault="006D5779" w:rsidP="00554223">
            <w:pPr>
              <w:widowControl w:val="0"/>
              <w:numPr>
                <w:ilvl w:val="0"/>
                <w:numId w:val="63"/>
              </w:numPr>
              <w:tabs>
                <w:tab w:val="clear" w:pos="720"/>
                <w:tab w:val="num" w:pos="0"/>
              </w:tabs>
              <w:suppressAutoHyphens/>
              <w:autoSpaceDE w:val="0"/>
              <w:spacing w:after="0" w:line="100" w:lineRule="atLeast"/>
              <w:ind w:left="86" w:firstLine="274"/>
              <w:jc w:val="both"/>
              <w:rPr>
                <w:rFonts w:ascii="Times New Roman" w:eastAsia="NewtonCSanPin-Regular" w:hAnsi="Times New Roman"/>
                <w:sz w:val="24"/>
                <w:szCs w:val="24"/>
              </w:rPr>
            </w:pPr>
            <w:r w:rsidRPr="00687BCA">
              <w:rPr>
                <w:rFonts w:ascii="Times New Roman" w:eastAsia="NewtonCSanPin-Regular" w:hAnsi="Times New Roman"/>
                <w:sz w:val="24"/>
                <w:szCs w:val="24"/>
              </w:rPr>
              <w:t>использовать свойства прямоугольника и квадрата для решения задач;</w:t>
            </w:r>
          </w:p>
          <w:p w:rsidR="006D5779" w:rsidRPr="00687BCA" w:rsidRDefault="006D5779" w:rsidP="00554223">
            <w:pPr>
              <w:widowControl w:val="0"/>
              <w:numPr>
                <w:ilvl w:val="0"/>
                <w:numId w:val="63"/>
              </w:numPr>
              <w:tabs>
                <w:tab w:val="clear" w:pos="720"/>
                <w:tab w:val="num" w:pos="0"/>
              </w:tabs>
              <w:suppressAutoHyphens/>
              <w:autoSpaceDE w:val="0"/>
              <w:spacing w:after="0" w:line="100" w:lineRule="atLeast"/>
              <w:ind w:left="86" w:firstLine="274"/>
              <w:jc w:val="both"/>
              <w:rPr>
                <w:rFonts w:ascii="Times New Roman" w:eastAsia="NewtonCSanPin-Regular" w:hAnsi="Times New Roman"/>
                <w:sz w:val="24"/>
                <w:szCs w:val="24"/>
              </w:rPr>
            </w:pPr>
            <w:r w:rsidRPr="00687BCA">
              <w:rPr>
                <w:rFonts w:ascii="Times New Roman" w:eastAsia="NewtonCSanPin-Regular" w:hAnsi="Times New Roman"/>
                <w:sz w:val="24"/>
                <w:szCs w:val="24"/>
              </w:rPr>
              <w:t>распознавать и называть геометрические тела: куб, шар;</w:t>
            </w:r>
          </w:p>
          <w:p w:rsidR="006D5779" w:rsidRPr="00687BCA" w:rsidRDefault="006D5779" w:rsidP="00554223">
            <w:pPr>
              <w:widowControl w:val="0"/>
              <w:numPr>
                <w:ilvl w:val="0"/>
                <w:numId w:val="63"/>
              </w:numPr>
              <w:tabs>
                <w:tab w:val="clear" w:pos="720"/>
                <w:tab w:val="num" w:pos="0"/>
              </w:tabs>
              <w:suppressAutoHyphens/>
              <w:autoSpaceDE w:val="0"/>
              <w:spacing w:after="0" w:line="100" w:lineRule="atLeast"/>
              <w:ind w:left="86" w:firstLine="274"/>
              <w:jc w:val="both"/>
              <w:rPr>
                <w:rFonts w:ascii="Times New Roman" w:eastAsia="NewtonCSanPin-Regular" w:hAnsi="Times New Roman"/>
                <w:sz w:val="24"/>
                <w:szCs w:val="24"/>
              </w:rPr>
            </w:pPr>
            <w:r w:rsidRPr="00687BCA">
              <w:rPr>
                <w:rFonts w:ascii="Times New Roman" w:eastAsia="NewtonCSanPin-Regular" w:hAnsi="Times New Roman"/>
                <w:sz w:val="24"/>
                <w:szCs w:val="24"/>
              </w:rPr>
              <w:t>соотносить реальные объекты с моделями геометрических фигур.</w:t>
            </w:r>
          </w:p>
          <w:p w:rsidR="006D5779" w:rsidRPr="00687BCA" w:rsidRDefault="006D5779" w:rsidP="00DB0E9B">
            <w:pPr>
              <w:autoSpaceDE w:val="0"/>
              <w:spacing w:line="100" w:lineRule="atLeast"/>
              <w:ind w:left="87"/>
              <w:jc w:val="both"/>
              <w:rPr>
                <w:rFonts w:ascii="Times New Roman" w:eastAsia="NewtonCSanPin-Italic" w:hAnsi="Times New Roman"/>
                <w:b/>
                <w:i/>
                <w:sz w:val="24"/>
                <w:szCs w:val="24"/>
              </w:rPr>
            </w:pPr>
            <w:r w:rsidRPr="00687BCA">
              <w:rPr>
                <w:rFonts w:ascii="Times New Roman" w:eastAsia="NewtonCSanPin-Italic" w:hAnsi="Times New Roman"/>
                <w:b/>
                <w:i/>
                <w:sz w:val="24"/>
                <w:szCs w:val="24"/>
              </w:rPr>
              <w:t>Выпускник получит возможность научиться:</w:t>
            </w:r>
          </w:p>
          <w:p w:rsidR="006D5779" w:rsidRPr="00687BCA" w:rsidRDefault="006D5779" w:rsidP="00554223">
            <w:pPr>
              <w:widowControl w:val="0"/>
              <w:numPr>
                <w:ilvl w:val="0"/>
                <w:numId w:val="64"/>
              </w:numPr>
              <w:tabs>
                <w:tab w:val="clear" w:pos="720"/>
              </w:tabs>
              <w:suppressAutoHyphens/>
              <w:autoSpaceDE w:val="0"/>
              <w:spacing w:after="0" w:line="100" w:lineRule="atLeast"/>
              <w:ind w:left="86" w:firstLine="274"/>
              <w:jc w:val="both"/>
              <w:rPr>
                <w:rFonts w:ascii="Times New Roman" w:eastAsia="NewtonCSanPin-Italic" w:hAnsi="Times New Roman"/>
                <w:sz w:val="24"/>
                <w:szCs w:val="24"/>
              </w:rPr>
            </w:pPr>
            <w:r w:rsidRPr="00687BCA">
              <w:rPr>
                <w:rFonts w:ascii="Times New Roman" w:eastAsia="NewtonCSanPin-Italic" w:hAnsi="Times New Roman"/>
                <w:sz w:val="24"/>
                <w:szCs w:val="24"/>
              </w:rPr>
              <w:t>распознавать, различать и называть геометрические тела: параллелепипед, пирамиду, цилиндр, конус</w:t>
            </w:r>
          </w:p>
        </w:tc>
      </w:tr>
      <w:tr w:rsidR="006D5779" w:rsidRPr="00687BCA" w:rsidTr="00DB0E9B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6D5779" w:rsidRPr="00687BCA" w:rsidRDefault="006D5779" w:rsidP="00DB0E9B">
            <w:pPr>
              <w:pStyle w:val="a9"/>
              <w:snapToGrid w:val="0"/>
              <w:ind w:left="87"/>
              <w:rPr>
                <w:rFonts w:ascii="Times New Roman" w:hAnsi="Times New Roman"/>
                <w:sz w:val="24"/>
              </w:rPr>
            </w:pPr>
            <w:r w:rsidRPr="00687BCA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</w:tcPr>
          <w:p w:rsidR="006D5779" w:rsidRPr="00687BCA" w:rsidRDefault="006D5779" w:rsidP="00DB0E9B">
            <w:pPr>
              <w:autoSpaceDE w:val="0"/>
              <w:snapToGrid w:val="0"/>
              <w:spacing w:line="100" w:lineRule="atLeast"/>
              <w:ind w:left="87"/>
              <w:rPr>
                <w:rFonts w:ascii="Times New Roman" w:eastAsia="NewtonCSanPin-Bold" w:hAnsi="Times New Roman"/>
                <w:b/>
                <w:bCs/>
                <w:sz w:val="24"/>
                <w:szCs w:val="24"/>
              </w:rPr>
            </w:pPr>
            <w:r w:rsidRPr="00687BCA">
              <w:rPr>
                <w:rFonts w:ascii="Times New Roman" w:eastAsia="NewtonCSanPin-Bold" w:hAnsi="Times New Roman"/>
                <w:b/>
                <w:bCs/>
                <w:sz w:val="24"/>
                <w:szCs w:val="24"/>
              </w:rPr>
              <w:t>Раздел «Геометрические величины»</w:t>
            </w:r>
          </w:p>
        </w:tc>
        <w:tc>
          <w:tcPr>
            <w:tcW w:w="79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5779" w:rsidRPr="00687BCA" w:rsidRDefault="006D5779" w:rsidP="00DB0E9B">
            <w:pPr>
              <w:autoSpaceDE w:val="0"/>
              <w:snapToGrid w:val="0"/>
              <w:spacing w:line="100" w:lineRule="atLeast"/>
              <w:ind w:left="87"/>
              <w:jc w:val="both"/>
              <w:rPr>
                <w:rFonts w:ascii="Times New Roman" w:eastAsia="NewtonCSanPin-Regular" w:hAnsi="Times New Roman"/>
                <w:b/>
                <w:sz w:val="24"/>
                <w:szCs w:val="24"/>
              </w:rPr>
            </w:pPr>
            <w:r w:rsidRPr="00687BCA">
              <w:rPr>
                <w:rFonts w:ascii="Times New Roman" w:eastAsia="NewtonCSanPin-Regular" w:hAnsi="Times New Roman"/>
                <w:b/>
                <w:sz w:val="24"/>
                <w:szCs w:val="24"/>
              </w:rPr>
              <w:t>Выпускник научится:</w:t>
            </w:r>
          </w:p>
          <w:p w:rsidR="006D5779" w:rsidRPr="00687BCA" w:rsidRDefault="006D5779" w:rsidP="00554223">
            <w:pPr>
              <w:widowControl w:val="0"/>
              <w:numPr>
                <w:ilvl w:val="0"/>
                <w:numId w:val="64"/>
              </w:numPr>
              <w:tabs>
                <w:tab w:val="clear" w:pos="720"/>
                <w:tab w:val="num" w:pos="0"/>
              </w:tabs>
              <w:suppressAutoHyphens/>
              <w:autoSpaceDE w:val="0"/>
              <w:spacing w:after="0" w:line="100" w:lineRule="atLeast"/>
              <w:ind w:left="86" w:firstLine="274"/>
              <w:jc w:val="both"/>
              <w:rPr>
                <w:rFonts w:ascii="Times New Roman" w:eastAsia="NewtonCSanPin-Regular" w:hAnsi="Times New Roman"/>
                <w:sz w:val="24"/>
                <w:szCs w:val="24"/>
              </w:rPr>
            </w:pPr>
            <w:r w:rsidRPr="00687BCA">
              <w:rPr>
                <w:rFonts w:ascii="Times New Roman" w:eastAsia="NewtonCSanPin-Regular" w:hAnsi="Times New Roman"/>
                <w:sz w:val="24"/>
                <w:szCs w:val="24"/>
              </w:rPr>
              <w:t>измерять длину отрезка;</w:t>
            </w:r>
          </w:p>
          <w:p w:rsidR="006D5779" w:rsidRPr="00687BCA" w:rsidRDefault="006D5779" w:rsidP="00554223">
            <w:pPr>
              <w:widowControl w:val="0"/>
              <w:numPr>
                <w:ilvl w:val="0"/>
                <w:numId w:val="64"/>
              </w:numPr>
              <w:tabs>
                <w:tab w:val="clear" w:pos="720"/>
                <w:tab w:val="num" w:pos="0"/>
              </w:tabs>
              <w:suppressAutoHyphens/>
              <w:autoSpaceDE w:val="0"/>
              <w:spacing w:after="0" w:line="100" w:lineRule="atLeast"/>
              <w:ind w:left="86" w:firstLine="274"/>
              <w:jc w:val="both"/>
              <w:rPr>
                <w:rFonts w:ascii="Times New Roman" w:eastAsia="NewtonCSanPin-Regular" w:hAnsi="Times New Roman"/>
                <w:sz w:val="24"/>
                <w:szCs w:val="24"/>
              </w:rPr>
            </w:pPr>
            <w:r w:rsidRPr="00687BCA">
              <w:rPr>
                <w:rFonts w:ascii="Times New Roman" w:eastAsia="NewtonCSanPin-Regular" w:hAnsi="Times New Roman"/>
                <w:sz w:val="24"/>
                <w:szCs w:val="24"/>
              </w:rPr>
              <w:t>вычислять периметр треугольника, прямоугольника и квадрата, площадь прямоугольника и квадрата;</w:t>
            </w:r>
          </w:p>
          <w:p w:rsidR="006D5779" w:rsidRPr="00687BCA" w:rsidRDefault="006D5779" w:rsidP="00DB0E9B">
            <w:pPr>
              <w:autoSpaceDE w:val="0"/>
              <w:spacing w:line="100" w:lineRule="atLeast"/>
              <w:ind w:left="87"/>
              <w:jc w:val="both"/>
              <w:rPr>
                <w:rFonts w:ascii="Times New Roman" w:eastAsia="NewtonCSanPin-Italic" w:hAnsi="Times New Roman"/>
                <w:b/>
                <w:i/>
                <w:sz w:val="24"/>
                <w:szCs w:val="24"/>
              </w:rPr>
            </w:pPr>
            <w:r w:rsidRPr="00687BCA">
              <w:rPr>
                <w:rFonts w:ascii="Times New Roman" w:eastAsia="NewtonCSanPin-Italic" w:hAnsi="Times New Roman"/>
                <w:b/>
                <w:i/>
                <w:sz w:val="24"/>
                <w:szCs w:val="24"/>
              </w:rPr>
              <w:t>Выпускник получит возможность научиться:</w:t>
            </w:r>
          </w:p>
          <w:p w:rsidR="006D5779" w:rsidRPr="00687BCA" w:rsidRDefault="006D5779" w:rsidP="00554223">
            <w:pPr>
              <w:widowControl w:val="0"/>
              <w:numPr>
                <w:ilvl w:val="0"/>
                <w:numId w:val="65"/>
              </w:numPr>
              <w:tabs>
                <w:tab w:val="clear" w:pos="720"/>
                <w:tab w:val="num" w:pos="0"/>
              </w:tabs>
              <w:suppressAutoHyphens/>
              <w:autoSpaceDE w:val="0"/>
              <w:spacing w:after="0" w:line="100" w:lineRule="atLeast"/>
              <w:ind w:left="0" w:firstLine="360"/>
              <w:jc w:val="both"/>
              <w:rPr>
                <w:rFonts w:ascii="Times New Roman" w:eastAsia="NewtonCSanPin-Italic" w:hAnsi="Times New Roman"/>
                <w:sz w:val="24"/>
                <w:szCs w:val="24"/>
              </w:rPr>
            </w:pPr>
            <w:r w:rsidRPr="00687BCA">
              <w:rPr>
                <w:rFonts w:ascii="Times New Roman" w:eastAsia="NewtonCSanPin-Regular" w:hAnsi="Times New Roman"/>
                <w:sz w:val="24"/>
                <w:szCs w:val="24"/>
              </w:rPr>
              <w:t xml:space="preserve">оценивать размеры геометрических объектов, расстояний </w:t>
            </w:r>
            <w:r w:rsidRPr="00687BCA">
              <w:rPr>
                <w:rFonts w:ascii="Times New Roman" w:eastAsia="NewtonCSanPin-Regular" w:hAnsi="Times New Roman"/>
                <w:sz w:val="24"/>
                <w:szCs w:val="24"/>
              </w:rPr>
              <w:lastRenderedPageBreak/>
              <w:t>приближенно (на глаз).</w:t>
            </w:r>
          </w:p>
          <w:p w:rsidR="006D5779" w:rsidRPr="00687BCA" w:rsidRDefault="006D5779" w:rsidP="00554223">
            <w:pPr>
              <w:widowControl w:val="0"/>
              <w:numPr>
                <w:ilvl w:val="0"/>
                <w:numId w:val="65"/>
              </w:numPr>
              <w:tabs>
                <w:tab w:val="clear" w:pos="720"/>
                <w:tab w:val="num" w:pos="0"/>
              </w:tabs>
              <w:suppressAutoHyphens/>
              <w:autoSpaceDE w:val="0"/>
              <w:spacing w:after="0" w:line="100" w:lineRule="atLeast"/>
              <w:ind w:left="0" w:firstLine="360"/>
              <w:jc w:val="both"/>
              <w:rPr>
                <w:rFonts w:ascii="Times New Roman" w:eastAsia="NewtonCSanPin-Italic" w:hAnsi="Times New Roman"/>
                <w:i/>
                <w:sz w:val="24"/>
                <w:szCs w:val="24"/>
              </w:rPr>
            </w:pPr>
            <w:r w:rsidRPr="00687BCA">
              <w:rPr>
                <w:rFonts w:ascii="Times New Roman" w:eastAsia="NewtonCSanPin-Italic" w:hAnsi="Times New Roman"/>
                <w:sz w:val="24"/>
                <w:szCs w:val="24"/>
              </w:rPr>
              <w:t>вычислять периметр и площадь нестандартной прямоугольной фигуры.</w:t>
            </w:r>
          </w:p>
        </w:tc>
      </w:tr>
      <w:tr w:rsidR="006D5779" w:rsidRPr="00687BCA" w:rsidTr="00DB0E9B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6D5779" w:rsidRPr="00687BCA" w:rsidRDefault="006D5779" w:rsidP="00DB0E9B">
            <w:pPr>
              <w:pStyle w:val="a9"/>
              <w:snapToGrid w:val="0"/>
              <w:ind w:left="87"/>
              <w:rPr>
                <w:rFonts w:ascii="Times New Roman" w:hAnsi="Times New Roman"/>
                <w:sz w:val="24"/>
              </w:rPr>
            </w:pPr>
            <w:r w:rsidRPr="00687BCA">
              <w:rPr>
                <w:rFonts w:ascii="Times New Roman" w:hAnsi="Times New Roman"/>
                <w:sz w:val="24"/>
              </w:rPr>
              <w:lastRenderedPageBreak/>
              <w:t>6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</w:tcPr>
          <w:p w:rsidR="006D5779" w:rsidRPr="00687BCA" w:rsidRDefault="006D5779" w:rsidP="00DB0E9B">
            <w:pPr>
              <w:autoSpaceDE w:val="0"/>
              <w:snapToGrid w:val="0"/>
              <w:spacing w:line="100" w:lineRule="atLeast"/>
              <w:ind w:left="87"/>
              <w:rPr>
                <w:rFonts w:ascii="Times New Roman" w:eastAsia="NewtonCSanPin-Bold" w:hAnsi="Times New Roman"/>
                <w:b/>
                <w:bCs/>
                <w:sz w:val="24"/>
                <w:szCs w:val="24"/>
              </w:rPr>
            </w:pPr>
            <w:r w:rsidRPr="00687BCA">
              <w:rPr>
                <w:rFonts w:ascii="Times New Roman" w:eastAsia="NewtonCSanPin-Bold" w:hAnsi="Times New Roman"/>
                <w:b/>
                <w:bCs/>
                <w:sz w:val="24"/>
                <w:szCs w:val="24"/>
              </w:rPr>
              <w:t>Раздел «Работа с данными»</w:t>
            </w:r>
          </w:p>
        </w:tc>
        <w:tc>
          <w:tcPr>
            <w:tcW w:w="79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5779" w:rsidRPr="00687BCA" w:rsidRDefault="006D5779" w:rsidP="00DB0E9B">
            <w:pPr>
              <w:autoSpaceDE w:val="0"/>
              <w:snapToGrid w:val="0"/>
              <w:spacing w:line="100" w:lineRule="atLeast"/>
              <w:ind w:left="87"/>
              <w:jc w:val="both"/>
              <w:rPr>
                <w:rFonts w:ascii="Times New Roman" w:eastAsia="NewtonCSanPin-Regular" w:hAnsi="Times New Roman"/>
                <w:b/>
                <w:sz w:val="24"/>
                <w:szCs w:val="24"/>
              </w:rPr>
            </w:pPr>
            <w:r w:rsidRPr="00687BCA">
              <w:rPr>
                <w:rFonts w:ascii="Times New Roman" w:eastAsia="NewtonCSanPin-Regular" w:hAnsi="Times New Roman"/>
                <w:b/>
                <w:sz w:val="24"/>
                <w:szCs w:val="24"/>
              </w:rPr>
              <w:t>Выпускник научится:</w:t>
            </w:r>
          </w:p>
          <w:p w:rsidR="006D5779" w:rsidRPr="00687BCA" w:rsidRDefault="006D5779" w:rsidP="00554223">
            <w:pPr>
              <w:widowControl w:val="0"/>
              <w:numPr>
                <w:ilvl w:val="0"/>
                <w:numId w:val="66"/>
              </w:numPr>
              <w:suppressAutoHyphens/>
              <w:autoSpaceDE w:val="0"/>
              <w:spacing w:after="0" w:line="100" w:lineRule="atLeast"/>
              <w:jc w:val="both"/>
              <w:rPr>
                <w:rFonts w:ascii="Times New Roman" w:eastAsia="NewtonCSanPin-Regular" w:hAnsi="Times New Roman"/>
                <w:sz w:val="24"/>
                <w:szCs w:val="24"/>
              </w:rPr>
            </w:pPr>
            <w:r w:rsidRPr="00687BCA">
              <w:rPr>
                <w:rFonts w:ascii="Times New Roman" w:eastAsia="NewtonCSanPin-Regular" w:hAnsi="Times New Roman"/>
                <w:sz w:val="24"/>
                <w:szCs w:val="24"/>
              </w:rPr>
              <w:t>читать несложные готовые таблицы;</w:t>
            </w:r>
          </w:p>
          <w:p w:rsidR="006D5779" w:rsidRPr="00687BCA" w:rsidRDefault="006D5779" w:rsidP="00554223">
            <w:pPr>
              <w:widowControl w:val="0"/>
              <w:numPr>
                <w:ilvl w:val="0"/>
                <w:numId w:val="66"/>
              </w:numPr>
              <w:suppressAutoHyphens/>
              <w:autoSpaceDE w:val="0"/>
              <w:spacing w:after="0" w:line="100" w:lineRule="atLeast"/>
              <w:jc w:val="both"/>
              <w:rPr>
                <w:rFonts w:ascii="Times New Roman" w:eastAsia="NewtonCSanPin-Regular" w:hAnsi="Times New Roman"/>
                <w:sz w:val="24"/>
                <w:szCs w:val="24"/>
              </w:rPr>
            </w:pPr>
            <w:r w:rsidRPr="00687BCA">
              <w:rPr>
                <w:rFonts w:ascii="Times New Roman" w:eastAsia="NewtonCSanPin-Regular" w:hAnsi="Times New Roman"/>
                <w:sz w:val="24"/>
                <w:szCs w:val="24"/>
              </w:rPr>
              <w:t>заполнять несложные готовые таблицы;</w:t>
            </w:r>
          </w:p>
          <w:p w:rsidR="006D5779" w:rsidRPr="00687BCA" w:rsidRDefault="006D5779" w:rsidP="00554223">
            <w:pPr>
              <w:widowControl w:val="0"/>
              <w:numPr>
                <w:ilvl w:val="0"/>
                <w:numId w:val="66"/>
              </w:numPr>
              <w:suppressAutoHyphens/>
              <w:autoSpaceDE w:val="0"/>
              <w:spacing w:after="0" w:line="100" w:lineRule="atLeast"/>
              <w:jc w:val="both"/>
              <w:rPr>
                <w:rFonts w:ascii="Times New Roman" w:eastAsia="NewtonCSanPin-Regular" w:hAnsi="Times New Roman"/>
                <w:sz w:val="24"/>
                <w:szCs w:val="24"/>
              </w:rPr>
            </w:pPr>
            <w:r w:rsidRPr="00687BCA">
              <w:rPr>
                <w:rFonts w:ascii="Times New Roman" w:eastAsia="NewtonCSanPin-Regular" w:hAnsi="Times New Roman"/>
                <w:sz w:val="24"/>
                <w:szCs w:val="24"/>
              </w:rPr>
              <w:t xml:space="preserve">читать несложные готовые столбчатые, </w:t>
            </w:r>
            <w:r w:rsidRPr="00687BCA">
              <w:rPr>
                <w:rFonts w:ascii="Times New Roman" w:eastAsia="NewtonCSanPin-Italic" w:hAnsi="Times New Roman"/>
                <w:sz w:val="24"/>
                <w:szCs w:val="24"/>
              </w:rPr>
              <w:t>круговые</w:t>
            </w:r>
            <w:r w:rsidRPr="00687BCA">
              <w:rPr>
                <w:rFonts w:ascii="Times New Roman" w:eastAsia="NewtonCSanPin-Regular" w:hAnsi="Times New Roman"/>
                <w:sz w:val="24"/>
                <w:szCs w:val="24"/>
              </w:rPr>
              <w:t xml:space="preserve"> диаграммы.</w:t>
            </w:r>
          </w:p>
          <w:p w:rsidR="006D5779" w:rsidRPr="00687BCA" w:rsidRDefault="006D5779" w:rsidP="00DB0E9B">
            <w:pPr>
              <w:autoSpaceDE w:val="0"/>
              <w:spacing w:line="100" w:lineRule="atLeast"/>
              <w:ind w:left="87"/>
              <w:jc w:val="both"/>
              <w:rPr>
                <w:rFonts w:ascii="Times New Roman" w:eastAsia="NewtonCSanPin-Italic" w:hAnsi="Times New Roman"/>
                <w:b/>
                <w:i/>
                <w:sz w:val="24"/>
                <w:szCs w:val="24"/>
              </w:rPr>
            </w:pPr>
            <w:r w:rsidRPr="00687BCA">
              <w:rPr>
                <w:rFonts w:ascii="Times New Roman" w:eastAsia="NewtonCSanPin-Italic" w:hAnsi="Times New Roman"/>
                <w:b/>
                <w:i/>
                <w:sz w:val="24"/>
                <w:szCs w:val="24"/>
              </w:rPr>
              <w:t>Выпускник получит возможность научиться:</w:t>
            </w:r>
          </w:p>
          <w:p w:rsidR="006D5779" w:rsidRPr="00687BCA" w:rsidRDefault="006D5779" w:rsidP="00554223">
            <w:pPr>
              <w:widowControl w:val="0"/>
              <w:numPr>
                <w:ilvl w:val="0"/>
                <w:numId w:val="67"/>
              </w:numPr>
              <w:tabs>
                <w:tab w:val="clear" w:pos="720"/>
                <w:tab w:val="num" w:pos="86"/>
              </w:tabs>
              <w:suppressAutoHyphens/>
              <w:autoSpaceDE w:val="0"/>
              <w:spacing w:after="0" w:line="100" w:lineRule="atLeast"/>
              <w:ind w:left="0" w:firstLine="360"/>
              <w:jc w:val="both"/>
              <w:rPr>
                <w:rFonts w:ascii="Times New Roman" w:eastAsia="NewtonCSanPin-Italic" w:hAnsi="Times New Roman"/>
                <w:sz w:val="24"/>
                <w:szCs w:val="24"/>
              </w:rPr>
            </w:pPr>
            <w:r w:rsidRPr="00687BCA">
              <w:rPr>
                <w:rFonts w:ascii="Times New Roman" w:eastAsia="NewtonCSanPin-Italic" w:hAnsi="Times New Roman"/>
                <w:sz w:val="24"/>
                <w:szCs w:val="24"/>
              </w:rPr>
              <w:t>достраивать несложную готовую столбчатую диаграмму;</w:t>
            </w:r>
          </w:p>
          <w:p w:rsidR="006D5779" w:rsidRPr="00687BCA" w:rsidRDefault="006D5779" w:rsidP="00554223">
            <w:pPr>
              <w:widowControl w:val="0"/>
              <w:numPr>
                <w:ilvl w:val="0"/>
                <w:numId w:val="67"/>
              </w:numPr>
              <w:tabs>
                <w:tab w:val="clear" w:pos="720"/>
                <w:tab w:val="num" w:pos="86"/>
              </w:tabs>
              <w:suppressAutoHyphens/>
              <w:autoSpaceDE w:val="0"/>
              <w:spacing w:after="0" w:line="100" w:lineRule="atLeast"/>
              <w:ind w:left="0" w:firstLine="360"/>
              <w:jc w:val="both"/>
              <w:rPr>
                <w:rFonts w:ascii="Times New Roman" w:eastAsia="NewtonCSanPin-Italic" w:hAnsi="Times New Roman"/>
                <w:sz w:val="24"/>
                <w:szCs w:val="24"/>
              </w:rPr>
            </w:pPr>
            <w:r w:rsidRPr="00687BCA">
              <w:rPr>
                <w:rFonts w:ascii="Times New Roman" w:eastAsia="NewtonCSanPin-Italic" w:hAnsi="Times New Roman"/>
                <w:sz w:val="24"/>
                <w:szCs w:val="24"/>
              </w:rPr>
              <w:t>сравнивать и обобщать информацию, представленную в строках и столбцах несложных таблиц и диаграмм;</w:t>
            </w:r>
          </w:p>
          <w:p w:rsidR="006D5779" w:rsidRPr="00687BCA" w:rsidRDefault="006D5779" w:rsidP="00554223">
            <w:pPr>
              <w:widowControl w:val="0"/>
              <w:numPr>
                <w:ilvl w:val="0"/>
                <w:numId w:val="67"/>
              </w:numPr>
              <w:tabs>
                <w:tab w:val="clear" w:pos="720"/>
                <w:tab w:val="num" w:pos="86"/>
              </w:tabs>
              <w:suppressAutoHyphens/>
              <w:autoSpaceDE w:val="0"/>
              <w:spacing w:after="0" w:line="100" w:lineRule="atLeast"/>
              <w:ind w:left="0" w:firstLine="360"/>
              <w:jc w:val="both"/>
              <w:rPr>
                <w:rFonts w:ascii="Times New Roman" w:eastAsia="NewtonCSanPin-Italic" w:hAnsi="Times New Roman"/>
                <w:sz w:val="24"/>
                <w:szCs w:val="24"/>
              </w:rPr>
            </w:pPr>
            <w:r w:rsidRPr="00687BCA">
              <w:rPr>
                <w:rFonts w:ascii="Times New Roman" w:eastAsia="NewtonCSanPin-Italic" w:hAnsi="Times New Roman"/>
                <w:sz w:val="24"/>
                <w:szCs w:val="24"/>
              </w:rPr>
              <w:t>распознавать одну и ту же информацию, представленную в разной форме (таблицы и диаграммы);</w:t>
            </w:r>
          </w:p>
          <w:p w:rsidR="006D5779" w:rsidRPr="00687BCA" w:rsidRDefault="006D5779" w:rsidP="00554223">
            <w:pPr>
              <w:widowControl w:val="0"/>
              <w:numPr>
                <w:ilvl w:val="0"/>
                <w:numId w:val="67"/>
              </w:numPr>
              <w:tabs>
                <w:tab w:val="clear" w:pos="720"/>
                <w:tab w:val="num" w:pos="86"/>
              </w:tabs>
              <w:suppressAutoHyphens/>
              <w:autoSpaceDE w:val="0"/>
              <w:spacing w:after="0" w:line="100" w:lineRule="atLeast"/>
              <w:ind w:left="0" w:firstLine="360"/>
              <w:jc w:val="both"/>
              <w:rPr>
                <w:rFonts w:ascii="Times New Roman" w:eastAsia="NewtonCSanPin-Italic" w:hAnsi="Times New Roman"/>
                <w:sz w:val="24"/>
                <w:szCs w:val="24"/>
              </w:rPr>
            </w:pPr>
            <w:r w:rsidRPr="00687BCA">
              <w:rPr>
                <w:rFonts w:ascii="Times New Roman" w:eastAsia="NewtonCSanPin-Italic" w:hAnsi="Times New Roman"/>
                <w:sz w:val="24"/>
                <w:szCs w:val="24"/>
              </w:rPr>
              <w:t>планировать несложные исследования, собирать и представлять полученную информацию с помощью таблиц и диаграмм;</w:t>
            </w:r>
          </w:p>
          <w:p w:rsidR="006D5779" w:rsidRPr="00687BCA" w:rsidRDefault="006D5779" w:rsidP="00554223">
            <w:pPr>
              <w:widowControl w:val="0"/>
              <w:numPr>
                <w:ilvl w:val="0"/>
                <w:numId w:val="67"/>
              </w:numPr>
              <w:tabs>
                <w:tab w:val="clear" w:pos="720"/>
                <w:tab w:val="num" w:pos="86"/>
              </w:tabs>
              <w:suppressAutoHyphens/>
              <w:autoSpaceDE w:val="0"/>
              <w:spacing w:after="0" w:line="100" w:lineRule="atLeast"/>
              <w:ind w:left="0" w:firstLine="360"/>
              <w:jc w:val="both"/>
              <w:rPr>
                <w:rFonts w:ascii="Times New Roman" w:eastAsia="NewtonCSanPin-Italic" w:hAnsi="Times New Roman"/>
                <w:sz w:val="24"/>
                <w:szCs w:val="24"/>
              </w:rPr>
            </w:pPr>
            <w:r w:rsidRPr="00687BCA">
              <w:rPr>
                <w:rFonts w:ascii="Times New Roman" w:eastAsia="NewtonCSanPin-Italic" w:hAnsi="Times New Roman"/>
                <w:sz w:val="24"/>
                <w:szCs w:val="24"/>
              </w:rPr>
              <w:t>интерпретировать информацию, полученную при проведении несложных исследований (объяснять, сравнивать и обобщать данные, делать выводы и прогнозы).</w:t>
            </w:r>
          </w:p>
        </w:tc>
      </w:tr>
    </w:tbl>
    <w:p w:rsidR="006D5779" w:rsidRPr="00687BCA" w:rsidRDefault="006D5779" w:rsidP="006D5779">
      <w:pPr>
        <w:autoSpaceDE w:val="0"/>
        <w:spacing w:line="100" w:lineRule="atLeast"/>
        <w:rPr>
          <w:rFonts w:ascii="Times New Roman" w:hAnsi="Times New Roman"/>
          <w:sz w:val="24"/>
          <w:szCs w:val="24"/>
        </w:rPr>
      </w:pPr>
    </w:p>
    <w:p w:rsidR="006D5779" w:rsidRPr="00687BCA" w:rsidRDefault="006D5779" w:rsidP="006D5779">
      <w:pPr>
        <w:autoSpaceDE w:val="0"/>
        <w:spacing w:line="100" w:lineRule="atLeast"/>
        <w:rPr>
          <w:rFonts w:ascii="Times New Roman" w:hAnsi="Times New Roman"/>
          <w:sz w:val="24"/>
          <w:szCs w:val="24"/>
        </w:rPr>
      </w:pPr>
    </w:p>
    <w:p w:rsidR="006D5779" w:rsidRPr="00687BCA" w:rsidRDefault="006D5779" w:rsidP="006D5779">
      <w:pPr>
        <w:autoSpaceDE w:val="0"/>
        <w:spacing w:line="100" w:lineRule="atLeast"/>
        <w:jc w:val="center"/>
        <w:rPr>
          <w:rFonts w:ascii="Times New Roman" w:eastAsia="PragmaticaLightC-Bold" w:hAnsi="Times New Roman"/>
          <w:b/>
          <w:bCs/>
          <w:sz w:val="24"/>
          <w:szCs w:val="24"/>
        </w:rPr>
      </w:pPr>
      <w:r w:rsidRPr="00687BCA">
        <w:rPr>
          <w:rFonts w:ascii="Times New Roman" w:eastAsia="PragmaticaLightC-Bold" w:hAnsi="Times New Roman"/>
          <w:b/>
          <w:bCs/>
          <w:sz w:val="24"/>
          <w:szCs w:val="24"/>
        </w:rPr>
        <w:t>ОКРУЖАЮЩИЙ МИР</w:t>
      </w:r>
    </w:p>
    <w:p w:rsidR="006D5779" w:rsidRPr="00687BCA" w:rsidRDefault="006D5779" w:rsidP="006D5779">
      <w:pPr>
        <w:autoSpaceDE w:val="0"/>
        <w:spacing w:line="100" w:lineRule="atLeast"/>
        <w:ind w:firstLine="709"/>
        <w:jc w:val="both"/>
        <w:rPr>
          <w:rFonts w:ascii="Times New Roman" w:eastAsia="NewtonCSanPin-Regular" w:hAnsi="Times New Roman"/>
          <w:sz w:val="24"/>
          <w:szCs w:val="24"/>
        </w:rPr>
      </w:pPr>
      <w:r w:rsidRPr="00687BCA">
        <w:rPr>
          <w:rFonts w:ascii="Times New Roman" w:eastAsia="NewtonCSanPin-Regular" w:hAnsi="Times New Roman"/>
          <w:sz w:val="24"/>
          <w:szCs w:val="24"/>
        </w:rPr>
        <w:t>В результате изучения курса «Окружающий мир» выпускники начальной школы получат возможность расширить, систематизировать и углубить исходные представления о природных и социальных объектах и явлениях как компонентах единого мира, овладеют основами практико-ориентированных знаний о природе, человеке и обществе.</w:t>
      </w:r>
    </w:p>
    <w:p w:rsidR="006D5779" w:rsidRPr="00687BCA" w:rsidRDefault="006D5779" w:rsidP="006D5779">
      <w:pPr>
        <w:autoSpaceDE w:val="0"/>
        <w:spacing w:line="100" w:lineRule="atLeast"/>
        <w:ind w:firstLine="709"/>
        <w:jc w:val="both"/>
        <w:rPr>
          <w:rFonts w:ascii="Times New Roman" w:eastAsia="NewtonCSanPin-Regular" w:hAnsi="Times New Roman"/>
          <w:sz w:val="24"/>
          <w:szCs w:val="24"/>
        </w:rPr>
      </w:pPr>
      <w:r w:rsidRPr="00687BCA">
        <w:rPr>
          <w:rFonts w:ascii="Times New Roman" w:eastAsia="NewtonCSanPin-Regular" w:hAnsi="Times New Roman"/>
          <w:sz w:val="24"/>
          <w:szCs w:val="24"/>
        </w:rPr>
        <w:t>Они приобретут опыт эмоционально окрашенного, личностного отношения к миру природы и культуры. Знакомство с началами естественных и социально-гуманитарных наук в их единстве и взаимосвязях даст учащимся ключ (метод) к осмыслению</w:t>
      </w:r>
    </w:p>
    <w:p w:rsidR="006D5779" w:rsidRPr="00687BCA" w:rsidRDefault="006D5779" w:rsidP="006D5779">
      <w:pPr>
        <w:autoSpaceDE w:val="0"/>
        <w:spacing w:line="100" w:lineRule="atLeast"/>
        <w:jc w:val="both"/>
        <w:rPr>
          <w:rFonts w:ascii="Times New Roman" w:eastAsia="NewtonCSanPin-Regular" w:hAnsi="Times New Roman"/>
          <w:sz w:val="24"/>
          <w:szCs w:val="24"/>
        </w:rPr>
      </w:pPr>
      <w:r w:rsidRPr="00687BCA">
        <w:rPr>
          <w:rFonts w:ascii="Times New Roman" w:eastAsia="NewtonCSanPin-Regular" w:hAnsi="Times New Roman"/>
          <w:sz w:val="24"/>
          <w:szCs w:val="24"/>
        </w:rPr>
        <w:t>личного опыта, позволит сделать явления окружающего мира более понятными, знакомыми и предсказуемыми, определить свое место в ближайшем окружении.</w:t>
      </w:r>
    </w:p>
    <w:p w:rsidR="006D5779" w:rsidRPr="00687BCA" w:rsidRDefault="006D5779" w:rsidP="006D5779">
      <w:pPr>
        <w:autoSpaceDE w:val="0"/>
        <w:spacing w:line="100" w:lineRule="atLeast"/>
        <w:ind w:firstLine="709"/>
        <w:jc w:val="both"/>
        <w:rPr>
          <w:rFonts w:ascii="Times New Roman" w:eastAsia="NewtonCSanPin-Regular" w:hAnsi="Times New Roman"/>
          <w:sz w:val="24"/>
          <w:szCs w:val="24"/>
        </w:rPr>
      </w:pPr>
      <w:r w:rsidRPr="00687BCA">
        <w:rPr>
          <w:rFonts w:ascii="Times New Roman" w:eastAsia="NewtonCSanPin-Regular" w:hAnsi="Times New Roman"/>
          <w:sz w:val="24"/>
          <w:szCs w:val="24"/>
        </w:rPr>
        <w:t>Выпускники получат возможность осознать целостность научной картины мира, свое место в мире на основе единства рационально-научного познания и эмоционально-ценностного осмысления личного опыта общения с людьми, обществом и природой.</w:t>
      </w:r>
    </w:p>
    <w:p w:rsidR="006D5779" w:rsidRPr="00687BCA" w:rsidRDefault="006D5779" w:rsidP="006D5779">
      <w:pPr>
        <w:autoSpaceDE w:val="0"/>
        <w:spacing w:line="100" w:lineRule="atLeast"/>
        <w:ind w:firstLine="709"/>
        <w:jc w:val="both"/>
        <w:rPr>
          <w:rFonts w:ascii="Times New Roman" w:eastAsia="NewtonCSanPin-Regular" w:hAnsi="Times New Roman"/>
          <w:sz w:val="24"/>
          <w:szCs w:val="24"/>
        </w:rPr>
      </w:pPr>
      <w:r w:rsidRPr="00687BCA">
        <w:rPr>
          <w:rFonts w:ascii="Times New Roman" w:eastAsia="NewtonCSanPin-Regular" w:hAnsi="Times New Roman"/>
          <w:sz w:val="24"/>
          <w:szCs w:val="24"/>
        </w:rPr>
        <w:t>Выпускники познакомятся с некоторыми способами изучения природы и общества, начнут осваивать умения проводить наблюдения в природе, ставить опыты, научатся видеть и понимать некоторые причинно-следственные связи в окружающем мире, в том числе на многообразном материале природы и культуры родного края.</w:t>
      </w:r>
    </w:p>
    <w:p w:rsidR="006D5779" w:rsidRPr="00687BCA" w:rsidRDefault="006D5779" w:rsidP="006D5779">
      <w:pPr>
        <w:autoSpaceDE w:val="0"/>
        <w:spacing w:line="100" w:lineRule="atLeast"/>
        <w:ind w:firstLine="709"/>
        <w:jc w:val="both"/>
        <w:rPr>
          <w:rFonts w:ascii="Times New Roman" w:eastAsia="NewtonCSanPin-Regular" w:hAnsi="Times New Roman"/>
          <w:sz w:val="24"/>
          <w:szCs w:val="24"/>
        </w:rPr>
      </w:pPr>
      <w:r w:rsidRPr="00687BCA">
        <w:rPr>
          <w:rFonts w:ascii="Times New Roman" w:eastAsia="NewtonCSanPin-Regular" w:hAnsi="Times New Roman"/>
          <w:sz w:val="24"/>
          <w:szCs w:val="24"/>
        </w:rPr>
        <w:t xml:space="preserve">В результате изучения курса выпускники заложат фундамент своей экологической и культурологической грамотности, получат возможность научиться соблюдать правила поведения в мире природы и людей, правила здорового образа жизни, освоят элементарные нормы адекватного </w:t>
      </w:r>
      <w:proofErr w:type="spellStart"/>
      <w:r w:rsidRPr="00687BCA">
        <w:rPr>
          <w:rFonts w:ascii="Times New Roman" w:eastAsia="NewtonCSanPin-Regular" w:hAnsi="Times New Roman"/>
          <w:sz w:val="24"/>
          <w:szCs w:val="24"/>
        </w:rPr>
        <w:t>природо</w:t>
      </w:r>
      <w:proofErr w:type="spellEnd"/>
      <w:r w:rsidRPr="00687BCA">
        <w:rPr>
          <w:rFonts w:ascii="Times New Roman" w:eastAsia="NewtonCSanPin-Regular" w:hAnsi="Times New Roman"/>
          <w:sz w:val="24"/>
          <w:szCs w:val="24"/>
        </w:rPr>
        <w:t xml:space="preserve"> и </w:t>
      </w:r>
      <w:proofErr w:type="spellStart"/>
      <w:r w:rsidRPr="00687BCA">
        <w:rPr>
          <w:rFonts w:ascii="Times New Roman" w:eastAsia="NewtonCSanPin-Regular" w:hAnsi="Times New Roman"/>
          <w:sz w:val="24"/>
          <w:szCs w:val="24"/>
        </w:rPr>
        <w:t>культуро-сообразного</w:t>
      </w:r>
      <w:proofErr w:type="spellEnd"/>
      <w:r w:rsidRPr="00687BCA">
        <w:rPr>
          <w:rFonts w:ascii="Times New Roman" w:eastAsia="NewtonCSanPin-Regular" w:hAnsi="Times New Roman"/>
          <w:sz w:val="24"/>
          <w:szCs w:val="24"/>
        </w:rPr>
        <w:t xml:space="preserve"> поведения в окружающей природной и социальной среде.</w:t>
      </w:r>
    </w:p>
    <w:p w:rsidR="006D5779" w:rsidRPr="00687BCA" w:rsidRDefault="006D5779" w:rsidP="006D5779">
      <w:pPr>
        <w:autoSpaceDE w:val="0"/>
        <w:spacing w:line="100" w:lineRule="atLeast"/>
        <w:rPr>
          <w:rFonts w:ascii="Times New Roman" w:eastAsia="NewtonCSanPin-Regular" w:hAnsi="Times New Roman"/>
          <w:sz w:val="24"/>
          <w:szCs w:val="24"/>
        </w:rPr>
      </w:pPr>
    </w:p>
    <w:tbl>
      <w:tblPr>
        <w:tblW w:w="10528" w:type="dxa"/>
        <w:tblInd w:w="-12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26"/>
        <w:gridCol w:w="1984"/>
        <w:gridCol w:w="8118"/>
      </w:tblGrid>
      <w:tr w:rsidR="006D5779" w:rsidRPr="00687BCA" w:rsidTr="00DB0E9B"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D5779" w:rsidRPr="00687BCA" w:rsidRDefault="006D5779" w:rsidP="00DB0E9B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687BCA">
              <w:rPr>
                <w:rFonts w:ascii="Times New Roman" w:hAnsi="Times New Roman"/>
                <w:b/>
                <w:bCs/>
                <w:sz w:val="24"/>
              </w:rPr>
              <w:lastRenderedPageBreak/>
              <w:t>№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D5779" w:rsidRPr="00687BCA" w:rsidRDefault="006D5779" w:rsidP="00DB0E9B">
            <w:pPr>
              <w:autoSpaceDE w:val="0"/>
              <w:snapToGrid w:val="0"/>
              <w:spacing w:line="100" w:lineRule="atLeast"/>
              <w:jc w:val="center"/>
              <w:rPr>
                <w:rFonts w:ascii="Times New Roman" w:eastAsia="NewtonCSanPin-Bold" w:hAnsi="Times New Roman"/>
                <w:b/>
                <w:bCs/>
                <w:sz w:val="24"/>
                <w:szCs w:val="24"/>
              </w:rPr>
            </w:pPr>
            <w:r w:rsidRPr="00687BCA">
              <w:rPr>
                <w:rFonts w:ascii="Times New Roman" w:eastAsia="NewtonCSanPin-Bold" w:hAnsi="Times New Roman"/>
                <w:b/>
                <w:bCs/>
                <w:sz w:val="24"/>
                <w:szCs w:val="24"/>
              </w:rPr>
              <w:t xml:space="preserve">Содержательная линия </w:t>
            </w:r>
          </w:p>
        </w:tc>
        <w:tc>
          <w:tcPr>
            <w:tcW w:w="8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5779" w:rsidRPr="00687BCA" w:rsidRDefault="006D5779" w:rsidP="00DB0E9B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687BCA">
              <w:rPr>
                <w:rFonts w:ascii="Times New Roman" w:hAnsi="Times New Roman"/>
                <w:b/>
                <w:bCs/>
                <w:sz w:val="24"/>
              </w:rPr>
              <w:t>Результаты освоения ООП НОО</w:t>
            </w:r>
          </w:p>
        </w:tc>
      </w:tr>
      <w:tr w:rsidR="006D5779" w:rsidRPr="00687BCA" w:rsidTr="00DB0E9B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6D5779" w:rsidRPr="00687BCA" w:rsidRDefault="006D5779" w:rsidP="00DB0E9B">
            <w:pPr>
              <w:pStyle w:val="a9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687BCA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</w:tcPr>
          <w:p w:rsidR="006D5779" w:rsidRPr="00687BCA" w:rsidRDefault="006D5779" w:rsidP="00DB0E9B">
            <w:pPr>
              <w:autoSpaceDE w:val="0"/>
              <w:snapToGrid w:val="0"/>
              <w:spacing w:line="100" w:lineRule="atLeast"/>
              <w:jc w:val="both"/>
              <w:rPr>
                <w:rFonts w:ascii="Times New Roman" w:eastAsia="NewtonCSanPin-Bold" w:hAnsi="Times New Roman"/>
                <w:b/>
                <w:bCs/>
                <w:sz w:val="24"/>
                <w:szCs w:val="24"/>
              </w:rPr>
            </w:pPr>
            <w:r w:rsidRPr="00687BCA">
              <w:rPr>
                <w:rFonts w:ascii="Times New Roman" w:eastAsia="NewtonCSanPin-Bold" w:hAnsi="Times New Roman"/>
                <w:b/>
                <w:bCs/>
                <w:sz w:val="24"/>
                <w:szCs w:val="24"/>
              </w:rPr>
              <w:t>Раздел «Человек и природа»</w:t>
            </w:r>
          </w:p>
        </w:tc>
        <w:tc>
          <w:tcPr>
            <w:tcW w:w="81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5779" w:rsidRPr="00687BCA" w:rsidRDefault="006D5779" w:rsidP="00DB0E9B">
            <w:pPr>
              <w:autoSpaceDE w:val="0"/>
              <w:snapToGrid w:val="0"/>
              <w:spacing w:line="100" w:lineRule="atLeast"/>
              <w:jc w:val="both"/>
              <w:rPr>
                <w:rFonts w:ascii="Times New Roman" w:eastAsia="NewtonCSanPin-Regular" w:hAnsi="Times New Roman"/>
                <w:b/>
                <w:sz w:val="24"/>
                <w:szCs w:val="24"/>
              </w:rPr>
            </w:pPr>
            <w:r w:rsidRPr="00687BCA">
              <w:rPr>
                <w:rFonts w:ascii="Times New Roman" w:eastAsia="NewtonCSanPin-Regular" w:hAnsi="Times New Roman"/>
                <w:b/>
                <w:sz w:val="24"/>
                <w:szCs w:val="24"/>
              </w:rPr>
              <w:t>Выпускник научится:</w:t>
            </w:r>
          </w:p>
          <w:p w:rsidR="006D5779" w:rsidRPr="00687BCA" w:rsidRDefault="006D5779" w:rsidP="00554223">
            <w:pPr>
              <w:widowControl w:val="0"/>
              <w:numPr>
                <w:ilvl w:val="0"/>
                <w:numId w:val="68"/>
              </w:numPr>
              <w:tabs>
                <w:tab w:val="clear" w:pos="720"/>
                <w:tab w:val="num" w:pos="0"/>
              </w:tabs>
              <w:suppressAutoHyphens/>
              <w:autoSpaceDE w:val="0"/>
              <w:spacing w:after="0" w:line="100" w:lineRule="atLeast"/>
              <w:ind w:left="87" w:firstLine="273"/>
              <w:jc w:val="both"/>
              <w:rPr>
                <w:rFonts w:ascii="Times New Roman" w:eastAsia="NewtonCSanPin-Regular" w:hAnsi="Times New Roman"/>
                <w:sz w:val="24"/>
                <w:szCs w:val="24"/>
              </w:rPr>
            </w:pPr>
            <w:r w:rsidRPr="00687BCA">
              <w:rPr>
                <w:rFonts w:ascii="Times New Roman" w:eastAsia="NewtonCSanPin-Regular" w:hAnsi="Times New Roman"/>
                <w:sz w:val="24"/>
                <w:szCs w:val="24"/>
              </w:rPr>
              <w:t>различать (узнавать) изученные объекты и явления живой и неживой природы;</w:t>
            </w:r>
          </w:p>
          <w:p w:rsidR="006D5779" w:rsidRPr="00687BCA" w:rsidRDefault="006D5779" w:rsidP="00554223">
            <w:pPr>
              <w:widowControl w:val="0"/>
              <w:numPr>
                <w:ilvl w:val="0"/>
                <w:numId w:val="68"/>
              </w:numPr>
              <w:tabs>
                <w:tab w:val="clear" w:pos="720"/>
                <w:tab w:val="num" w:pos="0"/>
              </w:tabs>
              <w:suppressAutoHyphens/>
              <w:autoSpaceDE w:val="0"/>
              <w:spacing w:after="0" w:line="100" w:lineRule="atLeast"/>
              <w:ind w:left="87" w:firstLine="273"/>
              <w:jc w:val="both"/>
              <w:rPr>
                <w:rFonts w:ascii="Times New Roman" w:eastAsia="NewtonCSanPin-Regular" w:hAnsi="Times New Roman"/>
                <w:sz w:val="24"/>
                <w:szCs w:val="24"/>
              </w:rPr>
            </w:pPr>
            <w:r w:rsidRPr="00687BCA">
              <w:rPr>
                <w:rFonts w:ascii="Times New Roman" w:eastAsia="NewtonCSanPin-Regular" w:hAnsi="Times New Roman"/>
                <w:sz w:val="24"/>
                <w:szCs w:val="24"/>
              </w:rPr>
              <w:t>описывать на основе предложенного плана изученные объекты и явления живой и неживой природы, выделять их основные существенные признаки;</w:t>
            </w:r>
          </w:p>
          <w:p w:rsidR="006D5779" w:rsidRPr="00687BCA" w:rsidRDefault="006D5779" w:rsidP="00554223">
            <w:pPr>
              <w:widowControl w:val="0"/>
              <w:numPr>
                <w:ilvl w:val="0"/>
                <w:numId w:val="68"/>
              </w:numPr>
              <w:tabs>
                <w:tab w:val="clear" w:pos="720"/>
                <w:tab w:val="num" w:pos="0"/>
              </w:tabs>
              <w:suppressAutoHyphens/>
              <w:autoSpaceDE w:val="0"/>
              <w:spacing w:after="0" w:line="100" w:lineRule="atLeast"/>
              <w:ind w:left="87" w:firstLine="273"/>
              <w:jc w:val="both"/>
              <w:rPr>
                <w:rFonts w:ascii="Times New Roman" w:eastAsia="NewtonCSanPin-Regular" w:hAnsi="Times New Roman"/>
                <w:sz w:val="24"/>
                <w:szCs w:val="24"/>
              </w:rPr>
            </w:pPr>
            <w:r w:rsidRPr="00687BCA">
              <w:rPr>
                <w:rFonts w:ascii="Times New Roman" w:eastAsia="NewtonCSanPin-Regular" w:hAnsi="Times New Roman"/>
                <w:sz w:val="24"/>
                <w:szCs w:val="24"/>
              </w:rPr>
              <w:t>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природы;</w:t>
            </w:r>
          </w:p>
          <w:p w:rsidR="006D5779" w:rsidRPr="00687BCA" w:rsidRDefault="006D5779" w:rsidP="00554223">
            <w:pPr>
              <w:widowControl w:val="0"/>
              <w:numPr>
                <w:ilvl w:val="0"/>
                <w:numId w:val="68"/>
              </w:numPr>
              <w:tabs>
                <w:tab w:val="clear" w:pos="720"/>
                <w:tab w:val="num" w:pos="0"/>
              </w:tabs>
              <w:suppressAutoHyphens/>
              <w:autoSpaceDE w:val="0"/>
              <w:spacing w:after="0" w:line="100" w:lineRule="atLeast"/>
              <w:ind w:left="87" w:firstLine="273"/>
              <w:jc w:val="both"/>
              <w:rPr>
                <w:rFonts w:ascii="Times New Roman" w:eastAsia="NewtonCSanPin-Regular" w:hAnsi="Times New Roman"/>
                <w:sz w:val="24"/>
                <w:szCs w:val="24"/>
              </w:rPr>
            </w:pPr>
            <w:r w:rsidRPr="00687BCA">
              <w:rPr>
                <w:rFonts w:ascii="Times New Roman" w:eastAsia="NewtonCSanPin-Regular" w:hAnsi="Times New Roman"/>
                <w:sz w:val="24"/>
                <w:szCs w:val="24"/>
              </w:rPr>
              <w:t>проводить несложные наблюдения и ставить опыты, используя простейшее лабораторное оборудование и измерительные приборы; следовать инструкциям и правилам техники безопасности при проведении наблюдений и опытов;</w:t>
            </w:r>
          </w:p>
          <w:p w:rsidR="006D5779" w:rsidRPr="00687BCA" w:rsidRDefault="006D5779" w:rsidP="00554223">
            <w:pPr>
              <w:widowControl w:val="0"/>
              <w:numPr>
                <w:ilvl w:val="0"/>
                <w:numId w:val="68"/>
              </w:numPr>
              <w:tabs>
                <w:tab w:val="clear" w:pos="720"/>
                <w:tab w:val="num" w:pos="0"/>
              </w:tabs>
              <w:suppressAutoHyphens/>
              <w:autoSpaceDE w:val="0"/>
              <w:spacing w:after="0" w:line="100" w:lineRule="atLeast"/>
              <w:ind w:left="87" w:firstLine="273"/>
              <w:jc w:val="both"/>
              <w:rPr>
                <w:rFonts w:ascii="Times New Roman" w:eastAsia="NewtonCSanPin-Regular" w:hAnsi="Times New Roman"/>
                <w:sz w:val="24"/>
                <w:szCs w:val="24"/>
              </w:rPr>
            </w:pPr>
            <w:r w:rsidRPr="00687BCA">
              <w:rPr>
                <w:rFonts w:ascii="Times New Roman" w:eastAsia="NewtonCSanPin-Regular" w:hAnsi="Times New Roman"/>
                <w:sz w:val="24"/>
                <w:szCs w:val="24"/>
              </w:rPr>
              <w:t>использовать естественно - научные тексты с целью поиска и извлечения познавательной информации, ответов на вопросы, объяснений, создания собственных устных или письменных высказываний;</w:t>
            </w:r>
          </w:p>
          <w:p w:rsidR="006D5779" w:rsidRPr="00687BCA" w:rsidRDefault="006D5779" w:rsidP="00554223">
            <w:pPr>
              <w:widowControl w:val="0"/>
              <w:numPr>
                <w:ilvl w:val="0"/>
                <w:numId w:val="68"/>
              </w:numPr>
              <w:tabs>
                <w:tab w:val="clear" w:pos="720"/>
                <w:tab w:val="num" w:pos="0"/>
              </w:tabs>
              <w:suppressAutoHyphens/>
              <w:autoSpaceDE w:val="0"/>
              <w:spacing w:after="0" w:line="100" w:lineRule="atLeast"/>
              <w:ind w:left="87" w:firstLine="273"/>
              <w:jc w:val="both"/>
              <w:rPr>
                <w:rFonts w:ascii="Times New Roman" w:eastAsia="NewtonCSanPin-Regular" w:hAnsi="Times New Roman"/>
                <w:sz w:val="24"/>
                <w:szCs w:val="24"/>
              </w:rPr>
            </w:pPr>
            <w:r w:rsidRPr="00687BCA">
              <w:rPr>
                <w:rFonts w:ascii="Times New Roman" w:eastAsia="NewtonCSanPin-Regular" w:hAnsi="Times New Roman"/>
                <w:sz w:val="24"/>
                <w:szCs w:val="24"/>
              </w:rPr>
              <w:t>использовать различные справочные издания (словарь по естествознанию, определитель растений и животных на основе иллюстраций, атлас карт) для поиска необходимой информации;</w:t>
            </w:r>
          </w:p>
          <w:p w:rsidR="006D5779" w:rsidRPr="00687BCA" w:rsidRDefault="006D5779" w:rsidP="00554223">
            <w:pPr>
              <w:widowControl w:val="0"/>
              <w:numPr>
                <w:ilvl w:val="0"/>
                <w:numId w:val="68"/>
              </w:numPr>
              <w:tabs>
                <w:tab w:val="clear" w:pos="720"/>
                <w:tab w:val="num" w:pos="0"/>
              </w:tabs>
              <w:suppressAutoHyphens/>
              <w:autoSpaceDE w:val="0"/>
              <w:spacing w:after="0" w:line="100" w:lineRule="atLeast"/>
              <w:ind w:left="87" w:firstLine="273"/>
              <w:jc w:val="both"/>
              <w:rPr>
                <w:rFonts w:ascii="Times New Roman" w:eastAsia="NewtonCSanPin-Regular" w:hAnsi="Times New Roman"/>
                <w:sz w:val="24"/>
                <w:szCs w:val="24"/>
              </w:rPr>
            </w:pPr>
            <w:r w:rsidRPr="00687BCA">
              <w:rPr>
                <w:rFonts w:ascii="Times New Roman" w:eastAsia="NewtonCSanPin-Regular" w:hAnsi="Times New Roman"/>
                <w:sz w:val="24"/>
                <w:szCs w:val="24"/>
              </w:rPr>
              <w:t>использовать готовые модели (глобус, карта, план) для объяснения явлений или выявления свойств объектов;</w:t>
            </w:r>
          </w:p>
          <w:p w:rsidR="006D5779" w:rsidRPr="00687BCA" w:rsidRDefault="006D5779" w:rsidP="00554223">
            <w:pPr>
              <w:widowControl w:val="0"/>
              <w:numPr>
                <w:ilvl w:val="0"/>
                <w:numId w:val="68"/>
              </w:numPr>
              <w:tabs>
                <w:tab w:val="clear" w:pos="720"/>
                <w:tab w:val="num" w:pos="0"/>
              </w:tabs>
              <w:suppressAutoHyphens/>
              <w:autoSpaceDE w:val="0"/>
              <w:spacing w:after="0" w:line="100" w:lineRule="atLeast"/>
              <w:ind w:left="87" w:firstLine="273"/>
              <w:jc w:val="both"/>
              <w:rPr>
                <w:rFonts w:ascii="Times New Roman" w:eastAsia="NewtonCSanPin-Regular" w:hAnsi="Times New Roman"/>
                <w:sz w:val="24"/>
                <w:szCs w:val="24"/>
              </w:rPr>
            </w:pPr>
            <w:r w:rsidRPr="00687BCA">
              <w:rPr>
                <w:rFonts w:ascii="Times New Roman" w:eastAsia="NewtonCSanPin-Regular" w:hAnsi="Times New Roman"/>
                <w:sz w:val="24"/>
                <w:szCs w:val="24"/>
              </w:rPr>
              <w:t>обнаруживать простейшие взаимосвязи между живой и неживой природой, взаимосвязи в живой природе; использовать их для объяснения необходимости бережного отношения к природе;</w:t>
            </w:r>
          </w:p>
          <w:p w:rsidR="006D5779" w:rsidRPr="00687BCA" w:rsidRDefault="006D5779" w:rsidP="00554223">
            <w:pPr>
              <w:widowControl w:val="0"/>
              <w:numPr>
                <w:ilvl w:val="0"/>
                <w:numId w:val="68"/>
              </w:numPr>
              <w:tabs>
                <w:tab w:val="clear" w:pos="720"/>
                <w:tab w:val="num" w:pos="0"/>
              </w:tabs>
              <w:suppressAutoHyphens/>
              <w:autoSpaceDE w:val="0"/>
              <w:spacing w:after="0" w:line="100" w:lineRule="atLeast"/>
              <w:ind w:left="87" w:firstLine="273"/>
              <w:jc w:val="both"/>
              <w:rPr>
                <w:rFonts w:ascii="Times New Roman" w:eastAsia="NewtonCSanPin-Regular" w:hAnsi="Times New Roman"/>
                <w:sz w:val="24"/>
                <w:szCs w:val="24"/>
              </w:rPr>
            </w:pPr>
            <w:r w:rsidRPr="00687BCA">
              <w:rPr>
                <w:rFonts w:ascii="Times New Roman" w:eastAsia="NewtonCSanPin-Regular" w:hAnsi="Times New Roman"/>
                <w:sz w:val="24"/>
                <w:szCs w:val="24"/>
              </w:rPr>
              <w:t>определять характер взаимоотношений человека с природой, находить примеры влияния этих отношений на природные объекты, на здоровье и безопасность человека;</w:t>
            </w:r>
          </w:p>
          <w:p w:rsidR="006D5779" w:rsidRPr="00687BCA" w:rsidRDefault="006D5779" w:rsidP="00554223">
            <w:pPr>
              <w:widowControl w:val="0"/>
              <w:numPr>
                <w:ilvl w:val="0"/>
                <w:numId w:val="68"/>
              </w:numPr>
              <w:tabs>
                <w:tab w:val="clear" w:pos="720"/>
                <w:tab w:val="num" w:pos="0"/>
              </w:tabs>
              <w:suppressAutoHyphens/>
              <w:autoSpaceDE w:val="0"/>
              <w:spacing w:after="0" w:line="100" w:lineRule="atLeast"/>
              <w:ind w:left="87" w:firstLine="273"/>
              <w:jc w:val="both"/>
              <w:rPr>
                <w:rFonts w:ascii="Times New Roman" w:eastAsia="NewtonCSanPin-Regular" w:hAnsi="Times New Roman"/>
                <w:sz w:val="24"/>
                <w:szCs w:val="24"/>
              </w:rPr>
            </w:pPr>
            <w:r w:rsidRPr="00687BCA">
              <w:rPr>
                <w:rFonts w:ascii="Times New Roman" w:eastAsia="NewtonCSanPin-Regular" w:hAnsi="Times New Roman"/>
                <w:sz w:val="24"/>
                <w:szCs w:val="24"/>
              </w:rPr>
              <w:t>понимать необходимость здорового образа жизни, соблюдения правил безопасного поведения; использовать знания о строении и функционировании организма человека для сохранения и укрепления своего здоровья.</w:t>
            </w:r>
          </w:p>
          <w:p w:rsidR="006D5779" w:rsidRPr="00687BCA" w:rsidRDefault="006D5779" w:rsidP="00DB0E9B">
            <w:pPr>
              <w:autoSpaceDE w:val="0"/>
              <w:spacing w:line="100" w:lineRule="atLeast"/>
              <w:jc w:val="both"/>
              <w:rPr>
                <w:rFonts w:ascii="Times New Roman" w:eastAsia="NewtonCSanPin-Italic" w:hAnsi="Times New Roman"/>
                <w:i/>
                <w:sz w:val="24"/>
                <w:szCs w:val="24"/>
              </w:rPr>
            </w:pPr>
            <w:r w:rsidRPr="00687BCA">
              <w:rPr>
                <w:rFonts w:ascii="Times New Roman" w:eastAsia="NewtonCSanPin-Italic" w:hAnsi="Times New Roman"/>
                <w:b/>
                <w:i/>
                <w:sz w:val="24"/>
                <w:szCs w:val="24"/>
              </w:rPr>
              <w:t>Выпускник получит возможность научиться</w:t>
            </w:r>
            <w:r w:rsidRPr="00687BCA">
              <w:rPr>
                <w:rFonts w:ascii="Times New Roman" w:eastAsia="NewtonCSanPin-Italic" w:hAnsi="Times New Roman"/>
                <w:i/>
                <w:sz w:val="24"/>
                <w:szCs w:val="24"/>
              </w:rPr>
              <w:t>:</w:t>
            </w:r>
          </w:p>
          <w:p w:rsidR="006D5779" w:rsidRPr="00687BCA" w:rsidRDefault="006D5779" w:rsidP="00554223">
            <w:pPr>
              <w:widowControl w:val="0"/>
              <w:numPr>
                <w:ilvl w:val="0"/>
                <w:numId w:val="69"/>
              </w:numPr>
              <w:tabs>
                <w:tab w:val="clear" w:pos="720"/>
                <w:tab w:val="num" w:pos="0"/>
              </w:tabs>
              <w:suppressAutoHyphens/>
              <w:autoSpaceDE w:val="0"/>
              <w:spacing w:after="0" w:line="100" w:lineRule="atLeast"/>
              <w:ind w:left="0" w:firstLine="360"/>
              <w:jc w:val="both"/>
              <w:rPr>
                <w:rFonts w:ascii="Times New Roman" w:eastAsia="NewtonCSanPin-Italic" w:hAnsi="Times New Roman"/>
                <w:sz w:val="24"/>
                <w:szCs w:val="24"/>
              </w:rPr>
            </w:pPr>
            <w:r w:rsidRPr="00687BCA">
              <w:rPr>
                <w:rFonts w:ascii="Times New Roman" w:eastAsia="NewtonCSanPin-Italic" w:hAnsi="Times New Roman"/>
                <w:sz w:val="24"/>
                <w:szCs w:val="24"/>
              </w:rPr>
              <w:t xml:space="preserve">расширять, систематизировать и углублять исходные представления о природных  объектах и явлениях как компонентах единого мира, </w:t>
            </w:r>
          </w:p>
          <w:p w:rsidR="006D5779" w:rsidRPr="00687BCA" w:rsidRDefault="006D5779" w:rsidP="00554223">
            <w:pPr>
              <w:widowControl w:val="0"/>
              <w:numPr>
                <w:ilvl w:val="0"/>
                <w:numId w:val="69"/>
              </w:numPr>
              <w:tabs>
                <w:tab w:val="clear" w:pos="720"/>
                <w:tab w:val="num" w:pos="0"/>
              </w:tabs>
              <w:suppressAutoHyphens/>
              <w:autoSpaceDE w:val="0"/>
              <w:spacing w:after="0" w:line="100" w:lineRule="atLeast"/>
              <w:ind w:left="0" w:firstLine="360"/>
              <w:jc w:val="both"/>
              <w:rPr>
                <w:rFonts w:ascii="Times New Roman" w:eastAsia="NewtonCSanPin-Italic" w:hAnsi="Times New Roman"/>
                <w:sz w:val="24"/>
                <w:szCs w:val="24"/>
              </w:rPr>
            </w:pPr>
            <w:proofErr w:type="gramStart"/>
            <w:r w:rsidRPr="00687BCA">
              <w:rPr>
                <w:rFonts w:ascii="Times New Roman" w:eastAsia="NewtonCSanPin-Italic" w:hAnsi="Times New Roman"/>
                <w:sz w:val="24"/>
                <w:szCs w:val="24"/>
              </w:rPr>
              <w:t>владеть основами практико-ориентированных знаний о природе и человеке, целостным взглядом  на мир в его органичном единстве и разнообразии природы; понимать начала естественных  наук в их единстве и взаимосвязях, что даст учащимся ключ  к осмыслению личного опыта, позволит сделать восприятие явлений окружающего мира более понятными, знакомыми и предсказуемыми, определить своё место в ближайшем окружении;</w:t>
            </w:r>
            <w:proofErr w:type="gramEnd"/>
          </w:p>
          <w:p w:rsidR="006D5779" w:rsidRPr="00687BCA" w:rsidRDefault="006D5779" w:rsidP="00554223">
            <w:pPr>
              <w:widowControl w:val="0"/>
              <w:numPr>
                <w:ilvl w:val="0"/>
                <w:numId w:val="69"/>
              </w:numPr>
              <w:tabs>
                <w:tab w:val="clear" w:pos="720"/>
                <w:tab w:val="num" w:pos="0"/>
              </w:tabs>
              <w:suppressAutoHyphens/>
              <w:autoSpaceDE w:val="0"/>
              <w:spacing w:after="0" w:line="100" w:lineRule="atLeast"/>
              <w:ind w:left="0" w:firstLine="360"/>
              <w:jc w:val="both"/>
              <w:rPr>
                <w:rFonts w:ascii="Times New Roman" w:eastAsia="NewtonCSanPin-Italic" w:hAnsi="Times New Roman"/>
                <w:sz w:val="24"/>
                <w:szCs w:val="24"/>
              </w:rPr>
            </w:pPr>
            <w:r w:rsidRPr="00687BCA">
              <w:rPr>
                <w:rFonts w:ascii="Times New Roman" w:eastAsia="NewtonCSanPin-Italic" w:hAnsi="Times New Roman"/>
                <w:sz w:val="24"/>
                <w:szCs w:val="24"/>
              </w:rPr>
              <w:t>осознавать ценность природы и необходимость нести ответственность за ее сохранение, соблюдать правила экологического поведения в быту (раздельный сбор мусора, экономия воды и электроэнергии) и в природе;</w:t>
            </w:r>
          </w:p>
          <w:p w:rsidR="006D5779" w:rsidRPr="00687BCA" w:rsidRDefault="006D5779" w:rsidP="00554223">
            <w:pPr>
              <w:widowControl w:val="0"/>
              <w:numPr>
                <w:ilvl w:val="0"/>
                <w:numId w:val="69"/>
              </w:numPr>
              <w:tabs>
                <w:tab w:val="clear" w:pos="720"/>
                <w:tab w:val="num" w:pos="0"/>
              </w:tabs>
              <w:suppressAutoHyphens/>
              <w:autoSpaceDE w:val="0"/>
              <w:spacing w:after="0" w:line="100" w:lineRule="atLeast"/>
              <w:ind w:left="0" w:firstLine="360"/>
              <w:jc w:val="both"/>
              <w:rPr>
                <w:rFonts w:ascii="Times New Roman" w:eastAsia="NewtonCSanPin-Italic" w:hAnsi="Times New Roman"/>
                <w:sz w:val="24"/>
                <w:szCs w:val="24"/>
              </w:rPr>
            </w:pPr>
            <w:r w:rsidRPr="00687BCA">
              <w:rPr>
                <w:rFonts w:ascii="Times New Roman" w:eastAsia="NewtonCSanPin-Italic" w:hAnsi="Times New Roman"/>
                <w:sz w:val="24"/>
                <w:szCs w:val="24"/>
              </w:rPr>
              <w:t xml:space="preserve">пользоваться простыми навыками самоконтроля и </w:t>
            </w:r>
            <w:proofErr w:type="spellStart"/>
            <w:r w:rsidRPr="00687BCA">
              <w:rPr>
                <w:rFonts w:ascii="Times New Roman" w:eastAsia="NewtonCSanPin-Italic" w:hAnsi="Times New Roman"/>
                <w:sz w:val="24"/>
                <w:szCs w:val="24"/>
              </w:rPr>
              <w:t>саморегуляции</w:t>
            </w:r>
            <w:proofErr w:type="spellEnd"/>
            <w:r w:rsidRPr="00687BCA">
              <w:rPr>
                <w:rFonts w:ascii="Times New Roman" w:eastAsia="NewtonCSanPin-Italic" w:hAnsi="Times New Roman"/>
                <w:sz w:val="24"/>
                <w:szCs w:val="24"/>
              </w:rPr>
              <w:t xml:space="preserve"> своего самочувствия для сохранения здоровья,</w:t>
            </w:r>
          </w:p>
          <w:p w:rsidR="006D5779" w:rsidRPr="00687BCA" w:rsidRDefault="006D5779" w:rsidP="00554223">
            <w:pPr>
              <w:widowControl w:val="0"/>
              <w:numPr>
                <w:ilvl w:val="0"/>
                <w:numId w:val="69"/>
              </w:numPr>
              <w:tabs>
                <w:tab w:val="clear" w:pos="720"/>
                <w:tab w:val="num" w:pos="0"/>
              </w:tabs>
              <w:suppressAutoHyphens/>
              <w:autoSpaceDE w:val="0"/>
              <w:spacing w:after="0" w:line="100" w:lineRule="atLeast"/>
              <w:ind w:left="0" w:firstLine="360"/>
              <w:jc w:val="both"/>
              <w:rPr>
                <w:rFonts w:ascii="Times New Roman" w:eastAsia="NewtonCSanPin-Italic" w:hAnsi="Times New Roman"/>
                <w:sz w:val="24"/>
                <w:szCs w:val="24"/>
              </w:rPr>
            </w:pPr>
            <w:r w:rsidRPr="00687BCA">
              <w:rPr>
                <w:rFonts w:ascii="Times New Roman" w:eastAsia="NewtonCSanPin-Italic" w:hAnsi="Times New Roman"/>
                <w:sz w:val="24"/>
                <w:szCs w:val="24"/>
              </w:rPr>
              <w:t xml:space="preserve">осознанно выполнять режим дня, правила рационального питания и </w:t>
            </w:r>
            <w:r w:rsidRPr="00687BCA">
              <w:rPr>
                <w:rFonts w:ascii="Times New Roman" w:eastAsia="NewtonCSanPin-Italic" w:hAnsi="Times New Roman"/>
                <w:sz w:val="24"/>
                <w:szCs w:val="24"/>
              </w:rPr>
              <w:lastRenderedPageBreak/>
              <w:t>личной гигиены;</w:t>
            </w:r>
          </w:p>
          <w:p w:rsidR="006D5779" w:rsidRPr="00687BCA" w:rsidRDefault="006D5779" w:rsidP="00554223">
            <w:pPr>
              <w:widowControl w:val="0"/>
              <w:numPr>
                <w:ilvl w:val="0"/>
                <w:numId w:val="69"/>
              </w:numPr>
              <w:tabs>
                <w:tab w:val="clear" w:pos="720"/>
                <w:tab w:val="num" w:pos="0"/>
              </w:tabs>
              <w:suppressAutoHyphens/>
              <w:autoSpaceDE w:val="0"/>
              <w:spacing w:after="0" w:line="100" w:lineRule="atLeast"/>
              <w:ind w:left="0" w:firstLine="360"/>
              <w:jc w:val="both"/>
              <w:rPr>
                <w:rFonts w:ascii="Times New Roman" w:eastAsia="NewtonCSanPin-Italic" w:hAnsi="Times New Roman"/>
                <w:sz w:val="24"/>
                <w:szCs w:val="24"/>
              </w:rPr>
            </w:pPr>
            <w:r w:rsidRPr="00687BCA">
              <w:rPr>
                <w:rFonts w:ascii="Times New Roman" w:eastAsia="NewtonCSanPin-Italic" w:hAnsi="Times New Roman"/>
                <w:sz w:val="24"/>
                <w:szCs w:val="24"/>
              </w:rPr>
              <w:t>выполнять правила безопасного поведения в природе, оказывать первую помощь при несложных несчастных случаях;</w:t>
            </w:r>
          </w:p>
          <w:p w:rsidR="006D5779" w:rsidRPr="00687BCA" w:rsidRDefault="006D5779" w:rsidP="00554223">
            <w:pPr>
              <w:widowControl w:val="0"/>
              <w:numPr>
                <w:ilvl w:val="0"/>
                <w:numId w:val="69"/>
              </w:numPr>
              <w:tabs>
                <w:tab w:val="clear" w:pos="720"/>
                <w:tab w:val="num" w:pos="0"/>
              </w:tabs>
              <w:suppressAutoHyphens/>
              <w:autoSpaceDE w:val="0"/>
              <w:spacing w:after="0" w:line="100" w:lineRule="atLeast"/>
              <w:ind w:left="0" w:firstLine="360"/>
              <w:jc w:val="both"/>
              <w:rPr>
                <w:rFonts w:ascii="Times New Roman" w:eastAsia="NewtonCSanPin-Italic" w:hAnsi="Times New Roman"/>
                <w:sz w:val="24"/>
                <w:szCs w:val="24"/>
              </w:rPr>
            </w:pPr>
            <w:r w:rsidRPr="00687BCA">
              <w:rPr>
                <w:rFonts w:ascii="Times New Roman" w:eastAsia="NewtonCSanPin-Italic" w:hAnsi="Times New Roman"/>
                <w:sz w:val="24"/>
                <w:szCs w:val="24"/>
              </w:rPr>
              <w:t>искать информацию в электронных источниках и контролируемом Интернете для создания сообщений в виде текстов,  готовки и  проведения небольших презентаций в поддержку собственных сообщений.</w:t>
            </w:r>
          </w:p>
          <w:p w:rsidR="006D5779" w:rsidRPr="00687BCA" w:rsidRDefault="006D5779" w:rsidP="00DB0E9B">
            <w:pPr>
              <w:autoSpaceDE w:val="0"/>
              <w:spacing w:line="100" w:lineRule="atLeast"/>
              <w:jc w:val="both"/>
              <w:rPr>
                <w:rFonts w:ascii="Times New Roman" w:eastAsia="NewtonCSanPin-Italic" w:hAnsi="Times New Roman"/>
                <w:sz w:val="24"/>
                <w:szCs w:val="24"/>
              </w:rPr>
            </w:pPr>
          </w:p>
        </w:tc>
      </w:tr>
      <w:tr w:rsidR="006D5779" w:rsidRPr="00687BCA" w:rsidTr="00DB0E9B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6D5779" w:rsidRPr="00687BCA" w:rsidRDefault="006D5779" w:rsidP="00DB0E9B">
            <w:pPr>
              <w:pStyle w:val="a9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687BCA">
              <w:rPr>
                <w:rFonts w:ascii="Times New Roman" w:hAnsi="Times New Roman"/>
                <w:sz w:val="24"/>
              </w:rPr>
              <w:lastRenderedPageBreak/>
              <w:t>2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</w:tcPr>
          <w:p w:rsidR="006D5779" w:rsidRPr="00687BCA" w:rsidRDefault="006D5779" w:rsidP="00DB0E9B">
            <w:pPr>
              <w:autoSpaceDE w:val="0"/>
              <w:snapToGrid w:val="0"/>
              <w:spacing w:line="100" w:lineRule="atLeast"/>
              <w:jc w:val="both"/>
              <w:rPr>
                <w:rFonts w:ascii="Times New Roman" w:eastAsia="NewtonCSanPin-Bold" w:hAnsi="Times New Roman"/>
                <w:b/>
                <w:bCs/>
                <w:sz w:val="24"/>
                <w:szCs w:val="24"/>
              </w:rPr>
            </w:pPr>
            <w:r w:rsidRPr="00687BCA">
              <w:rPr>
                <w:rFonts w:ascii="Times New Roman" w:eastAsia="NewtonCSanPin-Bold" w:hAnsi="Times New Roman"/>
                <w:b/>
                <w:bCs/>
                <w:sz w:val="24"/>
                <w:szCs w:val="24"/>
              </w:rPr>
              <w:t>Раздел «Человек и общество»</w:t>
            </w:r>
          </w:p>
        </w:tc>
        <w:tc>
          <w:tcPr>
            <w:tcW w:w="81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5779" w:rsidRPr="00687BCA" w:rsidRDefault="006D5779" w:rsidP="00DB0E9B">
            <w:pPr>
              <w:autoSpaceDE w:val="0"/>
              <w:spacing w:line="100" w:lineRule="atLeast"/>
              <w:jc w:val="both"/>
              <w:rPr>
                <w:rFonts w:ascii="Times New Roman" w:eastAsia="NewtonCSanPin-Regular" w:hAnsi="Times New Roman"/>
                <w:b/>
                <w:sz w:val="24"/>
                <w:szCs w:val="24"/>
              </w:rPr>
            </w:pPr>
            <w:r w:rsidRPr="00687BCA">
              <w:rPr>
                <w:rFonts w:ascii="Times New Roman" w:eastAsia="NewtonCSanPin-Regular" w:hAnsi="Times New Roman"/>
                <w:b/>
                <w:sz w:val="24"/>
                <w:szCs w:val="24"/>
              </w:rPr>
              <w:t>Выпускник научится:</w:t>
            </w:r>
          </w:p>
          <w:p w:rsidR="006D5779" w:rsidRPr="00687BCA" w:rsidRDefault="006D5779" w:rsidP="00554223">
            <w:pPr>
              <w:widowControl w:val="0"/>
              <w:numPr>
                <w:ilvl w:val="0"/>
                <w:numId w:val="70"/>
              </w:numPr>
              <w:tabs>
                <w:tab w:val="clear" w:pos="720"/>
                <w:tab w:val="num" w:pos="0"/>
              </w:tabs>
              <w:suppressAutoHyphens/>
              <w:autoSpaceDE w:val="0"/>
              <w:spacing w:after="0" w:line="100" w:lineRule="atLeast"/>
              <w:ind w:left="87" w:firstLine="273"/>
              <w:jc w:val="both"/>
              <w:rPr>
                <w:rFonts w:ascii="Times New Roman" w:eastAsia="NewtonCSanPin-Regular" w:hAnsi="Times New Roman"/>
                <w:sz w:val="24"/>
                <w:szCs w:val="24"/>
              </w:rPr>
            </w:pPr>
            <w:r w:rsidRPr="00687BCA">
              <w:rPr>
                <w:rFonts w:ascii="Times New Roman" w:eastAsia="NewtonCSanPin-Regular" w:hAnsi="Times New Roman"/>
                <w:sz w:val="24"/>
                <w:szCs w:val="24"/>
              </w:rPr>
              <w:t>различать государственную символику Российской Федерации; описывать достопримечательности столицы и родного края; находить на карте Российскую Федерацию, Москву – столицу России, свой регион и его главный город;</w:t>
            </w:r>
          </w:p>
          <w:p w:rsidR="006D5779" w:rsidRPr="00687BCA" w:rsidRDefault="006D5779" w:rsidP="00554223">
            <w:pPr>
              <w:widowControl w:val="0"/>
              <w:numPr>
                <w:ilvl w:val="0"/>
                <w:numId w:val="70"/>
              </w:numPr>
              <w:tabs>
                <w:tab w:val="clear" w:pos="720"/>
                <w:tab w:val="num" w:pos="0"/>
              </w:tabs>
              <w:suppressAutoHyphens/>
              <w:autoSpaceDE w:val="0"/>
              <w:spacing w:after="0" w:line="100" w:lineRule="atLeast"/>
              <w:ind w:left="87" w:firstLine="273"/>
              <w:jc w:val="both"/>
              <w:rPr>
                <w:rFonts w:ascii="Times New Roman" w:eastAsia="NewtonCSanPin-Regular" w:hAnsi="Times New Roman"/>
                <w:sz w:val="24"/>
                <w:szCs w:val="24"/>
              </w:rPr>
            </w:pPr>
            <w:r w:rsidRPr="00687BCA">
              <w:rPr>
                <w:rFonts w:ascii="Times New Roman" w:eastAsia="NewtonCSanPin-Regular" w:hAnsi="Times New Roman"/>
                <w:sz w:val="24"/>
                <w:szCs w:val="24"/>
              </w:rPr>
              <w:t>различать прошлое, настоящее, будущее; соотносить основные (изученные) исторические события с датами, конкретную дату с веком; находить место изученных событий на «ленте времени»;</w:t>
            </w:r>
          </w:p>
          <w:p w:rsidR="006D5779" w:rsidRPr="00687BCA" w:rsidRDefault="006D5779" w:rsidP="00554223">
            <w:pPr>
              <w:widowControl w:val="0"/>
              <w:numPr>
                <w:ilvl w:val="0"/>
                <w:numId w:val="70"/>
              </w:numPr>
              <w:tabs>
                <w:tab w:val="clear" w:pos="720"/>
                <w:tab w:val="num" w:pos="0"/>
              </w:tabs>
              <w:suppressAutoHyphens/>
              <w:autoSpaceDE w:val="0"/>
              <w:spacing w:after="0" w:line="100" w:lineRule="atLeast"/>
              <w:ind w:left="87" w:firstLine="273"/>
              <w:jc w:val="both"/>
              <w:rPr>
                <w:rFonts w:ascii="Times New Roman" w:eastAsia="NewtonCSanPin-Regular" w:hAnsi="Times New Roman"/>
                <w:sz w:val="24"/>
                <w:szCs w:val="24"/>
              </w:rPr>
            </w:pPr>
            <w:r w:rsidRPr="00687BCA">
              <w:rPr>
                <w:rFonts w:ascii="Times New Roman" w:eastAsia="NewtonCSanPin-Regular" w:hAnsi="Times New Roman"/>
                <w:sz w:val="24"/>
                <w:szCs w:val="24"/>
              </w:rPr>
              <w:t>используя дополнительные источники информации, находить факты, относящиеся к образу жизни, обычаям и верованиям наших предков; на основе имеющихся знаний отличать реальные исторические факты от вымыслов;</w:t>
            </w:r>
          </w:p>
          <w:p w:rsidR="006D5779" w:rsidRPr="00687BCA" w:rsidRDefault="006D5779" w:rsidP="00554223">
            <w:pPr>
              <w:widowControl w:val="0"/>
              <w:numPr>
                <w:ilvl w:val="0"/>
                <w:numId w:val="70"/>
              </w:numPr>
              <w:tabs>
                <w:tab w:val="clear" w:pos="720"/>
                <w:tab w:val="num" w:pos="0"/>
              </w:tabs>
              <w:suppressAutoHyphens/>
              <w:autoSpaceDE w:val="0"/>
              <w:spacing w:after="0" w:line="100" w:lineRule="atLeast"/>
              <w:ind w:left="87" w:firstLine="273"/>
              <w:jc w:val="both"/>
              <w:rPr>
                <w:rFonts w:ascii="Times New Roman" w:eastAsia="NewtonCSanPin-Regular" w:hAnsi="Times New Roman"/>
                <w:sz w:val="24"/>
                <w:szCs w:val="24"/>
              </w:rPr>
            </w:pPr>
            <w:r w:rsidRPr="00687BCA">
              <w:rPr>
                <w:rFonts w:ascii="Times New Roman" w:eastAsia="NewtonCSanPin-Regular" w:hAnsi="Times New Roman"/>
                <w:sz w:val="24"/>
                <w:szCs w:val="24"/>
              </w:rPr>
              <w:t>оценивать характер взаимоотношений людей в различных социальных группах (семья, общество сверстников и т.д.);</w:t>
            </w:r>
          </w:p>
          <w:p w:rsidR="006D5779" w:rsidRPr="00687BCA" w:rsidRDefault="006D5779" w:rsidP="00554223">
            <w:pPr>
              <w:widowControl w:val="0"/>
              <w:numPr>
                <w:ilvl w:val="0"/>
                <w:numId w:val="70"/>
              </w:numPr>
              <w:tabs>
                <w:tab w:val="clear" w:pos="720"/>
                <w:tab w:val="num" w:pos="0"/>
              </w:tabs>
              <w:suppressAutoHyphens/>
              <w:autoSpaceDE w:val="0"/>
              <w:spacing w:after="0" w:line="100" w:lineRule="atLeast"/>
              <w:ind w:left="87" w:firstLine="273"/>
              <w:jc w:val="both"/>
              <w:rPr>
                <w:rFonts w:ascii="Times New Roman" w:eastAsia="NewtonCSanPin-Regular" w:hAnsi="Times New Roman"/>
                <w:sz w:val="24"/>
                <w:szCs w:val="24"/>
              </w:rPr>
            </w:pPr>
            <w:r w:rsidRPr="00687BCA">
              <w:rPr>
                <w:rFonts w:ascii="Times New Roman" w:eastAsia="NewtonCSanPin-Regular" w:hAnsi="Times New Roman"/>
                <w:sz w:val="24"/>
                <w:szCs w:val="24"/>
              </w:rPr>
              <w:t>использовать различные справочные издания (словари, энциклопедии) и детскую литературу о человеке и обществе с целью поиска и извлечения познавательной информации, ответов на вопросы, объяснений, для создания собственных устных или письменных высказываний;</w:t>
            </w:r>
          </w:p>
          <w:p w:rsidR="006D5779" w:rsidRPr="00687BCA" w:rsidRDefault="006D5779" w:rsidP="00554223">
            <w:pPr>
              <w:widowControl w:val="0"/>
              <w:numPr>
                <w:ilvl w:val="0"/>
                <w:numId w:val="70"/>
              </w:numPr>
              <w:tabs>
                <w:tab w:val="clear" w:pos="720"/>
                <w:tab w:val="num" w:pos="0"/>
              </w:tabs>
              <w:suppressAutoHyphens/>
              <w:autoSpaceDE w:val="0"/>
              <w:spacing w:after="0" w:line="100" w:lineRule="atLeast"/>
              <w:ind w:left="87" w:firstLine="273"/>
              <w:jc w:val="both"/>
              <w:rPr>
                <w:rFonts w:ascii="Times New Roman" w:eastAsia="NewtonCSanPin-Regular" w:hAnsi="Times New Roman"/>
                <w:sz w:val="24"/>
                <w:szCs w:val="24"/>
              </w:rPr>
            </w:pPr>
            <w:r w:rsidRPr="00687BCA">
              <w:rPr>
                <w:rFonts w:ascii="Times New Roman" w:eastAsia="NewtonCSanPin-Regular" w:hAnsi="Times New Roman"/>
                <w:sz w:val="24"/>
                <w:szCs w:val="24"/>
              </w:rPr>
              <w:t>соблюдать правила личной безопасности и безопасности окружающих, понимать необходимость здорового образа жизни.</w:t>
            </w:r>
          </w:p>
          <w:p w:rsidR="006D5779" w:rsidRPr="00687BCA" w:rsidRDefault="006D5779" w:rsidP="00DB0E9B">
            <w:pPr>
              <w:tabs>
                <w:tab w:val="left" w:leader="dot" w:pos="624"/>
              </w:tabs>
              <w:spacing w:line="213" w:lineRule="exact"/>
              <w:jc w:val="both"/>
              <w:rPr>
                <w:rStyle w:val="WW-Absatz-Standardschriftart1"/>
                <w:rFonts w:ascii="Times New Roman" w:eastAsia="@Arial Unicode MS" w:hAnsi="Times New Roman"/>
                <w:b/>
                <w:i/>
                <w:sz w:val="24"/>
                <w:szCs w:val="24"/>
              </w:rPr>
            </w:pPr>
            <w:r w:rsidRPr="00687BCA">
              <w:rPr>
                <w:rFonts w:ascii="Times New Roman" w:eastAsia="NewtonCSanPin-Regular" w:hAnsi="Times New Roman"/>
                <w:b/>
                <w:i/>
                <w:sz w:val="24"/>
                <w:szCs w:val="24"/>
              </w:rPr>
              <w:t>Выпускник получит возможность научиться:</w:t>
            </w:r>
            <w:r w:rsidRPr="00687BCA">
              <w:rPr>
                <w:rStyle w:val="WW-Absatz-Standardschriftart1"/>
                <w:rFonts w:ascii="Times New Roman" w:eastAsia="@Arial Unicode MS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6D5779" w:rsidRPr="00687BCA" w:rsidRDefault="006D5779" w:rsidP="00554223">
            <w:pPr>
              <w:widowControl w:val="0"/>
              <w:numPr>
                <w:ilvl w:val="0"/>
                <w:numId w:val="71"/>
              </w:numPr>
              <w:tabs>
                <w:tab w:val="clear" w:pos="720"/>
                <w:tab w:val="num" w:pos="0"/>
              </w:tabs>
              <w:suppressAutoHyphens/>
              <w:autoSpaceDE w:val="0"/>
              <w:spacing w:after="0" w:line="100" w:lineRule="atLeast"/>
              <w:ind w:left="0" w:firstLine="360"/>
              <w:jc w:val="both"/>
              <w:rPr>
                <w:rFonts w:ascii="Times New Roman" w:eastAsia="NewtonCSanPin-Regular" w:hAnsi="Times New Roman"/>
                <w:sz w:val="24"/>
                <w:szCs w:val="24"/>
              </w:rPr>
            </w:pPr>
            <w:r w:rsidRPr="00687BCA">
              <w:rPr>
                <w:rFonts w:ascii="Times New Roman" w:eastAsia="NewtonCSanPin-Regular" w:hAnsi="Times New Roman"/>
                <w:sz w:val="24"/>
                <w:szCs w:val="24"/>
              </w:rPr>
              <w:t>видеть и понимать некоторые причинно-следственные связи в окружающем мире и неизбежность его изменения под воздействием человека, в том числе на материале культуры родного края, что поможет им овладеть начальными навыками адаптации в динамично изменяющемся и развивающемся мире;</w:t>
            </w:r>
          </w:p>
          <w:p w:rsidR="006D5779" w:rsidRPr="00687BCA" w:rsidRDefault="006D5779" w:rsidP="00554223">
            <w:pPr>
              <w:widowControl w:val="0"/>
              <w:numPr>
                <w:ilvl w:val="0"/>
                <w:numId w:val="71"/>
              </w:numPr>
              <w:tabs>
                <w:tab w:val="clear" w:pos="720"/>
                <w:tab w:val="num" w:pos="0"/>
              </w:tabs>
              <w:suppressAutoHyphens/>
              <w:autoSpaceDE w:val="0"/>
              <w:spacing w:after="0" w:line="100" w:lineRule="atLeast"/>
              <w:ind w:left="0" w:firstLine="360"/>
              <w:jc w:val="both"/>
              <w:rPr>
                <w:rFonts w:ascii="Times New Roman" w:eastAsia="NewtonCSanPin-Regular" w:hAnsi="Times New Roman"/>
                <w:sz w:val="24"/>
                <w:szCs w:val="24"/>
              </w:rPr>
            </w:pPr>
            <w:r w:rsidRPr="00687BCA">
              <w:rPr>
                <w:rFonts w:ascii="Times New Roman" w:eastAsia="NewtonCSanPin-Regular" w:hAnsi="Times New Roman"/>
                <w:sz w:val="24"/>
                <w:szCs w:val="24"/>
              </w:rPr>
              <w:t>осознавать свою этническую и национальную принадлежность в контексте ценностей многонационального российского общества, а также гуманистических и демократических ценностных ориентаций, способствующих формированию российской гражданской идентичности;</w:t>
            </w:r>
          </w:p>
          <w:p w:rsidR="006D5779" w:rsidRPr="00687BCA" w:rsidRDefault="006D5779" w:rsidP="00554223">
            <w:pPr>
              <w:widowControl w:val="0"/>
              <w:numPr>
                <w:ilvl w:val="0"/>
                <w:numId w:val="71"/>
              </w:numPr>
              <w:tabs>
                <w:tab w:val="clear" w:pos="720"/>
                <w:tab w:val="num" w:pos="0"/>
              </w:tabs>
              <w:suppressAutoHyphens/>
              <w:autoSpaceDE w:val="0"/>
              <w:spacing w:after="0" w:line="100" w:lineRule="atLeast"/>
              <w:ind w:left="0" w:firstLine="360"/>
              <w:jc w:val="both"/>
              <w:rPr>
                <w:rFonts w:ascii="Times New Roman" w:eastAsia="NewtonCSanPin-Regular" w:hAnsi="Times New Roman"/>
                <w:sz w:val="24"/>
                <w:szCs w:val="24"/>
              </w:rPr>
            </w:pPr>
            <w:r w:rsidRPr="00687BCA">
              <w:rPr>
                <w:rFonts w:ascii="Times New Roman" w:eastAsia="NewtonCSanPin-Regular" w:hAnsi="Times New Roman"/>
                <w:sz w:val="24"/>
                <w:szCs w:val="24"/>
              </w:rPr>
              <w:t>осознавать свою неразрывную связь с разнообразными окружающими социальными группами;</w:t>
            </w:r>
          </w:p>
          <w:p w:rsidR="006D5779" w:rsidRPr="00687BCA" w:rsidRDefault="006D5779" w:rsidP="00554223">
            <w:pPr>
              <w:widowControl w:val="0"/>
              <w:numPr>
                <w:ilvl w:val="0"/>
                <w:numId w:val="71"/>
              </w:numPr>
              <w:tabs>
                <w:tab w:val="clear" w:pos="720"/>
                <w:tab w:val="num" w:pos="0"/>
              </w:tabs>
              <w:suppressAutoHyphens/>
              <w:autoSpaceDE w:val="0"/>
              <w:spacing w:after="0" w:line="100" w:lineRule="atLeast"/>
              <w:ind w:left="0" w:firstLine="360"/>
              <w:jc w:val="both"/>
              <w:rPr>
                <w:rFonts w:ascii="Times New Roman" w:eastAsia="NewtonCSanPin-Italic" w:hAnsi="Times New Roman"/>
                <w:sz w:val="24"/>
                <w:szCs w:val="24"/>
              </w:rPr>
            </w:pPr>
            <w:r w:rsidRPr="00687BCA">
              <w:rPr>
                <w:rFonts w:ascii="Times New Roman" w:eastAsia="NewtonCSanPin-Regular" w:hAnsi="Times New Roman"/>
                <w:sz w:val="24"/>
                <w:szCs w:val="24"/>
              </w:rPr>
              <w:t>ориентироваться в важнейших для</w:t>
            </w:r>
            <w:r w:rsidRPr="00687BCA">
              <w:rPr>
                <w:rFonts w:ascii="Times New Roman" w:eastAsia="NewtonCSanPin-Italic" w:hAnsi="Times New Roman"/>
                <w:sz w:val="24"/>
                <w:szCs w:val="24"/>
              </w:rPr>
              <w:t xml:space="preserve"> страны и личности событиях и фактах прошлого и настоящего; оценивать их</w:t>
            </w:r>
          </w:p>
          <w:p w:rsidR="006D5779" w:rsidRPr="00687BCA" w:rsidRDefault="006D5779" w:rsidP="00554223">
            <w:pPr>
              <w:widowControl w:val="0"/>
              <w:numPr>
                <w:ilvl w:val="0"/>
                <w:numId w:val="71"/>
              </w:numPr>
              <w:tabs>
                <w:tab w:val="clear" w:pos="720"/>
                <w:tab w:val="num" w:pos="0"/>
              </w:tabs>
              <w:suppressAutoHyphens/>
              <w:autoSpaceDE w:val="0"/>
              <w:spacing w:after="0" w:line="100" w:lineRule="atLeast"/>
              <w:ind w:left="0" w:firstLine="360"/>
              <w:jc w:val="both"/>
              <w:rPr>
                <w:rFonts w:ascii="Times New Roman" w:eastAsia="NewtonCSanPin-Italic" w:hAnsi="Times New Roman"/>
                <w:sz w:val="24"/>
                <w:szCs w:val="24"/>
              </w:rPr>
            </w:pPr>
            <w:r w:rsidRPr="00687BCA">
              <w:rPr>
                <w:rFonts w:ascii="Times New Roman" w:eastAsia="NewtonCSanPin-Italic" w:hAnsi="Times New Roman"/>
                <w:sz w:val="24"/>
                <w:szCs w:val="24"/>
              </w:rPr>
              <w:t>возможное влияние на будущее, приобретая тем самым чувство исторической перспективы;</w:t>
            </w:r>
          </w:p>
          <w:p w:rsidR="006D5779" w:rsidRPr="00687BCA" w:rsidRDefault="006D5779" w:rsidP="00554223">
            <w:pPr>
              <w:widowControl w:val="0"/>
              <w:numPr>
                <w:ilvl w:val="0"/>
                <w:numId w:val="71"/>
              </w:numPr>
              <w:tabs>
                <w:tab w:val="clear" w:pos="720"/>
                <w:tab w:val="num" w:pos="0"/>
              </w:tabs>
              <w:suppressAutoHyphens/>
              <w:autoSpaceDE w:val="0"/>
              <w:spacing w:after="0" w:line="100" w:lineRule="atLeast"/>
              <w:ind w:left="0" w:firstLine="360"/>
              <w:jc w:val="both"/>
              <w:rPr>
                <w:rFonts w:ascii="Times New Roman" w:eastAsia="NewtonCSanPin-Italic" w:hAnsi="Times New Roman"/>
                <w:sz w:val="24"/>
                <w:szCs w:val="24"/>
              </w:rPr>
            </w:pPr>
            <w:r w:rsidRPr="00687BCA">
              <w:rPr>
                <w:rFonts w:ascii="Times New Roman" w:eastAsia="NewtonCSanPin-Italic" w:hAnsi="Times New Roman"/>
                <w:sz w:val="24"/>
                <w:szCs w:val="24"/>
              </w:rPr>
              <w:t xml:space="preserve">наблюдать и описывать проявления богатства внутреннего мира человека в его созидательной деятельности </w:t>
            </w:r>
            <w:proofErr w:type="gramStart"/>
            <w:r w:rsidRPr="00687BCA">
              <w:rPr>
                <w:rFonts w:ascii="Times New Roman" w:eastAsia="NewtonCSanPin-Italic" w:hAnsi="Times New Roman"/>
                <w:sz w:val="24"/>
                <w:szCs w:val="24"/>
              </w:rPr>
              <w:t>на</w:t>
            </w:r>
            <w:proofErr w:type="gramEnd"/>
          </w:p>
          <w:p w:rsidR="006D5779" w:rsidRPr="00687BCA" w:rsidRDefault="006D5779" w:rsidP="00554223">
            <w:pPr>
              <w:widowControl w:val="0"/>
              <w:numPr>
                <w:ilvl w:val="0"/>
                <w:numId w:val="71"/>
              </w:numPr>
              <w:tabs>
                <w:tab w:val="clear" w:pos="720"/>
                <w:tab w:val="num" w:pos="0"/>
              </w:tabs>
              <w:suppressAutoHyphens/>
              <w:autoSpaceDE w:val="0"/>
              <w:spacing w:after="0" w:line="100" w:lineRule="atLeast"/>
              <w:ind w:left="0" w:firstLine="360"/>
              <w:jc w:val="both"/>
              <w:rPr>
                <w:rFonts w:ascii="Times New Roman" w:eastAsia="NewtonCSanPin-Italic" w:hAnsi="Times New Roman"/>
                <w:sz w:val="24"/>
                <w:szCs w:val="24"/>
              </w:rPr>
            </w:pPr>
            <w:r w:rsidRPr="00687BCA">
              <w:rPr>
                <w:rFonts w:ascii="Times New Roman" w:eastAsia="NewtonCSanPin-Italic" w:hAnsi="Times New Roman"/>
                <w:sz w:val="24"/>
                <w:szCs w:val="24"/>
              </w:rPr>
              <w:t>благо семьи, в интересах школы, профессионального сообщества, страны;</w:t>
            </w:r>
          </w:p>
          <w:p w:rsidR="006D5779" w:rsidRPr="00687BCA" w:rsidRDefault="006D5779" w:rsidP="00554223">
            <w:pPr>
              <w:widowControl w:val="0"/>
              <w:numPr>
                <w:ilvl w:val="0"/>
                <w:numId w:val="71"/>
              </w:numPr>
              <w:tabs>
                <w:tab w:val="clear" w:pos="720"/>
                <w:tab w:val="num" w:pos="0"/>
              </w:tabs>
              <w:suppressAutoHyphens/>
              <w:autoSpaceDE w:val="0"/>
              <w:spacing w:after="0" w:line="100" w:lineRule="atLeast"/>
              <w:ind w:left="0" w:firstLine="360"/>
              <w:jc w:val="both"/>
              <w:rPr>
                <w:rFonts w:ascii="Times New Roman" w:eastAsia="NewtonCSanPin-Italic" w:hAnsi="Times New Roman"/>
                <w:sz w:val="24"/>
                <w:szCs w:val="24"/>
              </w:rPr>
            </w:pPr>
            <w:r w:rsidRPr="00687BCA">
              <w:rPr>
                <w:rFonts w:ascii="Times New Roman" w:eastAsia="NewtonCSanPin-Italic" w:hAnsi="Times New Roman"/>
                <w:sz w:val="24"/>
                <w:szCs w:val="24"/>
              </w:rPr>
              <w:t>проявлять уважение и готовность выполнять совместно установленные договоренности и правила, в том числе</w:t>
            </w:r>
          </w:p>
          <w:p w:rsidR="006D5779" w:rsidRPr="00687BCA" w:rsidRDefault="006D5779" w:rsidP="00554223">
            <w:pPr>
              <w:widowControl w:val="0"/>
              <w:numPr>
                <w:ilvl w:val="0"/>
                <w:numId w:val="71"/>
              </w:numPr>
              <w:tabs>
                <w:tab w:val="clear" w:pos="720"/>
                <w:tab w:val="num" w:pos="0"/>
              </w:tabs>
              <w:suppressAutoHyphens/>
              <w:autoSpaceDE w:val="0"/>
              <w:spacing w:after="0" w:line="100" w:lineRule="atLeast"/>
              <w:ind w:left="0" w:firstLine="360"/>
              <w:jc w:val="both"/>
              <w:rPr>
                <w:rFonts w:ascii="Times New Roman" w:eastAsia="NewtonCSanPin-Italic" w:hAnsi="Times New Roman"/>
                <w:sz w:val="24"/>
                <w:szCs w:val="24"/>
              </w:rPr>
            </w:pPr>
            <w:r w:rsidRPr="00687BCA">
              <w:rPr>
                <w:rFonts w:ascii="Times New Roman" w:eastAsia="NewtonCSanPin-Italic" w:hAnsi="Times New Roman"/>
                <w:sz w:val="24"/>
                <w:szCs w:val="24"/>
              </w:rPr>
              <w:t xml:space="preserve">правила общения </w:t>
            </w:r>
            <w:proofErr w:type="gramStart"/>
            <w:r w:rsidRPr="00687BCA">
              <w:rPr>
                <w:rFonts w:ascii="Times New Roman" w:eastAsia="NewtonCSanPin-Italic" w:hAnsi="Times New Roman"/>
                <w:sz w:val="24"/>
                <w:szCs w:val="24"/>
              </w:rPr>
              <w:t>со</w:t>
            </w:r>
            <w:proofErr w:type="gramEnd"/>
            <w:r w:rsidRPr="00687BCA">
              <w:rPr>
                <w:rFonts w:ascii="Times New Roman" w:eastAsia="NewtonCSanPin-Italic" w:hAnsi="Times New Roman"/>
                <w:sz w:val="24"/>
                <w:szCs w:val="24"/>
              </w:rPr>
              <w:t xml:space="preserve"> взрослыми и сверстниками в официальной </w:t>
            </w:r>
            <w:r w:rsidRPr="00687BCA">
              <w:rPr>
                <w:rFonts w:ascii="Times New Roman" w:eastAsia="NewtonCSanPin-Italic" w:hAnsi="Times New Roman"/>
                <w:sz w:val="24"/>
                <w:szCs w:val="24"/>
              </w:rPr>
              <w:lastRenderedPageBreak/>
              <w:t>обстановке школы.</w:t>
            </w:r>
          </w:p>
        </w:tc>
      </w:tr>
    </w:tbl>
    <w:p w:rsidR="006D5779" w:rsidRPr="00687BCA" w:rsidRDefault="006D5779" w:rsidP="006D5779">
      <w:pPr>
        <w:autoSpaceDE w:val="0"/>
        <w:spacing w:line="100" w:lineRule="atLeast"/>
        <w:jc w:val="both"/>
        <w:rPr>
          <w:rFonts w:ascii="Times New Roman" w:hAnsi="Times New Roman"/>
          <w:sz w:val="24"/>
          <w:szCs w:val="24"/>
        </w:rPr>
      </w:pPr>
    </w:p>
    <w:p w:rsidR="006D5779" w:rsidRPr="00687BCA" w:rsidRDefault="006D5779" w:rsidP="006D5779">
      <w:pPr>
        <w:autoSpaceDE w:val="0"/>
        <w:spacing w:line="100" w:lineRule="atLeast"/>
        <w:rPr>
          <w:rFonts w:ascii="Times New Roman" w:hAnsi="Times New Roman"/>
          <w:sz w:val="24"/>
          <w:szCs w:val="24"/>
        </w:rPr>
      </w:pPr>
    </w:p>
    <w:p w:rsidR="006D5779" w:rsidRPr="00687BCA" w:rsidRDefault="006D5779" w:rsidP="006D5779">
      <w:pPr>
        <w:autoSpaceDE w:val="0"/>
        <w:spacing w:line="100" w:lineRule="atLeast"/>
        <w:jc w:val="center"/>
        <w:rPr>
          <w:rFonts w:ascii="Times New Roman" w:eastAsia="PragmaticaLightC-Bold" w:hAnsi="Times New Roman"/>
          <w:b/>
          <w:bCs/>
          <w:sz w:val="24"/>
          <w:szCs w:val="24"/>
        </w:rPr>
      </w:pPr>
      <w:r w:rsidRPr="00687BCA">
        <w:rPr>
          <w:rFonts w:ascii="Times New Roman" w:eastAsia="PragmaticaLightC-Bold" w:hAnsi="Times New Roman"/>
          <w:b/>
          <w:bCs/>
          <w:sz w:val="24"/>
          <w:szCs w:val="24"/>
        </w:rPr>
        <w:t>МУЗЫКА</w:t>
      </w:r>
      <w:r>
        <w:rPr>
          <w:rFonts w:ascii="Times New Roman" w:eastAsia="PragmaticaLightC-Bold" w:hAnsi="Times New Roman"/>
          <w:b/>
          <w:bCs/>
          <w:sz w:val="24"/>
          <w:szCs w:val="24"/>
        </w:rPr>
        <w:t>ЛЬНОЕ ИСКУССТВО</w:t>
      </w:r>
    </w:p>
    <w:p w:rsidR="006D5779" w:rsidRPr="00687BCA" w:rsidRDefault="006D5779" w:rsidP="006D5779">
      <w:pPr>
        <w:autoSpaceDE w:val="0"/>
        <w:spacing w:line="100" w:lineRule="atLeast"/>
        <w:ind w:firstLine="709"/>
        <w:jc w:val="both"/>
        <w:rPr>
          <w:rFonts w:ascii="Times New Roman" w:eastAsia="NewtonCSanPin-Regular" w:hAnsi="Times New Roman"/>
          <w:sz w:val="24"/>
          <w:szCs w:val="24"/>
        </w:rPr>
      </w:pPr>
      <w:r w:rsidRPr="00687BCA">
        <w:rPr>
          <w:rFonts w:ascii="Times New Roman" w:eastAsia="NewtonCSanPin-Regular" w:hAnsi="Times New Roman"/>
          <w:sz w:val="24"/>
          <w:szCs w:val="24"/>
        </w:rPr>
        <w:t>В результате изучения музыки в начальной школе у выпускников будут сформированы основы музыкальной культуры; воспитаны нравственные и эстетические чувства, художественный вкус; развит интерес к музыкальному искусству и музыкальной деятельности, образное и ассоциативное мышление и воображение, музыкальная память и слух, певческий голос, учебно-творческие способности в различных видах музыкальной деятельности. Школьники смогут открыто выражать свое отношение к искусству, проявлять ценностно-смысловые ориентации, позитивную самооценку, самоуважение, жизненный оптимизм.</w:t>
      </w:r>
    </w:p>
    <w:p w:rsidR="006D5779" w:rsidRPr="00687BCA" w:rsidRDefault="006D5779" w:rsidP="006D5779">
      <w:pPr>
        <w:autoSpaceDE w:val="0"/>
        <w:spacing w:line="100" w:lineRule="atLeast"/>
        <w:ind w:firstLine="709"/>
        <w:jc w:val="both"/>
        <w:rPr>
          <w:rFonts w:ascii="Times New Roman" w:eastAsia="NewtonCSanPin-Regular" w:hAnsi="Times New Roman"/>
          <w:sz w:val="24"/>
          <w:szCs w:val="24"/>
        </w:rPr>
      </w:pPr>
      <w:r w:rsidRPr="00687BCA">
        <w:rPr>
          <w:rFonts w:ascii="Times New Roman" w:eastAsia="NewtonCSanPin-Regular" w:hAnsi="Times New Roman"/>
          <w:sz w:val="24"/>
          <w:szCs w:val="24"/>
        </w:rPr>
        <w:t>Выпускники начальной школы научатся воспринимать музыку и размышлять о ней; воплощать музыкальные образы при создании театрализованных и музыкально-пластических композиций, разучивании и исполнении вокально-хоровых произведений, игре на элементарных детских музыкальных инструментах; импровизировать в разнообразных видах музыкально-творческой деятельности.</w:t>
      </w:r>
    </w:p>
    <w:p w:rsidR="006D5779" w:rsidRPr="00687BCA" w:rsidRDefault="006D5779" w:rsidP="006D5779">
      <w:pPr>
        <w:autoSpaceDE w:val="0"/>
        <w:spacing w:line="100" w:lineRule="atLeast"/>
        <w:ind w:firstLine="709"/>
        <w:jc w:val="both"/>
        <w:rPr>
          <w:rFonts w:ascii="Times New Roman" w:eastAsia="NewtonCSanPin-Regular" w:hAnsi="Times New Roman"/>
          <w:sz w:val="24"/>
          <w:szCs w:val="24"/>
        </w:rPr>
      </w:pPr>
      <w:r w:rsidRPr="00687BCA">
        <w:rPr>
          <w:rFonts w:ascii="Times New Roman" w:eastAsia="NewtonCSanPin-Regular" w:hAnsi="Times New Roman"/>
          <w:sz w:val="24"/>
          <w:szCs w:val="24"/>
        </w:rPr>
        <w:t>Дети будут способны встать на позицию другого человека, вести диалог, участвовать в обсуждении значимых для человека явлений жизни и искусства, продуктивно сотрудничать со сверстниками и взрослыми. Они смогут реализовать собственный творческий потенциал, применяя музыкальные знания и представления о музыкальном искусстве для выполнения учебных и художественно-практических задач, действовать самостоятельно при разрешении проблемно-творческих ситуаций в повседневной жизни.</w:t>
      </w:r>
    </w:p>
    <w:p w:rsidR="006D5779" w:rsidRPr="00687BCA" w:rsidRDefault="006D5779" w:rsidP="006D5779">
      <w:pPr>
        <w:autoSpaceDE w:val="0"/>
        <w:spacing w:line="100" w:lineRule="atLeast"/>
        <w:rPr>
          <w:rFonts w:ascii="Times New Roman" w:eastAsia="NewtonCSanPin-Regular" w:hAnsi="Times New Roman"/>
          <w:sz w:val="24"/>
          <w:szCs w:val="24"/>
        </w:rPr>
      </w:pPr>
    </w:p>
    <w:tbl>
      <w:tblPr>
        <w:tblW w:w="10670" w:type="dxa"/>
        <w:tblInd w:w="-12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26"/>
        <w:gridCol w:w="2268"/>
        <w:gridCol w:w="7976"/>
      </w:tblGrid>
      <w:tr w:rsidR="006D5779" w:rsidRPr="00687BCA" w:rsidTr="00DB0E9B"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D5779" w:rsidRPr="00687BCA" w:rsidRDefault="006D5779" w:rsidP="00DB0E9B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687BCA">
              <w:rPr>
                <w:rFonts w:ascii="Times New Roman" w:hAnsi="Times New Roman"/>
                <w:b/>
                <w:bCs/>
                <w:sz w:val="24"/>
              </w:rPr>
              <w:t>№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D5779" w:rsidRPr="00687BCA" w:rsidRDefault="006D5779" w:rsidP="00DB0E9B">
            <w:pPr>
              <w:autoSpaceDE w:val="0"/>
              <w:snapToGrid w:val="0"/>
              <w:spacing w:line="100" w:lineRule="atLeast"/>
              <w:jc w:val="center"/>
              <w:rPr>
                <w:rFonts w:ascii="Times New Roman" w:eastAsia="NewtonCSanPin-Bold" w:hAnsi="Times New Roman"/>
                <w:b/>
                <w:bCs/>
                <w:sz w:val="24"/>
                <w:szCs w:val="24"/>
              </w:rPr>
            </w:pPr>
            <w:r w:rsidRPr="00687BCA">
              <w:rPr>
                <w:rFonts w:ascii="Times New Roman" w:eastAsia="NewtonCSanPin-Bold" w:hAnsi="Times New Roman"/>
                <w:b/>
                <w:bCs/>
                <w:sz w:val="24"/>
                <w:szCs w:val="24"/>
              </w:rPr>
              <w:t xml:space="preserve">Содержательная линия </w:t>
            </w:r>
          </w:p>
        </w:tc>
        <w:tc>
          <w:tcPr>
            <w:tcW w:w="7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5779" w:rsidRPr="00687BCA" w:rsidRDefault="006D5779" w:rsidP="00DB0E9B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687BCA">
              <w:rPr>
                <w:rFonts w:ascii="Times New Roman" w:hAnsi="Times New Roman"/>
                <w:b/>
                <w:bCs/>
                <w:sz w:val="24"/>
              </w:rPr>
              <w:t>Результаты освоения ООП НОО</w:t>
            </w:r>
          </w:p>
        </w:tc>
      </w:tr>
      <w:tr w:rsidR="006D5779" w:rsidRPr="00687BCA" w:rsidTr="00DB0E9B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6D5779" w:rsidRPr="00687BCA" w:rsidRDefault="006D5779" w:rsidP="00DB0E9B">
            <w:pPr>
              <w:pStyle w:val="a9"/>
              <w:snapToGrid w:val="0"/>
              <w:ind w:left="87"/>
              <w:jc w:val="both"/>
              <w:rPr>
                <w:rFonts w:ascii="Times New Roman" w:hAnsi="Times New Roman"/>
                <w:sz w:val="24"/>
              </w:rPr>
            </w:pPr>
            <w:r w:rsidRPr="00687BCA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</w:tcPr>
          <w:p w:rsidR="006D5779" w:rsidRPr="00687BCA" w:rsidRDefault="006D5779" w:rsidP="00DB0E9B">
            <w:pPr>
              <w:autoSpaceDE w:val="0"/>
              <w:snapToGrid w:val="0"/>
              <w:spacing w:line="100" w:lineRule="atLeast"/>
              <w:ind w:left="87"/>
              <w:jc w:val="both"/>
              <w:rPr>
                <w:rFonts w:ascii="Times New Roman" w:eastAsia="NewtonCSanPin-Bold" w:hAnsi="Times New Roman"/>
                <w:b/>
                <w:bCs/>
                <w:sz w:val="24"/>
                <w:szCs w:val="24"/>
              </w:rPr>
            </w:pPr>
            <w:r w:rsidRPr="00687BCA">
              <w:rPr>
                <w:rFonts w:ascii="Times New Roman" w:eastAsia="NewtonCSanPin-Bold" w:hAnsi="Times New Roman"/>
                <w:b/>
                <w:bCs/>
                <w:sz w:val="24"/>
                <w:szCs w:val="24"/>
              </w:rPr>
              <w:t>Раздел «Музыка в жизни человека»</w:t>
            </w:r>
          </w:p>
        </w:tc>
        <w:tc>
          <w:tcPr>
            <w:tcW w:w="79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5779" w:rsidRPr="00687BCA" w:rsidRDefault="006D5779" w:rsidP="00DB0E9B">
            <w:pPr>
              <w:autoSpaceDE w:val="0"/>
              <w:snapToGrid w:val="0"/>
              <w:spacing w:line="100" w:lineRule="atLeast"/>
              <w:jc w:val="both"/>
              <w:rPr>
                <w:rFonts w:ascii="Times New Roman" w:eastAsia="NewtonCSanPin-Regular" w:hAnsi="Times New Roman"/>
                <w:b/>
                <w:sz w:val="24"/>
                <w:szCs w:val="24"/>
              </w:rPr>
            </w:pPr>
            <w:r w:rsidRPr="00687BCA">
              <w:rPr>
                <w:rFonts w:ascii="Times New Roman" w:eastAsia="NewtonCSanPin-Regular" w:hAnsi="Times New Roman"/>
                <w:b/>
                <w:sz w:val="24"/>
                <w:szCs w:val="24"/>
              </w:rPr>
              <w:t>Выпускник научится:</w:t>
            </w:r>
          </w:p>
          <w:p w:rsidR="006D5779" w:rsidRPr="00687BCA" w:rsidRDefault="006D5779" w:rsidP="00554223">
            <w:pPr>
              <w:widowControl w:val="0"/>
              <w:numPr>
                <w:ilvl w:val="0"/>
                <w:numId w:val="72"/>
              </w:numPr>
              <w:tabs>
                <w:tab w:val="clear" w:pos="720"/>
                <w:tab w:val="num" w:pos="0"/>
              </w:tabs>
              <w:suppressAutoHyphens/>
              <w:autoSpaceDE w:val="0"/>
              <w:spacing w:after="0" w:line="100" w:lineRule="atLeast"/>
              <w:ind w:left="86" w:firstLine="274"/>
              <w:jc w:val="both"/>
              <w:rPr>
                <w:rFonts w:ascii="Times New Roman" w:eastAsia="NewtonCSanPin-Regular" w:hAnsi="Times New Roman"/>
                <w:sz w:val="24"/>
                <w:szCs w:val="24"/>
              </w:rPr>
            </w:pPr>
            <w:r w:rsidRPr="00687BCA">
              <w:rPr>
                <w:rFonts w:ascii="Times New Roman" w:eastAsia="NewtonCSanPin-Regular" w:hAnsi="Times New Roman"/>
                <w:sz w:val="24"/>
                <w:szCs w:val="24"/>
              </w:rPr>
              <w:t>воспринимать музыку различных жанров, размышлять о музыкальных произведениях как способе выражения чувств и мыслей человека, эмоционально, эстетически откликаться на искусство, выражая свое отношение к нему в различных видах музыкально-творческой деятельности;</w:t>
            </w:r>
          </w:p>
          <w:p w:rsidR="006D5779" w:rsidRPr="00687BCA" w:rsidRDefault="006D5779" w:rsidP="00554223">
            <w:pPr>
              <w:widowControl w:val="0"/>
              <w:numPr>
                <w:ilvl w:val="0"/>
                <w:numId w:val="72"/>
              </w:numPr>
              <w:tabs>
                <w:tab w:val="clear" w:pos="720"/>
                <w:tab w:val="num" w:pos="0"/>
              </w:tabs>
              <w:suppressAutoHyphens/>
              <w:autoSpaceDE w:val="0"/>
              <w:spacing w:after="0" w:line="100" w:lineRule="atLeast"/>
              <w:ind w:left="86" w:firstLine="274"/>
              <w:jc w:val="both"/>
              <w:rPr>
                <w:rFonts w:ascii="Times New Roman" w:eastAsia="NewtonCSanPin-Regular" w:hAnsi="Times New Roman"/>
                <w:sz w:val="24"/>
                <w:szCs w:val="24"/>
              </w:rPr>
            </w:pPr>
            <w:r w:rsidRPr="00687BCA">
              <w:rPr>
                <w:rFonts w:ascii="Times New Roman" w:eastAsia="NewtonCSanPin-Regular" w:hAnsi="Times New Roman"/>
                <w:sz w:val="24"/>
                <w:szCs w:val="24"/>
              </w:rPr>
              <w:t>ориентироваться в музыкально-поэтическом творчестве, в многообразии музыкального фольклора России, сопоставлять различные образцы народной и профессиональной музыки, ценить отечественные народные музыкальные традиции;</w:t>
            </w:r>
          </w:p>
          <w:p w:rsidR="006D5779" w:rsidRPr="00687BCA" w:rsidRDefault="006D5779" w:rsidP="00554223">
            <w:pPr>
              <w:widowControl w:val="0"/>
              <w:numPr>
                <w:ilvl w:val="0"/>
                <w:numId w:val="72"/>
              </w:numPr>
              <w:tabs>
                <w:tab w:val="clear" w:pos="720"/>
                <w:tab w:val="num" w:pos="0"/>
              </w:tabs>
              <w:suppressAutoHyphens/>
              <w:autoSpaceDE w:val="0"/>
              <w:spacing w:after="0" w:line="100" w:lineRule="atLeast"/>
              <w:ind w:left="86" w:firstLine="274"/>
              <w:jc w:val="both"/>
              <w:rPr>
                <w:rFonts w:ascii="Times New Roman" w:eastAsia="NewtonCSanPin-Regular" w:hAnsi="Times New Roman"/>
                <w:sz w:val="24"/>
                <w:szCs w:val="24"/>
              </w:rPr>
            </w:pPr>
            <w:r w:rsidRPr="00687BCA">
              <w:rPr>
                <w:rFonts w:ascii="Times New Roman" w:eastAsia="NewtonCSanPin-Regular" w:hAnsi="Times New Roman"/>
                <w:sz w:val="24"/>
                <w:szCs w:val="24"/>
              </w:rPr>
              <w:t>воплощать художественно-образное содержание и интонационно-мелодические особенности профессионального (в пении, слове, движении и др.) и народного творчества (в песнях, играх, действах).</w:t>
            </w:r>
          </w:p>
          <w:p w:rsidR="006D5779" w:rsidRPr="00687BCA" w:rsidRDefault="006D5779" w:rsidP="00DB0E9B">
            <w:pPr>
              <w:autoSpaceDE w:val="0"/>
              <w:spacing w:line="100" w:lineRule="atLeast"/>
              <w:jc w:val="both"/>
              <w:rPr>
                <w:rFonts w:ascii="Times New Roman" w:eastAsia="NewtonCSanPin-Regular" w:hAnsi="Times New Roman"/>
                <w:b/>
                <w:i/>
                <w:sz w:val="24"/>
                <w:szCs w:val="24"/>
              </w:rPr>
            </w:pPr>
            <w:r w:rsidRPr="00687BCA">
              <w:rPr>
                <w:rFonts w:ascii="Times New Roman" w:eastAsia="NewtonCSanPin-Italic" w:hAnsi="Times New Roman"/>
                <w:b/>
                <w:i/>
                <w:sz w:val="24"/>
                <w:szCs w:val="24"/>
              </w:rPr>
              <w:t xml:space="preserve">Выпускник получит </w:t>
            </w:r>
            <w:r w:rsidRPr="00687BCA">
              <w:rPr>
                <w:rFonts w:ascii="Times New Roman" w:eastAsia="NewtonCSanPin-Regular" w:hAnsi="Times New Roman"/>
                <w:b/>
                <w:i/>
                <w:sz w:val="24"/>
                <w:szCs w:val="24"/>
              </w:rPr>
              <w:t>возможность научиться:</w:t>
            </w:r>
          </w:p>
          <w:p w:rsidR="006D5779" w:rsidRPr="00687BCA" w:rsidRDefault="006D5779" w:rsidP="00554223">
            <w:pPr>
              <w:widowControl w:val="0"/>
              <w:numPr>
                <w:ilvl w:val="0"/>
                <w:numId w:val="73"/>
              </w:numPr>
              <w:suppressAutoHyphens/>
              <w:autoSpaceDE w:val="0"/>
              <w:spacing w:after="0" w:line="100" w:lineRule="atLeast"/>
              <w:ind w:left="0" w:firstLine="360"/>
              <w:jc w:val="both"/>
              <w:rPr>
                <w:rFonts w:ascii="Times New Roman" w:eastAsia="NewtonCSanPin-Regular" w:hAnsi="Times New Roman"/>
                <w:b/>
                <w:sz w:val="24"/>
                <w:szCs w:val="24"/>
              </w:rPr>
            </w:pPr>
            <w:r w:rsidRPr="00687BCA">
              <w:rPr>
                <w:rFonts w:ascii="Times New Roman" w:eastAsia="NewtonCSanPin-Regular" w:hAnsi="Times New Roman"/>
                <w:sz w:val="24"/>
                <w:szCs w:val="24"/>
              </w:rPr>
              <w:t>понимать роль музыки в жизни человека;</w:t>
            </w:r>
          </w:p>
          <w:p w:rsidR="006D5779" w:rsidRPr="00687BCA" w:rsidRDefault="006D5779" w:rsidP="00554223">
            <w:pPr>
              <w:widowControl w:val="0"/>
              <w:numPr>
                <w:ilvl w:val="0"/>
                <w:numId w:val="73"/>
              </w:numPr>
              <w:suppressAutoHyphens/>
              <w:autoSpaceDE w:val="0"/>
              <w:spacing w:after="0" w:line="100" w:lineRule="atLeast"/>
              <w:ind w:left="0" w:firstLine="360"/>
              <w:jc w:val="both"/>
              <w:rPr>
                <w:rFonts w:ascii="Times New Roman" w:eastAsia="NewtonCSanPin-Regular" w:hAnsi="Times New Roman"/>
                <w:sz w:val="24"/>
                <w:szCs w:val="24"/>
              </w:rPr>
            </w:pPr>
            <w:r w:rsidRPr="00687BCA">
              <w:rPr>
                <w:rFonts w:ascii="Times New Roman" w:eastAsia="NewtonCSanPin-Regular" w:hAnsi="Times New Roman"/>
                <w:sz w:val="24"/>
                <w:szCs w:val="24"/>
              </w:rPr>
              <w:t>проявлять интерес к музыкальному искусству и музыкальной деятельности;</w:t>
            </w:r>
          </w:p>
          <w:p w:rsidR="006D5779" w:rsidRPr="00687BCA" w:rsidRDefault="006D5779" w:rsidP="00554223">
            <w:pPr>
              <w:widowControl w:val="0"/>
              <w:numPr>
                <w:ilvl w:val="0"/>
                <w:numId w:val="73"/>
              </w:numPr>
              <w:suppressAutoHyphens/>
              <w:autoSpaceDE w:val="0"/>
              <w:spacing w:after="0" w:line="100" w:lineRule="atLeast"/>
              <w:ind w:left="0" w:firstLine="360"/>
              <w:jc w:val="both"/>
              <w:rPr>
                <w:rFonts w:ascii="Times New Roman" w:eastAsia="NewtonCSanPin-Regular" w:hAnsi="Times New Roman"/>
                <w:sz w:val="24"/>
                <w:szCs w:val="24"/>
              </w:rPr>
            </w:pPr>
            <w:r w:rsidRPr="00687BCA">
              <w:rPr>
                <w:rFonts w:ascii="Times New Roman" w:eastAsia="NewtonCSanPin-Regular" w:hAnsi="Times New Roman"/>
                <w:sz w:val="24"/>
                <w:szCs w:val="24"/>
              </w:rPr>
              <w:t xml:space="preserve">реализовывать творческий потенциал, осуществляя собственные </w:t>
            </w:r>
            <w:r w:rsidRPr="00687BCA">
              <w:rPr>
                <w:rFonts w:ascii="Times New Roman" w:eastAsia="NewtonCSanPin-Regular" w:hAnsi="Times New Roman"/>
                <w:sz w:val="24"/>
                <w:szCs w:val="24"/>
              </w:rPr>
              <w:lastRenderedPageBreak/>
              <w:t>музыкально-исполнительские замыслы в различных видах деятельности;</w:t>
            </w:r>
          </w:p>
          <w:p w:rsidR="006D5779" w:rsidRPr="00687BCA" w:rsidRDefault="006D5779" w:rsidP="00554223">
            <w:pPr>
              <w:widowControl w:val="0"/>
              <w:numPr>
                <w:ilvl w:val="0"/>
                <w:numId w:val="73"/>
              </w:numPr>
              <w:suppressAutoHyphens/>
              <w:autoSpaceDE w:val="0"/>
              <w:spacing w:after="0" w:line="100" w:lineRule="atLeast"/>
              <w:ind w:left="0" w:firstLine="360"/>
              <w:jc w:val="both"/>
              <w:rPr>
                <w:rFonts w:ascii="Times New Roman" w:eastAsia="NewtonCSanPin-Italic" w:hAnsi="Times New Roman"/>
                <w:sz w:val="24"/>
                <w:szCs w:val="24"/>
              </w:rPr>
            </w:pPr>
            <w:r w:rsidRPr="00687BCA">
              <w:rPr>
                <w:rFonts w:ascii="Times New Roman" w:eastAsia="NewtonCSanPin-Italic" w:hAnsi="Times New Roman"/>
                <w:sz w:val="24"/>
                <w:szCs w:val="24"/>
              </w:rPr>
              <w:t>организовывать культурный досуг, самостоятельную музыкально-творческую деятельность, музицировать и использовать ИКТ в музыкальных играх.</w:t>
            </w:r>
          </w:p>
        </w:tc>
      </w:tr>
      <w:tr w:rsidR="006D5779" w:rsidRPr="00687BCA" w:rsidTr="00DB0E9B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6D5779" w:rsidRPr="00687BCA" w:rsidRDefault="006D5779" w:rsidP="00DB0E9B">
            <w:pPr>
              <w:pStyle w:val="a9"/>
              <w:snapToGrid w:val="0"/>
              <w:ind w:left="87"/>
              <w:jc w:val="both"/>
              <w:rPr>
                <w:rFonts w:ascii="Times New Roman" w:hAnsi="Times New Roman"/>
                <w:sz w:val="24"/>
              </w:rPr>
            </w:pPr>
            <w:r w:rsidRPr="00687BCA">
              <w:rPr>
                <w:rFonts w:ascii="Times New Roman" w:hAnsi="Times New Roman"/>
                <w:sz w:val="24"/>
              </w:rPr>
              <w:lastRenderedPageBreak/>
              <w:t>2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</w:tcPr>
          <w:p w:rsidR="006D5779" w:rsidRPr="00687BCA" w:rsidRDefault="006D5779" w:rsidP="00DB0E9B">
            <w:pPr>
              <w:autoSpaceDE w:val="0"/>
              <w:snapToGrid w:val="0"/>
              <w:spacing w:line="100" w:lineRule="atLeast"/>
              <w:ind w:left="87"/>
              <w:jc w:val="both"/>
              <w:rPr>
                <w:rFonts w:ascii="Times New Roman" w:eastAsia="NewtonCSanPin-Bold" w:hAnsi="Times New Roman"/>
                <w:b/>
                <w:bCs/>
                <w:sz w:val="24"/>
                <w:szCs w:val="24"/>
              </w:rPr>
            </w:pPr>
            <w:r w:rsidRPr="00687BCA">
              <w:rPr>
                <w:rFonts w:ascii="Times New Roman" w:eastAsia="NewtonCSanPin-Bold" w:hAnsi="Times New Roman"/>
                <w:b/>
                <w:bCs/>
                <w:sz w:val="24"/>
                <w:szCs w:val="24"/>
              </w:rPr>
              <w:t>Раздел «Основные закономерности музыкального искусства»</w:t>
            </w:r>
          </w:p>
        </w:tc>
        <w:tc>
          <w:tcPr>
            <w:tcW w:w="79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5779" w:rsidRPr="00687BCA" w:rsidRDefault="006D5779" w:rsidP="00DB0E9B">
            <w:pPr>
              <w:autoSpaceDE w:val="0"/>
              <w:snapToGrid w:val="0"/>
              <w:spacing w:line="100" w:lineRule="atLeast"/>
              <w:jc w:val="both"/>
              <w:rPr>
                <w:rFonts w:ascii="Times New Roman" w:eastAsia="NewtonCSanPin-Regular" w:hAnsi="Times New Roman"/>
                <w:b/>
                <w:sz w:val="24"/>
                <w:szCs w:val="24"/>
              </w:rPr>
            </w:pPr>
            <w:r w:rsidRPr="00687BCA">
              <w:rPr>
                <w:rFonts w:ascii="Times New Roman" w:eastAsia="NewtonCSanPin-Regular" w:hAnsi="Times New Roman"/>
                <w:b/>
                <w:sz w:val="24"/>
                <w:szCs w:val="24"/>
              </w:rPr>
              <w:t>Выпускник научится:</w:t>
            </w:r>
          </w:p>
          <w:p w:rsidR="006D5779" w:rsidRPr="00687BCA" w:rsidRDefault="006D5779" w:rsidP="00554223">
            <w:pPr>
              <w:widowControl w:val="0"/>
              <w:numPr>
                <w:ilvl w:val="0"/>
                <w:numId w:val="74"/>
              </w:numPr>
              <w:tabs>
                <w:tab w:val="clear" w:pos="720"/>
                <w:tab w:val="num" w:pos="0"/>
              </w:tabs>
              <w:suppressAutoHyphens/>
              <w:autoSpaceDE w:val="0"/>
              <w:spacing w:after="0" w:line="100" w:lineRule="atLeast"/>
              <w:ind w:left="0" w:firstLine="360"/>
              <w:jc w:val="both"/>
              <w:rPr>
                <w:rFonts w:ascii="Times New Roman" w:eastAsia="NewtonCSanPin-Regular" w:hAnsi="Times New Roman"/>
                <w:sz w:val="24"/>
                <w:szCs w:val="24"/>
              </w:rPr>
            </w:pPr>
            <w:r w:rsidRPr="00687BCA">
              <w:rPr>
                <w:rFonts w:ascii="Times New Roman" w:eastAsia="NewtonCSanPin-Regular" w:hAnsi="Times New Roman"/>
                <w:sz w:val="24"/>
                <w:szCs w:val="24"/>
              </w:rPr>
              <w:t>соотносить выразительные и изобразительные интонации, узнавать характерные черты музыкальной речи разных композиторов, воплощать особенности музыки в исполнительской деятельности на основе полученных знаний;</w:t>
            </w:r>
          </w:p>
          <w:p w:rsidR="006D5779" w:rsidRPr="00687BCA" w:rsidRDefault="006D5779" w:rsidP="00554223">
            <w:pPr>
              <w:widowControl w:val="0"/>
              <w:numPr>
                <w:ilvl w:val="0"/>
                <w:numId w:val="74"/>
              </w:numPr>
              <w:tabs>
                <w:tab w:val="clear" w:pos="720"/>
                <w:tab w:val="num" w:pos="0"/>
              </w:tabs>
              <w:suppressAutoHyphens/>
              <w:autoSpaceDE w:val="0"/>
              <w:spacing w:after="0" w:line="100" w:lineRule="atLeast"/>
              <w:ind w:left="0" w:firstLine="360"/>
              <w:jc w:val="both"/>
              <w:rPr>
                <w:rFonts w:ascii="Times New Roman" w:eastAsia="NewtonCSanPin-Regular" w:hAnsi="Times New Roman"/>
                <w:sz w:val="24"/>
                <w:szCs w:val="24"/>
              </w:rPr>
            </w:pPr>
            <w:r w:rsidRPr="00687BCA">
              <w:rPr>
                <w:rFonts w:ascii="Times New Roman" w:eastAsia="NewtonCSanPin-Regular" w:hAnsi="Times New Roman"/>
                <w:sz w:val="24"/>
                <w:szCs w:val="24"/>
              </w:rPr>
              <w:t>наблюдать за процессом и результатом музыкального развития на основе сходства и различия интонаций, тем, образов и распознавать художественный смысл различных форм построения музыки;</w:t>
            </w:r>
          </w:p>
          <w:p w:rsidR="006D5779" w:rsidRPr="00687BCA" w:rsidRDefault="006D5779" w:rsidP="00554223">
            <w:pPr>
              <w:widowControl w:val="0"/>
              <w:numPr>
                <w:ilvl w:val="0"/>
                <w:numId w:val="74"/>
              </w:numPr>
              <w:tabs>
                <w:tab w:val="clear" w:pos="720"/>
                <w:tab w:val="num" w:pos="0"/>
              </w:tabs>
              <w:suppressAutoHyphens/>
              <w:autoSpaceDE w:val="0"/>
              <w:spacing w:after="0" w:line="100" w:lineRule="atLeast"/>
              <w:ind w:left="0" w:firstLine="360"/>
              <w:jc w:val="both"/>
              <w:rPr>
                <w:rFonts w:ascii="Times New Roman" w:eastAsia="NewtonCSanPin-Regular" w:hAnsi="Times New Roman"/>
                <w:sz w:val="24"/>
                <w:szCs w:val="24"/>
              </w:rPr>
            </w:pPr>
            <w:r w:rsidRPr="00687BCA">
              <w:rPr>
                <w:rFonts w:ascii="Times New Roman" w:eastAsia="NewtonCSanPin-Regular" w:hAnsi="Times New Roman"/>
                <w:sz w:val="24"/>
                <w:szCs w:val="24"/>
              </w:rPr>
              <w:t>общаться и взаимодействовать в процессе ансамблевого, коллективного (хорового и инструментального) воплощения различных художественных образов.</w:t>
            </w:r>
          </w:p>
          <w:p w:rsidR="006D5779" w:rsidRPr="00687BCA" w:rsidRDefault="006D5779" w:rsidP="00DB0E9B">
            <w:pPr>
              <w:autoSpaceDE w:val="0"/>
              <w:spacing w:line="100" w:lineRule="atLeast"/>
              <w:jc w:val="both"/>
              <w:rPr>
                <w:rFonts w:ascii="Times New Roman" w:eastAsia="NewtonCSanPin-Italic" w:hAnsi="Times New Roman"/>
                <w:b/>
                <w:i/>
                <w:sz w:val="24"/>
                <w:szCs w:val="24"/>
              </w:rPr>
            </w:pPr>
            <w:r w:rsidRPr="00687BCA">
              <w:rPr>
                <w:rFonts w:ascii="Times New Roman" w:eastAsia="NewtonCSanPin-Italic" w:hAnsi="Times New Roman"/>
                <w:b/>
                <w:i/>
                <w:sz w:val="24"/>
                <w:szCs w:val="24"/>
              </w:rPr>
              <w:t>Выпускник получит возможность научиться:</w:t>
            </w:r>
          </w:p>
          <w:p w:rsidR="006D5779" w:rsidRPr="00687BCA" w:rsidRDefault="006D5779" w:rsidP="00554223">
            <w:pPr>
              <w:widowControl w:val="0"/>
              <w:numPr>
                <w:ilvl w:val="0"/>
                <w:numId w:val="75"/>
              </w:numPr>
              <w:suppressAutoHyphens/>
              <w:autoSpaceDE w:val="0"/>
              <w:spacing w:after="0" w:line="100" w:lineRule="atLeast"/>
              <w:ind w:left="86" w:firstLine="274"/>
              <w:jc w:val="both"/>
              <w:rPr>
                <w:rFonts w:ascii="Times New Roman" w:eastAsia="NewtonCSanPin-Italic" w:hAnsi="Times New Roman"/>
                <w:sz w:val="24"/>
                <w:szCs w:val="24"/>
              </w:rPr>
            </w:pPr>
            <w:proofErr w:type="gramStart"/>
            <w:r w:rsidRPr="00687BCA">
              <w:rPr>
                <w:rFonts w:ascii="Times New Roman" w:eastAsia="NewtonCSanPin-Italic" w:hAnsi="Times New Roman"/>
                <w:sz w:val="24"/>
                <w:szCs w:val="24"/>
              </w:rPr>
              <w:t>реализовывать собственные творческие замыслы в различных видах музыкальной деятельности (в пении и интерпретации музыки, игре на детских элементарных музыкальных инструментах, музыкально-пластическом движении и</w:t>
            </w:r>
            <w:proofErr w:type="gramEnd"/>
          </w:p>
          <w:p w:rsidR="006D5779" w:rsidRPr="00687BCA" w:rsidRDefault="006D5779" w:rsidP="00554223">
            <w:pPr>
              <w:widowControl w:val="0"/>
              <w:numPr>
                <w:ilvl w:val="0"/>
                <w:numId w:val="75"/>
              </w:numPr>
              <w:suppressAutoHyphens/>
              <w:autoSpaceDE w:val="0"/>
              <w:spacing w:after="0" w:line="100" w:lineRule="atLeast"/>
              <w:ind w:left="86" w:firstLine="274"/>
              <w:jc w:val="both"/>
              <w:rPr>
                <w:rFonts w:ascii="Times New Roman" w:eastAsia="NewtonCSanPin-Italic" w:hAnsi="Times New Roman"/>
                <w:sz w:val="24"/>
                <w:szCs w:val="24"/>
              </w:rPr>
            </w:pPr>
            <w:r w:rsidRPr="00687BCA">
              <w:rPr>
                <w:rFonts w:ascii="Times New Roman" w:eastAsia="NewtonCSanPin-Italic" w:hAnsi="Times New Roman"/>
                <w:sz w:val="24"/>
                <w:szCs w:val="24"/>
              </w:rPr>
              <w:t>импровизации);</w:t>
            </w:r>
          </w:p>
          <w:p w:rsidR="006D5779" w:rsidRPr="00687BCA" w:rsidRDefault="006D5779" w:rsidP="00554223">
            <w:pPr>
              <w:widowControl w:val="0"/>
              <w:numPr>
                <w:ilvl w:val="0"/>
                <w:numId w:val="75"/>
              </w:numPr>
              <w:suppressAutoHyphens/>
              <w:autoSpaceDE w:val="0"/>
              <w:spacing w:after="0" w:line="100" w:lineRule="atLeast"/>
              <w:ind w:left="86" w:firstLine="274"/>
              <w:jc w:val="both"/>
              <w:rPr>
                <w:rFonts w:ascii="Times New Roman" w:eastAsia="NewtonCSanPin-Italic" w:hAnsi="Times New Roman"/>
                <w:sz w:val="24"/>
                <w:szCs w:val="24"/>
              </w:rPr>
            </w:pPr>
            <w:r w:rsidRPr="00687BCA">
              <w:rPr>
                <w:rFonts w:ascii="Times New Roman" w:eastAsia="NewtonCSanPin-Italic" w:hAnsi="Times New Roman"/>
                <w:sz w:val="24"/>
                <w:szCs w:val="24"/>
              </w:rPr>
              <w:t>использовать систему графических знаков для ориентации в нотном письме при пении простейших мелодий;</w:t>
            </w:r>
          </w:p>
          <w:p w:rsidR="006D5779" w:rsidRPr="00687BCA" w:rsidRDefault="006D5779" w:rsidP="00554223">
            <w:pPr>
              <w:widowControl w:val="0"/>
              <w:numPr>
                <w:ilvl w:val="0"/>
                <w:numId w:val="75"/>
              </w:numPr>
              <w:suppressAutoHyphens/>
              <w:autoSpaceDE w:val="0"/>
              <w:spacing w:after="0" w:line="100" w:lineRule="atLeast"/>
              <w:ind w:left="86" w:firstLine="274"/>
              <w:jc w:val="both"/>
              <w:rPr>
                <w:rFonts w:ascii="Times New Roman" w:eastAsia="NewtonCSanPin-Italic" w:hAnsi="Times New Roman"/>
                <w:sz w:val="24"/>
                <w:szCs w:val="24"/>
              </w:rPr>
            </w:pPr>
            <w:r w:rsidRPr="00687BCA">
              <w:rPr>
                <w:rFonts w:ascii="Times New Roman" w:eastAsia="NewtonCSanPin-Italic" w:hAnsi="Times New Roman"/>
                <w:sz w:val="24"/>
                <w:szCs w:val="24"/>
              </w:rPr>
              <w:t>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образов.</w:t>
            </w:r>
          </w:p>
        </w:tc>
      </w:tr>
      <w:tr w:rsidR="006D5779" w:rsidRPr="00687BCA" w:rsidTr="00DB0E9B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6D5779" w:rsidRPr="00687BCA" w:rsidRDefault="006D5779" w:rsidP="00DB0E9B">
            <w:pPr>
              <w:pStyle w:val="a9"/>
              <w:snapToGrid w:val="0"/>
              <w:ind w:left="87"/>
              <w:jc w:val="both"/>
              <w:rPr>
                <w:rFonts w:ascii="Times New Roman" w:hAnsi="Times New Roman"/>
                <w:sz w:val="24"/>
              </w:rPr>
            </w:pPr>
            <w:r w:rsidRPr="00687BCA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</w:tcPr>
          <w:p w:rsidR="006D5779" w:rsidRPr="00687BCA" w:rsidRDefault="006D5779" w:rsidP="00DB0E9B">
            <w:pPr>
              <w:autoSpaceDE w:val="0"/>
              <w:snapToGrid w:val="0"/>
              <w:spacing w:line="100" w:lineRule="atLeast"/>
              <w:ind w:left="87"/>
              <w:jc w:val="both"/>
              <w:rPr>
                <w:rFonts w:ascii="Times New Roman" w:eastAsia="NewtonCSanPin-Bold" w:hAnsi="Times New Roman"/>
                <w:b/>
                <w:bCs/>
                <w:sz w:val="24"/>
                <w:szCs w:val="24"/>
              </w:rPr>
            </w:pPr>
            <w:r w:rsidRPr="00687BCA">
              <w:rPr>
                <w:rFonts w:ascii="Times New Roman" w:eastAsia="NewtonCSanPin-Bold" w:hAnsi="Times New Roman"/>
                <w:b/>
                <w:bCs/>
                <w:sz w:val="24"/>
                <w:szCs w:val="24"/>
              </w:rPr>
              <w:t>Раздел «Музыкальная картина мира»</w:t>
            </w:r>
          </w:p>
        </w:tc>
        <w:tc>
          <w:tcPr>
            <w:tcW w:w="79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5779" w:rsidRPr="00687BCA" w:rsidRDefault="006D5779" w:rsidP="00DB0E9B">
            <w:pPr>
              <w:autoSpaceDE w:val="0"/>
              <w:snapToGrid w:val="0"/>
              <w:spacing w:line="100" w:lineRule="atLeast"/>
              <w:jc w:val="both"/>
              <w:rPr>
                <w:rFonts w:ascii="Times New Roman" w:eastAsia="NewtonCSanPin-Regular" w:hAnsi="Times New Roman"/>
                <w:b/>
                <w:sz w:val="24"/>
                <w:szCs w:val="24"/>
              </w:rPr>
            </w:pPr>
            <w:r w:rsidRPr="00687BCA">
              <w:rPr>
                <w:rFonts w:ascii="Times New Roman" w:eastAsia="NewtonCSanPin-Regular" w:hAnsi="Times New Roman"/>
                <w:b/>
                <w:sz w:val="24"/>
                <w:szCs w:val="24"/>
              </w:rPr>
              <w:t>Выпускник научится:</w:t>
            </w:r>
          </w:p>
          <w:p w:rsidR="006D5779" w:rsidRPr="00687BCA" w:rsidRDefault="006D5779" w:rsidP="00554223">
            <w:pPr>
              <w:widowControl w:val="0"/>
              <w:numPr>
                <w:ilvl w:val="0"/>
                <w:numId w:val="76"/>
              </w:numPr>
              <w:tabs>
                <w:tab w:val="clear" w:pos="720"/>
                <w:tab w:val="num" w:pos="0"/>
              </w:tabs>
              <w:suppressAutoHyphens/>
              <w:autoSpaceDE w:val="0"/>
              <w:spacing w:after="0" w:line="100" w:lineRule="atLeast"/>
              <w:ind w:left="0" w:firstLine="360"/>
              <w:jc w:val="both"/>
              <w:rPr>
                <w:rFonts w:ascii="Times New Roman" w:eastAsia="NewtonCSanPin-Regular" w:hAnsi="Times New Roman"/>
                <w:sz w:val="24"/>
                <w:szCs w:val="24"/>
              </w:rPr>
            </w:pPr>
            <w:r w:rsidRPr="00687BCA">
              <w:rPr>
                <w:rFonts w:ascii="Times New Roman" w:eastAsia="NewtonCSanPin-Regular" w:hAnsi="Times New Roman"/>
                <w:sz w:val="24"/>
                <w:szCs w:val="24"/>
              </w:rPr>
              <w:t xml:space="preserve">исполнять музыкальные произведения разных форм и жанров (пение, драматизация, музыкально-пластическое движение, инструментальное </w:t>
            </w:r>
            <w:proofErr w:type="spellStart"/>
            <w:r w:rsidRPr="00687BCA">
              <w:rPr>
                <w:rFonts w:ascii="Times New Roman" w:eastAsia="NewtonCSanPin-Regular" w:hAnsi="Times New Roman"/>
                <w:sz w:val="24"/>
                <w:szCs w:val="24"/>
              </w:rPr>
              <w:t>музицирование</w:t>
            </w:r>
            <w:proofErr w:type="spellEnd"/>
            <w:r w:rsidRPr="00687BCA">
              <w:rPr>
                <w:rFonts w:ascii="Times New Roman" w:eastAsia="NewtonCSanPin-Regular" w:hAnsi="Times New Roman"/>
                <w:sz w:val="24"/>
                <w:szCs w:val="24"/>
              </w:rPr>
              <w:t>, импровизация и др.);</w:t>
            </w:r>
          </w:p>
          <w:p w:rsidR="006D5779" w:rsidRPr="00687BCA" w:rsidRDefault="006D5779" w:rsidP="00554223">
            <w:pPr>
              <w:widowControl w:val="0"/>
              <w:numPr>
                <w:ilvl w:val="0"/>
                <w:numId w:val="76"/>
              </w:numPr>
              <w:tabs>
                <w:tab w:val="clear" w:pos="720"/>
                <w:tab w:val="num" w:pos="0"/>
              </w:tabs>
              <w:suppressAutoHyphens/>
              <w:autoSpaceDE w:val="0"/>
              <w:spacing w:after="0" w:line="100" w:lineRule="atLeast"/>
              <w:ind w:left="0" w:firstLine="360"/>
              <w:jc w:val="both"/>
              <w:rPr>
                <w:rFonts w:ascii="Times New Roman" w:eastAsia="NewtonCSanPin-Regular" w:hAnsi="Times New Roman"/>
                <w:sz w:val="24"/>
                <w:szCs w:val="24"/>
              </w:rPr>
            </w:pPr>
            <w:r w:rsidRPr="00687BCA">
              <w:rPr>
                <w:rFonts w:ascii="Times New Roman" w:eastAsia="NewtonCSanPin-Regular" w:hAnsi="Times New Roman"/>
                <w:sz w:val="24"/>
                <w:szCs w:val="24"/>
              </w:rPr>
              <w:t>определять виды музыки, сопоставлять музыкальные образы в звучании различных музыкальных инструментов, в том числе и современных электронных;</w:t>
            </w:r>
          </w:p>
          <w:p w:rsidR="006D5779" w:rsidRPr="00687BCA" w:rsidRDefault="006D5779" w:rsidP="00554223">
            <w:pPr>
              <w:widowControl w:val="0"/>
              <w:numPr>
                <w:ilvl w:val="0"/>
                <w:numId w:val="76"/>
              </w:numPr>
              <w:tabs>
                <w:tab w:val="clear" w:pos="720"/>
                <w:tab w:val="num" w:pos="0"/>
              </w:tabs>
              <w:suppressAutoHyphens/>
              <w:autoSpaceDE w:val="0"/>
              <w:spacing w:after="0" w:line="100" w:lineRule="atLeast"/>
              <w:ind w:left="0" w:firstLine="360"/>
              <w:jc w:val="both"/>
              <w:rPr>
                <w:rFonts w:ascii="Times New Roman" w:eastAsia="NewtonCSanPin-Regular" w:hAnsi="Times New Roman"/>
                <w:sz w:val="24"/>
                <w:szCs w:val="24"/>
              </w:rPr>
            </w:pPr>
            <w:r w:rsidRPr="00687BCA">
              <w:rPr>
                <w:rFonts w:ascii="Times New Roman" w:eastAsia="NewtonCSanPin-Regular" w:hAnsi="Times New Roman"/>
                <w:sz w:val="24"/>
                <w:szCs w:val="24"/>
              </w:rPr>
              <w:t>оценивать и соотносить содержание и музыкальный язык народного и профессионального музыкального творчества разных стран мира.</w:t>
            </w:r>
          </w:p>
          <w:p w:rsidR="006D5779" w:rsidRPr="00687BCA" w:rsidRDefault="006D5779" w:rsidP="00DB0E9B">
            <w:pPr>
              <w:autoSpaceDE w:val="0"/>
              <w:spacing w:line="100" w:lineRule="atLeast"/>
              <w:jc w:val="both"/>
              <w:rPr>
                <w:rFonts w:ascii="Times New Roman" w:eastAsia="NewtonCSanPin-Italic" w:hAnsi="Times New Roman"/>
                <w:b/>
                <w:i/>
                <w:sz w:val="24"/>
                <w:szCs w:val="24"/>
              </w:rPr>
            </w:pPr>
            <w:r w:rsidRPr="00687BCA">
              <w:rPr>
                <w:rFonts w:ascii="Times New Roman" w:eastAsia="NewtonCSanPin-Italic" w:hAnsi="Times New Roman"/>
                <w:b/>
                <w:i/>
                <w:sz w:val="24"/>
                <w:szCs w:val="24"/>
              </w:rPr>
              <w:t>Выпускник получит возможность научиться:</w:t>
            </w:r>
          </w:p>
          <w:p w:rsidR="006D5779" w:rsidRPr="00687BCA" w:rsidRDefault="006D5779" w:rsidP="00554223">
            <w:pPr>
              <w:widowControl w:val="0"/>
              <w:numPr>
                <w:ilvl w:val="0"/>
                <w:numId w:val="77"/>
              </w:numPr>
              <w:tabs>
                <w:tab w:val="clear" w:pos="720"/>
                <w:tab w:val="num" w:pos="0"/>
              </w:tabs>
              <w:suppressAutoHyphens/>
              <w:autoSpaceDE w:val="0"/>
              <w:spacing w:after="0" w:line="100" w:lineRule="atLeast"/>
              <w:ind w:left="0" w:firstLine="360"/>
              <w:jc w:val="both"/>
              <w:rPr>
                <w:rFonts w:ascii="Times New Roman" w:eastAsia="NewtonCSanPin-Italic" w:hAnsi="Times New Roman"/>
                <w:sz w:val="24"/>
                <w:szCs w:val="24"/>
              </w:rPr>
            </w:pPr>
            <w:r w:rsidRPr="00687BCA">
              <w:rPr>
                <w:rFonts w:ascii="Times New Roman" w:eastAsia="NewtonCSanPin-Italic" w:hAnsi="Times New Roman"/>
                <w:sz w:val="24"/>
                <w:szCs w:val="24"/>
              </w:rPr>
              <w:t>адекватно оценивать явления музыкальной культуры и проявлять инициативу в выборе образцов профессионального и музыкально-поэтического творчества народов мира;</w:t>
            </w:r>
          </w:p>
          <w:p w:rsidR="006D5779" w:rsidRPr="00687BCA" w:rsidRDefault="006D5779" w:rsidP="00554223">
            <w:pPr>
              <w:widowControl w:val="0"/>
              <w:numPr>
                <w:ilvl w:val="0"/>
                <w:numId w:val="77"/>
              </w:numPr>
              <w:tabs>
                <w:tab w:val="clear" w:pos="720"/>
                <w:tab w:val="num" w:pos="0"/>
              </w:tabs>
              <w:suppressAutoHyphens/>
              <w:autoSpaceDE w:val="0"/>
              <w:spacing w:after="0" w:line="100" w:lineRule="atLeast"/>
              <w:ind w:left="0" w:firstLine="360"/>
              <w:jc w:val="both"/>
              <w:rPr>
                <w:rFonts w:ascii="Times New Roman" w:eastAsia="NewtonCSanPin-Italic" w:hAnsi="Times New Roman"/>
                <w:sz w:val="24"/>
                <w:szCs w:val="24"/>
              </w:rPr>
            </w:pPr>
            <w:r w:rsidRPr="00687BCA">
              <w:rPr>
                <w:rFonts w:ascii="Times New Roman" w:eastAsia="NewtonCSanPin-Italic" w:hAnsi="Times New Roman"/>
                <w:sz w:val="24"/>
                <w:szCs w:val="24"/>
              </w:rPr>
              <w:t xml:space="preserve">оказывать помощь в организации и проведении школьных культурно-массовых мероприятий, представлять широкой публике результаты собственной </w:t>
            </w:r>
            <w:proofErr w:type="spellStart"/>
            <w:r w:rsidRPr="00687BCA">
              <w:rPr>
                <w:rFonts w:ascii="Times New Roman" w:eastAsia="NewtonCSanPin-Italic" w:hAnsi="Times New Roman"/>
                <w:sz w:val="24"/>
                <w:szCs w:val="24"/>
              </w:rPr>
              <w:t>музыкальнотворческой</w:t>
            </w:r>
            <w:proofErr w:type="spellEnd"/>
            <w:r w:rsidRPr="00687BCA">
              <w:rPr>
                <w:rFonts w:ascii="Times New Roman" w:eastAsia="NewtonCSanPin-Italic" w:hAnsi="Times New Roman"/>
                <w:sz w:val="24"/>
                <w:szCs w:val="24"/>
              </w:rPr>
              <w:t xml:space="preserve"> деятельности (пение, инструментальное </w:t>
            </w:r>
            <w:proofErr w:type="spellStart"/>
            <w:r w:rsidRPr="00687BCA">
              <w:rPr>
                <w:rFonts w:ascii="Times New Roman" w:eastAsia="NewtonCSanPin-Italic" w:hAnsi="Times New Roman"/>
                <w:sz w:val="24"/>
                <w:szCs w:val="24"/>
              </w:rPr>
              <w:t>музицирование</w:t>
            </w:r>
            <w:proofErr w:type="spellEnd"/>
            <w:r w:rsidRPr="00687BCA">
              <w:rPr>
                <w:rFonts w:ascii="Times New Roman" w:eastAsia="NewtonCSanPin-Italic" w:hAnsi="Times New Roman"/>
                <w:sz w:val="24"/>
                <w:szCs w:val="24"/>
              </w:rPr>
              <w:t>, драматизация и др.), собирать музыкальные коллекции (фонотека, видеотека).</w:t>
            </w:r>
          </w:p>
        </w:tc>
      </w:tr>
    </w:tbl>
    <w:p w:rsidR="006D5779" w:rsidRPr="00687BCA" w:rsidRDefault="006D5779" w:rsidP="006D5779">
      <w:pPr>
        <w:autoSpaceDE w:val="0"/>
        <w:spacing w:line="100" w:lineRule="atLeast"/>
        <w:jc w:val="both"/>
        <w:rPr>
          <w:rFonts w:ascii="Times New Roman" w:hAnsi="Times New Roman"/>
          <w:sz w:val="24"/>
          <w:szCs w:val="24"/>
        </w:rPr>
      </w:pPr>
    </w:p>
    <w:p w:rsidR="00EE31CF" w:rsidRDefault="00EE31CF" w:rsidP="006D5779">
      <w:pPr>
        <w:autoSpaceDE w:val="0"/>
        <w:spacing w:line="100" w:lineRule="atLeast"/>
        <w:jc w:val="center"/>
        <w:rPr>
          <w:rFonts w:ascii="Times New Roman" w:eastAsia="PragmaticaLightC-Bold" w:hAnsi="Times New Roman"/>
          <w:b/>
          <w:bCs/>
          <w:sz w:val="24"/>
          <w:szCs w:val="24"/>
        </w:rPr>
      </w:pPr>
    </w:p>
    <w:p w:rsidR="00EE31CF" w:rsidRDefault="00EE31CF" w:rsidP="006D5779">
      <w:pPr>
        <w:autoSpaceDE w:val="0"/>
        <w:spacing w:line="100" w:lineRule="atLeast"/>
        <w:jc w:val="center"/>
        <w:rPr>
          <w:rFonts w:ascii="Times New Roman" w:eastAsia="PragmaticaLightC-Bold" w:hAnsi="Times New Roman"/>
          <w:b/>
          <w:bCs/>
          <w:sz w:val="24"/>
          <w:szCs w:val="24"/>
        </w:rPr>
      </w:pPr>
    </w:p>
    <w:p w:rsidR="006D5779" w:rsidRPr="00687BCA" w:rsidRDefault="006D5779" w:rsidP="006D5779">
      <w:pPr>
        <w:autoSpaceDE w:val="0"/>
        <w:spacing w:line="100" w:lineRule="atLeast"/>
        <w:jc w:val="center"/>
        <w:rPr>
          <w:rFonts w:ascii="Times New Roman" w:eastAsia="PragmaticaLightC-Bold" w:hAnsi="Times New Roman"/>
          <w:b/>
          <w:bCs/>
          <w:sz w:val="24"/>
          <w:szCs w:val="24"/>
        </w:rPr>
      </w:pPr>
      <w:r w:rsidRPr="00687BCA">
        <w:rPr>
          <w:rFonts w:ascii="Times New Roman" w:eastAsia="PragmaticaLightC-Bold" w:hAnsi="Times New Roman"/>
          <w:b/>
          <w:bCs/>
          <w:sz w:val="24"/>
          <w:szCs w:val="24"/>
        </w:rPr>
        <w:lastRenderedPageBreak/>
        <w:t>ИЗОБРАЗИТЕЛЬНОЕ ИСКУССТВО</w:t>
      </w:r>
    </w:p>
    <w:p w:rsidR="006D5779" w:rsidRPr="00687BCA" w:rsidRDefault="006D5779" w:rsidP="006D5779">
      <w:pPr>
        <w:autoSpaceDE w:val="0"/>
        <w:spacing w:line="100" w:lineRule="atLeast"/>
        <w:ind w:firstLine="709"/>
        <w:jc w:val="both"/>
        <w:rPr>
          <w:rFonts w:ascii="Times New Roman" w:eastAsia="NewtonCSanPin-Regular" w:hAnsi="Times New Roman"/>
          <w:sz w:val="24"/>
          <w:szCs w:val="24"/>
        </w:rPr>
      </w:pPr>
      <w:r w:rsidRPr="00687BCA">
        <w:rPr>
          <w:rFonts w:ascii="Times New Roman" w:eastAsia="NewtonCSanPin-Regular" w:hAnsi="Times New Roman"/>
          <w:sz w:val="24"/>
          <w:szCs w:val="24"/>
        </w:rPr>
        <w:t xml:space="preserve">В результате изучения изобразительного искусства в начальной школе у выпускников будут сформированы основы художественной культуры: представления о специфике изобразительного искусства, потребность в художественном творчестве и в общении с искусством, первоначальные понятия о выразительных возможностях языка искусства. Начнут развиваться образное мышление и воображение,  </w:t>
      </w:r>
      <w:proofErr w:type="spellStart"/>
      <w:r w:rsidRPr="00687BCA">
        <w:rPr>
          <w:rFonts w:ascii="Times New Roman" w:eastAsia="NewtonCSanPin-Regular" w:hAnsi="Times New Roman"/>
          <w:sz w:val="24"/>
          <w:szCs w:val="24"/>
        </w:rPr>
        <w:t>учебно</w:t>
      </w:r>
      <w:proofErr w:type="spellEnd"/>
      <w:r w:rsidRPr="00687BCA">
        <w:rPr>
          <w:rFonts w:ascii="Times New Roman" w:eastAsia="NewtonCSanPin-Regular" w:hAnsi="Times New Roman"/>
          <w:sz w:val="24"/>
          <w:szCs w:val="24"/>
        </w:rPr>
        <w:t xml:space="preserve"> - творческие способности.</w:t>
      </w:r>
    </w:p>
    <w:p w:rsidR="006D5779" w:rsidRPr="00687BCA" w:rsidRDefault="006D5779" w:rsidP="006D5779">
      <w:pPr>
        <w:autoSpaceDE w:val="0"/>
        <w:spacing w:line="100" w:lineRule="atLeast"/>
        <w:jc w:val="both"/>
        <w:rPr>
          <w:rFonts w:ascii="Times New Roman" w:eastAsia="NewtonCSanPin-Regular" w:hAnsi="Times New Roman"/>
          <w:sz w:val="24"/>
          <w:szCs w:val="24"/>
        </w:rPr>
      </w:pPr>
      <w:proofErr w:type="gramStart"/>
      <w:r w:rsidRPr="00687BCA">
        <w:rPr>
          <w:rFonts w:ascii="Times New Roman" w:eastAsia="NewtonCSanPin-Regular" w:hAnsi="Times New Roman"/>
          <w:sz w:val="24"/>
          <w:szCs w:val="24"/>
        </w:rPr>
        <w:t>ф</w:t>
      </w:r>
      <w:proofErr w:type="gramEnd"/>
      <w:r w:rsidRPr="00687BCA">
        <w:rPr>
          <w:rFonts w:ascii="Times New Roman" w:eastAsia="NewtonCSanPin-Regular" w:hAnsi="Times New Roman"/>
          <w:sz w:val="24"/>
          <w:szCs w:val="24"/>
        </w:rPr>
        <w:t>ормироваться основы анализа произведения искусства; будут проявляться эмоционально-ценностное отношение к миру и художественный вкус.   Обучающиеся овладеют практическими умениями и навыками в восприятии произведений пластических искусств и в различных видах художественной деятельности: рисунке, живописи, скульптуре, художественном конструировании, декоративно-прикладном искусстве.</w:t>
      </w:r>
    </w:p>
    <w:p w:rsidR="006D5779" w:rsidRPr="00687BCA" w:rsidRDefault="006D5779" w:rsidP="006D5779">
      <w:pPr>
        <w:autoSpaceDE w:val="0"/>
        <w:spacing w:line="100" w:lineRule="atLeast"/>
        <w:ind w:firstLine="709"/>
        <w:jc w:val="both"/>
        <w:rPr>
          <w:rFonts w:ascii="Times New Roman" w:eastAsia="NewtonCSanPin-Regular" w:hAnsi="Times New Roman"/>
          <w:sz w:val="24"/>
          <w:szCs w:val="24"/>
        </w:rPr>
      </w:pPr>
      <w:r w:rsidRPr="00687BCA">
        <w:rPr>
          <w:rFonts w:ascii="Times New Roman" w:eastAsia="NewtonCSanPin-Regular" w:hAnsi="Times New Roman"/>
          <w:sz w:val="24"/>
          <w:szCs w:val="24"/>
        </w:rPr>
        <w:t>Выпускники смогут понимать образную природу искусства; давать эстетическую оценку и выражать свое отношение к событиям и явлениям окружающего мира, к природе, человеку и обществу; воплощать художественные образы в различных формах художественно-творческой деятельности. Они научатся применять художественные умения, знания и представления о пластических искусствах для выполнения учебных и художественно-</w:t>
      </w:r>
    </w:p>
    <w:p w:rsidR="006D5779" w:rsidRPr="00687BCA" w:rsidRDefault="006D5779" w:rsidP="006D5779">
      <w:pPr>
        <w:autoSpaceDE w:val="0"/>
        <w:spacing w:line="100" w:lineRule="atLeast"/>
        <w:jc w:val="both"/>
        <w:rPr>
          <w:rFonts w:ascii="Times New Roman" w:eastAsia="NewtonCSanPin-Regular" w:hAnsi="Times New Roman"/>
          <w:sz w:val="24"/>
          <w:szCs w:val="24"/>
        </w:rPr>
      </w:pPr>
      <w:r w:rsidRPr="00687BCA">
        <w:rPr>
          <w:rFonts w:ascii="Times New Roman" w:eastAsia="NewtonCSanPin-Regular" w:hAnsi="Times New Roman"/>
          <w:sz w:val="24"/>
          <w:szCs w:val="24"/>
        </w:rPr>
        <w:t>практических задач.</w:t>
      </w:r>
    </w:p>
    <w:tbl>
      <w:tblPr>
        <w:tblW w:w="10528" w:type="dxa"/>
        <w:tblInd w:w="-12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26"/>
        <w:gridCol w:w="2126"/>
        <w:gridCol w:w="7976"/>
      </w:tblGrid>
      <w:tr w:rsidR="006D5779" w:rsidRPr="00687BCA" w:rsidTr="00DB0E9B"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D5779" w:rsidRPr="00687BCA" w:rsidRDefault="006D5779" w:rsidP="00DB0E9B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687BCA">
              <w:rPr>
                <w:rFonts w:ascii="Times New Roman" w:hAnsi="Times New Roman"/>
                <w:b/>
                <w:bCs/>
                <w:sz w:val="24"/>
              </w:rPr>
              <w:t>№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D5779" w:rsidRPr="00687BCA" w:rsidRDefault="006D5779" w:rsidP="00DB0E9B">
            <w:pPr>
              <w:autoSpaceDE w:val="0"/>
              <w:snapToGrid w:val="0"/>
              <w:spacing w:line="100" w:lineRule="atLeast"/>
              <w:jc w:val="center"/>
              <w:rPr>
                <w:rFonts w:ascii="Times New Roman" w:eastAsia="NewtonCSanPin-Bold" w:hAnsi="Times New Roman"/>
                <w:b/>
                <w:bCs/>
                <w:sz w:val="24"/>
                <w:szCs w:val="24"/>
              </w:rPr>
            </w:pPr>
            <w:r w:rsidRPr="00687BCA">
              <w:rPr>
                <w:rFonts w:ascii="Times New Roman" w:eastAsia="NewtonCSanPin-Bold" w:hAnsi="Times New Roman"/>
                <w:b/>
                <w:bCs/>
                <w:sz w:val="24"/>
                <w:szCs w:val="24"/>
              </w:rPr>
              <w:t xml:space="preserve">Содержательная линия </w:t>
            </w:r>
          </w:p>
        </w:tc>
        <w:tc>
          <w:tcPr>
            <w:tcW w:w="7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5779" w:rsidRPr="00687BCA" w:rsidRDefault="006D5779" w:rsidP="00DB0E9B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687BCA">
              <w:rPr>
                <w:rFonts w:ascii="Times New Roman" w:hAnsi="Times New Roman"/>
                <w:b/>
                <w:bCs/>
                <w:sz w:val="24"/>
              </w:rPr>
              <w:t>Результаты освоения ООП НОО</w:t>
            </w:r>
          </w:p>
        </w:tc>
      </w:tr>
      <w:tr w:rsidR="006D5779" w:rsidRPr="00687BCA" w:rsidTr="00DB0E9B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6D5779" w:rsidRPr="00687BCA" w:rsidRDefault="006D5779" w:rsidP="00DB0E9B">
            <w:pPr>
              <w:pStyle w:val="a9"/>
              <w:snapToGrid w:val="0"/>
              <w:ind w:left="87"/>
              <w:rPr>
                <w:rFonts w:ascii="Times New Roman" w:hAnsi="Times New Roman"/>
                <w:sz w:val="24"/>
              </w:rPr>
            </w:pPr>
            <w:r w:rsidRPr="00687BCA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6D5779" w:rsidRPr="00687BCA" w:rsidRDefault="006D5779" w:rsidP="00DB0E9B">
            <w:pPr>
              <w:autoSpaceDE w:val="0"/>
              <w:snapToGrid w:val="0"/>
              <w:spacing w:line="100" w:lineRule="atLeast"/>
              <w:ind w:left="87"/>
              <w:rPr>
                <w:rFonts w:ascii="Times New Roman" w:eastAsia="NewtonCSanPin-Bold" w:hAnsi="Times New Roman"/>
                <w:b/>
                <w:bCs/>
                <w:sz w:val="24"/>
                <w:szCs w:val="24"/>
              </w:rPr>
            </w:pPr>
            <w:r w:rsidRPr="00687BCA">
              <w:rPr>
                <w:rFonts w:ascii="Times New Roman" w:eastAsia="NewtonCSanPin-Bold" w:hAnsi="Times New Roman"/>
                <w:b/>
                <w:bCs/>
                <w:sz w:val="24"/>
                <w:szCs w:val="24"/>
              </w:rPr>
              <w:t xml:space="preserve">Раздел «Восприятие искусства и виды </w:t>
            </w:r>
            <w:proofErr w:type="gramStart"/>
            <w:r w:rsidRPr="00687BCA">
              <w:rPr>
                <w:rFonts w:ascii="Times New Roman" w:eastAsia="NewtonCSanPin-Bold" w:hAnsi="Times New Roman"/>
                <w:b/>
                <w:bCs/>
                <w:sz w:val="24"/>
                <w:szCs w:val="24"/>
              </w:rPr>
              <w:t>художественной</w:t>
            </w:r>
            <w:proofErr w:type="gramEnd"/>
          </w:p>
          <w:p w:rsidR="006D5779" w:rsidRPr="00687BCA" w:rsidRDefault="006D5779" w:rsidP="00DB0E9B">
            <w:pPr>
              <w:autoSpaceDE w:val="0"/>
              <w:snapToGrid w:val="0"/>
              <w:spacing w:line="100" w:lineRule="atLeast"/>
              <w:ind w:left="87"/>
              <w:rPr>
                <w:rFonts w:ascii="Times New Roman" w:eastAsia="NewtonCSanPin-Bold" w:hAnsi="Times New Roman"/>
                <w:b/>
                <w:bCs/>
                <w:sz w:val="24"/>
                <w:szCs w:val="24"/>
              </w:rPr>
            </w:pPr>
            <w:r w:rsidRPr="00687BCA">
              <w:rPr>
                <w:rFonts w:ascii="Times New Roman" w:eastAsia="NewtonCSanPin-Bold" w:hAnsi="Times New Roman"/>
                <w:b/>
                <w:bCs/>
                <w:sz w:val="24"/>
                <w:szCs w:val="24"/>
              </w:rPr>
              <w:t>деятельности»</w:t>
            </w:r>
          </w:p>
        </w:tc>
        <w:tc>
          <w:tcPr>
            <w:tcW w:w="79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5779" w:rsidRPr="00687BCA" w:rsidRDefault="006D5779" w:rsidP="00DB0E9B">
            <w:pPr>
              <w:autoSpaceDE w:val="0"/>
              <w:snapToGrid w:val="0"/>
              <w:spacing w:line="100" w:lineRule="atLeast"/>
              <w:rPr>
                <w:rFonts w:ascii="Times New Roman" w:eastAsia="NewtonCSanPin-Regular" w:hAnsi="Times New Roman"/>
                <w:b/>
                <w:sz w:val="24"/>
                <w:szCs w:val="24"/>
              </w:rPr>
            </w:pPr>
            <w:r w:rsidRPr="00687BCA">
              <w:rPr>
                <w:rFonts w:ascii="Times New Roman" w:eastAsia="NewtonCSanPin-Regular" w:hAnsi="Times New Roman"/>
                <w:b/>
                <w:sz w:val="24"/>
                <w:szCs w:val="24"/>
              </w:rPr>
              <w:t>Выпускник научится:</w:t>
            </w:r>
          </w:p>
          <w:p w:rsidR="006D5779" w:rsidRPr="00687BCA" w:rsidRDefault="006D5779" w:rsidP="00554223">
            <w:pPr>
              <w:widowControl w:val="0"/>
              <w:numPr>
                <w:ilvl w:val="0"/>
                <w:numId w:val="78"/>
              </w:numPr>
              <w:tabs>
                <w:tab w:val="clear" w:pos="720"/>
                <w:tab w:val="num" w:pos="0"/>
              </w:tabs>
              <w:suppressAutoHyphens/>
              <w:autoSpaceDE w:val="0"/>
              <w:spacing w:after="0" w:line="100" w:lineRule="atLeast"/>
              <w:ind w:left="87" w:firstLine="273"/>
              <w:jc w:val="both"/>
              <w:rPr>
                <w:rFonts w:ascii="Times New Roman" w:eastAsia="NewtonCSanPin-Regular" w:hAnsi="Times New Roman"/>
                <w:sz w:val="24"/>
                <w:szCs w:val="24"/>
              </w:rPr>
            </w:pPr>
            <w:r w:rsidRPr="00687BCA">
              <w:rPr>
                <w:rFonts w:ascii="Times New Roman" w:eastAsia="NewtonCSanPin-Regular" w:hAnsi="Times New Roman"/>
                <w:sz w:val="24"/>
                <w:szCs w:val="24"/>
              </w:rPr>
              <w:t>различать виды художественной деятельности (рисунок, живопись, скульптура, художественное конструирование и дизайн, декоративно-прикладное искусство) и участвовать в художественно-творческой деятельности, используя различные художественные материалы и приемы работы с ними для передачи собственного замысла;</w:t>
            </w:r>
          </w:p>
          <w:p w:rsidR="006D5779" w:rsidRPr="00687BCA" w:rsidRDefault="006D5779" w:rsidP="00554223">
            <w:pPr>
              <w:widowControl w:val="0"/>
              <w:numPr>
                <w:ilvl w:val="0"/>
                <w:numId w:val="78"/>
              </w:numPr>
              <w:tabs>
                <w:tab w:val="clear" w:pos="720"/>
                <w:tab w:val="num" w:pos="0"/>
              </w:tabs>
              <w:suppressAutoHyphens/>
              <w:autoSpaceDE w:val="0"/>
              <w:spacing w:after="0" w:line="100" w:lineRule="atLeast"/>
              <w:ind w:left="87" w:firstLine="273"/>
              <w:jc w:val="both"/>
              <w:rPr>
                <w:rFonts w:ascii="Times New Roman" w:eastAsia="NewtonCSanPin-Regular" w:hAnsi="Times New Roman"/>
                <w:sz w:val="24"/>
                <w:szCs w:val="24"/>
              </w:rPr>
            </w:pPr>
            <w:r w:rsidRPr="00687BCA">
              <w:rPr>
                <w:rFonts w:ascii="Times New Roman" w:eastAsia="NewtonCSanPin-Regular" w:hAnsi="Times New Roman"/>
                <w:sz w:val="24"/>
                <w:szCs w:val="24"/>
              </w:rPr>
              <w:t>различать основные виды и жанры пластических искусств, понимать их специфику;</w:t>
            </w:r>
          </w:p>
          <w:p w:rsidR="006D5779" w:rsidRPr="00687BCA" w:rsidRDefault="006D5779" w:rsidP="00554223">
            <w:pPr>
              <w:widowControl w:val="0"/>
              <w:numPr>
                <w:ilvl w:val="0"/>
                <w:numId w:val="78"/>
              </w:numPr>
              <w:tabs>
                <w:tab w:val="clear" w:pos="720"/>
                <w:tab w:val="num" w:pos="0"/>
              </w:tabs>
              <w:suppressAutoHyphens/>
              <w:autoSpaceDE w:val="0"/>
              <w:spacing w:after="0" w:line="100" w:lineRule="atLeast"/>
              <w:ind w:left="87" w:firstLine="273"/>
              <w:jc w:val="both"/>
              <w:rPr>
                <w:rFonts w:ascii="Times New Roman" w:eastAsia="NewtonCSanPin-Regular" w:hAnsi="Times New Roman"/>
                <w:sz w:val="24"/>
                <w:szCs w:val="24"/>
              </w:rPr>
            </w:pPr>
            <w:proofErr w:type="spellStart"/>
            <w:proofErr w:type="gramStart"/>
            <w:r w:rsidRPr="00687BCA">
              <w:rPr>
                <w:rFonts w:ascii="Times New Roman" w:eastAsia="NewtonCSanPin-Regular" w:hAnsi="Times New Roman"/>
                <w:sz w:val="24"/>
                <w:szCs w:val="24"/>
              </w:rPr>
              <w:t>эмоционально-ценностно</w:t>
            </w:r>
            <w:proofErr w:type="spellEnd"/>
            <w:proofErr w:type="gramEnd"/>
            <w:r w:rsidRPr="00687BCA">
              <w:rPr>
                <w:rFonts w:ascii="Times New Roman" w:eastAsia="NewtonCSanPin-Regular" w:hAnsi="Times New Roman"/>
                <w:sz w:val="24"/>
                <w:szCs w:val="24"/>
              </w:rPr>
              <w:t xml:space="preserve"> относиться к природе, человеку, обществу; различать и передавать в художественно-творческой деятельности характер, эмоциональные состояния и свое отношение к ним средствами художественного языка;</w:t>
            </w:r>
          </w:p>
          <w:p w:rsidR="006D5779" w:rsidRPr="00687BCA" w:rsidRDefault="006D5779" w:rsidP="00554223">
            <w:pPr>
              <w:widowControl w:val="0"/>
              <w:numPr>
                <w:ilvl w:val="0"/>
                <w:numId w:val="78"/>
              </w:numPr>
              <w:tabs>
                <w:tab w:val="clear" w:pos="720"/>
                <w:tab w:val="num" w:pos="0"/>
              </w:tabs>
              <w:suppressAutoHyphens/>
              <w:autoSpaceDE w:val="0"/>
              <w:spacing w:after="0" w:line="100" w:lineRule="atLeast"/>
              <w:ind w:left="87" w:firstLine="273"/>
              <w:jc w:val="both"/>
              <w:rPr>
                <w:rFonts w:ascii="Times New Roman" w:eastAsia="NewtonCSanPin-Regular" w:hAnsi="Times New Roman"/>
                <w:sz w:val="24"/>
                <w:szCs w:val="24"/>
              </w:rPr>
            </w:pPr>
            <w:r w:rsidRPr="00687BCA">
              <w:rPr>
                <w:rFonts w:ascii="Times New Roman" w:eastAsia="NewtonCSanPin-Regular" w:hAnsi="Times New Roman"/>
                <w:sz w:val="24"/>
                <w:szCs w:val="24"/>
              </w:rPr>
              <w:t>изображающие природу, человека, различные стороны (разнообразие, красоту, трагизм и т. д.) окружающего мира и жизненных явлений;</w:t>
            </w:r>
          </w:p>
          <w:p w:rsidR="006D5779" w:rsidRPr="00687BCA" w:rsidRDefault="006D5779" w:rsidP="00554223">
            <w:pPr>
              <w:widowControl w:val="0"/>
              <w:numPr>
                <w:ilvl w:val="0"/>
                <w:numId w:val="78"/>
              </w:numPr>
              <w:tabs>
                <w:tab w:val="clear" w:pos="720"/>
                <w:tab w:val="num" w:pos="0"/>
              </w:tabs>
              <w:suppressAutoHyphens/>
              <w:autoSpaceDE w:val="0"/>
              <w:spacing w:after="0" w:line="100" w:lineRule="atLeast"/>
              <w:ind w:left="87" w:firstLine="273"/>
              <w:jc w:val="both"/>
              <w:rPr>
                <w:rFonts w:ascii="Times New Roman" w:eastAsia="NewtonCSanPin-Regular" w:hAnsi="Times New Roman"/>
                <w:sz w:val="24"/>
                <w:szCs w:val="24"/>
              </w:rPr>
            </w:pPr>
            <w:r w:rsidRPr="00687BCA">
              <w:rPr>
                <w:rFonts w:ascii="Times New Roman" w:eastAsia="NewtonCSanPin-Regular" w:hAnsi="Times New Roman"/>
                <w:sz w:val="24"/>
                <w:szCs w:val="24"/>
              </w:rPr>
              <w:t>уважать и принимать традиции, самобытные культурные ценности, формы культурно-исторической, социальной и духовной жизни родного края, нашего района, наполненные конкретными содержательными понятиями «Отечество», «родная земля», «моя семья и род», «мой дом».</w:t>
            </w:r>
          </w:p>
          <w:p w:rsidR="006D5779" w:rsidRPr="00687BCA" w:rsidRDefault="006D5779" w:rsidP="00DB0E9B">
            <w:pPr>
              <w:autoSpaceDE w:val="0"/>
              <w:spacing w:line="100" w:lineRule="atLeast"/>
              <w:jc w:val="both"/>
              <w:rPr>
                <w:rFonts w:ascii="Times New Roman" w:eastAsia="NewtonCSanPin-Regular" w:hAnsi="Times New Roman"/>
                <w:b/>
                <w:i/>
                <w:sz w:val="24"/>
                <w:szCs w:val="24"/>
              </w:rPr>
            </w:pPr>
            <w:r w:rsidRPr="00687BCA">
              <w:rPr>
                <w:rFonts w:ascii="Times New Roman" w:eastAsia="NewtonCSanPin-Regular" w:hAnsi="Times New Roman"/>
                <w:b/>
                <w:i/>
                <w:sz w:val="24"/>
                <w:szCs w:val="24"/>
              </w:rPr>
              <w:t>Выпускник получит возможность научиться:</w:t>
            </w:r>
          </w:p>
          <w:p w:rsidR="006D5779" w:rsidRPr="00687BCA" w:rsidRDefault="006D5779" w:rsidP="00554223">
            <w:pPr>
              <w:widowControl w:val="0"/>
              <w:numPr>
                <w:ilvl w:val="0"/>
                <w:numId w:val="79"/>
              </w:numPr>
              <w:suppressAutoHyphens/>
              <w:autoSpaceDE w:val="0"/>
              <w:spacing w:after="0" w:line="100" w:lineRule="atLeast"/>
              <w:ind w:left="0" w:firstLine="360"/>
              <w:jc w:val="both"/>
              <w:rPr>
                <w:rFonts w:ascii="Times New Roman" w:eastAsia="NewtonCSanPin-Regular" w:hAnsi="Times New Roman"/>
                <w:b/>
                <w:i/>
                <w:sz w:val="24"/>
                <w:szCs w:val="24"/>
              </w:rPr>
            </w:pPr>
            <w:r w:rsidRPr="00687BCA">
              <w:rPr>
                <w:rFonts w:ascii="Times New Roman" w:eastAsia="NewtonCSanPin-Regular" w:hAnsi="Times New Roman"/>
                <w:sz w:val="24"/>
                <w:szCs w:val="24"/>
              </w:rPr>
              <w:t>воспринимать произведения изобразительного искусства, участвовать в обсуждении их содержания и вырази</w:t>
            </w:r>
          </w:p>
          <w:p w:rsidR="006D5779" w:rsidRPr="00687BCA" w:rsidRDefault="006D5779" w:rsidP="00554223">
            <w:pPr>
              <w:widowControl w:val="0"/>
              <w:numPr>
                <w:ilvl w:val="0"/>
                <w:numId w:val="79"/>
              </w:numPr>
              <w:suppressAutoHyphens/>
              <w:autoSpaceDE w:val="0"/>
              <w:spacing w:after="0" w:line="100" w:lineRule="atLeast"/>
              <w:ind w:left="0" w:firstLine="360"/>
              <w:jc w:val="both"/>
              <w:rPr>
                <w:rFonts w:ascii="Times New Roman" w:eastAsia="NewtonCSanPin-Regular" w:hAnsi="Times New Roman"/>
                <w:sz w:val="24"/>
                <w:szCs w:val="24"/>
              </w:rPr>
            </w:pPr>
            <w:r w:rsidRPr="00687BCA">
              <w:rPr>
                <w:rFonts w:ascii="Times New Roman" w:eastAsia="NewtonCSanPin-Regular" w:hAnsi="Times New Roman"/>
                <w:sz w:val="24"/>
                <w:szCs w:val="24"/>
              </w:rPr>
              <w:t>тельных средств, объяснять сюжеты и содержание знакомых произведений;</w:t>
            </w:r>
          </w:p>
          <w:p w:rsidR="006D5779" w:rsidRPr="00687BCA" w:rsidRDefault="006D5779" w:rsidP="00554223">
            <w:pPr>
              <w:widowControl w:val="0"/>
              <w:numPr>
                <w:ilvl w:val="0"/>
                <w:numId w:val="79"/>
              </w:numPr>
              <w:suppressAutoHyphens/>
              <w:autoSpaceDE w:val="0"/>
              <w:spacing w:after="0" w:line="100" w:lineRule="atLeast"/>
              <w:ind w:left="0" w:firstLine="360"/>
              <w:jc w:val="both"/>
              <w:rPr>
                <w:rFonts w:ascii="Times New Roman" w:eastAsia="NewtonCSanPin-Regular" w:hAnsi="Times New Roman"/>
                <w:sz w:val="24"/>
                <w:szCs w:val="24"/>
              </w:rPr>
            </w:pPr>
            <w:r w:rsidRPr="00687BCA">
              <w:rPr>
                <w:rFonts w:ascii="Times New Roman" w:eastAsia="NewtonCSanPin-Regular" w:hAnsi="Times New Roman"/>
                <w:sz w:val="24"/>
                <w:szCs w:val="24"/>
              </w:rPr>
              <w:t xml:space="preserve">видеть проявления художественной культуры вокруг: музеи искусства, архитектура, скульптура, дизайн, декоративные искусства в </w:t>
            </w:r>
            <w:r w:rsidRPr="00687BCA">
              <w:rPr>
                <w:rFonts w:ascii="Times New Roman" w:eastAsia="NewtonCSanPin-Regular" w:hAnsi="Times New Roman"/>
                <w:sz w:val="24"/>
                <w:szCs w:val="24"/>
              </w:rPr>
              <w:lastRenderedPageBreak/>
              <w:t xml:space="preserve">доме, на улице, в театре; </w:t>
            </w:r>
          </w:p>
          <w:p w:rsidR="006D5779" w:rsidRPr="00687BCA" w:rsidRDefault="006D5779" w:rsidP="00554223">
            <w:pPr>
              <w:widowControl w:val="0"/>
              <w:numPr>
                <w:ilvl w:val="0"/>
                <w:numId w:val="79"/>
              </w:numPr>
              <w:suppressAutoHyphens/>
              <w:autoSpaceDE w:val="0"/>
              <w:spacing w:after="0" w:line="100" w:lineRule="atLeast"/>
              <w:ind w:left="0" w:firstLine="360"/>
              <w:jc w:val="both"/>
              <w:rPr>
                <w:rFonts w:ascii="Times New Roman" w:eastAsia="NewtonCSanPin-Regular" w:hAnsi="Times New Roman"/>
                <w:sz w:val="24"/>
                <w:szCs w:val="24"/>
              </w:rPr>
            </w:pPr>
            <w:r w:rsidRPr="00687BCA">
              <w:rPr>
                <w:rFonts w:ascii="Times New Roman" w:eastAsia="NewtonCSanPin-Regular" w:hAnsi="Times New Roman"/>
                <w:sz w:val="24"/>
                <w:szCs w:val="24"/>
              </w:rPr>
              <w:t>проявлять эстетические и художественные предпочтения, позитивную самооценку;</w:t>
            </w:r>
          </w:p>
          <w:p w:rsidR="006D5779" w:rsidRPr="00687BCA" w:rsidRDefault="006D5779" w:rsidP="00554223">
            <w:pPr>
              <w:widowControl w:val="0"/>
              <w:numPr>
                <w:ilvl w:val="0"/>
                <w:numId w:val="79"/>
              </w:numPr>
              <w:suppressAutoHyphens/>
              <w:autoSpaceDE w:val="0"/>
              <w:spacing w:after="0" w:line="100" w:lineRule="atLeast"/>
              <w:ind w:left="0" w:firstLine="360"/>
              <w:jc w:val="both"/>
              <w:rPr>
                <w:rFonts w:ascii="Times New Roman" w:eastAsia="NewtonCSanPin-Regular" w:hAnsi="Times New Roman"/>
                <w:sz w:val="24"/>
                <w:szCs w:val="24"/>
              </w:rPr>
            </w:pPr>
            <w:r w:rsidRPr="00687BCA">
              <w:rPr>
                <w:rFonts w:ascii="Times New Roman" w:eastAsia="NewtonCSanPin-Regular" w:hAnsi="Times New Roman"/>
                <w:sz w:val="24"/>
                <w:szCs w:val="24"/>
              </w:rPr>
              <w:t>узнавать, воспринимать, описывать и эмоционально оценивать шедевры русского и мирового искусства;</w:t>
            </w:r>
          </w:p>
          <w:p w:rsidR="006D5779" w:rsidRPr="00687BCA" w:rsidRDefault="006D5779" w:rsidP="00554223">
            <w:pPr>
              <w:widowControl w:val="0"/>
              <w:numPr>
                <w:ilvl w:val="0"/>
                <w:numId w:val="79"/>
              </w:numPr>
              <w:suppressAutoHyphens/>
              <w:autoSpaceDE w:val="0"/>
              <w:spacing w:after="0" w:line="100" w:lineRule="atLeast"/>
              <w:ind w:left="0" w:firstLine="360"/>
              <w:jc w:val="both"/>
              <w:rPr>
                <w:rFonts w:ascii="Times New Roman" w:eastAsia="NewtonCSanPin-Regular" w:hAnsi="Times New Roman"/>
                <w:sz w:val="24"/>
                <w:szCs w:val="24"/>
              </w:rPr>
            </w:pPr>
            <w:r w:rsidRPr="00687BCA">
              <w:rPr>
                <w:rFonts w:ascii="Times New Roman" w:eastAsia="NewtonCSanPin-Regular" w:hAnsi="Times New Roman"/>
                <w:sz w:val="24"/>
                <w:szCs w:val="24"/>
              </w:rPr>
              <w:t>называть ведущие художественные музеи России и художественные музеи своего региона;</w:t>
            </w:r>
          </w:p>
          <w:p w:rsidR="006D5779" w:rsidRPr="00687BCA" w:rsidRDefault="006D5779" w:rsidP="00554223">
            <w:pPr>
              <w:widowControl w:val="0"/>
              <w:numPr>
                <w:ilvl w:val="0"/>
                <w:numId w:val="79"/>
              </w:numPr>
              <w:suppressAutoHyphens/>
              <w:autoSpaceDE w:val="0"/>
              <w:spacing w:after="0" w:line="100" w:lineRule="atLeast"/>
              <w:ind w:left="0" w:firstLine="360"/>
              <w:jc w:val="both"/>
              <w:rPr>
                <w:rFonts w:ascii="Times New Roman" w:eastAsia="NewtonCSanPin-Italic" w:hAnsi="Times New Roman"/>
                <w:sz w:val="24"/>
                <w:szCs w:val="24"/>
              </w:rPr>
            </w:pPr>
            <w:r w:rsidRPr="00687BCA">
              <w:rPr>
                <w:rFonts w:ascii="Times New Roman" w:eastAsia="NewtonCSanPin-Regular" w:hAnsi="Times New Roman"/>
                <w:sz w:val="24"/>
                <w:szCs w:val="24"/>
              </w:rPr>
              <w:t>высказывать суждение о художественных произведениях, изображающих природу и человека в различных эмоциональных состояниях.</w:t>
            </w:r>
          </w:p>
        </w:tc>
      </w:tr>
      <w:tr w:rsidR="006D5779" w:rsidRPr="00687BCA" w:rsidTr="00DB0E9B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6D5779" w:rsidRPr="00687BCA" w:rsidRDefault="006D5779" w:rsidP="00DB0E9B">
            <w:pPr>
              <w:pStyle w:val="a9"/>
              <w:snapToGrid w:val="0"/>
              <w:ind w:left="87"/>
              <w:rPr>
                <w:rFonts w:ascii="Times New Roman" w:hAnsi="Times New Roman"/>
                <w:sz w:val="24"/>
              </w:rPr>
            </w:pPr>
            <w:r w:rsidRPr="00687BCA">
              <w:rPr>
                <w:rFonts w:ascii="Times New Roman" w:hAnsi="Times New Roman"/>
                <w:sz w:val="24"/>
              </w:rPr>
              <w:lastRenderedPageBreak/>
              <w:t>2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6D5779" w:rsidRPr="00687BCA" w:rsidRDefault="006D5779" w:rsidP="00DB0E9B">
            <w:pPr>
              <w:autoSpaceDE w:val="0"/>
              <w:snapToGrid w:val="0"/>
              <w:spacing w:line="100" w:lineRule="atLeast"/>
              <w:ind w:left="87"/>
              <w:rPr>
                <w:rFonts w:ascii="Times New Roman" w:eastAsia="NewtonCSanPin-Bold" w:hAnsi="Times New Roman"/>
                <w:b/>
                <w:bCs/>
                <w:sz w:val="24"/>
                <w:szCs w:val="24"/>
              </w:rPr>
            </w:pPr>
            <w:r w:rsidRPr="00687BCA">
              <w:rPr>
                <w:rFonts w:ascii="Times New Roman" w:eastAsia="NewtonCSanPin-Bold" w:hAnsi="Times New Roman"/>
                <w:b/>
                <w:bCs/>
                <w:sz w:val="24"/>
                <w:szCs w:val="24"/>
              </w:rPr>
              <w:t>Раздел «Азбука искусства. Как говорит искусство?»</w:t>
            </w:r>
          </w:p>
        </w:tc>
        <w:tc>
          <w:tcPr>
            <w:tcW w:w="79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5779" w:rsidRPr="00687BCA" w:rsidRDefault="006D5779" w:rsidP="00DB0E9B">
            <w:pPr>
              <w:autoSpaceDE w:val="0"/>
              <w:snapToGrid w:val="0"/>
              <w:spacing w:line="100" w:lineRule="atLeast"/>
              <w:rPr>
                <w:rFonts w:ascii="Times New Roman" w:eastAsia="NewtonCSanPin-Regular" w:hAnsi="Times New Roman"/>
                <w:b/>
                <w:sz w:val="24"/>
                <w:szCs w:val="24"/>
              </w:rPr>
            </w:pPr>
            <w:r w:rsidRPr="00687BCA">
              <w:rPr>
                <w:rFonts w:ascii="Times New Roman" w:eastAsia="NewtonCSanPin-Regular" w:hAnsi="Times New Roman"/>
                <w:b/>
                <w:sz w:val="24"/>
                <w:szCs w:val="24"/>
              </w:rPr>
              <w:t>Выпускник научится:</w:t>
            </w:r>
          </w:p>
          <w:p w:rsidR="006D5779" w:rsidRPr="00687BCA" w:rsidRDefault="006D5779" w:rsidP="00554223">
            <w:pPr>
              <w:widowControl w:val="0"/>
              <w:numPr>
                <w:ilvl w:val="0"/>
                <w:numId w:val="80"/>
              </w:numPr>
              <w:tabs>
                <w:tab w:val="clear" w:pos="720"/>
              </w:tabs>
              <w:suppressAutoHyphens/>
              <w:autoSpaceDE w:val="0"/>
              <w:spacing w:after="0" w:line="100" w:lineRule="atLeast"/>
              <w:ind w:left="0" w:firstLine="360"/>
              <w:jc w:val="both"/>
              <w:rPr>
                <w:rFonts w:ascii="Times New Roman" w:eastAsia="NewtonCSanPin-Regular" w:hAnsi="Times New Roman"/>
                <w:sz w:val="24"/>
                <w:szCs w:val="24"/>
              </w:rPr>
            </w:pPr>
            <w:r w:rsidRPr="00687BCA">
              <w:rPr>
                <w:rFonts w:ascii="Times New Roman" w:eastAsia="NewtonCSanPin-Regular" w:hAnsi="Times New Roman"/>
                <w:sz w:val="24"/>
                <w:szCs w:val="24"/>
              </w:rPr>
              <w:t>создавать простые композиции на заданную тему на плоскости и в пространстве;</w:t>
            </w:r>
          </w:p>
          <w:p w:rsidR="006D5779" w:rsidRPr="00687BCA" w:rsidRDefault="006D5779" w:rsidP="00554223">
            <w:pPr>
              <w:widowControl w:val="0"/>
              <w:numPr>
                <w:ilvl w:val="0"/>
                <w:numId w:val="80"/>
              </w:numPr>
              <w:tabs>
                <w:tab w:val="clear" w:pos="720"/>
              </w:tabs>
              <w:suppressAutoHyphens/>
              <w:autoSpaceDE w:val="0"/>
              <w:spacing w:after="0" w:line="100" w:lineRule="atLeast"/>
              <w:ind w:left="0" w:firstLine="360"/>
              <w:jc w:val="both"/>
              <w:rPr>
                <w:rFonts w:ascii="Times New Roman" w:eastAsia="NewtonCSanPin-Regular" w:hAnsi="Times New Roman"/>
                <w:sz w:val="24"/>
                <w:szCs w:val="24"/>
              </w:rPr>
            </w:pPr>
            <w:r w:rsidRPr="00687BCA">
              <w:rPr>
                <w:rFonts w:ascii="Times New Roman" w:eastAsia="NewtonCSanPin-Regular" w:hAnsi="Times New Roman"/>
                <w:sz w:val="24"/>
                <w:szCs w:val="24"/>
              </w:rPr>
              <w:t>использовать выразительные средства изобразительного искусства: композицию, форму, ритм, линию, цвет, объем, фактуру; различные художественные материалы для воплощения собственного художественно-творческого замысла;</w:t>
            </w:r>
          </w:p>
          <w:p w:rsidR="006D5779" w:rsidRPr="00687BCA" w:rsidRDefault="006D5779" w:rsidP="00554223">
            <w:pPr>
              <w:widowControl w:val="0"/>
              <w:numPr>
                <w:ilvl w:val="0"/>
                <w:numId w:val="80"/>
              </w:numPr>
              <w:tabs>
                <w:tab w:val="clear" w:pos="720"/>
              </w:tabs>
              <w:suppressAutoHyphens/>
              <w:autoSpaceDE w:val="0"/>
              <w:spacing w:after="0" w:line="100" w:lineRule="atLeast"/>
              <w:ind w:left="0" w:firstLine="360"/>
              <w:jc w:val="both"/>
              <w:rPr>
                <w:rFonts w:ascii="Times New Roman" w:eastAsia="NewtonCSanPin-Regular" w:hAnsi="Times New Roman"/>
                <w:sz w:val="24"/>
                <w:szCs w:val="24"/>
              </w:rPr>
            </w:pPr>
            <w:proofErr w:type="gramStart"/>
            <w:r w:rsidRPr="00687BCA">
              <w:rPr>
                <w:rFonts w:ascii="Times New Roman" w:eastAsia="NewtonCSanPin-Regular" w:hAnsi="Times New Roman"/>
                <w:sz w:val="24"/>
                <w:szCs w:val="24"/>
              </w:rPr>
              <w:t>различать основные и составные, теплые и холодные цвета; изменять их эмоциональную напряженность с помощью смешивания с белой и черной красками; использовать их для передачи художественного замысла в собственной учебно-творческой деятельности;</w:t>
            </w:r>
            <w:proofErr w:type="gramEnd"/>
          </w:p>
          <w:p w:rsidR="006D5779" w:rsidRPr="00687BCA" w:rsidRDefault="006D5779" w:rsidP="00554223">
            <w:pPr>
              <w:widowControl w:val="0"/>
              <w:numPr>
                <w:ilvl w:val="0"/>
                <w:numId w:val="80"/>
              </w:numPr>
              <w:tabs>
                <w:tab w:val="clear" w:pos="720"/>
              </w:tabs>
              <w:suppressAutoHyphens/>
              <w:autoSpaceDE w:val="0"/>
              <w:spacing w:after="0" w:line="100" w:lineRule="atLeast"/>
              <w:ind w:left="0" w:firstLine="360"/>
              <w:jc w:val="both"/>
              <w:rPr>
                <w:rFonts w:ascii="Times New Roman" w:eastAsia="NewtonCSanPin-Regular" w:hAnsi="Times New Roman"/>
                <w:sz w:val="24"/>
                <w:szCs w:val="24"/>
              </w:rPr>
            </w:pPr>
            <w:r w:rsidRPr="00687BCA">
              <w:rPr>
                <w:rFonts w:ascii="Times New Roman" w:eastAsia="NewtonCSanPin-Regular" w:hAnsi="Times New Roman"/>
                <w:sz w:val="24"/>
                <w:szCs w:val="24"/>
              </w:rPr>
              <w:t>создавать средствами живописи, графики, скульптуры, декоративно-прикладного искусства образ человека: передавать на плоскости и в объеме пропорции лица, фигуры; передавать характерные черты внешнего облика, одежды, украшений человека;</w:t>
            </w:r>
          </w:p>
          <w:p w:rsidR="006D5779" w:rsidRPr="00687BCA" w:rsidRDefault="006D5779" w:rsidP="00554223">
            <w:pPr>
              <w:widowControl w:val="0"/>
              <w:numPr>
                <w:ilvl w:val="0"/>
                <w:numId w:val="80"/>
              </w:numPr>
              <w:tabs>
                <w:tab w:val="clear" w:pos="720"/>
              </w:tabs>
              <w:suppressAutoHyphens/>
              <w:autoSpaceDE w:val="0"/>
              <w:spacing w:after="0" w:line="100" w:lineRule="atLeast"/>
              <w:ind w:left="0" w:firstLine="360"/>
              <w:jc w:val="both"/>
              <w:rPr>
                <w:rFonts w:ascii="Times New Roman" w:eastAsia="NewtonCSanPin-Regular" w:hAnsi="Times New Roman"/>
                <w:sz w:val="24"/>
                <w:szCs w:val="24"/>
              </w:rPr>
            </w:pPr>
            <w:r w:rsidRPr="00687BCA">
              <w:rPr>
                <w:rFonts w:ascii="Times New Roman" w:eastAsia="NewtonCSanPin-Regular" w:hAnsi="Times New Roman"/>
                <w:sz w:val="24"/>
                <w:szCs w:val="24"/>
              </w:rPr>
              <w:t>наблюдать, сравнивать, сопоставлять и анализировать геометрическую форму предмета; изображать предметы различной формы; использовать простые формы для создания выразительных образов в живописи, скульптуре, графике, художественном конструировании;</w:t>
            </w:r>
          </w:p>
          <w:p w:rsidR="006D5779" w:rsidRPr="00687BCA" w:rsidRDefault="006D5779" w:rsidP="00554223">
            <w:pPr>
              <w:widowControl w:val="0"/>
              <w:numPr>
                <w:ilvl w:val="0"/>
                <w:numId w:val="80"/>
              </w:numPr>
              <w:tabs>
                <w:tab w:val="clear" w:pos="720"/>
              </w:tabs>
              <w:suppressAutoHyphens/>
              <w:autoSpaceDE w:val="0"/>
              <w:spacing w:after="0" w:line="100" w:lineRule="atLeast"/>
              <w:ind w:left="0" w:firstLine="360"/>
              <w:jc w:val="both"/>
              <w:rPr>
                <w:rFonts w:ascii="Times New Roman" w:eastAsia="NewtonCSanPin-Regular" w:hAnsi="Times New Roman"/>
                <w:sz w:val="24"/>
                <w:szCs w:val="24"/>
              </w:rPr>
            </w:pPr>
            <w:r w:rsidRPr="00687BCA">
              <w:rPr>
                <w:rFonts w:ascii="Times New Roman" w:eastAsia="NewtonCSanPin-Regular" w:hAnsi="Times New Roman"/>
                <w:sz w:val="24"/>
                <w:szCs w:val="24"/>
              </w:rPr>
              <w:t>использовать декоративные элементы, геометрические, растительные узоры для украшения своих изделий и предметов быта; использовать ритм и стилизацию форм для создания орнамента; передавать в собственной художественно-творческой деятельности специфику стилистики произведений народных художественных промыслов в России (с учетом местных условий).</w:t>
            </w:r>
          </w:p>
          <w:p w:rsidR="006D5779" w:rsidRPr="00687BCA" w:rsidRDefault="006D5779" w:rsidP="00DB0E9B">
            <w:pPr>
              <w:autoSpaceDE w:val="0"/>
              <w:spacing w:line="100" w:lineRule="atLeast"/>
              <w:jc w:val="both"/>
              <w:rPr>
                <w:rFonts w:ascii="Times New Roman" w:eastAsia="NewtonCSanPin-Italic" w:hAnsi="Times New Roman"/>
                <w:b/>
                <w:i/>
                <w:sz w:val="24"/>
                <w:szCs w:val="24"/>
              </w:rPr>
            </w:pPr>
            <w:r w:rsidRPr="00687BCA">
              <w:rPr>
                <w:rFonts w:ascii="Times New Roman" w:eastAsia="NewtonCSanPin-Italic" w:hAnsi="Times New Roman"/>
                <w:b/>
                <w:i/>
                <w:sz w:val="24"/>
                <w:szCs w:val="24"/>
              </w:rPr>
              <w:t>Выпускник получит возможность научиться:</w:t>
            </w:r>
          </w:p>
          <w:p w:rsidR="006D5779" w:rsidRPr="00687BCA" w:rsidRDefault="006D5779" w:rsidP="00554223">
            <w:pPr>
              <w:widowControl w:val="0"/>
              <w:numPr>
                <w:ilvl w:val="0"/>
                <w:numId w:val="81"/>
              </w:numPr>
              <w:tabs>
                <w:tab w:val="clear" w:pos="720"/>
                <w:tab w:val="num" w:pos="0"/>
              </w:tabs>
              <w:suppressAutoHyphens/>
              <w:autoSpaceDE w:val="0"/>
              <w:spacing w:after="0" w:line="100" w:lineRule="atLeast"/>
              <w:ind w:left="87" w:firstLine="273"/>
              <w:jc w:val="both"/>
              <w:rPr>
                <w:rFonts w:ascii="Times New Roman" w:eastAsia="NewtonCSanPin-Italic" w:hAnsi="Times New Roman"/>
                <w:b/>
                <w:sz w:val="24"/>
                <w:szCs w:val="24"/>
              </w:rPr>
            </w:pPr>
            <w:r w:rsidRPr="00687BCA">
              <w:rPr>
                <w:rFonts w:ascii="Times New Roman" w:eastAsia="NewtonCSanPin-Italic" w:hAnsi="Times New Roman"/>
                <w:sz w:val="24"/>
                <w:szCs w:val="24"/>
              </w:rPr>
              <w:t>пользоваться средствами выразительности языка живописи, графики, скульптуры, декоративно-прикладного искусства, художественного конструирования в собственной художественно-творческой деятельности; передавать разнообразные эмоциональные состояния, используя различные оттенки цвета, при создании живописных композиций на заданные темы;</w:t>
            </w:r>
          </w:p>
          <w:p w:rsidR="006D5779" w:rsidRPr="00687BCA" w:rsidRDefault="006D5779" w:rsidP="00554223">
            <w:pPr>
              <w:widowControl w:val="0"/>
              <w:numPr>
                <w:ilvl w:val="0"/>
                <w:numId w:val="81"/>
              </w:numPr>
              <w:tabs>
                <w:tab w:val="clear" w:pos="720"/>
                <w:tab w:val="num" w:pos="0"/>
              </w:tabs>
              <w:suppressAutoHyphens/>
              <w:autoSpaceDE w:val="0"/>
              <w:spacing w:after="0" w:line="100" w:lineRule="atLeast"/>
              <w:ind w:left="87" w:firstLine="273"/>
              <w:jc w:val="both"/>
              <w:rPr>
                <w:rFonts w:ascii="Times New Roman" w:eastAsia="NewtonCSanPin-Italic" w:hAnsi="Times New Roman"/>
                <w:sz w:val="24"/>
                <w:szCs w:val="24"/>
              </w:rPr>
            </w:pPr>
            <w:r w:rsidRPr="00687BCA">
              <w:rPr>
                <w:rFonts w:ascii="Times New Roman" w:eastAsia="NewtonCSanPin-Italic" w:hAnsi="Times New Roman"/>
                <w:sz w:val="24"/>
                <w:szCs w:val="24"/>
              </w:rPr>
              <w:t>моделировать новые формы, различные ситуации, путем трансформации известного создавать новые образы природы, человека, фантастического существа средствами изобразительного искусства и компьютерной графики;</w:t>
            </w:r>
          </w:p>
          <w:p w:rsidR="006D5779" w:rsidRPr="00687BCA" w:rsidRDefault="006D5779" w:rsidP="00554223">
            <w:pPr>
              <w:widowControl w:val="0"/>
              <w:numPr>
                <w:ilvl w:val="0"/>
                <w:numId w:val="81"/>
              </w:numPr>
              <w:tabs>
                <w:tab w:val="clear" w:pos="720"/>
                <w:tab w:val="num" w:pos="0"/>
              </w:tabs>
              <w:suppressAutoHyphens/>
              <w:autoSpaceDE w:val="0"/>
              <w:spacing w:after="0" w:line="100" w:lineRule="atLeast"/>
              <w:ind w:left="87" w:firstLine="273"/>
              <w:jc w:val="both"/>
              <w:rPr>
                <w:rFonts w:ascii="Times New Roman" w:eastAsia="NewtonCSanPin-Italic" w:hAnsi="Times New Roman"/>
                <w:sz w:val="24"/>
                <w:szCs w:val="24"/>
              </w:rPr>
            </w:pPr>
            <w:r w:rsidRPr="00687BCA">
              <w:rPr>
                <w:rFonts w:ascii="Times New Roman" w:eastAsia="NewtonCSanPin-Italic" w:hAnsi="Times New Roman"/>
                <w:sz w:val="24"/>
                <w:szCs w:val="24"/>
              </w:rPr>
              <w:t xml:space="preserve">выполнять простые рисунки и орнаментальные композиции, используя язык компьютерной графики в программе </w:t>
            </w:r>
            <w:proofErr w:type="spellStart"/>
            <w:r w:rsidRPr="00687BCA">
              <w:rPr>
                <w:rFonts w:ascii="Times New Roman" w:eastAsia="NewtonCSanPin-Italic" w:hAnsi="Times New Roman"/>
                <w:sz w:val="24"/>
                <w:szCs w:val="24"/>
              </w:rPr>
              <w:t>Paint</w:t>
            </w:r>
            <w:proofErr w:type="spellEnd"/>
            <w:r w:rsidRPr="00687BCA">
              <w:rPr>
                <w:rFonts w:ascii="Times New Roman" w:eastAsia="NewtonCSanPin-Italic" w:hAnsi="Times New Roman"/>
                <w:sz w:val="24"/>
                <w:szCs w:val="24"/>
              </w:rPr>
              <w:t>.</w:t>
            </w:r>
          </w:p>
        </w:tc>
      </w:tr>
      <w:tr w:rsidR="006D5779" w:rsidRPr="00687BCA" w:rsidTr="00DB0E9B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6D5779" w:rsidRPr="00687BCA" w:rsidRDefault="006D5779" w:rsidP="00DB0E9B">
            <w:pPr>
              <w:pStyle w:val="a9"/>
              <w:snapToGrid w:val="0"/>
              <w:ind w:left="87"/>
              <w:rPr>
                <w:rFonts w:ascii="Times New Roman" w:hAnsi="Times New Roman"/>
                <w:sz w:val="24"/>
              </w:rPr>
            </w:pPr>
            <w:r w:rsidRPr="00687BCA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6D5779" w:rsidRPr="00687BCA" w:rsidRDefault="006D5779" w:rsidP="00DB0E9B">
            <w:pPr>
              <w:autoSpaceDE w:val="0"/>
              <w:spacing w:line="100" w:lineRule="atLeast"/>
              <w:ind w:left="87"/>
              <w:rPr>
                <w:rFonts w:ascii="Times New Roman" w:eastAsia="NewtonCSanPin-Bold" w:hAnsi="Times New Roman"/>
                <w:b/>
                <w:bCs/>
                <w:sz w:val="24"/>
                <w:szCs w:val="24"/>
              </w:rPr>
            </w:pPr>
            <w:r w:rsidRPr="00687BCA">
              <w:rPr>
                <w:rFonts w:ascii="Times New Roman" w:eastAsia="NewtonCSanPin-Bold" w:hAnsi="Times New Roman"/>
                <w:b/>
                <w:bCs/>
                <w:sz w:val="24"/>
                <w:szCs w:val="24"/>
              </w:rPr>
              <w:t xml:space="preserve">Раздел «Значимые темы </w:t>
            </w:r>
            <w:r w:rsidRPr="00687BCA">
              <w:rPr>
                <w:rFonts w:ascii="Times New Roman" w:eastAsia="NewtonCSanPin-Bold" w:hAnsi="Times New Roman"/>
                <w:b/>
                <w:bCs/>
                <w:sz w:val="24"/>
                <w:szCs w:val="24"/>
              </w:rPr>
              <w:lastRenderedPageBreak/>
              <w:t>искусства. О чем говорит искусство?»</w:t>
            </w:r>
          </w:p>
        </w:tc>
        <w:tc>
          <w:tcPr>
            <w:tcW w:w="79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5779" w:rsidRPr="00687BCA" w:rsidRDefault="006D5779" w:rsidP="00DB0E9B">
            <w:pPr>
              <w:autoSpaceDE w:val="0"/>
              <w:snapToGrid w:val="0"/>
              <w:spacing w:line="100" w:lineRule="atLeast"/>
              <w:rPr>
                <w:rFonts w:ascii="Times New Roman" w:eastAsia="NewtonCSanPin-Regular" w:hAnsi="Times New Roman"/>
                <w:b/>
                <w:sz w:val="24"/>
                <w:szCs w:val="24"/>
              </w:rPr>
            </w:pPr>
            <w:r w:rsidRPr="00687BCA">
              <w:rPr>
                <w:rFonts w:ascii="Times New Roman" w:eastAsia="NewtonCSanPin-Regular" w:hAnsi="Times New Roman"/>
                <w:b/>
                <w:sz w:val="24"/>
                <w:szCs w:val="24"/>
              </w:rPr>
              <w:lastRenderedPageBreak/>
              <w:t>Выпускник научится:</w:t>
            </w:r>
          </w:p>
          <w:p w:rsidR="006D5779" w:rsidRPr="00687BCA" w:rsidRDefault="006D5779" w:rsidP="00554223">
            <w:pPr>
              <w:widowControl w:val="0"/>
              <w:numPr>
                <w:ilvl w:val="0"/>
                <w:numId w:val="82"/>
              </w:numPr>
              <w:suppressAutoHyphens/>
              <w:autoSpaceDE w:val="0"/>
              <w:spacing w:after="0" w:line="100" w:lineRule="atLeast"/>
              <w:ind w:left="87" w:firstLine="273"/>
              <w:jc w:val="both"/>
              <w:rPr>
                <w:rFonts w:ascii="Times New Roman" w:eastAsia="NewtonCSanPin-Regular" w:hAnsi="Times New Roman"/>
                <w:sz w:val="24"/>
                <w:szCs w:val="24"/>
              </w:rPr>
            </w:pPr>
            <w:r w:rsidRPr="00687BCA">
              <w:rPr>
                <w:rFonts w:ascii="Times New Roman" w:eastAsia="NewtonCSanPin-Regular" w:hAnsi="Times New Roman"/>
                <w:sz w:val="24"/>
                <w:szCs w:val="24"/>
              </w:rPr>
              <w:lastRenderedPageBreak/>
              <w:t>осознавать главные темы искусства и отражать их в собственной художественно-творческой деятельности;</w:t>
            </w:r>
          </w:p>
          <w:p w:rsidR="006D5779" w:rsidRPr="00687BCA" w:rsidRDefault="006D5779" w:rsidP="00554223">
            <w:pPr>
              <w:widowControl w:val="0"/>
              <w:numPr>
                <w:ilvl w:val="0"/>
                <w:numId w:val="82"/>
              </w:numPr>
              <w:suppressAutoHyphens/>
              <w:autoSpaceDE w:val="0"/>
              <w:spacing w:after="0" w:line="100" w:lineRule="atLeast"/>
              <w:ind w:left="87" w:firstLine="273"/>
              <w:jc w:val="both"/>
              <w:rPr>
                <w:rFonts w:ascii="Times New Roman" w:eastAsia="NewtonCSanPin-Regular" w:hAnsi="Times New Roman"/>
                <w:sz w:val="24"/>
                <w:szCs w:val="24"/>
              </w:rPr>
            </w:pPr>
            <w:r w:rsidRPr="00687BCA">
              <w:rPr>
                <w:rFonts w:ascii="Times New Roman" w:eastAsia="NewtonCSanPin-Regular" w:hAnsi="Times New Roman"/>
                <w:sz w:val="24"/>
                <w:szCs w:val="24"/>
              </w:rPr>
              <w:t xml:space="preserve">выбирать художественные материалы, средства художественной выразительности для создания образов природы, человека, явлений и передачи своего отношения к ним; решать художественные задачи с опорой на правила перспективы, </w:t>
            </w:r>
            <w:proofErr w:type="spellStart"/>
            <w:r w:rsidRPr="00687BCA">
              <w:rPr>
                <w:rFonts w:ascii="Times New Roman" w:eastAsia="NewtonCSanPin-Regular" w:hAnsi="Times New Roman"/>
                <w:sz w:val="24"/>
                <w:szCs w:val="24"/>
              </w:rPr>
              <w:t>цветоведения</w:t>
            </w:r>
            <w:proofErr w:type="spellEnd"/>
            <w:r w:rsidRPr="00687BCA">
              <w:rPr>
                <w:rFonts w:ascii="Times New Roman" w:eastAsia="NewtonCSanPin-Regular" w:hAnsi="Times New Roman"/>
                <w:sz w:val="24"/>
                <w:szCs w:val="24"/>
              </w:rPr>
              <w:t>, усвоенные способы действия;</w:t>
            </w:r>
          </w:p>
          <w:p w:rsidR="006D5779" w:rsidRPr="00687BCA" w:rsidRDefault="006D5779" w:rsidP="00554223">
            <w:pPr>
              <w:widowControl w:val="0"/>
              <w:numPr>
                <w:ilvl w:val="0"/>
                <w:numId w:val="82"/>
              </w:numPr>
              <w:suppressAutoHyphens/>
              <w:autoSpaceDE w:val="0"/>
              <w:spacing w:after="0" w:line="100" w:lineRule="atLeast"/>
              <w:ind w:left="87" w:firstLine="273"/>
              <w:jc w:val="both"/>
              <w:rPr>
                <w:rFonts w:ascii="Times New Roman" w:eastAsia="NewtonCSanPin-Regular" w:hAnsi="Times New Roman"/>
                <w:sz w:val="24"/>
                <w:szCs w:val="24"/>
              </w:rPr>
            </w:pPr>
            <w:r w:rsidRPr="00687BCA">
              <w:rPr>
                <w:rFonts w:ascii="Times New Roman" w:eastAsia="NewtonCSanPin-Regular" w:hAnsi="Times New Roman"/>
                <w:sz w:val="24"/>
                <w:szCs w:val="24"/>
              </w:rPr>
              <w:t>передавать характер и намерения объекта (природы, человека, сказочного героя, предмета, явления и т. д.) в живописи, графике и скульптуре, выражая свое отношение к качествам данного объекта.</w:t>
            </w:r>
          </w:p>
          <w:p w:rsidR="006D5779" w:rsidRPr="00687BCA" w:rsidRDefault="006D5779" w:rsidP="00DB0E9B">
            <w:pPr>
              <w:autoSpaceDE w:val="0"/>
              <w:spacing w:line="100" w:lineRule="atLeast"/>
              <w:jc w:val="both"/>
              <w:rPr>
                <w:rFonts w:ascii="Times New Roman" w:eastAsia="NewtonCSanPin-Italic" w:hAnsi="Times New Roman"/>
                <w:b/>
                <w:i/>
                <w:sz w:val="24"/>
                <w:szCs w:val="24"/>
              </w:rPr>
            </w:pPr>
            <w:r w:rsidRPr="00687BCA">
              <w:rPr>
                <w:rFonts w:ascii="Times New Roman" w:eastAsia="NewtonCSanPin-Italic" w:hAnsi="Times New Roman"/>
                <w:b/>
                <w:i/>
                <w:sz w:val="24"/>
                <w:szCs w:val="24"/>
              </w:rPr>
              <w:t>Выпускник получит возможность научиться:</w:t>
            </w:r>
          </w:p>
          <w:p w:rsidR="006D5779" w:rsidRPr="00687BCA" w:rsidRDefault="006D5779" w:rsidP="00554223">
            <w:pPr>
              <w:widowControl w:val="0"/>
              <w:numPr>
                <w:ilvl w:val="0"/>
                <w:numId w:val="83"/>
              </w:numPr>
              <w:tabs>
                <w:tab w:val="clear" w:pos="720"/>
                <w:tab w:val="num" w:pos="0"/>
              </w:tabs>
              <w:suppressAutoHyphens/>
              <w:autoSpaceDE w:val="0"/>
              <w:spacing w:after="0" w:line="100" w:lineRule="atLeast"/>
              <w:ind w:left="0" w:firstLine="360"/>
              <w:jc w:val="both"/>
              <w:rPr>
                <w:rFonts w:ascii="Times New Roman" w:eastAsia="NewtonCSanPin-Italic" w:hAnsi="Times New Roman"/>
                <w:sz w:val="24"/>
                <w:szCs w:val="24"/>
              </w:rPr>
            </w:pPr>
            <w:r w:rsidRPr="00687BCA">
              <w:rPr>
                <w:rFonts w:ascii="Times New Roman" w:eastAsia="NewtonCSanPin-Italic" w:hAnsi="Times New Roman"/>
                <w:sz w:val="24"/>
                <w:szCs w:val="24"/>
              </w:rPr>
              <w:t>видеть, чувствовать и изображать красоту и разнообразие природы, человека, зданий, предметов;</w:t>
            </w:r>
          </w:p>
          <w:p w:rsidR="006D5779" w:rsidRPr="00687BCA" w:rsidRDefault="006D5779" w:rsidP="00554223">
            <w:pPr>
              <w:widowControl w:val="0"/>
              <w:numPr>
                <w:ilvl w:val="0"/>
                <w:numId w:val="83"/>
              </w:numPr>
              <w:tabs>
                <w:tab w:val="clear" w:pos="720"/>
                <w:tab w:val="num" w:pos="0"/>
              </w:tabs>
              <w:suppressAutoHyphens/>
              <w:autoSpaceDE w:val="0"/>
              <w:spacing w:after="0" w:line="100" w:lineRule="atLeast"/>
              <w:ind w:left="0" w:firstLine="360"/>
              <w:jc w:val="both"/>
              <w:rPr>
                <w:rFonts w:ascii="Times New Roman" w:eastAsia="NewtonCSanPin-Italic" w:hAnsi="Times New Roman"/>
                <w:sz w:val="24"/>
                <w:szCs w:val="24"/>
              </w:rPr>
            </w:pPr>
            <w:r w:rsidRPr="00687BCA">
              <w:rPr>
                <w:rFonts w:ascii="Times New Roman" w:eastAsia="NewtonCSanPin-Italic" w:hAnsi="Times New Roman"/>
                <w:sz w:val="24"/>
                <w:szCs w:val="24"/>
              </w:rPr>
              <w:t>понимать и передавать в художественной работе разницу представлений о красоте человека в разных культурах мира, проявлять терпимость к другим вкусам и мнениям;</w:t>
            </w:r>
          </w:p>
          <w:p w:rsidR="006D5779" w:rsidRPr="00687BCA" w:rsidRDefault="006D5779" w:rsidP="00554223">
            <w:pPr>
              <w:widowControl w:val="0"/>
              <w:numPr>
                <w:ilvl w:val="0"/>
                <w:numId w:val="83"/>
              </w:numPr>
              <w:tabs>
                <w:tab w:val="clear" w:pos="720"/>
                <w:tab w:val="num" w:pos="0"/>
              </w:tabs>
              <w:suppressAutoHyphens/>
              <w:autoSpaceDE w:val="0"/>
              <w:spacing w:after="0" w:line="100" w:lineRule="atLeast"/>
              <w:ind w:left="0" w:firstLine="360"/>
              <w:jc w:val="both"/>
              <w:rPr>
                <w:rFonts w:ascii="Times New Roman" w:eastAsia="NewtonCSanPin-Italic" w:hAnsi="Times New Roman"/>
                <w:sz w:val="24"/>
                <w:szCs w:val="24"/>
              </w:rPr>
            </w:pPr>
            <w:r w:rsidRPr="00687BCA">
              <w:rPr>
                <w:rFonts w:ascii="Times New Roman" w:eastAsia="NewtonCSanPin-Italic" w:hAnsi="Times New Roman"/>
                <w:sz w:val="24"/>
                <w:szCs w:val="24"/>
              </w:rPr>
              <w:t>изображать пейзажи, натюрморты, портреты, выражая к ним свое эмоциональное отношение;</w:t>
            </w:r>
          </w:p>
          <w:p w:rsidR="006D5779" w:rsidRPr="00687BCA" w:rsidRDefault="006D5779" w:rsidP="00554223">
            <w:pPr>
              <w:widowControl w:val="0"/>
              <w:numPr>
                <w:ilvl w:val="0"/>
                <w:numId w:val="83"/>
              </w:numPr>
              <w:tabs>
                <w:tab w:val="clear" w:pos="720"/>
                <w:tab w:val="num" w:pos="0"/>
              </w:tabs>
              <w:suppressAutoHyphens/>
              <w:autoSpaceDE w:val="0"/>
              <w:spacing w:after="0" w:line="100" w:lineRule="atLeast"/>
              <w:ind w:left="0" w:firstLine="360"/>
              <w:jc w:val="both"/>
              <w:rPr>
                <w:rFonts w:ascii="Times New Roman" w:eastAsia="NewtonCSanPin-Italic" w:hAnsi="Times New Roman"/>
                <w:sz w:val="24"/>
                <w:szCs w:val="24"/>
              </w:rPr>
            </w:pPr>
            <w:r w:rsidRPr="00687BCA">
              <w:rPr>
                <w:rFonts w:ascii="Times New Roman" w:eastAsia="NewtonCSanPin-Italic" w:hAnsi="Times New Roman"/>
                <w:sz w:val="24"/>
                <w:szCs w:val="24"/>
              </w:rPr>
              <w:t>изображать многофигурные композиции на значимые жизненные темы и участвовать в коллективных работах на эти темы.</w:t>
            </w:r>
          </w:p>
        </w:tc>
      </w:tr>
    </w:tbl>
    <w:p w:rsidR="006D5779" w:rsidRPr="00687BCA" w:rsidRDefault="006D5779" w:rsidP="006D5779">
      <w:pPr>
        <w:autoSpaceDE w:val="0"/>
        <w:spacing w:line="100" w:lineRule="atLeast"/>
        <w:rPr>
          <w:rFonts w:ascii="Times New Roman" w:hAnsi="Times New Roman"/>
          <w:sz w:val="24"/>
          <w:szCs w:val="24"/>
        </w:rPr>
      </w:pPr>
    </w:p>
    <w:p w:rsidR="006D5779" w:rsidRPr="00687BCA" w:rsidRDefault="006D5779" w:rsidP="006D5779">
      <w:pPr>
        <w:autoSpaceDE w:val="0"/>
        <w:spacing w:line="100" w:lineRule="atLeast"/>
        <w:jc w:val="center"/>
        <w:rPr>
          <w:rFonts w:ascii="Times New Roman" w:eastAsia="PragmaticaLightC-Bold" w:hAnsi="Times New Roman"/>
          <w:b/>
          <w:bCs/>
          <w:sz w:val="24"/>
          <w:szCs w:val="24"/>
        </w:rPr>
      </w:pPr>
      <w:r w:rsidRPr="00687BCA">
        <w:rPr>
          <w:rFonts w:ascii="Times New Roman" w:eastAsia="PragmaticaLightC-Bold" w:hAnsi="Times New Roman"/>
          <w:b/>
          <w:bCs/>
          <w:sz w:val="24"/>
          <w:szCs w:val="24"/>
        </w:rPr>
        <w:t>ТЕХНОЛОГИЯ</w:t>
      </w:r>
    </w:p>
    <w:p w:rsidR="006D5779" w:rsidRPr="00687BCA" w:rsidRDefault="006D5779" w:rsidP="006D5779">
      <w:pPr>
        <w:autoSpaceDE w:val="0"/>
        <w:spacing w:line="100" w:lineRule="atLeast"/>
        <w:ind w:firstLine="709"/>
        <w:jc w:val="both"/>
        <w:rPr>
          <w:rFonts w:ascii="Times New Roman" w:eastAsia="NewtonCSanPin-Regular" w:hAnsi="Times New Roman"/>
          <w:sz w:val="24"/>
          <w:szCs w:val="24"/>
        </w:rPr>
      </w:pPr>
      <w:r w:rsidRPr="00687BCA">
        <w:rPr>
          <w:rFonts w:ascii="Times New Roman" w:eastAsia="NewtonCSanPin-Regular" w:hAnsi="Times New Roman"/>
          <w:sz w:val="24"/>
          <w:szCs w:val="24"/>
        </w:rPr>
        <w:t>В результате изучения курса технологии обучающиеся получат начальные представления о материальной и духовной культуре как продукте творческой предметно-преобразующей деятельности человека. Выпускники получат общее представление о мире профессий, их социальном значении, истории возникновения и развития. Они научатся использовать приобретенные знания и умения для творческой самореализации при оформлении своего дома и классной комнаты, при изготовлении подарков близким и друзьям, игрушечных моделей, художественно-декоративных и других изделий.</w:t>
      </w:r>
    </w:p>
    <w:p w:rsidR="006D5779" w:rsidRPr="00687BCA" w:rsidRDefault="006D5779" w:rsidP="006D5779">
      <w:pPr>
        <w:autoSpaceDE w:val="0"/>
        <w:spacing w:line="100" w:lineRule="atLeast"/>
        <w:ind w:firstLine="709"/>
        <w:jc w:val="both"/>
        <w:rPr>
          <w:rFonts w:ascii="Times New Roman" w:eastAsia="NewtonCSanPin-Regular" w:hAnsi="Times New Roman"/>
          <w:sz w:val="24"/>
          <w:szCs w:val="24"/>
        </w:rPr>
      </w:pPr>
      <w:r w:rsidRPr="00687BCA">
        <w:rPr>
          <w:rFonts w:ascii="Times New Roman" w:eastAsia="NewtonCSanPin-Regular" w:hAnsi="Times New Roman"/>
          <w:sz w:val="24"/>
          <w:szCs w:val="24"/>
        </w:rPr>
        <w:t>Решение конструкторских, художественно-конструкторских и технологических задач заложит развитие основ творческой деятельности, конструкторско-технологического мышления, пространственного воображения, эстетических представлений, формирования внутреннего плана действий, мелкой моторики рук.</w:t>
      </w:r>
    </w:p>
    <w:p w:rsidR="006D5779" w:rsidRPr="00687BCA" w:rsidRDefault="006D5779" w:rsidP="006D5779">
      <w:pPr>
        <w:autoSpaceDE w:val="0"/>
        <w:spacing w:line="100" w:lineRule="atLeast"/>
        <w:ind w:firstLine="709"/>
        <w:jc w:val="both"/>
        <w:rPr>
          <w:rFonts w:ascii="Times New Roman" w:eastAsia="NewtonCSanPin-Regular" w:hAnsi="Times New Roman"/>
          <w:sz w:val="24"/>
          <w:szCs w:val="24"/>
        </w:rPr>
      </w:pPr>
      <w:proofErr w:type="gramStart"/>
      <w:r w:rsidRPr="00687BCA">
        <w:rPr>
          <w:rFonts w:ascii="Times New Roman" w:eastAsia="NewtonCSanPin-Regular" w:hAnsi="Times New Roman"/>
          <w:sz w:val="24"/>
          <w:szCs w:val="24"/>
        </w:rPr>
        <w:t>В результате выполнения под руководством учителя коллективных и групповых творческих работ, а также элементарных доступных проектов выпускники получат первоначальный опыт использования сформированных в рамках учебного предмета коммуникативных универсальных учебных действий в целях осуществления совместной продуктивной деятельности: распределение ролей руководителя и подчиненных, распределение общего объема работы, навыки сотрудничества и взаимопомощи, доброжелательного и уважительного общения со сверстниками и взрослыми.</w:t>
      </w:r>
      <w:proofErr w:type="gramEnd"/>
    </w:p>
    <w:p w:rsidR="006D5779" w:rsidRPr="00687BCA" w:rsidRDefault="006D5779" w:rsidP="006D5779">
      <w:pPr>
        <w:autoSpaceDE w:val="0"/>
        <w:spacing w:line="100" w:lineRule="atLeast"/>
        <w:ind w:firstLine="709"/>
        <w:jc w:val="both"/>
        <w:rPr>
          <w:rFonts w:ascii="Times New Roman" w:eastAsia="NewtonCSanPin-Regular" w:hAnsi="Times New Roman"/>
          <w:sz w:val="24"/>
          <w:szCs w:val="24"/>
        </w:rPr>
      </w:pPr>
      <w:r w:rsidRPr="00687BCA">
        <w:rPr>
          <w:rFonts w:ascii="Times New Roman" w:eastAsia="NewtonCSanPin-Regular" w:hAnsi="Times New Roman"/>
          <w:sz w:val="24"/>
          <w:szCs w:val="24"/>
        </w:rPr>
        <w:t xml:space="preserve">Выпускники овладеют начальными формами познавательных универсальных учебных действий — исследовательскими и логическими: наблюдения, сравнения, анализа, классификации, обобщения. Учащиеся получат первоначальный опыт организации собственной творческой практической деятельности на основе сформированных регулятивных универсальных учебных действий: </w:t>
      </w:r>
      <w:proofErr w:type="spellStart"/>
      <w:r w:rsidRPr="00687BCA">
        <w:rPr>
          <w:rFonts w:ascii="Times New Roman" w:eastAsia="NewtonCSanPin-Regular" w:hAnsi="Times New Roman"/>
          <w:sz w:val="24"/>
          <w:szCs w:val="24"/>
        </w:rPr>
        <w:t>целеполагания</w:t>
      </w:r>
      <w:proofErr w:type="spellEnd"/>
      <w:r w:rsidRPr="00687BCA">
        <w:rPr>
          <w:rFonts w:ascii="Times New Roman" w:eastAsia="NewtonCSanPin-Regular" w:hAnsi="Times New Roman"/>
          <w:sz w:val="24"/>
          <w:szCs w:val="24"/>
        </w:rPr>
        <w:t xml:space="preserve"> и планирования предстоящего практического действия, прогнозирования, отбора оптимальных способов деятельности, осуществления контроля и коррекции результатов действий. Выпускники научатся искать, отбирать, преобразовывать необходимую печатную и электронную информацию.</w:t>
      </w:r>
    </w:p>
    <w:p w:rsidR="006D5779" w:rsidRPr="00687BCA" w:rsidRDefault="006D5779" w:rsidP="006D5779">
      <w:pPr>
        <w:autoSpaceDE w:val="0"/>
        <w:spacing w:line="100" w:lineRule="atLeast"/>
        <w:ind w:firstLine="709"/>
        <w:jc w:val="both"/>
        <w:rPr>
          <w:rFonts w:ascii="Times New Roman" w:eastAsia="NewtonCSanPin-Regular" w:hAnsi="Times New Roman"/>
          <w:sz w:val="24"/>
          <w:szCs w:val="24"/>
        </w:rPr>
      </w:pPr>
      <w:r w:rsidRPr="00687BCA">
        <w:rPr>
          <w:rFonts w:ascii="Times New Roman" w:eastAsia="NewtonCSanPin-Regular" w:hAnsi="Times New Roman"/>
          <w:sz w:val="24"/>
          <w:szCs w:val="24"/>
        </w:rPr>
        <w:lastRenderedPageBreak/>
        <w:t>Выпускники познакомятся с персональным компьютером как техническим средством, с его основными устройствами, их назначением. Они приобретут первоначальный опыт работы с простыми информационными объектами: текстом, рисунком, таблицей. Овладеют приемами поиска и использования информации, научатся работать с доступными электронными ресурсами.</w:t>
      </w:r>
    </w:p>
    <w:p w:rsidR="006D5779" w:rsidRPr="00687BCA" w:rsidRDefault="006D5779" w:rsidP="006D5779">
      <w:pPr>
        <w:autoSpaceDE w:val="0"/>
        <w:spacing w:line="100" w:lineRule="atLeast"/>
        <w:ind w:firstLine="709"/>
        <w:jc w:val="both"/>
        <w:rPr>
          <w:rFonts w:ascii="Times New Roman" w:eastAsia="NewtonCSanPin-Regular" w:hAnsi="Times New Roman"/>
          <w:sz w:val="24"/>
          <w:szCs w:val="24"/>
        </w:rPr>
      </w:pPr>
      <w:r w:rsidRPr="00687BCA">
        <w:rPr>
          <w:rFonts w:ascii="Times New Roman" w:eastAsia="NewtonCSanPin-Regular" w:hAnsi="Times New Roman"/>
          <w:sz w:val="24"/>
          <w:szCs w:val="24"/>
        </w:rPr>
        <w:t>В ходе преобразовательной творческой деятельности будут заложены основы таких социально ценных личностных и нравственных качеств, как трудолюбие, организованность, добросовестное и ответственное отношение к делу, инициативность, любознательность, потребность помогать другим, уважение к чужому труду и результатам труда, культурному наследию.</w:t>
      </w:r>
    </w:p>
    <w:p w:rsidR="006D5779" w:rsidRPr="00687BCA" w:rsidRDefault="006D5779" w:rsidP="006D5779">
      <w:pPr>
        <w:autoSpaceDE w:val="0"/>
        <w:spacing w:line="100" w:lineRule="atLeast"/>
        <w:ind w:firstLine="709"/>
        <w:jc w:val="both"/>
        <w:rPr>
          <w:rFonts w:ascii="Times New Roman" w:eastAsia="NewtonCSanPin-Regular" w:hAnsi="Times New Roman"/>
          <w:sz w:val="24"/>
          <w:szCs w:val="24"/>
        </w:rPr>
      </w:pPr>
      <w:r w:rsidRPr="00687BCA">
        <w:rPr>
          <w:rFonts w:ascii="Times New Roman" w:eastAsia="NewtonCSanPin-Regular" w:hAnsi="Times New Roman"/>
          <w:sz w:val="24"/>
          <w:szCs w:val="24"/>
        </w:rPr>
        <w:t>Выпускники получат первоначальный опыт трудового самовоспитания: научатся самостоятельно обслуживать себя в школе, дома, элементарно ухаживать за одеждой и обувью, помогать младшим и старшим, оказывать доступную помощь по хозяйству.</w:t>
      </w:r>
    </w:p>
    <w:p w:rsidR="006D5779" w:rsidRPr="00687BCA" w:rsidRDefault="006D5779" w:rsidP="006D5779">
      <w:pPr>
        <w:autoSpaceDE w:val="0"/>
        <w:spacing w:line="100" w:lineRule="atLeast"/>
        <w:jc w:val="both"/>
        <w:rPr>
          <w:rFonts w:ascii="Times New Roman" w:eastAsia="NewtonCSanPin-Regular" w:hAnsi="Times New Roman"/>
          <w:sz w:val="24"/>
          <w:szCs w:val="24"/>
        </w:rPr>
      </w:pPr>
    </w:p>
    <w:tbl>
      <w:tblPr>
        <w:tblW w:w="10528" w:type="dxa"/>
        <w:tblInd w:w="-12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26"/>
        <w:gridCol w:w="2268"/>
        <w:gridCol w:w="7834"/>
      </w:tblGrid>
      <w:tr w:rsidR="006D5779" w:rsidRPr="00687BCA" w:rsidTr="00DB0E9B"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D5779" w:rsidRPr="00687BCA" w:rsidRDefault="006D5779" w:rsidP="00DB0E9B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687BCA">
              <w:rPr>
                <w:rFonts w:ascii="Times New Roman" w:hAnsi="Times New Roman"/>
                <w:b/>
                <w:bCs/>
                <w:sz w:val="24"/>
              </w:rPr>
              <w:t>№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D5779" w:rsidRPr="00687BCA" w:rsidRDefault="006D5779" w:rsidP="00DB0E9B">
            <w:pPr>
              <w:autoSpaceDE w:val="0"/>
              <w:snapToGrid w:val="0"/>
              <w:spacing w:line="100" w:lineRule="atLeast"/>
              <w:jc w:val="center"/>
              <w:rPr>
                <w:rFonts w:ascii="Times New Roman" w:eastAsia="NewtonCSanPin-Bold" w:hAnsi="Times New Roman"/>
                <w:b/>
                <w:bCs/>
                <w:sz w:val="24"/>
                <w:szCs w:val="24"/>
              </w:rPr>
            </w:pPr>
            <w:r w:rsidRPr="00687BCA">
              <w:rPr>
                <w:rFonts w:ascii="Times New Roman" w:eastAsia="NewtonCSanPin-Bold" w:hAnsi="Times New Roman"/>
                <w:b/>
                <w:bCs/>
                <w:sz w:val="24"/>
                <w:szCs w:val="24"/>
              </w:rPr>
              <w:t xml:space="preserve">Содержательная линия </w:t>
            </w:r>
          </w:p>
        </w:tc>
        <w:tc>
          <w:tcPr>
            <w:tcW w:w="7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5779" w:rsidRPr="00687BCA" w:rsidRDefault="006D5779" w:rsidP="00DB0E9B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687BCA">
              <w:rPr>
                <w:rFonts w:ascii="Times New Roman" w:hAnsi="Times New Roman"/>
                <w:b/>
                <w:bCs/>
                <w:sz w:val="24"/>
              </w:rPr>
              <w:t>Результаты освоения ООП НОО</w:t>
            </w:r>
          </w:p>
        </w:tc>
      </w:tr>
      <w:tr w:rsidR="006D5779" w:rsidRPr="00687BCA" w:rsidTr="00DB0E9B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6D5779" w:rsidRPr="00687BCA" w:rsidRDefault="006D5779" w:rsidP="00DB0E9B">
            <w:pPr>
              <w:pStyle w:val="a9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687BCA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</w:tcPr>
          <w:p w:rsidR="006D5779" w:rsidRPr="00687BCA" w:rsidRDefault="006D5779" w:rsidP="00DB0E9B">
            <w:pPr>
              <w:autoSpaceDE w:val="0"/>
              <w:snapToGrid w:val="0"/>
              <w:spacing w:line="100" w:lineRule="atLeast"/>
              <w:ind w:right="-55"/>
              <w:rPr>
                <w:rFonts w:ascii="Times New Roman" w:eastAsia="NewtonCSanPin-Bold" w:hAnsi="Times New Roman"/>
                <w:b/>
                <w:bCs/>
                <w:sz w:val="24"/>
                <w:szCs w:val="24"/>
              </w:rPr>
            </w:pPr>
            <w:r w:rsidRPr="00687BCA">
              <w:rPr>
                <w:rFonts w:ascii="Times New Roman" w:eastAsia="NewtonCSanPin-Bold" w:hAnsi="Times New Roman"/>
                <w:b/>
                <w:bCs/>
                <w:sz w:val="24"/>
                <w:szCs w:val="24"/>
              </w:rPr>
              <w:t xml:space="preserve">Раздел «Общекультурные и </w:t>
            </w:r>
            <w:proofErr w:type="spellStart"/>
            <w:r w:rsidRPr="00687BCA">
              <w:rPr>
                <w:rFonts w:ascii="Times New Roman" w:eastAsia="NewtonCSanPin-Bold" w:hAnsi="Times New Roman"/>
                <w:b/>
                <w:bCs/>
                <w:sz w:val="24"/>
                <w:szCs w:val="24"/>
              </w:rPr>
              <w:t>общетрудовые</w:t>
            </w:r>
            <w:proofErr w:type="spellEnd"/>
            <w:r w:rsidRPr="00687BCA">
              <w:rPr>
                <w:rFonts w:ascii="Times New Roman" w:eastAsia="NewtonCSanPin-Bold" w:hAnsi="Times New Roman"/>
                <w:b/>
                <w:bCs/>
                <w:sz w:val="24"/>
                <w:szCs w:val="24"/>
              </w:rPr>
              <w:t xml:space="preserve"> компетенции.</w:t>
            </w:r>
          </w:p>
          <w:p w:rsidR="006D5779" w:rsidRPr="00687BCA" w:rsidRDefault="006D5779" w:rsidP="00DB0E9B">
            <w:pPr>
              <w:autoSpaceDE w:val="0"/>
              <w:spacing w:line="100" w:lineRule="atLeast"/>
              <w:ind w:right="-55"/>
              <w:rPr>
                <w:rFonts w:ascii="Times New Roman" w:eastAsia="NewtonCSanPin-Bold" w:hAnsi="Times New Roman"/>
                <w:b/>
                <w:bCs/>
                <w:sz w:val="24"/>
                <w:szCs w:val="24"/>
              </w:rPr>
            </w:pPr>
            <w:r w:rsidRPr="00687BCA">
              <w:rPr>
                <w:rFonts w:ascii="Times New Roman" w:eastAsia="NewtonCSanPin-Bold" w:hAnsi="Times New Roman"/>
                <w:b/>
                <w:bCs/>
                <w:sz w:val="24"/>
                <w:szCs w:val="24"/>
              </w:rPr>
              <w:t>Основы культуры труда, самообслуживание»</w:t>
            </w:r>
          </w:p>
        </w:tc>
        <w:tc>
          <w:tcPr>
            <w:tcW w:w="78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5779" w:rsidRPr="00687BCA" w:rsidRDefault="006D5779" w:rsidP="00DB0E9B">
            <w:pPr>
              <w:autoSpaceDE w:val="0"/>
              <w:snapToGrid w:val="0"/>
              <w:spacing w:line="100" w:lineRule="atLeast"/>
              <w:jc w:val="both"/>
              <w:rPr>
                <w:rFonts w:ascii="Times New Roman" w:eastAsia="NewtonCSanPin-Regular" w:hAnsi="Times New Roman"/>
                <w:b/>
                <w:sz w:val="24"/>
                <w:szCs w:val="24"/>
              </w:rPr>
            </w:pPr>
            <w:r w:rsidRPr="00687BCA">
              <w:rPr>
                <w:rFonts w:ascii="Times New Roman" w:eastAsia="NewtonCSanPin-Regular" w:hAnsi="Times New Roman"/>
                <w:b/>
                <w:sz w:val="24"/>
                <w:szCs w:val="24"/>
              </w:rPr>
              <w:t>Выпускник научится:</w:t>
            </w:r>
          </w:p>
          <w:p w:rsidR="006D5779" w:rsidRPr="00687BCA" w:rsidRDefault="006D5779" w:rsidP="00554223">
            <w:pPr>
              <w:widowControl w:val="0"/>
              <w:numPr>
                <w:ilvl w:val="0"/>
                <w:numId w:val="84"/>
              </w:numPr>
              <w:tabs>
                <w:tab w:val="clear" w:pos="720"/>
                <w:tab w:val="num" w:pos="86"/>
              </w:tabs>
              <w:suppressAutoHyphens/>
              <w:autoSpaceDE w:val="0"/>
              <w:snapToGrid w:val="0"/>
              <w:spacing w:after="0" w:line="100" w:lineRule="atLeast"/>
              <w:ind w:left="86" w:firstLine="274"/>
              <w:jc w:val="both"/>
              <w:rPr>
                <w:rFonts w:ascii="Times New Roman" w:eastAsia="NewtonCSanPin-Regular" w:hAnsi="Times New Roman"/>
                <w:sz w:val="24"/>
                <w:szCs w:val="24"/>
              </w:rPr>
            </w:pPr>
            <w:r w:rsidRPr="00687BCA">
              <w:rPr>
                <w:rFonts w:ascii="Times New Roman" w:eastAsia="NewtonCSanPin-Regular" w:hAnsi="Times New Roman"/>
                <w:sz w:val="24"/>
                <w:szCs w:val="24"/>
              </w:rPr>
              <w:t>понимать, что в предметах материальной среды отражается нравственно-эстетический и социально-исторический опыт человечества;</w:t>
            </w:r>
          </w:p>
          <w:p w:rsidR="006D5779" w:rsidRPr="00687BCA" w:rsidRDefault="006D5779" w:rsidP="00554223">
            <w:pPr>
              <w:widowControl w:val="0"/>
              <w:numPr>
                <w:ilvl w:val="0"/>
                <w:numId w:val="84"/>
              </w:numPr>
              <w:tabs>
                <w:tab w:val="clear" w:pos="720"/>
                <w:tab w:val="num" w:pos="86"/>
              </w:tabs>
              <w:suppressAutoHyphens/>
              <w:autoSpaceDE w:val="0"/>
              <w:snapToGrid w:val="0"/>
              <w:spacing w:after="0" w:line="100" w:lineRule="atLeast"/>
              <w:ind w:left="86" w:firstLine="274"/>
              <w:jc w:val="both"/>
              <w:rPr>
                <w:rFonts w:ascii="Times New Roman" w:eastAsia="NewtonCSanPin-Regular" w:hAnsi="Times New Roman"/>
                <w:sz w:val="24"/>
                <w:szCs w:val="24"/>
              </w:rPr>
            </w:pPr>
            <w:r w:rsidRPr="00687BCA">
              <w:rPr>
                <w:rFonts w:ascii="Times New Roman" w:eastAsia="NewtonCSanPin-Regular" w:hAnsi="Times New Roman"/>
                <w:sz w:val="24"/>
                <w:szCs w:val="24"/>
              </w:rPr>
              <w:t>называть наиболее распространенные в своем регионе профессии (в том числе профессии своих родителей) и описывать их особенности;</w:t>
            </w:r>
          </w:p>
          <w:p w:rsidR="006D5779" w:rsidRPr="00687BCA" w:rsidRDefault="006D5779" w:rsidP="00554223">
            <w:pPr>
              <w:widowControl w:val="0"/>
              <w:numPr>
                <w:ilvl w:val="0"/>
                <w:numId w:val="84"/>
              </w:numPr>
              <w:tabs>
                <w:tab w:val="clear" w:pos="720"/>
                <w:tab w:val="num" w:pos="86"/>
              </w:tabs>
              <w:suppressAutoHyphens/>
              <w:autoSpaceDE w:val="0"/>
              <w:spacing w:after="0" w:line="100" w:lineRule="atLeast"/>
              <w:ind w:left="86" w:firstLine="274"/>
              <w:jc w:val="both"/>
              <w:rPr>
                <w:rFonts w:ascii="Times New Roman" w:eastAsia="NewtonCSanPin-Regular" w:hAnsi="Times New Roman"/>
                <w:sz w:val="24"/>
                <w:szCs w:val="24"/>
              </w:rPr>
            </w:pPr>
            <w:r w:rsidRPr="00687BCA">
              <w:rPr>
                <w:rFonts w:ascii="Times New Roman" w:eastAsia="NewtonCSanPin-Regular" w:hAnsi="Times New Roman"/>
                <w:sz w:val="24"/>
                <w:szCs w:val="24"/>
              </w:rPr>
              <w:t>понимать общие правила создания предметов рукотворного мира: соответствие изделия обстановке, удобство (функциональность), прочность, эстетическую выразительность — и руководствоваться ими в своей продуктивной деятельности;</w:t>
            </w:r>
          </w:p>
          <w:p w:rsidR="006D5779" w:rsidRPr="00687BCA" w:rsidRDefault="006D5779" w:rsidP="00554223">
            <w:pPr>
              <w:widowControl w:val="0"/>
              <w:numPr>
                <w:ilvl w:val="0"/>
                <w:numId w:val="84"/>
              </w:numPr>
              <w:tabs>
                <w:tab w:val="clear" w:pos="720"/>
                <w:tab w:val="num" w:pos="86"/>
              </w:tabs>
              <w:suppressAutoHyphens/>
              <w:autoSpaceDE w:val="0"/>
              <w:spacing w:after="0" w:line="100" w:lineRule="atLeast"/>
              <w:ind w:left="86" w:firstLine="274"/>
              <w:jc w:val="both"/>
              <w:rPr>
                <w:rFonts w:ascii="Times New Roman" w:eastAsia="NewtonCSanPin-Regular" w:hAnsi="Times New Roman"/>
                <w:sz w:val="24"/>
                <w:szCs w:val="24"/>
              </w:rPr>
            </w:pPr>
            <w:r w:rsidRPr="00687BCA">
              <w:rPr>
                <w:rFonts w:ascii="Times New Roman" w:eastAsia="NewtonCSanPin-Regular" w:hAnsi="Times New Roman"/>
                <w:sz w:val="24"/>
                <w:szCs w:val="24"/>
              </w:rPr>
              <w:t>анализировать предлагаемую информацию, планировать предстоящую практическую работу, осуществлять корректировку хода практической работы, самоконтроль выполняемых практических действий;</w:t>
            </w:r>
          </w:p>
          <w:p w:rsidR="006D5779" w:rsidRPr="00687BCA" w:rsidRDefault="006D5779" w:rsidP="00554223">
            <w:pPr>
              <w:widowControl w:val="0"/>
              <w:numPr>
                <w:ilvl w:val="0"/>
                <w:numId w:val="84"/>
              </w:numPr>
              <w:tabs>
                <w:tab w:val="clear" w:pos="720"/>
                <w:tab w:val="num" w:pos="86"/>
              </w:tabs>
              <w:suppressAutoHyphens/>
              <w:autoSpaceDE w:val="0"/>
              <w:spacing w:after="0" w:line="100" w:lineRule="atLeast"/>
              <w:ind w:left="86" w:firstLine="274"/>
              <w:jc w:val="both"/>
              <w:rPr>
                <w:rFonts w:ascii="Times New Roman" w:eastAsia="NewtonCSanPin-Regular" w:hAnsi="Times New Roman"/>
                <w:sz w:val="24"/>
                <w:szCs w:val="24"/>
              </w:rPr>
            </w:pPr>
            <w:r w:rsidRPr="00687BCA">
              <w:rPr>
                <w:rFonts w:ascii="Times New Roman" w:eastAsia="NewtonCSanPin-Regular" w:hAnsi="Times New Roman"/>
                <w:sz w:val="24"/>
                <w:szCs w:val="24"/>
              </w:rPr>
              <w:t>организовывать свое рабочее место в зависимости от вида работы, выполнять доступные действия по самообслуживанию и доступные виды домашнего труда.</w:t>
            </w:r>
          </w:p>
          <w:p w:rsidR="006D5779" w:rsidRPr="00687BCA" w:rsidRDefault="006D5779" w:rsidP="00DB0E9B">
            <w:pPr>
              <w:autoSpaceDE w:val="0"/>
              <w:spacing w:line="100" w:lineRule="atLeast"/>
              <w:jc w:val="both"/>
              <w:rPr>
                <w:rFonts w:ascii="Times New Roman" w:eastAsia="NewtonCSanPin-Italic" w:hAnsi="Times New Roman"/>
                <w:b/>
                <w:i/>
                <w:sz w:val="24"/>
                <w:szCs w:val="24"/>
              </w:rPr>
            </w:pPr>
            <w:r w:rsidRPr="00687BCA">
              <w:rPr>
                <w:rFonts w:ascii="Times New Roman" w:eastAsia="NewtonCSanPin-Italic" w:hAnsi="Times New Roman"/>
                <w:b/>
                <w:i/>
                <w:sz w:val="24"/>
                <w:szCs w:val="24"/>
              </w:rPr>
              <w:t>Выпускник получит возможность научиться:</w:t>
            </w:r>
          </w:p>
          <w:p w:rsidR="006D5779" w:rsidRPr="00687BCA" w:rsidRDefault="006D5779" w:rsidP="00554223">
            <w:pPr>
              <w:widowControl w:val="0"/>
              <w:numPr>
                <w:ilvl w:val="0"/>
                <w:numId w:val="85"/>
              </w:numPr>
              <w:tabs>
                <w:tab w:val="clear" w:pos="720"/>
                <w:tab w:val="num" w:pos="0"/>
              </w:tabs>
              <w:suppressAutoHyphens/>
              <w:autoSpaceDE w:val="0"/>
              <w:spacing w:after="0" w:line="100" w:lineRule="atLeast"/>
              <w:ind w:left="86" w:firstLine="274"/>
              <w:jc w:val="both"/>
              <w:rPr>
                <w:rFonts w:ascii="Times New Roman" w:eastAsia="NewtonCSanPin-Italic" w:hAnsi="Times New Roman"/>
                <w:b/>
                <w:sz w:val="24"/>
                <w:szCs w:val="24"/>
              </w:rPr>
            </w:pPr>
            <w:r w:rsidRPr="00687BCA">
              <w:rPr>
                <w:rFonts w:ascii="Times New Roman" w:eastAsia="NewtonCSanPin-Italic" w:hAnsi="Times New Roman"/>
                <w:sz w:val="24"/>
                <w:szCs w:val="24"/>
              </w:rPr>
              <w:t>уважительно относиться к труду людей;</w:t>
            </w:r>
          </w:p>
          <w:p w:rsidR="006D5779" w:rsidRPr="00687BCA" w:rsidRDefault="006D5779" w:rsidP="00554223">
            <w:pPr>
              <w:widowControl w:val="0"/>
              <w:numPr>
                <w:ilvl w:val="0"/>
                <w:numId w:val="85"/>
              </w:numPr>
              <w:tabs>
                <w:tab w:val="clear" w:pos="720"/>
                <w:tab w:val="num" w:pos="0"/>
              </w:tabs>
              <w:suppressAutoHyphens/>
              <w:autoSpaceDE w:val="0"/>
              <w:spacing w:after="0" w:line="100" w:lineRule="atLeast"/>
              <w:ind w:left="86" w:firstLine="274"/>
              <w:jc w:val="both"/>
              <w:rPr>
                <w:rFonts w:ascii="Times New Roman" w:eastAsia="NewtonCSanPin-Italic" w:hAnsi="Times New Roman"/>
                <w:sz w:val="24"/>
                <w:szCs w:val="24"/>
              </w:rPr>
            </w:pPr>
            <w:r w:rsidRPr="00687BCA">
              <w:rPr>
                <w:rFonts w:ascii="Times New Roman" w:eastAsia="NewtonCSanPin-Italic" w:hAnsi="Times New Roman"/>
                <w:sz w:val="24"/>
                <w:szCs w:val="24"/>
              </w:rPr>
              <w:t>понимать культурно-историческую ценность традиций, отраженных в предметном мире, и уважать их;</w:t>
            </w:r>
          </w:p>
          <w:p w:rsidR="006D5779" w:rsidRPr="00687BCA" w:rsidRDefault="006D5779" w:rsidP="00554223">
            <w:pPr>
              <w:widowControl w:val="0"/>
              <w:numPr>
                <w:ilvl w:val="0"/>
                <w:numId w:val="85"/>
              </w:numPr>
              <w:tabs>
                <w:tab w:val="clear" w:pos="720"/>
                <w:tab w:val="num" w:pos="0"/>
              </w:tabs>
              <w:suppressAutoHyphens/>
              <w:autoSpaceDE w:val="0"/>
              <w:spacing w:after="0" w:line="100" w:lineRule="atLeast"/>
              <w:ind w:left="86" w:firstLine="274"/>
              <w:jc w:val="both"/>
              <w:rPr>
                <w:rFonts w:ascii="Times New Roman" w:eastAsia="NewtonCSanPin-Italic" w:hAnsi="Times New Roman"/>
                <w:sz w:val="24"/>
                <w:szCs w:val="24"/>
              </w:rPr>
            </w:pPr>
            <w:r w:rsidRPr="00687BCA">
              <w:rPr>
                <w:rFonts w:ascii="Times New Roman" w:eastAsia="NewtonCSanPin-Italic" w:hAnsi="Times New Roman"/>
                <w:sz w:val="24"/>
                <w:szCs w:val="24"/>
              </w:rPr>
              <w:t>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 (изделия, комплексные работы, социальные услуги).</w:t>
            </w:r>
          </w:p>
        </w:tc>
      </w:tr>
      <w:tr w:rsidR="006D5779" w:rsidRPr="00687BCA" w:rsidTr="00DB0E9B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6D5779" w:rsidRPr="00687BCA" w:rsidRDefault="006D5779" w:rsidP="00DB0E9B">
            <w:pPr>
              <w:pStyle w:val="a9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687BCA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</w:tcPr>
          <w:p w:rsidR="006D5779" w:rsidRPr="00687BCA" w:rsidRDefault="006D5779" w:rsidP="00DB0E9B">
            <w:pPr>
              <w:autoSpaceDE w:val="0"/>
              <w:snapToGrid w:val="0"/>
              <w:spacing w:line="100" w:lineRule="atLeast"/>
              <w:jc w:val="both"/>
              <w:rPr>
                <w:rFonts w:ascii="Times New Roman" w:eastAsia="NewtonCSanPin-Bold" w:hAnsi="Times New Roman"/>
                <w:b/>
                <w:bCs/>
                <w:sz w:val="24"/>
                <w:szCs w:val="24"/>
              </w:rPr>
            </w:pPr>
            <w:r w:rsidRPr="00687BCA">
              <w:rPr>
                <w:rFonts w:ascii="Times New Roman" w:eastAsia="NewtonCSanPin-Bold" w:hAnsi="Times New Roman"/>
                <w:b/>
                <w:bCs/>
                <w:sz w:val="24"/>
                <w:szCs w:val="24"/>
              </w:rPr>
              <w:t xml:space="preserve">Раздел «Технология ручной обработки материалов. Элементы графической </w:t>
            </w:r>
            <w:r w:rsidRPr="00687BCA">
              <w:rPr>
                <w:rFonts w:ascii="Times New Roman" w:eastAsia="NewtonCSanPin-Bold" w:hAnsi="Times New Roman"/>
                <w:b/>
                <w:bCs/>
                <w:sz w:val="24"/>
                <w:szCs w:val="24"/>
              </w:rPr>
              <w:lastRenderedPageBreak/>
              <w:t>грамоты»</w:t>
            </w:r>
          </w:p>
        </w:tc>
        <w:tc>
          <w:tcPr>
            <w:tcW w:w="78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5779" w:rsidRPr="00687BCA" w:rsidRDefault="006D5779" w:rsidP="00DB0E9B">
            <w:pPr>
              <w:autoSpaceDE w:val="0"/>
              <w:snapToGrid w:val="0"/>
              <w:spacing w:line="100" w:lineRule="atLeast"/>
              <w:jc w:val="both"/>
              <w:rPr>
                <w:rFonts w:ascii="Times New Roman" w:eastAsia="NewtonCSanPin-Regular" w:hAnsi="Times New Roman"/>
                <w:b/>
                <w:sz w:val="24"/>
                <w:szCs w:val="24"/>
              </w:rPr>
            </w:pPr>
            <w:r w:rsidRPr="00687BCA">
              <w:rPr>
                <w:rFonts w:ascii="Times New Roman" w:eastAsia="NewtonCSanPin-Regular" w:hAnsi="Times New Roman"/>
                <w:b/>
                <w:sz w:val="24"/>
                <w:szCs w:val="24"/>
              </w:rPr>
              <w:lastRenderedPageBreak/>
              <w:t>Выпускник научится:</w:t>
            </w:r>
          </w:p>
          <w:p w:rsidR="006D5779" w:rsidRPr="00687BCA" w:rsidRDefault="006D5779" w:rsidP="00554223">
            <w:pPr>
              <w:widowControl w:val="0"/>
              <w:numPr>
                <w:ilvl w:val="0"/>
                <w:numId w:val="86"/>
              </w:numPr>
              <w:tabs>
                <w:tab w:val="clear" w:pos="720"/>
                <w:tab w:val="num" w:pos="-55"/>
              </w:tabs>
              <w:suppressAutoHyphens/>
              <w:autoSpaceDE w:val="0"/>
              <w:spacing w:after="0" w:line="100" w:lineRule="atLeast"/>
              <w:ind w:left="0" w:firstLine="360"/>
              <w:jc w:val="both"/>
              <w:rPr>
                <w:rFonts w:ascii="Times New Roman" w:eastAsia="NewtonCSanPin-Regular" w:hAnsi="Times New Roman"/>
                <w:sz w:val="24"/>
                <w:szCs w:val="24"/>
              </w:rPr>
            </w:pPr>
            <w:r w:rsidRPr="00687BCA">
              <w:rPr>
                <w:rFonts w:ascii="Times New Roman" w:eastAsia="NewtonCSanPin-Regular" w:hAnsi="Times New Roman"/>
                <w:sz w:val="24"/>
                <w:szCs w:val="24"/>
              </w:rPr>
              <w:t xml:space="preserve">на основе полученных представлений о многообразии материалов, их видах, свойствах, происхождении, практическом применении в жизни осознанно подбирать доступные в обработке материалы для изделий по декоративно-художественным и конструктивным свойствам в </w:t>
            </w:r>
            <w:r w:rsidRPr="00687BCA">
              <w:rPr>
                <w:rFonts w:ascii="Times New Roman" w:eastAsia="NewtonCSanPin-Regular" w:hAnsi="Times New Roman"/>
                <w:sz w:val="24"/>
                <w:szCs w:val="24"/>
              </w:rPr>
              <w:lastRenderedPageBreak/>
              <w:t>соответствии с поставленной задачей;</w:t>
            </w:r>
          </w:p>
          <w:p w:rsidR="006D5779" w:rsidRPr="00687BCA" w:rsidRDefault="006D5779" w:rsidP="00554223">
            <w:pPr>
              <w:widowControl w:val="0"/>
              <w:numPr>
                <w:ilvl w:val="0"/>
                <w:numId w:val="86"/>
              </w:numPr>
              <w:tabs>
                <w:tab w:val="clear" w:pos="720"/>
                <w:tab w:val="num" w:pos="-55"/>
              </w:tabs>
              <w:suppressAutoHyphens/>
              <w:autoSpaceDE w:val="0"/>
              <w:spacing w:after="0" w:line="100" w:lineRule="atLeast"/>
              <w:ind w:left="0" w:firstLine="360"/>
              <w:jc w:val="both"/>
              <w:rPr>
                <w:rFonts w:ascii="Times New Roman" w:eastAsia="NewtonCSanPin-Regular" w:hAnsi="Times New Roman"/>
                <w:sz w:val="24"/>
                <w:szCs w:val="24"/>
              </w:rPr>
            </w:pPr>
            <w:r w:rsidRPr="00687BCA">
              <w:rPr>
                <w:rFonts w:ascii="Times New Roman" w:eastAsia="NewtonCSanPin-Regular" w:hAnsi="Times New Roman"/>
                <w:sz w:val="24"/>
                <w:szCs w:val="24"/>
              </w:rPr>
              <w:t>отбирать и выполнять в зависимости от свойств освоенных материалов оптимальные и доступные технологические приемы их ручной обработки при разметке деталей, их выделении из заготовки, формообразовании, сборке и отделке изделия; экономно расходовать используемые материалы;</w:t>
            </w:r>
          </w:p>
          <w:p w:rsidR="006D5779" w:rsidRPr="00687BCA" w:rsidRDefault="006D5779" w:rsidP="00554223">
            <w:pPr>
              <w:widowControl w:val="0"/>
              <w:numPr>
                <w:ilvl w:val="0"/>
                <w:numId w:val="86"/>
              </w:numPr>
              <w:tabs>
                <w:tab w:val="clear" w:pos="720"/>
                <w:tab w:val="num" w:pos="-55"/>
              </w:tabs>
              <w:suppressAutoHyphens/>
              <w:autoSpaceDE w:val="0"/>
              <w:spacing w:after="0" w:line="100" w:lineRule="atLeast"/>
              <w:ind w:left="0" w:firstLine="360"/>
              <w:jc w:val="both"/>
              <w:rPr>
                <w:rFonts w:ascii="Times New Roman" w:eastAsia="NewtonCSanPin-Regular" w:hAnsi="Times New Roman"/>
                <w:sz w:val="24"/>
                <w:szCs w:val="24"/>
              </w:rPr>
            </w:pPr>
            <w:proofErr w:type="gramStart"/>
            <w:r w:rsidRPr="00687BCA">
              <w:rPr>
                <w:rFonts w:ascii="Times New Roman" w:eastAsia="NewtonCSanPin-Regular" w:hAnsi="Times New Roman"/>
                <w:sz w:val="24"/>
                <w:szCs w:val="24"/>
              </w:rPr>
              <w:t>применять приемы рациональной безопасной работы ручными инструментами: чертежными (линейка, угольник, циркуль), режущими (ножницы) и колющими (швейная игла);</w:t>
            </w:r>
            <w:proofErr w:type="gramEnd"/>
          </w:p>
          <w:p w:rsidR="006D5779" w:rsidRPr="00687BCA" w:rsidRDefault="006D5779" w:rsidP="00554223">
            <w:pPr>
              <w:widowControl w:val="0"/>
              <w:numPr>
                <w:ilvl w:val="0"/>
                <w:numId w:val="86"/>
              </w:numPr>
              <w:tabs>
                <w:tab w:val="clear" w:pos="720"/>
                <w:tab w:val="num" w:pos="-55"/>
              </w:tabs>
              <w:suppressAutoHyphens/>
              <w:autoSpaceDE w:val="0"/>
              <w:spacing w:after="0" w:line="100" w:lineRule="atLeast"/>
              <w:ind w:left="0" w:firstLine="360"/>
              <w:jc w:val="both"/>
              <w:rPr>
                <w:rFonts w:ascii="Times New Roman" w:eastAsia="NewtonCSanPin-Regular" w:hAnsi="Times New Roman"/>
                <w:sz w:val="24"/>
                <w:szCs w:val="24"/>
              </w:rPr>
            </w:pPr>
            <w:r w:rsidRPr="00687BCA">
              <w:rPr>
                <w:rFonts w:ascii="Times New Roman" w:eastAsia="NewtonCSanPin-Regular" w:hAnsi="Times New Roman"/>
                <w:sz w:val="24"/>
                <w:szCs w:val="24"/>
              </w:rPr>
              <w:t>выполнять символические действия моделирования и преобразования модели и работать с простейшей технической документацией: распознавать простейшие чертежи и эскизы, читать их и выполнять разметку с опорой на них; изготавливать плоскостные и объемные изделия по простейшим чертежам, эскизам, схемам, рисункам.</w:t>
            </w:r>
          </w:p>
          <w:p w:rsidR="006D5779" w:rsidRPr="00687BCA" w:rsidRDefault="006D5779" w:rsidP="00DB0E9B">
            <w:pPr>
              <w:autoSpaceDE w:val="0"/>
              <w:spacing w:line="100" w:lineRule="atLeast"/>
              <w:jc w:val="both"/>
              <w:rPr>
                <w:rFonts w:ascii="Times New Roman" w:eastAsia="NewtonCSanPin-Regular" w:hAnsi="Times New Roman"/>
                <w:b/>
                <w:i/>
                <w:sz w:val="24"/>
                <w:szCs w:val="24"/>
              </w:rPr>
            </w:pPr>
            <w:r w:rsidRPr="00687BCA">
              <w:rPr>
                <w:rFonts w:ascii="Times New Roman" w:eastAsia="NewtonCSanPin-Regular" w:hAnsi="Times New Roman"/>
                <w:b/>
                <w:i/>
                <w:sz w:val="24"/>
                <w:szCs w:val="24"/>
              </w:rPr>
              <w:t>Выпускник получит возможность научиться:</w:t>
            </w:r>
          </w:p>
          <w:p w:rsidR="006D5779" w:rsidRPr="00687BCA" w:rsidRDefault="006D5779" w:rsidP="00554223">
            <w:pPr>
              <w:widowControl w:val="0"/>
              <w:numPr>
                <w:ilvl w:val="0"/>
                <w:numId w:val="87"/>
              </w:numPr>
              <w:tabs>
                <w:tab w:val="clear" w:pos="720"/>
                <w:tab w:val="num" w:pos="0"/>
              </w:tabs>
              <w:suppressAutoHyphens/>
              <w:autoSpaceDE w:val="0"/>
              <w:spacing w:after="0" w:line="100" w:lineRule="atLeast"/>
              <w:ind w:left="0" w:firstLine="360"/>
              <w:jc w:val="both"/>
              <w:rPr>
                <w:rFonts w:ascii="Times New Roman" w:eastAsia="NewtonCSanPin-Regular" w:hAnsi="Times New Roman"/>
                <w:sz w:val="24"/>
                <w:szCs w:val="24"/>
              </w:rPr>
            </w:pPr>
            <w:r w:rsidRPr="00687BCA">
              <w:rPr>
                <w:rFonts w:ascii="Times New Roman" w:eastAsia="NewtonCSanPin-Regular" w:hAnsi="Times New Roman"/>
                <w:sz w:val="24"/>
                <w:szCs w:val="24"/>
              </w:rPr>
              <w:t xml:space="preserve">отбирать и выстраивать оптимальную технологическую последовательность реализации </w:t>
            </w:r>
            <w:proofErr w:type="gramStart"/>
            <w:r w:rsidRPr="00687BCA">
              <w:rPr>
                <w:rFonts w:ascii="Times New Roman" w:eastAsia="NewtonCSanPin-Regular" w:hAnsi="Times New Roman"/>
                <w:sz w:val="24"/>
                <w:szCs w:val="24"/>
              </w:rPr>
              <w:t>собственного</w:t>
            </w:r>
            <w:proofErr w:type="gramEnd"/>
            <w:r w:rsidRPr="00687BCA">
              <w:rPr>
                <w:rFonts w:ascii="Times New Roman" w:eastAsia="NewtonCSanPin-Regular" w:hAnsi="Times New Roman"/>
                <w:sz w:val="24"/>
                <w:szCs w:val="24"/>
              </w:rPr>
              <w:t xml:space="preserve"> или пред-</w:t>
            </w:r>
          </w:p>
          <w:p w:rsidR="006D5779" w:rsidRPr="00687BCA" w:rsidRDefault="006D5779" w:rsidP="00554223">
            <w:pPr>
              <w:widowControl w:val="0"/>
              <w:numPr>
                <w:ilvl w:val="0"/>
                <w:numId w:val="87"/>
              </w:numPr>
              <w:tabs>
                <w:tab w:val="clear" w:pos="720"/>
                <w:tab w:val="num" w:pos="0"/>
              </w:tabs>
              <w:suppressAutoHyphens/>
              <w:autoSpaceDE w:val="0"/>
              <w:spacing w:after="0" w:line="100" w:lineRule="atLeast"/>
              <w:ind w:left="0" w:firstLine="360"/>
              <w:jc w:val="both"/>
              <w:rPr>
                <w:rFonts w:ascii="Times New Roman" w:eastAsia="NewtonCSanPin-Regular" w:hAnsi="Times New Roman"/>
                <w:sz w:val="24"/>
                <w:szCs w:val="24"/>
              </w:rPr>
            </w:pPr>
            <w:r w:rsidRPr="00687BCA">
              <w:rPr>
                <w:rFonts w:ascii="Times New Roman" w:eastAsia="NewtonCSanPin-Regular" w:hAnsi="Times New Roman"/>
                <w:sz w:val="24"/>
                <w:szCs w:val="24"/>
              </w:rPr>
              <w:t>изложенного учителем замысла;</w:t>
            </w:r>
          </w:p>
          <w:p w:rsidR="006D5779" w:rsidRPr="00687BCA" w:rsidRDefault="006D5779" w:rsidP="00554223">
            <w:pPr>
              <w:widowControl w:val="0"/>
              <w:numPr>
                <w:ilvl w:val="0"/>
                <w:numId w:val="87"/>
              </w:numPr>
              <w:tabs>
                <w:tab w:val="clear" w:pos="720"/>
                <w:tab w:val="num" w:pos="0"/>
              </w:tabs>
              <w:suppressAutoHyphens/>
              <w:autoSpaceDE w:val="0"/>
              <w:spacing w:after="0" w:line="100" w:lineRule="atLeast"/>
              <w:ind w:left="0" w:firstLine="360"/>
              <w:jc w:val="both"/>
              <w:rPr>
                <w:rFonts w:ascii="Times New Roman" w:eastAsia="NewtonCSanPin-Regular" w:hAnsi="Times New Roman"/>
                <w:sz w:val="24"/>
                <w:szCs w:val="24"/>
              </w:rPr>
            </w:pPr>
            <w:r w:rsidRPr="00687BCA">
              <w:rPr>
                <w:rFonts w:ascii="Times New Roman" w:eastAsia="NewtonCSanPin-Regular" w:hAnsi="Times New Roman"/>
                <w:sz w:val="24"/>
                <w:szCs w:val="24"/>
              </w:rPr>
              <w:t>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декоративно-художественной задачей;</w:t>
            </w:r>
          </w:p>
          <w:p w:rsidR="006D5779" w:rsidRPr="00687BCA" w:rsidRDefault="006D5779" w:rsidP="00554223">
            <w:pPr>
              <w:widowControl w:val="0"/>
              <w:numPr>
                <w:ilvl w:val="0"/>
                <w:numId w:val="87"/>
              </w:numPr>
              <w:tabs>
                <w:tab w:val="clear" w:pos="720"/>
                <w:tab w:val="num" w:pos="0"/>
              </w:tabs>
              <w:suppressAutoHyphens/>
              <w:autoSpaceDE w:val="0"/>
              <w:spacing w:after="0" w:line="100" w:lineRule="atLeast"/>
              <w:ind w:left="0" w:firstLine="360"/>
              <w:jc w:val="both"/>
              <w:rPr>
                <w:rFonts w:ascii="Times New Roman" w:eastAsia="NewtonCSanPin-Regular" w:hAnsi="Times New Roman"/>
                <w:sz w:val="24"/>
                <w:szCs w:val="24"/>
              </w:rPr>
            </w:pPr>
            <w:r w:rsidRPr="00687BCA">
              <w:rPr>
                <w:rFonts w:ascii="Times New Roman" w:eastAsia="NewtonCSanPin-Regular" w:hAnsi="Times New Roman"/>
                <w:sz w:val="24"/>
                <w:szCs w:val="24"/>
              </w:rPr>
              <w:t>использовать приобретённые знания и умения для творческой самореализации при оформлении своего дома и классной комнаты, при изготовлении подарков близким и друзьям, игрушечных моделей, художественно-декоративных и других изделий.</w:t>
            </w:r>
          </w:p>
          <w:p w:rsidR="006D5779" w:rsidRPr="00687BCA" w:rsidRDefault="006D5779" w:rsidP="00DB0E9B">
            <w:pPr>
              <w:autoSpaceDE w:val="0"/>
              <w:spacing w:line="100" w:lineRule="atLeast"/>
              <w:jc w:val="both"/>
              <w:rPr>
                <w:rFonts w:ascii="Times New Roman" w:eastAsia="NewtonCSanPin-Italic" w:hAnsi="Times New Roman"/>
                <w:sz w:val="24"/>
                <w:szCs w:val="24"/>
              </w:rPr>
            </w:pPr>
          </w:p>
        </w:tc>
      </w:tr>
      <w:tr w:rsidR="006D5779" w:rsidRPr="00687BCA" w:rsidTr="00DB0E9B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6D5779" w:rsidRPr="00687BCA" w:rsidRDefault="006D5779" w:rsidP="00DB0E9B">
            <w:pPr>
              <w:pStyle w:val="a9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687BCA">
              <w:rPr>
                <w:rFonts w:ascii="Times New Roman" w:hAnsi="Times New Roman"/>
                <w:sz w:val="24"/>
              </w:rPr>
              <w:lastRenderedPageBreak/>
              <w:t>3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</w:tcPr>
          <w:p w:rsidR="006D5779" w:rsidRPr="00687BCA" w:rsidRDefault="006D5779" w:rsidP="00DB0E9B">
            <w:pPr>
              <w:autoSpaceDE w:val="0"/>
              <w:snapToGrid w:val="0"/>
              <w:spacing w:line="100" w:lineRule="atLeast"/>
              <w:jc w:val="both"/>
              <w:rPr>
                <w:rFonts w:ascii="Times New Roman" w:eastAsia="NewtonCSanPin-Bold" w:hAnsi="Times New Roman"/>
                <w:b/>
                <w:bCs/>
                <w:sz w:val="24"/>
                <w:szCs w:val="24"/>
              </w:rPr>
            </w:pPr>
            <w:r w:rsidRPr="00687BCA">
              <w:rPr>
                <w:rFonts w:ascii="Times New Roman" w:eastAsia="NewtonCSanPin-Bold" w:hAnsi="Times New Roman"/>
                <w:b/>
                <w:bCs/>
                <w:sz w:val="24"/>
                <w:szCs w:val="24"/>
              </w:rPr>
              <w:t>Раздел «Конструирование и моделирование»</w:t>
            </w:r>
          </w:p>
        </w:tc>
        <w:tc>
          <w:tcPr>
            <w:tcW w:w="78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5779" w:rsidRPr="00687BCA" w:rsidRDefault="006D5779" w:rsidP="00DB0E9B">
            <w:pPr>
              <w:autoSpaceDE w:val="0"/>
              <w:snapToGrid w:val="0"/>
              <w:spacing w:line="100" w:lineRule="atLeast"/>
              <w:jc w:val="both"/>
              <w:rPr>
                <w:rFonts w:ascii="Times New Roman" w:eastAsia="NewtonCSanPin-Regular" w:hAnsi="Times New Roman"/>
                <w:b/>
                <w:sz w:val="24"/>
                <w:szCs w:val="24"/>
              </w:rPr>
            </w:pPr>
            <w:r w:rsidRPr="00687BCA">
              <w:rPr>
                <w:rFonts w:ascii="Times New Roman" w:eastAsia="NewtonCSanPin-Regular" w:hAnsi="Times New Roman"/>
                <w:b/>
                <w:sz w:val="24"/>
                <w:szCs w:val="24"/>
              </w:rPr>
              <w:t>Выпускник научится:</w:t>
            </w:r>
          </w:p>
          <w:p w:rsidR="006D5779" w:rsidRPr="00687BCA" w:rsidRDefault="006D5779" w:rsidP="00554223">
            <w:pPr>
              <w:widowControl w:val="0"/>
              <w:numPr>
                <w:ilvl w:val="0"/>
                <w:numId w:val="88"/>
              </w:numPr>
              <w:tabs>
                <w:tab w:val="clear" w:pos="720"/>
                <w:tab w:val="num" w:pos="86"/>
              </w:tabs>
              <w:suppressAutoHyphens/>
              <w:autoSpaceDE w:val="0"/>
              <w:spacing w:after="0" w:line="100" w:lineRule="atLeast"/>
              <w:ind w:left="86" w:firstLine="274"/>
              <w:jc w:val="both"/>
              <w:rPr>
                <w:rFonts w:ascii="Times New Roman" w:eastAsia="NewtonCSanPin-Regular" w:hAnsi="Times New Roman"/>
                <w:sz w:val="24"/>
                <w:szCs w:val="24"/>
              </w:rPr>
            </w:pPr>
            <w:r w:rsidRPr="00687BCA">
              <w:rPr>
                <w:rFonts w:ascii="Times New Roman" w:eastAsia="NewtonCSanPin-Regular" w:hAnsi="Times New Roman"/>
                <w:sz w:val="24"/>
                <w:szCs w:val="24"/>
              </w:rPr>
              <w:t>анализировать устройство изделия: выделять детали, их форму, определять взаимное расположение, виды соединения деталей;</w:t>
            </w:r>
          </w:p>
          <w:p w:rsidR="006D5779" w:rsidRPr="00687BCA" w:rsidRDefault="006D5779" w:rsidP="00554223">
            <w:pPr>
              <w:widowControl w:val="0"/>
              <w:numPr>
                <w:ilvl w:val="0"/>
                <w:numId w:val="88"/>
              </w:numPr>
              <w:tabs>
                <w:tab w:val="clear" w:pos="720"/>
                <w:tab w:val="num" w:pos="86"/>
              </w:tabs>
              <w:suppressAutoHyphens/>
              <w:autoSpaceDE w:val="0"/>
              <w:spacing w:after="0" w:line="100" w:lineRule="atLeast"/>
              <w:ind w:left="86" w:firstLine="274"/>
              <w:jc w:val="both"/>
              <w:rPr>
                <w:rFonts w:ascii="Times New Roman" w:eastAsia="NewtonCSanPin-Regular" w:hAnsi="Times New Roman"/>
                <w:sz w:val="24"/>
                <w:szCs w:val="24"/>
              </w:rPr>
            </w:pPr>
            <w:r w:rsidRPr="00687BCA">
              <w:rPr>
                <w:rFonts w:ascii="Times New Roman" w:eastAsia="NewtonCSanPin-Regular" w:hAnsi="Times New Roman"/>
                <w:sz w:val="24"/>
                <w:szCs w:val="24"/>
              </w:rPr>
              <w:t>решать простейшие задачи конструктивного характера по изменению вида и способа соединения деталей: на достраивание, придание новых свойств конструкции, а также другие доступные и сходные по сложности задачи;</w:t>
            </w:r>
          </w:p>
          <w:p w:rsidR="006D5779" w:rsidRPr="00687BCA" w:rsidRDefault="006D5779" w:rsidP="00554223">
            <w:pPr>
              <w:widowControl w:val="0"/>
              <w:numPr>
                <w:ilvl w:val="0"/>
                <w:numId w:val="88"/>
              </w:numPr>
              <w:tabs>
                <w:tab w:val="clear" w:pos="720"/>
                <w:tab w:val="num" w:pos="86"/>
              </w:tabs>
              <w:suppressAutoHyphens/>
              <w:autoSpaceDE w:val="0"/>
              <w:spacing w:after="0" w:line="100" w:lineRule="atLeast"/>
              <w:ind w:left="86" w:firstLine="274"/>
              <w:jc w:val="both"/>
              <w:rPr>
                <w:rFonts w:ascii="Times New Roman" w:eastAsia="NewtonCSanPin-Regular" w:hAnsi="Times New Roman"/>
                <w:sz w:val="24"/>
                <w:szCs w:val="24"/>
              </w:rPr>
            </w:pPr>
            <w:r w:rsidRPr="00687BCA">
              <w:rPr>
                <w:rFonts w:ascii="Times New Roman" w:eastAsia="NewtonCSanPin-Regular" w:hAnsi="Times New Roman"/>
                <w:sz w:val="24"/>
                <w:szCs w:val="24"/>
              </w:rPr>
              <w:t>изготавливать несложные конструкции изделий по рисунку, простейшему чертежу или эскизу, образцу и доступным заданным условиям.</w:t>
            </w:r>
          </w:p>
          <w:p w:rsidR="006D5779" w:rsidRPr="00687BCA" w:rsidRDefault="006D5779" w:rsidP="00DB0E9B">
            <w:pPr>
              <w:autoSpaceDE w:val="0"/>
              <w:spacing w:line="100" w:lineRule="atLeast"/>
              <w:jc w:val="both"/>
              <w:rPr>
                <w:rFonts w:ascii="Times New Roman" w:eastAsia="NewtonCSanPin-Italic" w:hAnsi="Times New Roman"/>
                <w:b/>
                <w:i/>
                <w:sz w:val="24"/>
                <w:szCs w:val="24"/>
              </w:rPr>
            </w:pPr>
            <w:r w:rsidRPr="00687BCA">
              <w:rPr>
                <w:rFonts w:ascii="Times New Roman" w:eastAsia="NewtonCSanPin-Italic" w:hAnsi="Times New Roman"/>
                <w:b/>
                <w:i/>
                <w:sz w:val="24"/>
                <w:szCs w:val="24"/>
              </w:rPr>
              <w:t>Выпускник получит возможность научиться:</w:t>
            </w:r>
          </w:p>
          <w:p w:rsidR="006D5779" w:rsidRPr="00687BCA" w:rsidRDefault="006D5779" w:rsidP="00554223">
            <w:pPr>
              <w:widowControl w:val="0"/>
              <w:numPr>
                <w:ilvl w:val="0"/>
                <w:numId w:val="89"/>
              </w:numPr>
              <w:suppressAutoHyphens/>
              <w:autoSpaceDE w:val="0"/>
              <w:spacing w:after="0" w:line="100" w:lineRule="atLeast"/>
              <w:ind w:left="86" w:firstLine="274"/>
              <w:jc w:val="both"/>
              <w:rPr>
                <w:rFonts w:ascii="Times New Roman" w:eastAsia="NewtonCSanPin-Italic" w:hAnsi="Times New Roman"/>
                <w:sz w:val="24"/>
                <w:szCs w:val="24"/>
              </w:rPr>
            </w:pPr>
            <w:r w:rsidRPr="00687BCA">
              <w:rPr>
                <w:rFonts w:ascii="Times New Roman" w:eastAsia="NewtonCSanPin-Italic" w:hAnsi="Times New Roman"/>
                <w:sz w:val="24"/>
                <w:szCs w:val="24"/>
              </w:rPr>
              <w:t>соотносить объемную конструкцию, основанную на правильных геометрических формах, с изображениями их разверток;</w:t>
            </w:r>
          </w:p>
          <w:p w:rsidR="006D5779" w:rsidRPr="00687BCA" w:rsidRDefault="006D5779" w:rsidP="00554223">
            <w:pPr>
              <w:widowControl w:val="0"/>
              <w:numPr>
                <w:ilvl w:val="0"/>
                <w:numId w:val="89"/>
              </w:numPr>
              <w:suppressAutoHyphens/>
              <w:autoSpaceDE w:val="0"/>
              <w:spacing w:after="0" w:line="100" w:lineRule="atLeast"/>
              <w:ind w:left="86" w:firstLine="274"/>
              <w:jc w:val="both"/>
              <w:rPr>
                <w:rFonts w:ascii="Times New Roman" w:eastAsia="NewtonCSanPin-Italic" w:hAnsi="Times New Roman"/>
                <w:sz w:val="24"/>
                <w:szCs w:val="24"/>
              </w:rPr>
            </w:pPr>
            <w:r w:rsidRPr="00687BCA">
              <w:rPr>
                <w:rFonts w:ascii="Times New Roman" w:eastAsia="NewtonCSanPin-Italic" w:hAnsi="Times New Roman"/>
                <w:sz w:val="24"/>
                <w:szCs w:val="24"/>
              </w:rPr>
              <w:t>создавать мысленный образ конструкции с целью решения определенной конструкторской задачи или передачи определенной художественно-эстетической информации, воплощать этот образ в материале;</w:t>
            </w:r>
          </w:p>
          <w:p w:rsidR="006D5779" w:rsidRPr="00687BCA" w:rsidRDefault="006D5779" w:rsidP="00554223">
            <w:pPr>
              <w:widowControl w:val="0"/>
              <w:numPr>
                <w:ilvl w:val="0"/>
                <w:numId w:val="89"/>
              </w:numPr>
              <w:suppressAutoHyphens/>
              <w:autoSpaceDE w:val="0"/>
              <w:spacing w:after="0" w:line="100" w:lineRule="atLeast"/>
              <w:ind w:left="86" w:firstLine="274"/>
              <w:jc w:val="both"/>
              <w:rPr>
                <w:rFonts w:ascii="Times New Roman" w:eastAsia="NewtonCSanPin-Italic" w:hAnsi="Times New Roman"/>
                <w:sz w:val="24"/>
                <w:szCs w:val="24"/>
              </w:rPr>
            </w:pPr>
            <w:r w:rsidRPr="00687BCA">
              <w:rPr>
                <w:rFonts w:ascii="Times New Roman" w:eastAsia="NewtonCSanPin-Italic" w:hAnsi="Times New Roman"/>
                <w:sz w:val="24"/>
                <w:szCs w:val="24"/>
              </w:rPr>
              <w:t xml:space="preserve">применять начальные знания и представления о наиболее важных правилах дизайна, которые необходимо учитывать при создании предметов материальной культуры;  </w:t>
            </w:r>
          </w:p>
        </w:tc>
      </w:tr>
      <w:tr w:rsidR="006D5779" w:rsidRPr="00687BCA" w:rsidTr="00DB0E9B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6D5779" w:rsidRPr="00687BCA" w:rsidRDefault="006D5779" w:rsidP="00DB0E9B">
            <w:pPr>
              <w:pStyle w:val="a9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687BCA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</w:tcPr>
          <w:p w:rsidR="006D5779" w:rsidRPr="00687BCA" w:rsidRDefault="006D5779" w:rsidP="00DB0E9B">
            <w:pPr>
              <w:autoSpaceDE w:val="0"/>
              <w:snapToGrid w:val="0"/>
              <w:spacing w:line="100" w:lineRule="atLeast"/>
              <w:jc w:val="both"/>
              <w:rPr>
                <w:rFonts w:ascii="Times New Roman" w:eastAsia="NewtonCSanPin-Bold" w:hAnsi="Times New Roman"/>
                <w:b/>
                <w:bCs/>
                <w:sz w:val="24"/>
                <w:szCs w:val="24"/>
              </w:rPr>
            </w:pPr>
            <w:r w:rsidRPr="00687BCA">
              <w:rPr>
                <w:rFonts w:ascii="Times New Roman" w:eastAsia="NewtonCSanPin-Bold" w:hAnsi="Times New Roman"/>
                <w:b/>
                <w:bCs/>
                <w:sz w:val="24"/>
                <w:szCs w:val="24"/>
              </w:rPr>
              <w:t xml:space="preserve">Раздел «Практика работы на </w:t>
            </w:r>
            <w:r w:rsidRPr="00687BCA">
              <w:rPr>
                <w:rFonts w:ascii="Times New Roman" w:eastAsia="NewtonCSanPin-Bold" w:hAnsi="Times New Roman"/>
                <w:b/>
                <w:bCs/>
                <w:sz w:val="24"/>
                <w:szCs w:val="24"/>
              </w:rPr>
              <w:lastRenderedPageBreak/>
              <w:t>компьютере»</w:t>
            </w:r>
          </w:p>
        </w:tc>
        <w:tc>
          <w:tcPr>
            <w:tcW w:w="78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5779" w:rsidRPr="00687BCA" w:rsidRDefault="006D5779" w:rsidP="00DB0E9B">
            <w:pPr>
              <w:autoSpaceDE w:val="0"/>
              <w:snapToGrid w:val="0"/>
              <w:spacing w:line="100" w:lineRule="atLeast"/>
              <w:jc w:val="both"/>
              <w:rPr>
                <w:rFonts w:ascii="Times New Roman" w:eastAsia="NewtonCSanPin-Regular" w:hAnsi="Times New Roman"/>
                <w:b/>
                <w:sz w:val="24"/>
                <w:szCs w:val="24"/>
              </w:rPr>
            </w:pPr>
            <w:r w:rsidRPr="00687BCA">
              <w:rPr>
                <w:rFonts w:ascii="Times New Roman" w:eastAsia="NewtonCSanPin-Regular" w:hAnsi="Times New Roman"/>
                <w:b/>
                <w:sz w:val="24"/>
                <w:szCs w:val="24"/>
              </w:rPr>
              <w:lastRenderedPageBreak/>
              <w:t>Выпускник научится:</w:t>
            </w:r>
          </w:p>
          <w:p w:rsidR="006D5779" w:rsidRPr="00687BCA" w:rsidRDefault="006D5779" w:rsidP="00554223">
            <w:pPr>
              <w:widowControl w:val="0"/>
              <w:numPr>
                <w:ilvl w:val="0"/>
                <w:numId w:val="90"/>
              </w:numPr>
              <w:tabs>
                <w:tab w:val="clear" w:pos="720"/>
              </w:tabs>
              <w:suppressAutoHyphens/>
              <w:autoSpaceDE w:val="0"/>
              <w:spacing w:after="0" w:line="100" w:lineRule="atLeast"/>
              <w:ind w:left="86" w:firstLine="274"/>
              <w:jc w:val="both"/>
              <w:rPr>
                <w:rFonts w:ascii="Times New Roman" w:eastAsia="NewtonCSanPin-Regular" w:hAnsi="Times New Roman"/>
                <w:sz w:val="24"/>
                <w:szCs w:val="24"/>
              </w:rPr>
            </w:pPr>
            <w:r w:rsidRPr="00687BCA">
              <w:rPr>
                <w:rFonts w:ascii="Times New Roman" w:eastAsia="NewtonCSanPin-Regular" w:hAnsi="Times New Roman"/>
                <w:sz w:val="24"/>
                <w:szCs w:val="24"/>
              </w:rPr>
              <w:t xml:space="preserve">соблюдать безопасные приемы труда, пользоваться персональным </w:t>
            </w:r>
            <w:r w:rsidRPr="00687BCA">
              <w:rPr>
                <w:rFonts w:ascii="Times New Roman" w:eastAsia="NewtonCSanPin-Regular" w:hAnsi="Times New Roman"/>
                <w:sz w:val="24"/>
                <w:szCs w:val="24"/>
              </w:rPr>
              <w:lastRenderedPageBreak/>
              <w:t>компьютером для воспроизведения и поиска необходимой информации в ресурсе компьютера, для решения доступных конструкторско-технологических задач;</w:t>
            </w:r>
          </w:p>
          <w:p w:rsidR="006D5779" w:rsidRPr="00687BCA" w:rsidRDefault="006D5779" w:rsidP="00554223">
            <w:pPr>
              <w:widowControl w:val="0"/>
              <w:numPr>
                <w:ilvl w:val="0"/>
                <w:numId w:val="90"/>
              </w:numPr>
              <w:tabs>
                <w:tab w:val="clear" w:pos="720"/>
              </w:tabs>
              <w:suppressAutoHyphens/>
              <w:autoSpaceDE w:val="0"/>
              <w:spacing w:after="0" w:line="100" w:lineRule="atLeast"/>
              <w:ind w:left="86" w:firstLine="274"/>
              <w:jc w:val="both"/>
              <w:rPr>
                <w:rFonts w:ascii="Times New Roman" w:eastAsia="NewtonCSanPin-Regular" w:hAnsi="Times New Roman"/>
                <w:sz w:val="24"/>
                <w:szCs w:val="24"/>
              </w:rPr>
            </w:pPr>
            <w:r w:rsidRPr="00687BCA">
              <w:rPr>
                <w:rFonts w:ascii="Times New Roman" w:eastAsia="NewtonCSanPin-Regular" w:hAnsi="Times New Roman"/>
                <w:sz w:val="24"/>
                <w:szCs w:val="24"/>
              </w:rPr>
              <w:t>использовать простейшие приемы работы с готовыми электронными ресурсами: активировать, читать информацию, выполнять задания;</w:t>
            </w:r>
          </w:p>
          <w:p w:rsidR="006D5779" w:rsidRPr="00687BCA" w:rsidRDefault="006D5779" w:rsidP="00554223">
            <w:pPr>
              <w:widowControl w:val="0"/>
              <w:numPr>
                <w:ilvl w:val="0"/>
                <w:numId w:val="90"/>
              </w:numPr>
              <w:tabs>
                <w:tab w:val="clear" w:pos="720"/>
              </w:tabs>
              <w:suppressAutoHyphens/>
              <w:autoSpaceDE w:val="0"/>
              <w:spacing w:after="0" w:line="100" w:lineRule="atLeast"/>
              <w:ind w:left="86" w:firstLine="274"/>
              <w:jc w:val="both"/>
              <w:rPr>
                <w:rFonts w:ascii="Times New Roman" w:eastAsia="NewtonCSanPin-Regular" w:hAnsi="Times New Roman"/>
                <w:sz w:val="24"/>
                <w:szCs w:val="24"/>
              </w:rPr>
            </w:pPr>
            <w:r w:rsidRPr="00687BCA">
              <w:rPr>
                <w:rFonts w:ascii="Times New Roman" w:eastAsia="NewtonCSanPin-Regular" w:hAnsi="Times New Roman"/>
                <w:sz w:val="24"/>
                <w:szCs w:val="24"/>
              </w:rPr>
              <w:t xml:space="preserve">создавать небольшие тексты, использовать рисунки из ресурса компьютера, программы </w:t>
            </w:r>
            <w:proofErr w:type="spellStart"/>
            <w:r w:rsidRPr="00687BCA">
              <w:rPr>
                <w:rFonts w:ascii="Times New Roman" w:eastAsia="NewtonCSanPin-Regular" w:hAnsi="Times New Roman"/>
                <w:sz w:val="24"/>
                <w:szCs w:val="24"/>
              </w:rPr>
              <w:t>Word</w:t>
            </w:r>
            <w:proofErr w:type="spellEnd"/>
            <w:r w:rsidRPr="00687BCA">
              <w:rPr>
                <w:rFonts w:ascii="Times New Roman" w:eastAsia="NewtonCSanPin-Regular" w:hAnsi="Times New Roman"/>
                <w:sz w:val="24"/>
                <w:szCs w:val="24"/>
              </w:rPr>
              <w:t xml:space="preserve"> и </w:t>
            </w:r>
            <w:proofErr w:type="spellStart"/>
            <w:r w:rsidRPr="00687BCA">
              <w:rPr>
                <w:rFonts w:ascii="Times New Roman" w:eastAsia="NewtonCSanPin-Regular" w:hAnsi="Times New Roman"/>
                <w:sz w:val="24"/>
                <w:szCs w:val="24"/>
              </w:rPr>
              <w:t>Power</w:t>
            </w:r>
            <w:proofErr w:type="spellEnd"/>
            <w:r w:rsidRPr="00687BCA">
              <w:rPr>
                <w:rFonts w:ascii="Times New Roman" w:eastAsia="NewtonCSanPin-Regular" w:hAnsi="Times New Roman"/>
                <w:sz w:val="24"/>
                <w:szCs w:val="24"/>
              </w:rPr>
              <w:t xml:space="preserve"> </w:t>
            </w:r>
            <w:proofErr w:type="spellStart"/>
            <w:r w:rsidRPr="00687BCA">
              <w:rPr>
                <w:rFonts w:ascii="Times New Roman" w:eastAsia="NewtonCSanPin-Regular" w:hAnsi="Times New Roman"/>
                <w:sz w:val="24"/>
                <w:szCs w:val="24"/>
              </w:rPr>
              <w:t>Point</w:t>
            </w:r>
            <w:proofErr w:type="spellEnd"/>
            <w:r w:rsidRPr="00687BCA">
              <w:rPr>
                <w:rFonts w:ascii="Times New Roman" w:eastAsia="NewtonCSanPin-Regular" w:hAnsi="Times New Roman"/>
                <w:sz w:val="24"/>
                <w:szCs w:val="24"/>
              </w:rPr>
              <w:t>.</w:t>
            </w:r>
          </w:p>
          <w:p w:rsidR="006D5779" w:rsidRPr="00687BCA" w:rsidRDefault="006D5779" w:rsidP="00DB0E9B">
            <w:pPr>
              <w:autoSpaceDE w:val="0"/>
              <w:spacing w:line="100" w:lineRule="atLeast"/>
              <w:jc w:val="both"/>
              <w:rPr>
                <w:rFonts w:ascii="Times New Roman" w:eastAsia="NewtonCSanPin-Italic" w:hAnsi="Times New Roman"/>
                <w:b/>
                <w:i/>
                <w:sz w:val="24"/>
                <w:szCs w:val="24"/>
              </w:rPr>
            </w:pPr>
            <w:r w:rsidRPr="00687BCA">
              <w:rPr>
                <w:rFonts w:ascii="Times New Roman" w:eastAsia="NewtonCSanPin-Italic" w:hAnsi="Times New Roman"/>
                <w:b/>
                <w:i/>
                <w:sz w:val="24"/>
                <w:szCs w:val="24"/>
              </w:rPr>
              <w:t>Выпускник получит возможность научиться:</w:t>
            </w:r>
          </w:p>
          <w:p w:rsidR="006D5779" w:rsidRPr="00687BCA" w:rsidRDefault="006D5779" w:rsidP="00554223">
            <w:pPr>
              <w:widowControl w:val="0"/>
              <w:numPr>
                <w:ilvl w:val="0"/>
                <w:numId w:val="91"/>
              </w:numPr>
              <w:tabs>
                <w:tab w:val="clear" w:pos="720"/>
                <w:tab w:val="num" w:pos="0"/>
              </w:tabs>
              <w:suppressAutoHyphens/>
              <w:autoSpaceDE w:val="0"/>
              <w:spacing w:after="0" w:line="100" w:lineRule="atLeast"/>
              <w:ind w:left="86" w:firstLine="274"/>
              <w:jc w:val="both"/>
              <w:rPr>
                <w:rFonts w:ascii="Times New Roman" w:eastAsia="NewtonCSanPin-Italic" w:hAnsi="Times New Roman"/>
                <w:sz w:val="24"/>
                <w:szCs w:val="24"/>
              </w:rPr>
            </w:pPr>
            <w:r w:rsidRPr="00687BCA">
              <w:rPr>
                <w:rFonts w:ascii="Times New Roman" w:eastAsia="NewtonCSanPin-Italic" w:hAnsi="Times New Roman"/>
                <w:sz w:val="24"/>
                <w:szCs w:val="24"/>
              </w:rPr>
              <w:t xml:space="preserve">пользоваться доступными приемами работы с готовой текстовой, визуальной, звуковой информацией в сети </w:t>
            </w:r>
            <w:proofErr w:type="spellStart"/>
            <w:r w:rsidRPr="00687BCA">
              <w:rPr>
                <w:rFonts w:ascii="Times New Roman" w:eastAsia="NewtonCSanPin-Italic" w:hAnsi="Times New Roman"/>
                <w:sz w:val="24"/>
                <w:szCs w:val="24"/>
              </w:rPr>
              <w:t>Итернет</w:t>
            </w:r>
            <w:proofErr w:type="spellEnd"/>
            <w:r w:rsidRPr="00687BCA">
              <w:rPr>
                <w:rFonts w:ascii="Times New Roman" w:eastAsia="NewtonCSanPin-Italic" w:hAnsi="Times New Roman"/>
                <w:sz w:val="24"/>
                <w:szCs w:val="24"/>
              </w:rPr>
              <w:t>, а также познакомиться с доступными способами ее получения, хранения, переработки.</w:t>
            </w:r>
          </w:p>
        </w:tc>
      </w:tr>
    </w:tbl>
    <w:p w:rsidR="006D5779" w:rsidRPr="00687BCA" w:rsidRDefault="006D5779" w:rsidP="006D5779">
      <w:pPr>
        <w:autoSpaceDE w:val="0"/>
        <w:spacing w:line="100" w:lineRule="atLeast"/>
        <w:jc w:val="both"/>
        <w:rPr>
          <w:rFonts w:ascii="Times New Roman" w:hAnsi="Times New Roman"/>
          <w:sz w:val="24"/>
          <w:szCs w:val="24"/>
        </w:rPr>
      </w:pPr>
    </w:p>
    <w:p w:rsidR="006D5779" w:rsidRPr="00687BCA" w:rsidRDefault="006D5779" w:rsidP="006D5779">
      <w:pPr>
        <w:autoSpaceDE w:val="0"/>
        <w:spacing w:line="100" w:lineRule="atLeast"/>
        <w:jc w:val="center"/>
        <w:rPr>
          <w:rFonts w:ascii="Times New Roman" w:eastAsia="PragmaticaLightC-Bold" w:hAnsi="Times New Roman"/>
          <w:b/>
          <w:bCs/>
          <w:sz w:val="24"/>
          <w:szCs w:val="24"/>
        </w:rPr>
      </w:pPr>
    </w:p>
    <w:p w:rsidR="006D5779" w:rsidRPr="00687BCA" w:rsidRDefault="006D5779" w:rsidP="006D5779">
      <w:pPr>
        <w:autoSpaceDE w:val="0"/>
        <w:spacing w:line="100" w:lineRule="atLeast"/>
        <w:jc w:val="center"/>
        <w:rPr>
          <w:rFonts w:ascii="Times New Roman" w:eastAsia="PragmaticaLightC-Bold" w:hAnsi="Times New Roman"/>
          <w:b/>
          <w:bCs/>
          <w:sz w:val="24"/>
          <w:szCs w:val="24"/>
        </w:rPr>
      </w:pPr>
      <w:r w:rsidRPr="00687BCA">
        <w:rPr>
          <w:rFonts w:ascii="Times New Roman" w:eastAsia="PragmaticaLightC-Bold" w:hAnsi="Times New Roman"/>
          <w:b/>
          <w:bCs/>
          <w:sz w:val="24"/>
          <w:szCs w:val="24"/>
        </w:rPr>
        <w:t>ФИЗИЧЕСКАЯ КУЛЬТУРА</w:t>
      </w:r>
    </w:p>
    <w:p w:rsidR="006D5779" w:rsidRPr="00687BCA" w:rsidRDefault="006D5779" w:rsidP="006D5779">
      <w:pPr>
        <w:autoSpaceDE w:val="0"/>
        <w:spacing w:line="100" w:lineRule="atLeast"/>
        <w:ind w:firstLine="709"/>
        <w:jc w:val="both"/>
        <w:rPr>
          <w:rFonts w:ascii="Times New Roman" w:eastAsia="NewtonCSanPin-Regular" w:hAnsi="Times New Roman"/>
          <w:sz w:val="24"/>
          <w:szCs w:val="24"/>
        </w:rPr>
      </w:pPr>
      <w:r w:rsidRPr="00687BCA">
        <w:rPr>
          <w:rFonts w:ascii="Times New Roman" w:eastAsia="NewtonCSanPin-Regular" w:hAnsi="Times New Roman"/>
          <w:sz w:val="24"/>
          <w:szCs w:val="24"/>
        </w:rPr>
        <w:t>В результате обучения выпускники начальной школы начнут понимать значение занятий физической культурой для укрепления здоровья, физического развития и физической подготовленности, для трудовой деятельности, военной практики. Они начнут осознанно использовать знания, полученные в курсе «Физическая культура», при планировании и соблюдении режима дня, выполнении физических упражнений и во время подвижных игр на досуге. Они узнают о положительном влиянии занятий физическими упражнениями на развитие систем дыхания и кровообращения, поймут необходимость и смысл проведения простейших закаливающих процедур.</w:t>
      </w:r>
    </w:p>
    <w:p w:rsidR="006D5779" w:rsidRPr="00687BCA" w:rsidRDefault="006D5779" w:rsidP="006D5779">
      <w:pPr>
        <w:autoSpaceDE w:val="0"/>
        <w:spacing w:line="100" w:lineRule="atLeast"/>
        <w:ind w:firstLine="709"/>
        <w:jc w:val="both"/>
        <w:rPr>
          <w:rFonts w:ascii="Times New Roman" w:eastAsia="NewtonCSanPin-Regular" w:hAnsi="Times New Roman"/>
          <w:sz w:val="24"/>
          <w:szCs w:val="24"/>
        </w:rPr>
      </w:pPr>
      <w:r w:rsidRPr="00687BCA">
        <w:rPr>
          <w:rFonts w:ascii="Times New Roman" w:eastAsia="NewtonCSanPin-Regular" w:hAnsi="Times New Roman"/>
          <w:sz w:val="24"/>
          <w:szCs w:val="24"/>
        </w:rPr>
        <w:t xml:space="preserve">Выпускники освоят простейшие навыки и умения по организации и проведению утренней зарядки, физкультурно-оздоровительных мероприятий в течение учебного дня, подвижных игр в помещении и на открытом воздухе. Они научатся составлять комплексы оздоровительных и </w:t>
      </w:r>
      <w:proofErr w:type="spellStart"/>
      <w:r w:rsidRPr="00687BCA">
        <w:rPr>
          <w:rFonts w:ascii="Times New Roman" w:eastAsia="NewtonCSanPin-Regular" w:hAnsi="Times New Roman"/>
          <w:sz w:val="24"/>
          <w:szCs w:val="24"/>
        </w:rPr>
        <w:t>общеразвивающих</w:t>
      </w:r>
      <w:proofErr w:type="spellEnd"/>
      <w:r w:rsidRPr="00687BCA">
        <w:rPr>
          <w:rFonts w:ascii="Times New Roman" w:eastAsia="NewtonCSanPin-Regular" w:hAnsi="Times New Roman"/>
          <w:sz w:val="24"/>
          <w:szCs w:val="24"/>
        </w:rPr>
        <w:t xml:space="preserve"> упражнений, использовать простейший спортивный инвентарь и оборудование, освоят правила поведения и безопасности во время занятий физическими упражнениями, правила подбора одежды и обуви в зависимости от условий проведения занятий. Они научатся наблюдать за изменением собственного роста, массы тела и показателей развития основных физических качеств; оценивать величину физической нагрузки по частоте пульса во время выполнения физических упражнений.</w:t>
      </w:r>
    </w:p>
    <w:p w:rsidR="006D5779" w:rsidRPr="00687BCA" w:rsidRDefault="006D5779" w:rsidP="006D5779">
      <w:pPr>
        <w:autoSpaceDE w:val="0"/>
        <w:spacing w:line="100" w:lineRule="atLeast"/>
        <w:ind w:firstLine="709"/>
        <w:jc w:val="both"/>
        <w:rPr>
          <w:rFonts w:ascii="Times New Roman" w:eastAsia="NewtonCSanPin-Regular" w:hAnsi="Times New Roman"/>
          <w:sz w:val="24"/>
          <w:szCs w:val="24"/>
        </w:rPr>
      </w:pPr>
      <w:r w:rsidRPr="00687BCA">
        <w:rPr>
          <w:rFonts w:ascii="Times New Roman" w:eastAsia="NewtonCSanPin-Regular" w:hAnsi="Times New Roman"/>
          <w:sz w:val="24"/>
          <w:szCs w:val="24"/>
        </w:rPr>
        <w:t>Выпускники научатся выполнять комплексы специальных упражнений, направленных на формирование правильной осанки, профилактику нарушения зрения, развитие систем дыхания и кровообращения. Они приобретут жизненно важные двигательные навыки и умения, необходимые для жизнедеятельности каждого человека: бегать и прыгать различными способами; метать и бросать мячи; лазать и перелезать через препятствия; выполнять акробатические и гимнастические упражнения, простейшие комбинации; передвигаться на лыжах и плавать простейшими способами.</w:t>
      </w:r>
    </w:p>
    <w:p w:rsidR="006D5779" w:rsidRPr="00687BCA" w:rsidRDefault="006D5779" w:rsidP="006D5779">
      <w:pPr>
        <w:autoSpaceDE w:val="0"/>
        <w:spacing w:line="100" w:lineRule="atLeast"/>
        <w:ind w:firstLine="709"/>
        <w:jc w:val="both"/>
        <w:rPr>
          <w:rFonts w:ascii="Times New Roman" w:eastAsia="NewtonCSanPin-Regular" w:hAnsi="Times New Roman"/>
          <w:sz w:val="24"/>
          <w:szCs w:val="24"/>
        </w:rPr>
      </w:pPr>
      <w:r w:rsidRPr="00687BCA">
        <w:rPr>
          <w:rFonts w:ascii="Times New Roman" w:eastAsia="NewtonCSanPin-Regular" w:hAnsi="Times New Roman"/>
          <w:sz w:val="24"/>
          <w:szCs w:val="24"/>
        </w:rPr>
        <w:t>Выпускники будут демонстрировать постоянный прирост показателей развития основных физических качеств.</w:t>
      </w:r>
    </w:p>
    <w:p w:rsidR="006D5779" w:rsidRPr="00687BCA" w:rsidRDefault="006D5779" w:rsidP="006D5779">
      <w:pPr>
        <w:autoSpaceDE w:val="0"/>
        <w:spacing w:line="100" w:lineRule="atLeast"/>
        <w:jc w:val="both"/>
        <w:rPr>
          <w:rFonts w:ascii="Times New Roman" w:eastAsia="NewtonCSanPin-Regular" w:hAnsi="Times New Roman"/>
          <w:sz w:val="24"/>
          <w:szCs w:val="24"/>
        </w:rPr>
      </w:pPr>
      <w:r w:rsidRPr="00687BCA">
        <w:rPr>
          <w:rFonts w:ascii="Times New Roman" w:eastAsia="NewtonCSanPin-Regular" w:hAnsi="Times New Roman"/>
          <w:sz w:val="24"/>
          <w:szCs w:val="24"/>
        </w:rPr>
        <w:t>Они освоят навыки организации и проведения подвижных игр, элементы и простейшие технические действия игр в футбол, баскетбол и волейбол. В процессе игровой и соревновательной деятельности они будут использовать навыки коллективного общения и взаимодействия.</w:t>
      </w:r>
    </w:p>
    <w:p w:rsidR="006D5779" w:rsidRPr="00687BCA" w:rsidRDefault="006D5779" w:rsidP="006D5779">
      <w:pPr>
        <w:autoSpaceDE w:val="0"/>
        <w:spacing w:line="100" w:lineRule="atLeast"/>
        <w:ind w:firstLine="709"/>
        <w:jc w:val="both"/>
        <w:rPr>
          <w:rFonts w:ascii="Times New Roman" w:eastAsia="NewtonCSanPin-Regular" w:hAnsi="Times New Roman"/>
          <w:sz w:val="24"/>
          <w:szCs w:val="24"/>
        </w:rPr>
      </w:pPr>
      <w:r w:rsidRPr="00687BCA">
        <w:rPr>
          <w:rFonts w:ascii="Times New Roman" w:eastAsia="NewtonCSanPin-Regular" w:hAnsi="Times New Roman"/>
          <w:sz w:val="24"/>
          <w:szCs w:val="24"/>
        </w:rPr>
        <w:lastRenderedPageBreak/>
        <w:t xml:space="preserve"> Данные планируемые результаты и примеры оценки их достижения составлены с учетом возможностей учащихся основной физкультурной группы (не имеющих противопоказаний для занятий физической культурой или существенных ограничений по нагрузке).</w:t>
      </w:r>
    </w:p>
    <w:p w:rsidR="006D5779" w:rsidRPr="00687BCA" w:rsidRDefault="006D5779" w:rsidP="006D5779">
      <w:pPr>
        <w:autoSpaceDE w:val="0"/>
        <w:spacing w:line="100" w:lineRule="atLeast"/>
        <w:rPr>
          <w:rFonts w:ascii="Times New Roman" w:hAnsi="Times New Roman"/>
          <w:sz w:val="24"/>
          <w:szCs w:val="24"/>
        </w:rPr>
      </w:pPr>
    </w:p>
    <w:tbl>
      <w:tblPr>
        <w:tblW w:w="10528" w:type="dxa"/>
        <w:tblInd w:w="-12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26"/>
        <w:gridCol w:w="1984"/>
        <w:gridCol w:w="8118"/>
      </w:tblGrid>
      <w:tr w:rsidR="006D5779" w:rsidRPr="00687BCA" w:rsidTr="00DB0E9B"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D5779" w:rsidRPr="00687BCA" w:rsidRDefault="006D5779" w:rsidP="00DB0E9B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687BCA">
              <w:rPr>
                <w:rFonts w:ascii="Times New Roman" w:hAnsi="Times New Roman"/>
                <w:b/>
                <w:bCs/>
                <w:sz w:val="24"/>
              </w:rPr>
              <w:t>№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D5779" w:rsidRPr="00687BCA" w:rsidRDefault="006D5779" w:rsidP="00DB0E9B">
            <w:pPr>
              <w:autoSpaceDE w:val="0"/>
              <w:snapToGrid w:val="0"/>
              <w:spacing w:line="100" w:lineRule="atLeast"/>
              <w:jc w:val="center"/>
              <w:rPr>
                <w:rFonts w:ascii="Times New Roman" w:eastAsia="NewtonCSanPin-Bold" w:hAnsi="Times New Roman"/>
                <w:b/>
                <w:bCs/>
                <w:sz w:val="24"/>
                <w:szCs w:val="24"/>
              </w:rPr>
            </w:pPr>
            <w:r w:rsidRPr="00687BCA">
              <w:rPr>
                <w:rFonts w:ascii="Times New Roman" w:eastAsia="NewtonCSanPin-Bold" w:hAnsi="Times New Roman"/>
                <w:b/>
                <w:bCs/>
                <w:sz w:val="24"/>
                <w:szCs w:val="24"/>
              </w:rPr>
              <w:t xml:space="preserve">Содержательная линия </w:t>
            </w:r>
          </w:p>
        </w:tc>
        <w:tc>
          <w:tcPr>
            <w:tcW w:w="8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5779" w:rsidRPr="00687BCA" w:rsidRDefault="006D5779" w:rsidP="00DB0E9B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687BCA">
              <w:rPr>
                <w:rFonts w:ascii="Times New Roman" w:hAnsi="Times New Roman"/>
                <w:b/>
                <w:bCs/>
                <w:sz w:val="24"/>
              </w:rPr>
              <w:t>Результаты освоения ООП НОО</w:t>
            </w:r>
          </w:p>
        </w:tc>
      </w:tr>
      <w:tr w:rsidR="006D5779" w:rsidRPr="00687BCA" w:rsidTr="00DB0E9B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6D5779" w:rsidRPr="00687BCA" w:rsidRDefault="006D5779" w:rsidP="00DB0E9B">
            <w:pPr>
              <w:pStyle w:val="a9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687BCA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</w:tcPr>
          <w:p w:rsidR="006D5779" w:rsidRPr="00687BCA" w:rsidRDefault="006D5779" w:rsidP="00DB0E9B">
            <w:pPr>
              <w:autoSpaceDE w:val="0"/>
              <w:snapToGrid w:val="0"/>
              <w:spacing w:line="100" w:lineRule="atLeast"/>
              <w:jc w:val="both"/>
              <w:rPr>
                <w:rFonts w:ascii="Times New Roman" w:eastAsia="NewtonCSanPin-Bold" w:hAnsi="Times New Roman"/>
                <w:b/>
                <w:bCs/>
                <w:sz w:val="24"/>
                <w:szCs w:val="24"/>
              </w:rPr>
            </w:pPr>
            <w:r w:rsidRPr="00687BCA">
              <w:rPr>
                <w:rFonts w:ascii="Times New Roman" w:eastAsia="NewtonCSanPin-Bold" w:hAnsi="Times New Roman"/>
                <w:b/>
                <w:bCs/>
                <w:sz w:val="24"/>
                <w:szCs w:val="24"/>
              </w:rPr>
              <w:t>Раздел «Знания о физической культуре»</w:t>
            </w:r>
          </w:p>
        </w:tc>
        <w:tc>
          <w:tcPr>
            <w:tcW w:w="81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5779" w:rsidRPr="00687BCA" w:rsidRDefault="006D5779" w:rsidP="00DB0E9B">
            <w:pPr>
              <w:tabs>
                <w:tab w:val="left" w:leader="dot" w:pos="624"/>
              </w:tabs>
              <w:spacing w:line="213" w:lineRule="exact"/>
              <w:jc w:val="both"/>
              <w:rPr>
                <w:rFonts w:ascii="Times New Roman" w:eastAsia="NewtonCSanPin-Regular" w:hAnsi="Times New Roman"/>
                <w:b/>
                <w:sz w:val="24"/>
                <w:szCs w:val="24"/>
                <w:lang w:val="en-US"/>
              </w:rPr>
            </w:pPr>
            <w:r w:rsidRPr="00687BCA">
              <w:rPr>
                <w:rFonts w:ascii="Times New Roman" w:eastAsia="NewtonCSanPin-Regular" w:hAnsi="Times New Roman"/>
                <w:b/>
                <w:sz w:val="24"/>
                <w:szCs w:val="24"/>
              </w:rPr>
              <w:t>Выпускник научится:</w:t>
            </w:r>
          </w:p>
          <w:p w:rsidR="006D5779" w:rsidRPr="00687BCA" w:rsidRDefault="006D5779" w:rsidP="00554223">
            <w:pPr>
              <w:widowControl w:val="0"/>
              <w:numPr>
                <w:ilvl w:val="0"/>
                <w:numId w:val="91"/>
              </w:numPr>
              <w:tabs>
                <w:tab w:val="clear" w:pos="720"/>
                <w:tab w:val="num" w:pos="0"/>
              </w:tabs>
              <w:suppressAutoHyphens/>
              <w:autoSpaceDE w:val="0"/>
              <w:spacing w:after="0" w:line="100" w:lineRule="atLeast"/>
              <w:ind w:left="0" w:firstLine="360"/>
              <w:jc w:val="both"/>
              <w:rPr>
                <w:rFonts w:ascii="Times New Roman" w:eastAsia="NewtonCSanPin-Regular" w:hAnsi="Times New Roman"/>
                <w:sz w:val="24"/>
                <w:szCs w:val="24"/>
              </w:rPr>
            </w:pPr>
            <w:r w:rsidRPr="00687BCA">
              <w:rPr>
                <w:rFonts w:ascii="Times New Roman" w:eastAsia="NewtonCSanPin-Regular" w:hAnsi="Times New Roman"/>
                <w:sz w:val="24"/>
                <w:szCs w:val="24"/>
              </w:rPr>
              <w:t>понимать значение занятий физической культурой для укрепления здоровья, физического развития и физической подготовленности, для трудовой деятельности, военной практики;</w:t>
            </w:r>
          </w:p>
          <w:p w:rsidR="006D5779" w:rsidRPr="00687BCA" w:rsidRDefault="006D5779" w:rsidP="00554223">
            <w:pPr>
              <w:widowControl w:val="0"/>
              <w:numPr>
                <w:ilvl w:val="0"/>
                <w:numId w:val="91"/>
              </w:numPr>
              <w:tabs>
                <w:tab w:val="clear" w:pos="720"/>
                <w:tab w:val="num" w:pos="0"/>
              </w:tabs>
              <w:suppressAutoHyphens/>
              <w:autoSpaceDE w:val="0"/>
              <w:spacing w:after="0" w:line="100" w:lineRule="atLeast"/>
              <w:ind w:left="0" w:firstLine="360"/>
              <w:jc w:val="both"/>
              <w:rPr>
                <w:rFonts w:ascii="Times New Roman" w:eastAsia="NewtonCSanPin-Regular" w:hAnsi="Times New Roman"/>
                <w:sz w:val="24"/>
                <w:szCs w:val="24"/>
              </w:rPr>
            </w:pPr>
            <w:r w:rsidRPr="00687BCA">
              <w:rPr>
                <w:rFonts w:ascii="Times New Roman" w:eastAsia="NewtonCSanPin-Regular" w:hAnsi="Times New Roman"/>
                <w:sz w:val="24"/>
                <w:szCs w:val="24"/>
              </w:rPr>
              <w:t xml:space="preserve">ориентироваться в понятиях «физическая культура», «режим дня»; характеризовать роль и значение утренней зарядки, физкультминуток и </w:t>
            </w:r>
            <w:proofErr w:type="spellStart"/>
            <w:r w:rsidRPr="00687BCA">
              <w:rPr>
                <w:rFonts w:ascii="Times New Roman" w:eastAsia="NewtonCSanPin-Regular" w:hAnsi="Times New Roman"/>
                <w:sz w:val="24"/>
                <w:szCs w:val="24"/>
              </w:rPr>
              <w:t>физкультпауз</w:t>
            </w:r>
            <w:proofErr w:type="spellEnd"/>
            <w:r w:rsidRPr="00687BCA">
              <w:rPr>
                <w:rFonts w:ascii="Times New Roman" w:eastAsia="NewtonCSanPin-Regular" w:hAnsi="Times New Roman"/>
                <w:sz w:val="24"/>
                <w:szCs w:val="24"/>
              </w:rPr>
              <w:t>, уроков физической культуры, закаливания, прогулок на свежем воздухе, подвижных игр, занятий спортом для укрепления здоровья, развития основных систем организма;</w:t>
            </w:r>
          </w:p>
          <w:p w:rsidR="006D5779" w:rsidRPr="00687BCA" w:rsidRDefault="006D5779" w:rsidP="00554223">
            <w:pPr>
              <w:widowControl w:val="0"/>
              <w:numPr>
                <w:ilvl w:val="0"/>
                <w:numId w:val="91"/>
              </w:numPr>
              <w:tabs>
                <w:tab w:val="clear" w:pos="720"/>
                <w:tab w:val="num" w:pos="0"/>
              </w:tabs>
              <w:suppressAutoHyphens/>
              <w:autoSpaceDE w:val="0"/>
              <w:spacing w:after="0" w:line="100" w:lineRule="atLeast"/>
              <w:ind w:left="0" w:firstLine="360"/>
              <w:jc w:val="both"/>
              <w:rPr>
                <w:rFonts w:ascii="Times New Roman" w:eastAsia="NewtonCSanPin-Regular" w:hAnsi="Times New Roman"/>
                <w:sz w:val="24"/>
                <w:szCs w:val="24"/>
              </w:rPr>
            </w:pPr>
            <w:r w:rsidRPr="00687BCA">
              <w:rPr>
                <w:rFonts w:ascii="Times New Roman" w:eastAsia="NewtonCSanPin-Regular" w:hAnsi="Times New Roman"/>
                <w:sz w:val="24"/>
                <w:szCs w:val="24"/>
              </w:rPr>
              <w:t xml:space="preserve">раскрывать </w:t>
            </w:r>
            <w:proofErr w:type="gramStart"/>
            <w:r w:rsidRPr="00687BCA">
              <w:rPr>
                <w:rFonts w:ascii="Times New Roman" w:eastAsia="NewtonCSanPin-Regular" w:hAnsi="Times New Roman"/>
                <w:sz w:val="24"/>
                <w:szCs w:val="24"/>
              </w:rPr>
              <w:t>на примерах (из</w:t>
            </w:r>
            <w:proofErr w:type="gramEnd"/>
            <w:r w:rsidRPr="00687BCA">
              <w:rPr>
                <w:rFonts w:ascii="Times New Roman" w:eastAsia="NewtonCSanPin-Regular" w:hAnsi="Times New Roman"/>
                <w:sz w:val="24"/>
                <w:szCs w:val="24"/>
              </w:rPr>
              <w:t xml:space="preserve"> истории или из личного опыта) положительное влияние занятий физической культурой на физическое и личностное развитие;</w:t>
            </w:r>
          </w:p>
          <w:p w:rsidR="006D5779" w:rsidRPr="00687BCA" w:rsidRDefault="006D5779" w:rsidP="00554223">
            <w:pPr>
              <w:widowControl w:val="0"/>
              <w:numPr>
                <w:ilvl w:val="0"/>
                <w:numId w:val="91"/>
              </w:numPr>
              <w:tabs>
                <w:tab w:val="clear" w:pos="720"/>
                <w:tab w:val="num" w:pos="0"/>
              </w:tabs>
              <w:suppressAutoHyphens/>
              <w:autoSpaceDE w:val="0"/>
              <w:spacing w:after="0" w:line="100" w:lineRule="atLeast"/>
              <w:ind w:left="0" w:firstLine="360"/>
              <w:jc w:val="both"/>
              <w:rPr>
                <w:rFonts w:ascii="Times New Roman" w:eastAsia="NewtonCSanPin-Regular" w:hAnsi="Times New Roman"/>
                <w:sz w:val="24"/>
                <w:szCs w:val="24"/>
              </w:rPr>
            </w:pPr>
            <w:proofErr w:type="gramStart"/>
            <w:r w:rsidRPr="00687BCA">
              <w:rPr>
                <w:rFonts w:ascii="Times New Roman" w:eastAsia="NewtonCSanPin-Regular" w:hAnsi="Times New Roman"/>
                <w:sz w:val="24"/>
                <w:szCs w:val="24"/>
              </w:rPr>
              <w:t>ориентироваться в понятии «физическая подготовка», характеризовать основные физические качества (силу, быстроту, выносливость, координацию, гибкость) и различать их между собой;</w:t>
            </w:r>
            <w:proofErr w:type="gramEnd"/>
          </w:p>
          <w:p w:rsidR="006D5779" w:rsidRPr="00687BCA" w:rsidRDefault="006D5779" w:rsidP="00554223">
            <w:pPr>
              <w:widowControl w:val="0"/>
              <w:numPr>
                <w:ilvl w:val="0"/>
                <w:numId w:val="91"/>
              </w:numPr>
              <w:tabs>
                <w:tab w:val="clear" w:pos="720"/>
                <w:tab w:val="num" w:pos="0"/>
              </w:tabs>
              <w:suppressAutoHyphens/>
              <w:autoSpaceDE w:val="0"/>
              <w:spacing w:after="0" w:line="100" w:lineRule="atLeast"/>
              <w:ind w:left="0" w:firstLine="360"/>
              <w:jc w:val="both"/>
              <w:rPr>
                <w:rFonts w:ascii="Times New Roman" w:eastAsia="NewtonCSanPin-Regular" w:hAnsi="Times New Roman"/>
                <w:sz w:val="24"/>
                <w:szCs w:val="24"/>
              </w:rPr>
            </w:pPr>
            <w:r w:rsidRPr="00687BCA">
              <w:rPr>
                <w:rFonts w:ascii="Times New Roman" w:eastAsia="NewtonCSanPin-Regular" w:hAnsi="Times New Roman"/>
                <w:sz w:val="24"/>
                <w:szCs w:val="24"/>
              </w:rPr>
              <w:t>организовывать места занятий физическими упражнениями и подвижными играми (как в помещении, так и на открытом воздухе), соблюдать правила поведения и предупреждения травматизма во время занятий физическими упражнениями.</w:t>
            </w:r>
          </w:p>
          <w:p w:rsidR="006D5779" w:rsidRPr="00687BCA" w:rsidRDefault="006D5779" w:rsidP="00DB0E9B">
            <w:pPr>
              <w:autoSpaceDE w:val="0"/>
              <w:spacing w:line="100" w:lineRule="atLeast"/>
              <w:jc w:val="both"/>
              <w:rPr>
                <w:rFonts w:ascii="Times New Roman" w:eastAsia="NewtonCSanPin-Regular" w:hAnsi="Times New Roman"/>
                <w:b/>
                <w:i/>
                <w:sz w:val="24"/>
                <w:szCs w:val="24"/>
              </w:rPr>
            </w:pPr>
            <w:r w:rsidRPr="00687BCA">
              <w:rPr>
                <w:rFonts w:ascii="Times New Roman" w:eastAsia="NewtonCSanPin-Regular" w:hAnsi="Times New Roman"/>
                <w:b/>
                <w:i/>
                <w:sz w:val="24"/>
                <w:szCs w:val="24"/>
              </w:rPr>
              <w:t>Выпускник получит возможность научиться:</w:t>
            </w:r>
          </w:p>
          <w:p w:rsidR="006D5779" w:rsidRPr="00687BCA" w:rsidRDefault="006D5779" w:rsidP="00554223">
            <w:pPr>
              <w:widowControl w:val="0"/>
              <w:numPr>
                <w:ilvl w:val="0"/>
                <w:numId w:val="92"/>
              </w:numPr>
              <w:tabs>
                <w:tab w:val="clear" w:pos="720"/>
                <w:tab w:val="num" w:pos="0"/>
              </w:tabs>
              <w:suppressAutoHyphens/>
              <w:autoSpaceDE w:val="0"/>
              <w:spacing w:after="0" w:line="100" w:lineRule="atLeast"/>
              <w:ind w:left="0" w:firstLine="360"/>
              <w:jc w:val="both"/>
              <w:rPr>
                <w:rFonts w:ascii="Times New Roman" w:eastAsia="NewtonCSanPin-Regular" w:hAnsi="Times New Roman"/>
                <w:sz w:val="24"/>
                <w:szCs w:val="24"/>
              </w:rPr>
            </w:pPr>
            <w:r w:rsidRPr="00687BCA">
              <w:rPr>
                <w:rFonts w:ascii="Times New Roman" w:eastAsia="NewtonCSanPin-Regular" w:hAnsi="Times New Roman"/>
                <w:sz w:val="24"/>
                <w:szCs w:val="24"/>
              </w:rPr>
              <w:t>понимать роль положительного влияния занятий физическими упражнениями на развитие систем дыхания и кровообращения,  необходимость  проведения простейших закаливающих процедур;</w:t>
            </w:r>
          </w:p>
          <w:p w:rsidR="006D5779" w:rsidRPr="00687BCA" w:rsidRDefault="006D5779" w:rsidP="00554223">
            <w:pPr>
              <w:widowControl w:val="0"/>
              <w:numPr>
                <w:ilvl w:val="0"/>
                <w:numId w:val="92"/>
              </w:numPr>
              <w:tabs>
                <w:tab w:val="clear" w:pos="720"/>
                <w:tab w:val="num" w:pos="0"/>
              </w:tabs>
              <w:suppressAutoHyphens/>
              <w:autoSpaceDE w:val="0"/>
              <w:spacing w:after="0" w:line="100" w:lineRule="atLeast"/>
              <w:ind w:left="0" w:firstLine="360"/>
              <w:jc w:val="both"/>
              <w:rPr>
                <w:rFonts w:ascii="Times New Roman" w:eastAsia="NewtonCSanPin-Regular" w:hAnsi="Times New Roman"/>
                <w:sz w:val="24"/>
                <w:szCs w:val="24"/>
              </w:rPr>
            </w:pPr>
            <w:r w:rsidRPr="00687BCA">
              <w:rPr>
                <w:rFonts w:ascii="Times New Roman" w:eastAsia="NewtonCSanPin-Regular" w:hAnsi="Times New Roman"/>
                <w:sz w:val="24"/>
                <w:szCs w:val="24"/>
              </w:rPr>
              <w:t>характеризовать роль и значение режима дня в сохранении и укреплении здоровья; планировать и корректировать</w:t>
            </w:r>
          </w:p>
          <w:p w:rsidR="006D5779" w:rsidRPr="00687BCA" w:rsidRDefault="006D5779" w:rsidP="00554223">
            <w:pPr>
              <w:widowControl w:val="0"/>
              <w:numPr>
                <w:ilvl w:val="0"/>
                <w:numId w:val="92"/>
              </w:numPr>
              <w:tabs>
                <w:tab w:val="clear" w:pos="720"/>
                <w:tab w:val="num" w:pos="0"/>
              </w:tabs>
              <w:suppressAutoHyphens/>
              <w:autoSpaceDE w:val="0"/>
              <w:spacing w:after="0" w:line="100" w:lineRule="atLeast"/>
              <w:ind w:left="0" w:firstLine="360"/>
              <w:jc w:val="both"/>
              <w:rPr>
                <w:rFonts w:ascii="Times New Roman" w:eastAsia="NewtonCSanPin-Italic" w:hAnsi="Times New Roman"/>
                <w:sz w:val="24"/>
                <w:szCs w:val="24"/>
              </w:rPr>
            </w:pPr>
            <w:r w:rsidRPr="00687BCA">
              <w:rPr>
                <w:rFonts w:ascii="Times New Roman" w:eastAsia="NewtonCSanPin-Regular" w:hAnsi="Times New Roman"/>
                <w:sz w:val="24"/>
                <w:szCs w:val="24"/>
              </w:rPr>
              <w:t>режим дня в зависимости</w:t>
            </w:r>
            <w:r w:rsidRPr="00687BCA">
              <w:rPr>
                <w:rFonts w:ascii="Times New Roman" w:eastAsia="NewtonCSanPin-Italic" w:hAnsi="Times New Roman"/>
                <w:sz w:val="24"/>
                <w:szCs w:val="24"/>
              </w:rPr>
              <w:t xml:space="preserve"> от индивидуальных особенностей учебной и внешкольной деятельности, показателей здоровья, физического развития и физической подготовленности.</w:t>
            </w:r>
          </w:p>
        </w:tc>
      </w:tr>
      <w:tr w:rsidR="006D5779" w:rsidRPr="00687BCA" w:rsidTr="00DB0E9B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6D5779" w:rsidRPr="00687BCA" w:rsidRDefault="006D5779" w:rsidP="00DB0E9B">
            <w:pPr>
              <w:pStyle w:val="a9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687BCA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</w:tcPr>
          <w:p w:rsidR="006D5779" w:rsidRPr="00687BCA" w:rsidRDefault="006D5779" w:rsidP="00DB0E9B">
            <w:pPr>
              <w:autoSpaceDE w:val="0"/>
              <w:snapToGrid w:val="0"/>
              <w:spacing w:line="100" w:lineRule="atLeast"/>
              <w:rPr>
                <w:rFonts w:ascii="Times New Roman" w:eastAsia="NewtonCSanPin-Bold" w:hAnsi="Times New Roman"/>
                <w:b/>
                <w:bCs/>
                <w:sz w:val="24"/>
                <w:szCs w:val="24"/>
              </w:rPr>
            </w:pPr>
            <w:r w:rsidRPr="00687BCA">
              <w:rPr>
                <w:rFonts w:ascii="Times New Roman" w:eastAsia="NewtonCSanPin-Bold" w:hAnsi="Times New Roman"/>
                <w:b/>
                <w:bCs/>
                <w:sz w:val="24"/>
                <w:szCs w:val="24"/>
              </w:rPr>
              <w:t>Раздел «Способы физкультурной деятельности»</w:t>
            </w:r>
          </w:p>
        </w:tc>
        <w:tc>
          <w:tcPr>
            <w:tcW w:w="81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5779" w:rsidRPr="00687BCA" w:rsidRDefault="006D5779" w:rsidP="00DB0E9B">
            <w:pPr>
              <w:autoSpaceDE w:val="0"/>
              <w:snapToGrid w:val="0"/>
              <w:spacing w:line="100" w:lineRule="atLeast"/>
              <w:jc w:val="both"/>
              <w:rPr>
                <w:rFonts w:ascii="Times New Roman" w:eastAsia="NewtonCSanPin-Regular" w:hAnsi="Times New Roman"/>
                <w:b/>
                <w:sz w:val="24"/>
                <w:szCs w:val="24"/>
              </w:rPr>
            </w:pPr>
            <w:r w:rsidRPr="00687BCA">
              <w:rPr>
                <w:rFonts w:ascii="Times New Roman" w:eastAsia="NewtonCSanPin-Regular" w:hAnsi="Times New Roman"/>
                <w:b/>
                <w:sz w:val="24"/>
                <w:szCs w:val="24"/>
              </w:rPr>
              <w:t>Выпускник научится:</w:t>
            </w:r>
          </w:p>
          <w:p w:rsidR="006D5779" w:rsidRPr="00687BCA" w:rsidRDefault="006D5779" w:rsidP="00554223">
            <w:pPr>
              <w:widowControl w:val="0"/>
              <w:numPr>
                <w:ilvl w:val="0"/>
                <w:numId w:val="93"/>
              </w:numPr>
              <w:tabs>
                <w:tab w:val="clear" w:pos="720"/>
                <w:tab w:val="num" w:pos="0"/>
              </w:tabs>
              <w:suppressAutoHyphens/>
              <w:autoSpaceDE w:val="0"/>
              <w:spacing w:after="0" w:line="100" w:lineRule="atLeast"/>
              <w:ind w:left="0" w:firstLine="360"/>
              <w:jc w:val="both"/>
              <w:rPr>
                <w:rFonts w:ascii="Times New Roman" w:eastAsia="NewtonCSanPin-Regular" w:hAnsi="Times New Roman"/>
                <w:sz w:val="24"/>
                <w:szCs w:val="24"/>
              </w:rPr>
            </w:pPr>
            <w:r w:rsidRPr="00687BCA">
              <w:rPr>
                <w:rFonts w:ascii="Times New Roman" w:eastAsia="NewtonCSanPin-Regular" w:hAnsi="Times New Roman"/>
                <w:sz w:val="24"/>
                <w:szCs w:val="24"/>
              </w:rPr>
              <w:t>отбирать и выполнять комплексы упражнений для утренней зарядки и физкультминуток в соответствии с изученными правилами;</w:t>
            </w:r>
          </w:p>
          <w:p w:rsidR="006D5779" w:rsidRPr="00687BCA" w:rsidRDefault="006D5779" w:rsidP="00554223">
            <w:pPr>
              <w:widowControl w:val="0"/>
              <w:numPr>
                <w:ilvl w:val="0"/>
                <w:numId w:val="93"/>
              </w:numPr>
              <w:tabs>
                <w:tab w:val="clear" w:pos="720"/>
                <w:tab w:val="num" w:pos="0"/>
              </w:tabs>
              <w:suppressAutoHyphens/>
              <w:autoSpaceDE w:val="0"/>
              <w:spacing w:after="0" w:line="100" w:lineRule="atLeast"/>
              <w:ind w:left="0" w:firstLine="360"/>
              <w:jc w:val="both"/>
              <w:rPr>
                <w:rFonts w:ascii="Times New Roman" w:eastAsia="NewtonCSanPin-Regular" w:hAnsi="Times New Roman"/>
                <w:sz w:val="24"/>
                <w:szCs w:val="24"/>
              </w:rPr>
            </w:pPr>
            <w:r w:rsidRPr="00687BCA">
              <w:rPr>
                <w:rFonts w:ascii="Times New Roman" w:eastAsia="NewtonCSanPin-Regular" w:hAnsi="Times New Roman"/>
                <w:sz w:val="24"/>
                <w:szCs w:val="24"/>
              </w:rPr>
              <w:t>организовывать и проводить подвижные игры и простейшие соревнования во время отдыха на открытом воздухе и в помещении (спортивном зале и местах рекреации), соблюдать правила взаимодействия с игроками;</w:t>
            </w:r>
          </w:p>
          <w:p w:rsidR="006D5779" w:rsidRPr="00687BCA" w:rsidRDefault="006D5779" w:rsidP="00554223">
            <w:pPr>
              <w:widowControl w:val="0"/>
              <w:numPr>
                <w:ilvl w:val="0"/>
                <w:numId w:val="93"/>
              </w:numPr>
              <w:tabs>
                <w:tab w:val="clear" w:pos="720"/>
                <w:tab w:val="num" w:pos="0"/>
              </w:tabs>
              <w:suppressAutoHyphens/>
              <w:autoSpaceDE w:val="0"/>
              <w:spacing w:after="0" w:line="100" w:lineRule="atLeast"/>
              <w:ind w:left="0" w:firstLine="360"/>
              <w:jc w:val="both"/>
              <w:rPr>
                <w:rFonts w:ascii="Times New Roman" w:eastAsia="NewtonCSanPin-Regular" w:hAnsi="Times New Roman"/>
                <w:sz w:val="24"/>
                <w:szCs w:val="24"/>
              </w:rPr>
            </w:pPr>
            <w:r w:rsidRPr="00687BCA">
              <w:rPr>
                <w:rFonts w:ascii="Times New Roman" w:eastAsia="NewtonCSanPin-Regular" w:hAnsi="Times New Roman"/>
                <w:sz w:val="24"/>
                <w:szCs w:val="24"/>
              </w:rPr>
              <w:t>измерять показатели физического развития (рост и массу тела) и физической подготовленности (сила, быстрота, выносливость, гибкость), вести систематические наблюдения за их динамикой.</w:t>
            </w:r>
          </w:p>
          <w:p w:rsidR="006D5779" w:rsidRPr="00687BCA" w:rsidRDefault="006D5779" w:rsidP="00DB0E9B">
            <w:pPr>
              <w:autoSpaceDE w:val="0"/>
              <w:spacing w:line="100" w:lineRule="atLeast"/>
              <w:jc w:val="both"/>
              <w:rPr>
                <w:rFonts w:ascii="Times New Roman" w:eastAsia="NewtonCSanPin-Italic" w:hAnsi="Times New Roman"/>
                <w:b/>
                <w:i/>
                <w:sz w:val="24"/>
                <w:szCs w:val="24"/>
              </w:rPr>
            </w:pPr>
            <w:r w:rsidRPr="00687BCA">
              <w:rPr>
                <w:rFonts w:ascii="Times New Roman" w:eastAsia="NewtonCSanPin-Italic" w:hAnsi="Times New Roman"/>
                <w:b/>
                <w:i/>
                <w:sz w:val="24"/>
                <w:szCs w:val="24"/>
              </w:rPr>
              <w:t>Выпускник получит возможность научиться:</w:t>
            </w:r>
          </w:p>
          <w:p w:rsidR="006D5779" w:rsidRPr="00687BCA" w:rsidRDefault="006D5779" w:rsidP="00554223">
            <w:pPr>
              <w:widowControl w:val="0"/>
              <w:numPr>
                <w:ilvl w:val="0"/>
                <w:numId w:val="94"/>
              </w:numPr>
              <w:tabs>
                <w:tab w:val="clear" w:pos="720"/>
                <w:tab w:val="num" w:pos="0"/>
              </w:tabs>
              <w:suppressAutoHyphens/>
              <w:autoSpaceDE w:val="0"/>
              <w:spacing w:after="0" w:line="100" w:lineRule="atLeast"/>
              <w:ind w:left="0" w:firstLine="360"/>
              <w:jc w:val="both"/>
              <w:rPr>
                <w:rFonts w:ascii="Times New Roman" w:eastAsia="NewtonCSanPin-Italic" w:hAnsi="Times New Roman"/>
                <w:sz w:val="24"/>
                <w:szCs w:val="24"/>
              </w:rPr>
            </w:pPr>
            <w:r w:rsidRPr="00687BCA">
              <w:rPr>
                <w:rFonts w:ascii="Times New Roman" w:eastAsia="NewtonCSanPin-Italic" w:hAnsi="Times New Roman"/>
                <w:sz w:val="24"/>
                <w:szCs w:val="24"/>
              </w:rPr>
              <w:t xml:space="preserve">вести тетрадь по физической культуре с записями режима дня, </w:t>
            </w:r>
            <w:r w:rsidRPr="00687BCA">
              <w:rPr>
                <w:rFonts w:ascii="Times New Roman" w:eastAsia="NewtonCSanPin-Italic" w:hAnsi="Times New Roman"/>
                <w:sz w:val="24"/>
                <w:szCs w:val="24"/>
              </w:rPr>
              <w:lastRenderedPageBreak/>
              <w:t xml:space="preserve">комплексов утренней гимнастики, физкультминуток, </w:t>
            </w:r>
            <w:proofErr w:type="spellStart"/>
            <w:r w:rsidRPr="00687BCA">
              <w:rPr>
                <w:rFonts w:ascii="Times New Roman" w:eastAsia="NewtonCSanPin-Italic" w:hAnsi="Times New Roman"/>
                <w:sz w:val="24"/>
                <w:szCs w:val="24"/>
              </w:rPr>
              <w:t>общеразвивающих</w:t>
            </w:r>
            <w:proofErr w:type="spellEnd"/>
            <w:r w:rsidRPr="00687BCA">
              <w:rPr>
                <w:rFonts w:ascii="Times New Roman" w:eastAsia="NewtonCSanPin-Italic" w:hAnsi="Times New Roman"/>
                <w:sz w:val="24"/>
                <w:szCs w:val="24"/>
              </w:rPr>
              <w:t xml:space="preserve"> упражнений для индивидуальных занятий, результатов наблюдений за динамикой основных показателей физического развития и физической подготовленности;</w:t>
            </w:r>
          </w:p>
          <w:p w:rsidR="006D5779" w:rsidRPr="00687BCA" w:rsidRDefault="006D5779" w:rsidP="00554223">
            <w:pPr>
              <w:widowControl w:val="0"/>
              <w:numPr>
                <w:ilvl w:val="0"/>
                <w:numId w:val="94"/>
              </w:numPr>
              <w:tabs>
                <w:tab w:val="clear" w:pos="720"/>
                <w:tab w:val="num" w:pos="0"/>
              </w:tabs>
              <w:suppressAutoHyphens/>
              <w:autoSpaceDE w:val="0"/>
              <w:spacing w:after="0" w:line="100" w:lineRule="atLeast"/>
              <w:ind w:left="0" w:firstLine="360"/>
              <w:jc w:val="both"/>
              <w:rPr>
                <w:rFonts w:ascii="Times New Roman" w:eastAsia="NewtonCSanPin-Italic" w:hAnsi="Times New Roman"/>
                <w:sz w:val="24"/>
                <w:szCs w:val="24"/>
              </w:rPr>
            </w:pPr>
            <w:r w:rsidRPr="00687BCA">
              <w:rPr>
                <w:rFonts w:ascii="Times New Roman" w:eastAsia="NewtonCSanPin-Italic" w:hAnsi="Times New Roman"/>
                <w:sz w:val="24"/>
                <w:szCs w:val="24"/>
              </w:rPr>
              <w:t>целенаправленно отбирать физические упражнения для индивидуальных занятий по развитию физических качеств;</w:t>
            </w:r>
          </w:p>
          <w:p w:rsidR="006D5779" w:rsidRPr="00687BCA" w:rsidRDefault="006D5779" w:rsidP="00554223">
            <w:pPr>
              <w:widowControl w:val="0"/>
              <w:numPr>
                <w:ilvl w:val="0"/>
                <w:numId w:val="94"/>
              </w:numPr>
              <w:tabs>
                <w:tab w:val="clear" w:pos="720"/>
                <w:tab w:val="num" w:pos="0"/>
              </w:tabs>
              <w:suppressAutoHyphens/>
              <w:autoSpaceDE w:val="0"/>
              <w:spacing w:after="0" w:line="100" w:lineRule="atLeast"/>
              <w:ind w:left="0" w:firstLine="360"/>
              <w:jc w:val="both"/>
              <w:rPr>
                <w:rFonts w:ascii="Times New Roman" w:eastAsia="NewtonCSanPin-Italic" w:hAnsi="Times New Roman"/>
                <w:sz w:val="24"/>
                <w:szCs w:val="24"/>
              </w:rPr>
            </w:pPr>
            <w:r w:rsidRPr="00687BCA">
              <w:rPr>
                <w:rFonts w:ascii="Times New Roman" w:eastAsia="NewtonCSanPin-Italic" w:hAnsi="Times New Roman"/>
                <w:sz w:val="24"/>
                <w:szCs w:val="24"/>
              </w:rPr>
              <w:t>правильно подбирать одежду и обувь в зависимости от условий проведения занятий;</w:t>
            </w:r>
          </w:p>
          <w:p w:rsidR="006D5779" w:rsidRPr="00687BCA" w:rsidRDefault="006D5779" w:rsidP="00554223">
            <w:pPr>
              <w:widowControl w:val="0"/>
              <w:numPr>
                <w:ilvl w:val="0"/>
                <w:numId w:val="94"/>
              </w:numPr>
              <w:tabs>
                <w:tab w:val="clear" w:pos="720"/>
                <w:tab w:val="num" w:pos="0"/>
              </w:tabs>
              <w:suppressAutoHyphens/>
              <w:autoSpaceDE w:val="0"/>
              <w:spacing w:after="0" w:line="100" w:lineRule="atLeast"/>
              <w:ind w:left="0" w:firstLine="360"/>
              <w:jc w:val="both"/>
              <w:rPr>
                <w:rFonts w:ascii="Times New Roman" w:eastAsia="NewtonCSanPin-Italic" w:hAnsi="Times New Roman"/>
                <w:sz w:val="24"/>
                <w:szCs w:val="24"/>
              </w:rPr>
            </w:pPr>
            <w:r w:rsidRPr="00687BCA">
              <w:rPr>
                <w:rFonts w:ascii="Times New Roman" w:eastAsia="NewtonCSanPin-Italic" w:hAnsi="Times New Roman"/>
                <w:sz w:val="24"/>
                <w:szCs w:val="24"/>
              </w:rPr>
              <w:t>выполнять простейшие приемы оказания доврачебной помощи при травмах и ушибах.</w:t>
            </w:r>
          </w:p>
        </w:tc>
      </w:tr>
      <w:tr w:rsidR="006D5779" w:rsidRPr="00687BCA" w:rsidTr="00DB0E9B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6D5779" w:rsidRPr="00687BCA" w:rsidRDefault="006D5779" w:rsidP="00DB0E9B">
            <w:pPr>
              <w:pStyle w:val="a9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687BCA">
              <w:rPr>
                <w:rFonts w:ascii="Times New Roman" w:hAnsi="Times New Roman"/>
                <w:sz w:val="24"/>
              </w:rPr>
              <w:lastRenderedPageBreak/>
              <w:t>3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</w:tcPr>
          <w:p w:rsidR="006D5779" w:rsidRPr="00687BCA" w:rsidRDefault="006D5779" w:rsidP="00DB0E9B">
            <w:pPr>
              <w:autoSpaceDE w:val="0"/>
              <w:snapToGrid w:val="0"/>
              <w:spacing w:line="100" w:lineRule="atLeast"/>
              <w:jc w:val="both"/>
              <w:rPr>
                <w:rFonts w:ascii="Times New Roman" w:eastAsia="NewtonCSanPin-Bold" w:hAnsi="Times New Roman"/>
                <w:b/>
                <w:bCs/>
                <w:sz w:val="24"/>
                <w:szCs w:val="24"/>
              </w:rPr>
            </w:pPr>
            <w:r w:rsidRPr="00687BCA">
              <w:rPr>
                <w:rFonts w:ascii="Times New Roman" w:eastAsia="NewtonCSanPin-Bold" w:hAnsi="Times New Roman"/>
                <w:b/>
                <w:bCs/>
                <w:sz w:val="24"/>
                <w:szCs w:val="24"/>
              </w:rPr>
              <w:t>Раздел «Физическое совершенствование»</w:t>
            </w:r>
          </w:p>
        </w:tc>
        <w:tc>
          <w:tcPr>
            <w:tcW w:w="81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5779" w:rsidRPr="00687BCA" w:rsidRDefault="006D5779" w:rsidP="00DB0E9B">
            <w:pPr>
              <w:autoSpaceDE w:val="0"/>
              <w:snapToGrid w:val="0"/>
              <w:spacing w:line="100" w:lineRule="atLeast"/>
              <w:jc w:val="both"/>
              <w:rPr>
                <w:rFonts w:ascii="Times New Roman" w:eastAsia="NewtonCSanPin-Regular" w:hAnsi="Times New Roman"/>
                <w:b/>
                <w:sz w:val="24"/>
                <w:szCs w:val="24"/>
              </w:rPr>
            </w:pPr>
            <w:r w:rsidRPr="00687BCA">
              <w:rPr>
                <w:rFonts w:ascii="Times New Roman" w:eastAsia="NewtonCSanPin-Regular" w:hAnsi="Times New Roman"/>
                <w:b/>
                <w:sz w:val="24"/>
                <w:szCs w:val="24"/>
              </w:rPr>
              <w:t>Выпускник научится:</w:t>
            </w:r>
          </w:p>
          <w:p w:rsidR="006D5779" w:rsidRPr="00687BCA" w:rsidRDefault="006D5779" w:rsidP="00554223">
            <w:pPr>
              <w:widowControl w:val="0"/>
              <w:numPr>
                <w:ilvl w:val="0"/>
                <w:numId w:val="95"/>
              </w:numPr>
              <w:suppressAutoHyphens/>
              <w:autoSpaceDE w:val="0"/>
              <w:spacing w:after="0" w:line="100" w:lineRule="atLeast"/>
              <w:ind w:left="87" w:firstLine="273"/>
              <w:jc w:val="both"/>
              <w:rPr>
                <w:rFonts w:ascii="Times New Roman" w:eastAsia="NewtonCSanPin-Regular" w:hAnsi="Times New Roman"/>
                <w:sz w:val="24"/>
                <w:szCs w:val="24"/>
              </w:rPr>
            </w:pPr>
            <w:proofErr w:type="gramStart"/>
            <w:r w:rsidRPr="00687BCA">
              <w:rPr>
                <w:rFonts w:ascii="Times New Roman" w:eastAsia="NewtonCSanPin-Regular" w:hAnsi="Times New Roman"/>
                <w:sz w:val="24"/>
                <w:szCs w:val="24"/>
              </w:rPr>
              <w:t>выполнять упражнения по коррекции и профилактике нарушения зрения и осанки, упражнения на развитие физических качеств (силы, быстроты, выносливости, координации, гибкости); оценивать величину нагрузки (большая, средняя, малая) по частоте пульса (с помощью специальной таблицы);</w:t>
            </w:r>
            <w:proofErr w:type="gramEnd"/>
          </w:p>
          <w:p w:rsidR="006D5779" w:rsidRPr="00687BCA" w:rsidRDefault="006D5779" w:rsidP="00554223">
            <w:pPr>
              <w:widowControl w:val="0"/>
              <w:numPr>
                <w:ilvl w:val="0"/>
                <w:numId w:val="95"/>
              </w:numPr>
              <w:suppressAutoHyphens/>
              <w:autoSpaceDE w:val="0"/>
              <w:spacing w:after="0" w:line="100" w:lineRule="atLeast"/>
              <w:ind w:left="87" w:firstLine="273"/>
              <w:jc w:val="both"/>
              <w:rPr>
                <w:rFonts w:ascii="Times New Roman" w:eastAsia="NewtonCSanPin-Regular" w:hAnsi="Times New Roman"/>
                <w:sz w:val="24"/>
                <w:szCs w:val="24"/>
              </w:rPr>
            </w:pPr>
            <w:r w:rsidRPr="00687BCA">
              <w:rPr>
                <w:rFonts w:ascii="Times New Roman" w:eastAsia="NewtonCSanPin-Regular" w:hAnsi="Times New Roman"/>
                <w:sz w:val="24"/>
                <w:szCs w:val="24"/>
              </w:rPr>
              <w:t>выполнять тестовые упражнения для оценки динамики индивидуального развития основных физических качеств;</w:t>
            </w:r>
          </w:p>
          <w:p w:rsidR="006D5779" w:rsidRPr="00687BCA" w:rsidRDefault="006D5779" w:rsidP="00554223">
            <w:pPr>
              <w:widowControl w:val="0"/>
              <w:numPr>
                <w:ilvl w:val="0"/>
                <w:numId w:val="95"/>
              </w:numPr>
              <w:suppressAutoHyphens/>
              <w:autoSpaceDE w:val="0"/>
              <w:spacing w:after="0" w:line="100" w:lineRule="atLeast"/>
              <w:ind w:left="87" w:firstLine="273"/>
              <w:jc w:val="both"/>
              <w:rPr>
                <w:rFonts w:ascii="Times New Roman" w:eastAsia="NewtonCSanPin-Regular" w:hAnsi="Times New Roman"/>
                <w:sz w:val="24"/>
                <w:szCs w:val="24"/>
              </w:rPr>
            </w:pPr>
            <w:r w:rsidRPr="00687BCA">
              <w:rPr>
                <w:rFonts w:ascii="Times New Roman" w:eastAsia="NewtonCSanPin-Regular" w:hAnsi="Times New Roman"/>
                <w:sz w:val="24"/>
                <w:szCs w:val="24"/>
              </w:rPr>
              <w:t>выполнять организующие строевые команды и приемы;</w:t>
            </w:r>
          </w:p>
          <w:p w:rsidR="006D5779" w:rsidRPr="00687BCA" w:rsidRDefault="006D5779" w:rsidP="00554223">
            <w:pPr>
              <w:widowControl w:val="0"/>
              <w:numPr>
                <w:ilvl w:val="0"/>
                <w:numId w:val="95"/>
              </w:numPr>
              <w:suppressAutoHyphens/>
              <w:autoSpaceDE w:val="0"/>
              <w:spacing w:after="0" w:line="100" w:lineRule="atLeast"/>
              <w:ind w:left="87" w:firstLine="273"/>
              <w:jc w:val="both"/>
              <w:rPr>
                <w:rFonts w:ascii="Times New Roman" w:eastAsia="NewtonCSanPin-Regular" w:hAnsi="Times New Roman"/>
                <w:sz w:val="24"/>
                <w:szCs w:val="24"/>
              </w:rPr>
            </w:pPr>
            <w:r w:rsidRPr="00687BCA">
              <w:rPr>
                <w:rFonts w:ascii="Times New Roman" w:eastAsia="NewtonCSanPin-Regular" w:hAnsi="Times New Roman"/>
                <w:sz w:val="24"/>
                <w:szCs w:val="24"/>
              </w:rPr>
              <w:t>выполнять акробатические упражнения (кувырки, стойки, перекаты);</w:t>
            </w:r>
          </w:p>
          <w:p w:rsidR="006D5779" w:rsidRPr="00687BCA" w:rsidRDefault="006D5779" w:rsidP="00554223">
            <w:pPr>
              <w:widowControl w:val="0"/>
              <w:numPr>
                <w:ilvl w:val="0"/>
                <w:numId w:val="95"/>
              </w:numPr>
              <w:suppressAutoHyphens/>
              <w:autoSpaceDE w:val="0"/>
              <w:spacing w:after="0" w:line="100" w:lineRule="atLeast"/>
              <w:ind w:left="87" w:firstLine="273"/>
              <w:jc w:val="both"/>
              <w:rPr>
                <w:rFonts w:ascii="Times New Roman" w:eastAsia="NewtonCSanPin-Regular" w:hAnsi="Times New Roman"/>
                <w:sz w:val="24"/>
                <w:szCs w:val="24"/>
              </w:rPr>
            </w:pPr>
            <w:r w:rsidRPr="00687BCA">
              <w:rPr>
                <w:rFonts w:ascii="Times New Roman" w:eastAsia="NewtonCSanPin-Regular" w:hAnsi="Times New Roman"/>
                <w:sz w:val="24"/>
                <w:szCs w:val="24"/>
              </w:rPr>
              <w:t>выполнять гимнастические упражнения на спортивных снарядах;</w:t>
            </w:r>
          </w:p>
          <w:p w:rsidR="006D5779" w:rsidRPr="00687BCA" w:rsidRDefault="006D5779" w:rsidP="00554223">
            <w:pPr>
              <w:widowControl w:val="0"/>
              <w:numPr>
                <w:ilvl w:val="0"/>
                <w:numId w:val="95"/>
              </w:numPr>
              <w:suppressAutoHyphens/>
              <w:autoSpaceDE w:val="0"/>
              <w:spacing w:after="0" w:line="100" w:lineRule="atLeast"/>
              <w:ind w:left="87" w:firstLine="273"/>
              <w:jc w:val="both"/>
              <w:rPr>
                <w:rFonts w:ascii="Times New Roman" w:eastAsia="NewtonCSanPin-Regular" w:hAnsi="Times New Roman"/>
                <w:sz w:val="24"/>
                <w:szCs w:val="24"/>
              </w:rPr>
            </w:pPr>
            <w:r w:rsidRPr="00687BCA">
              <w:rPr>
                <w:rFonts w:ascii="Times New Roman" w:eastAsia="NewtonCSanPin-Regular" w:hAnsi="Times New Roman"/>
                <w:sz w:val="24"/>
                <w:szCs w:val="24"/>
              </w:rPr>
              <w:t>выполнять легкоатлетические упражнения;</w:t>
            </w:r>
          </w:p>
          <w:p w:rsidR="006D5779" w:rsidRPr="00687BCA" w:rsidRDefault="006D5779" w:rsidP="00554223">
            <w:pPr>
              <w:widowControl w:val="0"/>
              <w:numPr>
                <w:ilvl w:val="0"/>
                <w:numId w:val="95"/>
              </w:numPr>
              <w:suppressAutoHyphens/>
              <w:autoSpaceDE w:val="0"/>
              <w:spacing w:after="0" w:line="100" w:lineRule="atLeast"/>
              <w:ind w:left="87" w:firstLine="273"/>
              <w:jc w:val="both"/>
              <w:rPr>
                <w:rFonts w:ascii="Times New Roman" w:eastAsia="NewtonCSanPin-Regular" w:hAnsi="Times New Roman"/>
                <w:sz w:val="24"/>
                <w:szCs w:val="24"/>
              </w:rPr>
            </w:pPr>
            <w:r w:rsidRPr="00687BCA">
              <w:rPr>
                <w:rFonts w:ascii="Times New Roman" w:eastAsia="NewtonCSanPin-Regular" w:hAnsi="Times New Roman"/>
                <w:sz w:val="24"/>
                <w:szCs w:val="24"/>
              </w:rPr>
              <w:t>выполнять игровые действия и упражнения из подвижных игр разной функциональной направленности.</w:t>
            </w:r>
          </w:p>
          <w:p w:rsidR="006D5779" w:rsidRPr="00687BCA" w:rsidRDefault="006D5779" w:rsidP="00DB0E9B">
            <w:pPr>
              <w:autoSpaceDE w:val="0"/>
              <w:spacing w:line="100" w:lineRule="atLeast"/>
              <w:jc w:val="both"/>
              <w:rPr>
                <w:rFonts w:ascii="Times New Roman" w:eastAsia="NewtonCSanPin-Regular" w:hAnsi="Times New Roman"/>
                <w:b/>
                <w:i/>
                <w:sz w:val="24"/>
                <w:szCs w:val="24"/>
              </w:rPr>
            </w:pPr>
            <w:r w:rsidRPr="00687BCA">
              <w:rPr>
                <w:rFonts w:ascii="Times New Roman" w:eastAsia="NewtonCSanPin-Regular" w:hAnsi="Times New Roman"/>
                <w:b/>
                <w:i/>
                <w:sz w:val="24"/>
                <w:szCs w:val="24"/>
              </w:rPr>
              <w:t>Выпускник получит возможность научиться:</w:t>
            </w:r>
          </w:p>
          <w:p w:rsidR="006D5779" w:rsidRPr="00687BCA" w:rsidRDefault="006D5779" w:rsidP="00554223">
            <w:pPr>
              <w:widowControl w:val="0"/>
              <w:numPr>
                <w:ilvl w:val="0"/>
                <w:numId w:val="96"/>
              </w:numPr>
              <w:tabs>
                <w:tab w:val="clear" w:pos="720"/>
                <w:tab w:val="num" w:pos="0"/>
              </w:tabs>
              <w:suppressAutoHyphens/>
              <w:autoSpaceDE w:val="0"/>
              <w:spacing w:after="0" w:line="100" w:lineRule="atLeast"/>
              <w:ind w:left="87" w:firstLine="273"/>
              <w:jc w:val="both"/>
              <w:rPr>
                <w:rFonts w:ascii="Times New Roman" w:eastAsia="NewtonCSanPin-Regular" w:hAnsi="Times New Roman"/>
                <w:sz w:val="24"/>
                <w:szCs w:val="24"/>
              </w:rPr>
            </w:pPr>
            <w:r w:rsidRPr="00687BCA">
              <w:rPr>
                <w:rFonts w:ascii="Times New Roman" w:eastAsia="NewtonCSanPin-Regular" w:hAnsi="Times New Roman"/>
                <w:sz w:val="24"/>
                <w:szCs w:val="24"/>
              </w:rPr>
              <w:t>сохранять правильную осанку, оптимальное телосложение;</w:t>
            </w:r>
          </w:p>
          <w:p w:rsidR="006D5779" w:rsidRPr="00687BCA" w:rsidRDefault="006D5779" w:rsidP="00554223">
            <w:pPr>
              <w:widowControl w:val="0"/>
              <w:numPr>
                <w:ilvl w:val="0"/>
                <w:numId w:val="96"/>
              </w:numPr>
              <w:tabs>
                <w:tab w:val="clear" w:pos="720"/>
                <w:tab w:val="num" w:pos="0"/>
              </w:tabs>
              <w:suppressAutoHyphens/>
              <w:autoSpaceDE w:val="0"/>
              <w:spacing w:after="0" w:line="100" w:lineRule="atLeast"/>
              <w:ind w:left="87" w:firstLine="273"/>
              <w:jc w:val="both"/>
              <w:rPr>
                <w:rFonts w:ascii="Times New Roman" w:eastAsia="NewtonCSanPin-Regular" w:hAnsi="Times New Roman"/>
                <w:sz w:val="24"/>
                <w:szCs w:val="24"/>
              </w:rPr>
            </w:pPr>
            <w:r w:rsidRPr="00687BCA">
              <w:rPr>
                <w:rFonts w:ascii="Times New Roman" w:eastAsia="NewtonCSanPin-Regular" w:hAnsi="Times New Roman"/>
                <w:sz w:val="24"/>
                <w:szCs w:val="24"/>
              </w:rPr>
              <w:t xml:space="preserve">выполнять эстетически красиво гимнастические и акробатические комбинации; </w:t>
            </w:r>
          </w:p>
          <w:p w:rsidR="006D5779" w:rsidRPr="00687BCA" w:rsidRDefault="006D5779" w:rsidP="00554223">
            <w:pPr>
              <w:widowControl w:val="0"/>
              <w:numPr>
                <w:ilvl w:val="0"/>
                <w:numId w:val="96"/>
              </w:numPr>
              <w:tabs>
                <w:tab w:val="clear" w:pos="720"/>
                <w:tab w:val="num" w:pos="0"/>
              </w:tabs>
              <w:suppressAutoHyphens/>
              <w:autoSpaceDE w:val="0"/>
              <w:spacing w:after="0" w:line="100" w:lineRule="atLeast"/>
              <w:ind w:left="87" w:firstLine="273"/>
              <w:jc w:val="both"/>
              <w:rPr>
                <w:rFonts w:ascii="Times New Roman" w:eastAsia="NewtonCSanPin-Regular" w:hAnsi="Times New Roman"/>
                <w:sz w:val="24"/>
                <w:szCs w:val="24"/>
              </w:rPr>
            </w:pPr>
            <w:r w:rsidRPr="00687BCA">
              <w:rPr>
                <w:rFonts w:ascii="Times New Roman" w:eastAsia="NewtonCSanPin-Regular" w:hAnsi="Times New Roman"/>
                <w:sz w:val="24"/>
                <w:szCs w:val="24"/>
              </w:rPr>
              <w:t xml:space="preserve">жизненно важным двигательным навыкам и умениям, необходимым для жизнедеятельности каждого человека: бегать и прыгать различными способами; метать и бросать мячи; лазать и перелезать через препятствия;  </w:t>
            </w:r>
          </w:p>
          <w:p w:rsidR="006D5779" w:rsidRPr="00687BCA" w:rsidRDefault="006D5779" w:rsidP="00554223">
            <w:pPr>
              <w:widowControl w:val="0"/>
              <w:numPr>
                <w:ilvl w:val="0"/>
                <w:numId w:val="96"/>
              </w:numPr>
              <w:tabs>
                <w:tab w:val="clear" w:pos="720"/>
                <w:tab w:val="num" w:pos="0"/>
              </w:tabs>
              <w:suppressAutoHyphens/>
              <w:autoSpaceDE w:val="0"/>
              <w:spacing w:after="0" w:line="100" w:lineRule="atLeast"/>
              <w:ind w:left="87" w:firstLine="273"/>
              <w:jc w:val="both"/>
              <w:rPr>
                <w:rFonts w:ascii="Times New Roman" w:eastAsia="NewtonCSanPin-Italic" w:hAnsi="Times New Roman"/>
                <w:sz w:val="24"/>
                <w:szCs w:val="24"/>
              </w:rPr>
            </w:pPr>
            <w:r w:rsidRPr="00687BCA">
              <w:rPr>
                <w:rFonts w:ascii="Times New Roman" w:eastAsia="NewtonCSanPin-Italic" w:hAnsi="Times New Roman"/>
                <w:sz w:val="24"/>
                <w:szCs w:val="24"/>
              </w:rPr>
              <w:t>играть в баскетбол, футбол и волейбол по упрощенным правилам;</w:t>
            </w:r>
          </w:p>
          <w:p w:rsidR="006D5779" w:rsidRPr="00687BCA" w:rsidRDefault="006D5779" w:rsidP="00554223">
            <w:pPr>
              <w:widowControl w:val="0"/>
              <w:numPr>
                <w:ilvl w:val="0"/>
                <w:numId w:val="96"/>
              </w:numPr>
              <w:tabs>
                <w:tab w:val="clear" w:pos="720"/>
                <w:tab w:val="num" w:pos="0"/>
              </w:tabs>
              <w:suppressAutoHyphens/>
              <w:autoSpaceDE w:val="0"/>
              <w:spacing w:after="0" w:line="100" w:lineRule="atLeast"/>
              <w:ind w:left="87" w:firstLine="273"/>
              <w:jc w:val="both"/>
              <w:rPr>
                <w:rFonts w:ascii="Times New Roman" w:eastAsia="NewtonCSanPin-Italic" w:hAnsi="Times New Roman"/>
                <w:sz w:val="24"/>
                <w:szCs w:val="24"/>
              </w:rPr>
            </w:pPr>
            <w:r w:rsidRPr="00687BCA">
              <w:rPr>
                <w:rFonts w:ascii="Times New Roman" w:eastAsia="NewtonCSanPin-Italic" w:hAnsi="Times New Roman"/>
                <w:sz w:val="24"/>
                <w:szCs w:val="24"/>
              </w:rPr>
              <w:t>плавать, в том числе спортивными способами;</w:t>
            </w:r>
          </w:p>
          <w:p w:rsidR="006D5779" w:rsidRPr="00687BCA" w:rsidRDefault="006D5779" w:rsidP="00554223">
            <w:pPr>
              <w:widowControl w:val="0"/>
              <w:numPr>
                <w:ilvl w:val="0"/>
                <w:numId w:val="96"/>
              </w:numPr>
              <w:tabs>
                <w:tab w:val="clear" w:pos="720"/>
                <w:tab w:val="num" w:pos="0"/>
              </w:tabs>
              <w:suppressAutoHyphens/>
              <w:autoSpaceDE w:val="0"/>
              <w:spacing w:after="0" w:line="100" w:lineRule="atLeast"/>
              <w:ind w:left="87" w:firstLine="273"/>
              <w:jc w:val="both"/>
              <w:rPr>
                <w:rFonts w:ascii="Times New Roman" w:eastAsia="NewtonCSanPin-Italic" w:hAnsi="Times New Roman"/>
                <w:sz w:val="24"/>
                <w:szCs w:val="24"/>
              </w:rPr>
            </w:pPr>
            <w:r w:rsidRPr="00687BCA">
              <w:rPr>
                <w:rFonts w:ascii="Times New Roman" w:eastAsia="NewtonCSanPin-Italic" w:hAnsi="Times New Roman"/>
                <w:sz w:val="24"/>
                <w:szCs w:val="24"/>
              </w:rPr>
              <w:t>выполнять передвижения на лыжах (для снежных регионов России).</w:t>
            </w:r>
          </w:p>
        </w:tc>
      </w:tr>
    </w:tbl>
    <w:p w:rsidR="00A162AC" w:rsidRDefault="00A162AC" w:rsidP="006D5779">
      <w:pPr>
        <w:autoSpaceDE w:val="0"/>
        <w:spacing w:line="100" w:lineRule="atLeast"/>
        <w:jc w:val="center"/>
        <w:rPr>
          <w:rFonts w:ascii="Times New Roman" w:eastAsia="PragmaticaLightC-Bold" w:hAnsi="Times New Roman"/>
          <w:b/>
          <w:bCs/>
          <w:sz w:val="24"/>
          <w:szCs w:val="24"/>
        </w:rPr>
      </w:pPr>
    </w:p>
    <w:p w:rsidR="00D116C7" w:rsidRPr="00FF0A6F" w:rsidRDefault="00D116C7" w:rsidP="00D116C7">
      <w:pPr>
        <w:pStyle w:val="1"/>
        <w:spacing w:before="0" w:after="0"/>
        <w:rPr>
          <w:sz w:val="24"/>
          <w:szCs w:val="24"/>
        </w:rPr>
      </w:pPr>
    </w:p>
    <w:p w:rsidR="00D116C7" w:rsidRPr="0010033B" w:rsidRDefault="00D116C7" w:rsidP="00D116C7">
      <w:pPr>
        <w:pStyle w:val="1"/>
        <w:spacing w:before="0" w:after="0"/>
        <w:jc w:val="center"/>
        <w:rPr>
          <w:rFonts w:ascii="Times New Roman" w:hAnsi="Times New Roman" w:cs="Times New Roman"/>
        </w:rPr>
      </w:pPr>
      <w:bookmarkStart w:id="0" w:name="_Toc288230827"/>
      <w:r w:rsidRPr="0010033B">
        <w:rPr>
          <w:rFonts w:ascii="Times New Roman" w:hAnsi="Times New Roman" w:cs="Times New Roman"/>
          <w:bCs w:val="0"/>
          <w:color w:val="000000"/>
          <w:sz w:val="24"/>
          <w:szCs w:val="24"/>
        </w:rPr>
        <w:t>Перечень рабочих программ по предметам</w:t>
      </w:r>
      <w:bookmarkEnd w:id="0"/>
    </w:p>
    <w:p w:rsidR="00D116C7" w:rsidRPr="00FF0A6F" w:rsidRDefault="00D116C7" w:rsidP="00D116C7">
      <w:pPr>
        <w:pStyle w:val="1"/>
        <w:spacing w:before="0" w:after="0"/>
        <w:rPr>
          <w:b w:val="0"/>
          <w:sz w:val="24"/>
          <w:szCs w:val="24"/>
        </w:rPr>
      </w:pPr>
    </w:p>
    <w:p w:rsidR="00D116C7" w:rsidRPr="00D116C7" w:rsidRDefault="00D116C7" w:rsidP="00554223">
      <w:pPr>
        <w:pStyle w:val="a6"/>
        <w:numPr>
          <w:ilvl w:val="0"/>
          <w:numId w:val="100"/>
        </w:numPr>
        <w:shd w:val="clear" w:color="auto" w:fill="FFFFFF"/>
        <w:tabs>
          <w:tab w:val="left" w:pos="374"/>
        </w:tabs>
        <w:spacing w:after="0" w:line="274" w:lineRule="exact"/>
        <w:jc w:val="both"/>
        <w:rPr>
          <w:rFonts w:ascii="Times New Roman" w:hAnsi="Times New Roman"/>
          <w:bCs/>
          <w:color w:val="000000"/>
          <w:spacing w:val="1"/>
          <w:sz w:val="24"/>
          <w:szCs w:val="24"/>
        </w:rPr>
      </w:pPr>
      <w:r w:rsidRPr="00D116C7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Рабочая программа </w:t>
      </w:r>
      <w:r w:rsidRPr="00D116C7">
        <w:rPr>
          <w:rFonts w:ascii="Times New Roman" w:hAnsi="Times New Roman"/>
          <w:b/>
          <w:bCs/>
          <w:color w:val="000000"/>
          <w:spacing w:val="1"/>
          <w:sz w:val="24"/>
          <w:szCs w:val="24"/>
          <w:u w:val="single"/>
        </w:rPr>
        <w:t>по русскому языку</w:t>
      </w:r>
      <w:r w:rsidRPr="00D116C7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 для начальной общей школы</w:t>
      </w:r>
      <w:r w:rsidRPr="00D116C7">
        <w:rPr>
          <w:rFonts w:ascii="Times New Roman" w:hAnsi="Times New Roman"/>
          <w:bCs/>
          <w:color w:val="000000"/>
          <w:spacing w:val="1"/>
          <w:sz w:val="24"/>
          <w:szCs w:val="24"/>
        </w:rPr>
        <w:t xml:space="preserve">         </w:t>
      </w:r>
    </w:p>
    <w:p w:rsidR="00D116C7" w:rsidRPr="00D116C7" w:rsidRDefault="00D116C7" w:rsidP="00D116C7">
      <w:pPr>
        <w:shd w:val="clear" w:color="auto" w:fill="FFFFFF"/>
        <w:tabs>
          <w:tab w:val="left" w:pos="374"/>
        </w:tabs>
        <w:spacing w:after="0" w:line="274" w:lineRule="exact"/>
        <w:jc w:val="both"/>
        <w:rPr>
          <w:rFonts w:ascii="Times New Roman" w:hAnsi="Times New Roman"/>
          <w:bCs/>
          <w:color w:val="000000"/>
          <w:spacing w:val="1"/>
          <w:sz w:val="24"/>
          <w:szCs w:val="24"/>
        </w:rPr>
      </w:pPr>
      <w:r w:rsidRPr="00D116C7">
        <w:rPr>
          <w:rFonts w:ascii="Times New Roman" w:hAnsi="Times New Roman"/>
          <w:bCs/>
          <w:color w:val="000000"/>
          <w:spacing w:val="1"/>
          <w:sz w:val="24"/>
          <w:szCs w:val="24"/>
        </w:rPr>
        <w:t>(УМК «Школа 2100 ...»).</w:t>
      </w:r>
    </w:p>
    <w:p w:rsidR="00D116C7" w:rsidRPr="00D116C7" w:rsidRDefault="00D116C7" w:rsidP="00D116C7">
      <w:pPr>
        <w:shd w:val="clear" w:color="auto" w:fill="FFFFFF"/>
        <w:tabs>
          <w:tab w:val="num" w:pos="0"/>
          <w:tab w:val="left" w:pos="4618"/>
        </w:tabs>
        <w:spacing w:line="274" w:lineRule="exact"/>
        <w:ind w:right="144"/>
        <w:jc w:val="both"/>
        <w:rPr>
          <w:rFonts w:ascii="Times New Roman" w:hAnsi="Times New Roman"/>
          <w:bCs/>
          <w:color w:val="000000"/>
          <w:spacing w:val="1"/>
          <w:sz w:val="24"/>
          <w:szCs w:val="24"/>
        </w:rPr>
      </w:pPr>
      <w:r w:rsidRPr="00D116C7">
        <w:rPr>
          <w:rFonts w:ascii="Times New Roman" w:hAnsi="Times New Roman"/>
          <w:color w:val="000000"/>
          <w:spacing w:val="6"/>
          <w:sz w:val="24"/>
          <w:szCs w:val="24"/>
        </w:rPr>
        <w:t>Программа разработана на основе Примерной программы по русскому языку, федерального г</w:t>
      </w:r>
      <w:r w:rsidRPr="00D116C7">
        <w:rPr>
          <w:rFonts w:ascii="Times New Roman" w:hAnsi="Times New Roman"/>
          <w:color w:val="000000"/>
          <w:spacing w:val="-2"/>
          <w:sz w:val="24"/>
          <w:szCs w:val="24"/>
        </w:rPr>
        <w:t xml:space="preserve">осударственного </w:t>
      </w:r>
      <w:r w:rsidRPr="00D116C7">
        <w:rPr>
          <w:rFonts w:ascii="Times New Roman" w:hAnsi="Times New Roman"/>
          <w:color w:val="000000"/>
          <w:sz w:val="24"/>
          <w:szCs w:val="24"/>
        </w:rPr>
        <w:t xml:space="preserve">образовательного стандарта начальной школы </w:t>
      </w:r>
      <w:smartTag w:uri="urn:schemas-microsoft-com:office:smarttags" w:element="metricconverter">
        <w:smartTagPr>
          <w:attr w:name="ProductID" w:val="2009 г"/>
        </w:smartTagPr>
        <w:r w:rsidRPr="00D116C7">
          <w:rPr>
            <w:rFonts w:ascii="Times New Roman" w:hAnsi="Times New Roman"/>
            <w:color w:val="000000"/>
            <w:spacing w:val="2"/>
            <w:sz w:val="24"/>
            <w:szCs w:val="24"/>
          </w:rPr>
          <w:t>2009 г</w:t>
        </w:r>
      </w:smartTag>
      <w:r w:rsidRPr="00D116C7">
        <w:rPr>
          <w:rFonts w:ascii="Times New Roman" w:hAnsi="Times New Roman"/>
          <w:color w:val="000000"/>
          <w:spacing w:val="2"/>
          <w:sz w:val="24"/>
          <w:szCs w:val="24"/>
        </w:rPr>
        <w:t xml:space="preserve">. и программы по русскому языку под редакцией Е.В. и Р.Н. </w:t>
      </w:r>
      <w:proofErr w:type="spellStart"/>
      <w:r w:rsidRPr="00D116C7">
        <w:rPr>
          <w:rFonts w:ascii="Times New Roman" w:hAnsi="Times New Roman"/>
          <w:color w:val="000000"/>
          <w:spacing w:val="2"/>
          <w:sz w:val="24"/>
          <w:szCs w:val="24"/>
        </w:rPr>
        <w:t>Бунеевых</w:t>
      </w:r>
      <w:proofErr w:type="spellEnd"/>
      <w:r w:rsidRPr="00D116C7">
        <w:rPr>
          <w:rFonts w:ascii="Times New Roman" w:hAnsi="Times New Roman"/>
          <w:color w:val="000000"/>
          <w:spacing w:val="2"/>
          <w:sz w:val="24"/>
          <w:szCs w:val="24"/>
        </w:rPr>
        <w:t xml:space="preserve"> (</w:t>
      </w:r>
      <w:r w:rsidRPr="00D116C7">
        <w:rPr>
          <w:rFonts w:ascii="Times New Roman" w:hAnsi="Times New Roman"/>
          <w:bCs/>
          <w:color w:val="000000"/>
          <w:spacing w:val="1"/>
          <w:sz w:val="24"/>
          <w:szCs w:val="24"/>
        </w:rPr>
        <w:t>УМК «Школа 2100).</w:t>
      </w:r>
    </w:p>
    <w:p w:rsidR="00D116C7" w:rsidRPr="00D116C7" w:rsidRDefault="00D116C7" w:rsidP="00D116C7">
      <w:pPr>
        <w:shd w:val="clear" w:color="auto" w:fill="FFFFFF"/>
        <w:spacing w:after="0" w:line="274" w:lineRule="exact"/>
        <w:jc w:val="both"/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    2. </w:t>
      </w:r>
      <w:r w:rsidRPr="00D116C7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Рабочая программа </w:t>
      </w:r>
      <w:r w:rsidRPr="00D116C7">
        <w:rPr>
          <w:rFonts w:ascii="Times New Roman" w:hAnsi="Times New Roman"/>
          <w:b/>
          <w:bCs/>
          <w:color w:val="000000"/>
          <w:spacing w:val="1"/>
          <w:sz w:val="24"/>
          <w:szCs w:val="24"/>
          <w:u w:val="single"/>
        </w:rPr>
        <w:t>по литературному чтению</w:t>
      </w:r>
      <w:r w:rsidRPr="00D116C7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 для начальной общей школы</w:t>
      </w:r>
      <w:r w:rsidRPr="00D116C7">
        <w:rPr>
          <w:rFonts w:ascii="Times New Roman" w:hAnsi="Times New Roman"/>
          <w:bCs/>
          <w:color w:val="000000"/>
          <w:spacing w:val="1"/>
          <w:sz w:val="24"/>
          <w:szCs w:val="24"/>
        </w:rPr>
        <w:t xml:space="preserve"> (УМК «Школа 2100...»).</w:t>
      </w:r>
      <w:r w:rsidRPr="00D116C7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 </w:t>
      </w:r>
    </w:p>
    <w:p w:rsidR="00D116C7" w:rsidRPr="00D116C7" w:rsidRDefault="00D116C7" w:rsidP="00D116C7">
      <w:pPr>
        <w:shd w:val="clear" w:color="auto" w:fill="FFFFFF"/>
        <w:tabs>
          <w:tab w:val="num" w:pos="0"/>
        </w:tabs>
        <w:spacing w:line="274" w:lineRule="exact"/>
        <w:jc w:val="both"/>
        <w:rPr>
          <w:rFonts w:ascii="Times New Roman" w:hAnsi="Times New Roman"/>
          <w:bCs/>
          <w:color w:val="000000"/>
          <w:spacing w:val="1"/>
          <w:sz w:val="24"/>
          <w:szCs w:val="24"/>
        </w:rPr>
      </w:pPr>
      <w:r w:rsidRPr="00D116C7">
        <w:rPr>
          <w:rFonts w:ascii="Times New Roman" w:hAnsi="Times New Roman"/>
          <w:color w:val="000000"/>
          <w:spacing w:val="2"/>
          <w:sz w:val="24"/>
          <w:szCs w:val="24"/>
        </w:rPr>
        <w:t xml:space="preserve">Программа   разработана   на   основе   Примерной   программы   по   литературному   чтению, </w:t>
      </w:r>
      <w:r w:rsidRPr="00D116C7">
        <w:rPr>
          <w:rFonts w:ascii="Times New Roman" w:hAnsi="Times New Roman"/>
          <w:color w:val="000000"/>
          <w:spacing w:val="3"/>
          <w:sz w:val="24"/>
          <w:szCs w:val="24"/>
        </w:rPr>
        <w:t xml:space="preserve">федерального  государственного  образовательного  стандарта  начальной  школы  2009  г.   и </w:t>
      </w:r>
      <w:r w:rsidRPr="00D116C7">
        <w:rPr>
          <w:rFonts w:ascii="Times New Roman" w:hAnsi="Times New Roman"/>
          <w:color w:val="000000"/>
          <w:spacing w:val="9"/>
          <w:sz w:val="24"/>
          <w:szCs w:val="24"/>
        </w:rPr>
        <w:t xml:space="preserve">программы по литературному чтению под редакцией Е.В. </w:t>
      </w:r>
      <w:proofErr w:type="spellStart"/>
      <w:r w:rsidRPr="00D116C7">
        <w:rPr>
          <w:rFonts w:ascii="Times New Roman" w:hAnsi="Times New Roman"/>
          <w:color w:val="000000"/>
          <w:spacing w:val="9"/>
          <w:sz w:val="24"/>
          <w:szCs w:val="24"/>
        </w:rPr>
        <w:t>Бунеевой</w:t>
      </w:r>
      <w:proofErr w:type="spellEnd"/>
      <w:r w:rsidRPr="00D116C7">
        <w:rPr>
          <w:rFonts w:ascii="Times New Roman" w:hAnsi="Times New Roman"/>
          <w:color w:val="000000"/>
          <w:spacing w:val="9"/>
          <w:sz w:val="24"/>
          <w:szCs w:val="24"/>
        </w:rPr>
        <w:t xml:space="preserve"> и Р.Н. </w:t>
      </w:r>
      <w:proofErr w:type="spellStart"/>
      <w:r w:rsidRPr="00D116C7">
        <w:rPr>
          <w:rFonts w:ascii="Times New Roman" w:hAnsi="Times New Roman"/>
          <w:color w:val="000000"/>
          <w:spacing w:val="9"/>
          <w:sz w:val="24"/>
          <w:szCs w:val="24"/>
        </w:rPr>
        <w:t>Бунеев</w:t>
      </w:r>
      <w:proofErr w:type="spellEnd"/>
      <w:r w:rsidRPr="00D116C7">
        <w:rPr>
          <w:rFonts w:ascii="Times New Roman" w:hAnsi="Times New Roman"/>
          <w:color w:val="000000"/>
          <w:spacing w:val="9"/>
          <w:sz w:val="24"/>
          <w:szCs w:val="24"/>
        </w:rPr>
        <w:t xml:space="preserve"> (</w:t>
      </w:r>
      <w:r w:rsidRPr="00D116C7">
        <w:rPr>
          <w:rFonts w:ascii="Times New Roman" w:hAnsi="Times New Roman"/>
          <w:color w:val="000000"/>
          <w:spacing w:val="1"/>
          <w:sz w:val="24"/>
          <w:szCs w:val="24"/>
        </w:rPr>
        <w:t>УМК «Школа 2100...»).</w:t>
      </w:r>
    </w:p>
    <w:p w:rsidR="00D116C7" w:rsidRPr="00D116C7" w:rsidRDefault="00D116C7" w:rsidP="00554223">
      <w:pPr>
        <w:pStyle w:val="a6"/>
        <w:numPr>
          <w:ilvl w:val="0"/>
          <w:numId w:val="101"/>
        </w:numPr>
        <w:shd w:val="clear" w:color="auto" w:fill="FFFFFF"/>
        <w:spacing w:after="0" w:line="274" w:lineRule="exact"/>
        <w:jc w:val="both"/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</w:pPr>
      <w:r w:rsidRPr="00D116C7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lastRenderedPageBreak/>
        <w:t xml:space="preserve">Рабочая программа </w:t>
      </w:r>
      <w:r w:rsidRPr="00D116C7">
        <w:rPr>
          <w:rFonts w:ascii="Times New Roman" w:hAnsi="Times New Roman"/>
          <w:b/>
          <w:bCs/>
          <w:color w:val="000000"/>
          <w:spacing w:val="1"/>
          <w:sz w:val="24"/>
          <w:szCs w:val="24"/>
          <w:u w:val="single"/>
        </w:rPr>
        <w:t>по немецкому языку</w:t>
      </w:r>
      <w:r w:rsidRPr="00D116C7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 для начальной общей школы</w:t>
      </w:r>
    </w:p>
    <w:p w:rsidR="00D116C7" w:rsidRPr="00D116C7" w:rsidRDefault="00D116C7" w:rsidP="00D116C7">
      <w:pPr>
        <w:shd w:val="clear" w:color="auto" w:fill="FFFFFF"/>
        <w:tabs>
          <w:tab w:val="num" w:pos="0"/>
        </w:tabs>
        <w:spacing w:line="274" w:lineRule="exact"/>
        <w:jc w:val="both"/>
        <w:rPr>
          <w:rFonts w:ascii="Times New Roman" w:hAnsi="Times New Roman"/>
          <w:bCs/>
          <w:color w:val="000000"/>
          <w:spacing w:val="1"/>
          <w:sz w:val="24"/>
          <w:szCs w:val="24"/>
        </w:rPr>
      </w:pPr>
      <w:r w:rsidRPr="00D116C7">
        <w:rPr>
          <w:rFonts w:ascii="Times New Roman" w:hAnsi="Times New Roman"/>
          <w:bCs/>
          <w:color w:val="000000"/>
          <w:spacing w:val="1"/>
          <w:sz w:val="24"/>
          <w:szCs w:val="24"/>
        </w:rPr>
        <w:t>Программа разработана на основе Пр</w:t>
      </w:r>
      <w:r>
        <w:rPr>
          <w:rFonts w:ascii="Times New Roman" w:hAnsi="Times New Roman"/>
          <w:bCs/>
          <w:color w:val="000000"/>
          <w:spacing w:val="1"/>
          <w:sz w:val="24"/>
          <w:szCs w:val="24"/>
        </w:rPr>
        <w:t>имерной программы по немецкому</w:t>
      </w:r>
      <w:r w:rsidRPr="00D116C7">
        <w:rPr>
          <w:rFonts w:ascii="Times New Roman" w:hAnsi="Times New Roman"/>
          <w:bCs/>
          <w:color w:val="000000"/>
          <w:spacing w:val="1"/>
          <w:sz w:val="24"/>
          <w:szCs w:val="24"/>
        </w:rPr>
        <w:t xml:space="preserve"> языку, федерального государственного образовательного стандарта начальной </w:t>
      </w:r>
      <w:r>
        <w:rPr>
          <w:rFonts w:ascii="Times New Roman" w:hAnsi="Times New Roman"/>
          <w:bCs/>
          <w:color w:val="000000"/>
          <w:spacing w:val="1"/>
          <w:sz w:val="24"/>
          <w:szCs w:val="24"/>
        </w:rPr>
        <w:t>школы и программы по немецкому</w:t>
      </w:r>
      <w:r w:rsidRPr="00D116C7">
        <w:rPr>
          <w:rFonts w:ascii="Times New Roman" w:hAnsi="Times New Roman"/>
          <w:bCs/>
          <w:color w:val="000000"/>
          <w:spacing w:val="1"/>
          <w:sz w:val="24"/>
          <w:szCs w:val="24"/>
        </w:rPr>
        <w:t xml:space="preserve"> языку под редакцией </w:t>
      </w:r>
      <w:r w:rsidR="007C0BD4">
        <w:rPr>
          <w:rFonts w:ascii="Times New Roman" w:hAnsi="Times New Roman"/>
          <w:bCs/>
          <w:color w:val="000000"/>
          <w:spacing w:val="1"/>
          <w:sz w:val="24"/>
          <w:szCs w:val="24"/>
        </w:rPr>
        <w:t xml:space="preserve"> Л.И. Бим </w:t>
      </w:r>
    </w:p>
    <w:p w:rsidR="00D116C7" w:rsidRPr="00D116C7" w:rsidRDefault="00D116C7" w:rsidP="00554223">
      <w:pPr>
        <w:pStyle w:val="a6"/>
        <w:numPr>
          <w:ilvl w:val="0"/>
          <w:numId w:val="101"/>
        </w:numPr>
        <w:shd w:val="clear" w:color="auto" w:fill="FFFFFF"/>
        <w:spacing w:after="0" w:line="274" w:lineRule="exact"/>
        <w:jc w:val="both"/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</w:pPr>
      <w:r w:rsidRPr="00D116C7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Рабочая программа </w:t>
      </w:r>
      <w:r w:rsidRPr="00D116C7">
        <w:rPr>
          <w:rFonts w:ascii="Times New Roman" w:hAnsi="Times New Roman"/>
          <w:b/>
          <w:bCs/>
          <w:color w:val="000000"/>
          <w:spacing w:val="1"/>
          <w:sz w:val="24"/>
          <w:szCs w:val="24"/>
          <w:u w:val="single"/>
        </w:rPr>
        <w:t>по математике</w:t>
      </w:r>
      <w:r w:rsidRPr="00D116C7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 для начальной общей школы</w:t>
      </w:r>
      <w:r w:rsidRPr="00D116C7">
        <w:rPr>
          <w:rFonts w:ascii="Times New Roman" w:hAnsi="Times New Roman"/>
          <w:bCs/>
          <w:color w:val="000000"/>
          <w:spacing w:val="1"/>
          <w:sz w:val="24"/>
          <w:szCs w:val="24"/>
        </w:rPr>
        <w:t xml:space="preserve"> (УМК «Школа 2100...»).</w:t>
      </w:r>
      <w:r w:rsidRPr="00D116C7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 </w:t>
      </w:r>
    </w:p>
    <w:p w:rsidR="00D116C7" w:rsidRPr="00D116C7" w:rsidRDefault="00D116C7" w:rsidP="00D116C7">
      <w:pPr>
        <w:shd w:val="clear" w:color="auto" w:fill="FFFFFF"/>
        <w:tabs>
          <w:tab w:val="num" w:pos="0"/>
          <w:tab w:val="left" w:pos="370"/>
        </w:tabs>
        <w:spacing w:line="274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D116C7">
        <w:rPr>
          <w:rFonts w:ascii="Times New Roman" w:hAnsi="Times New Roman"/>
          <w:color w:val="000000"/>
          <w:spacing w:val="1"/>
          <w:sz w:val="24"/>
          <w:szCs w:val="24"/>
        </w:rPr>
        <w:t xml:space="preserve">Программа разработана на основе Примерной программы по математике,  федерального </w:t>
      </w:r>
      <w:r w:rsidRPr="00D116C7">
        <w:rPr>
          <w:rFonts w:ascii="Times New Roman" w:hAnsi="Times New Roman"/>
          <w:color w:val="000000"/>
          <w:spacing w:val="3"/>
          <w:sz w:val="24"/>
          <w:szCs w:val="24"/>
        </w:rPr>
        <w:t xml:space="preserve">государственного образовательного стандарта начальной школы </w:t>
      </w:r>
      <w:smartTag w:uri="urn:schemas-microsoft-com:office:smarttags" w:element="metricconverter">
        <w:smartTagPr>
          <w:attr w:name="ProductID" w:val="2009 г"/>
        </w:smartTagPr>
        <w:r w:rsidRPr="00D116C7">
          <w:rPr>
            <w:rFonts w:ascii="Times New Roman" w:hAnsi="Times New Roman"/>
            <w:color w:val="000000"/>
            <w:spacing w:val="3"/>
            <w:sz w:val="24"/>
            <w:szCs w:val="24"/>
          </w:rPr>
          <w:t>2009 г</w:t>
        </w:r>
      </w:smartTag>
      <w:r w:rsidRPr="00D116C7">
        <w:rPr>
          <w:rFonts w:ascii="Times New Roman" w:hAnsi="Times New Roman"/>
          <w:color w:val="000000"/>
          <w:spacing w:val="3"/>
          <w:sz w:val="24"/>
          <w:szCs w:val="24"/>
        </w:rPr>
        <w:t xml:space="preserve">. и программы по </w:t>
      </w:r>
      <w:r w:rsidRPr="00D116C7">
        <w:rPr>
          <w:rFonts w:ascii="Times New Roman" w:hAnsi="Times New Roman"/>
          <w:color w:val="000000"/>
          <w:sz w:val="24"/>
          <w:szCs w:val="24"/>
        </w:rPr>
        <w:t>математике под редакцией Т.Е. Демидовой (УМК «Школа 2100...»).</w:t>
      </w:r>
    </w:p>
    <w:p w:rsidR="00D116C7" w:rsidRPr="000874C8" w:rsidRDefault="00D116C7" w:rsidP="00554223">
      <w:pPr>
        <w:pStyle w:val="a6"/>
        <w:widowControl w:val="0"/>
        <w:numPr>
          <w:ilvl w:val="0"/>
          <w:numId w:val="101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/>
          <w:b/>
          <w:bCs/>
          <w:color w:val="000000"/>
          <w:spacing w:val="-6"/>
          <w:sz w:val="24"/>
          <w:szCs w:val="24"/>
        </w:rPr>
      </w:pPr>
      <w:r w:rsidRPr="000874C8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Рабочая программа </w:t>
      </w:r>
      <w:r w:rsidRPr="000874C8">
        <w:rPr>
          <w:rFonts w:ascii="Times New Roman" w:hAnsi="Times New Roman"/>
          <w:b/>
          <w:bCs/>
          <w:color w:val="000000"/>
          <w:spacing w:val="1"/>
          <w:sz w:val="24"/>
          <w:szCs w:val="24"/>
          <w:u w:val="single"/>
        </w:rPr>
        <w:t>по окружающему миру</w:t>
      </w:r>
      <w:r w:rsidRPr="000874C8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  для начальной общей школы</w:t>
      </w:r>
      <w:r w:rsidRPr="000874C8">
        <w:rPr>
          <w:rFonts w:ascii="Times New Roman" w:hAnsi="Times New Roman"/>
          <w:bCs/>
          <w:color w:val="000000"/>
          <w:spacing w:val="1"/>
          <w:sz w:val="24"/>
          <w:szCs w:val="24"/>
        </w:rPr>
        <w:t xml:space="preserve"> </w:t>
      </w:r>
      <w:r w:rsidRPr="000874C8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0874C8">
        <w:rPr>
          <w:rFonts w:ascii="Times New Roman" w:hAnsi="Times New Roman"/>
          <w:bCs/>
          <w:color w:val="000000"/>
          <w:spacing w:val="1"/>
          <w:sz w:val="24"/>
          <w:szCs w:val="24"/>
        </w:rPr>
        <w:t>(УМК «Школа 2100 ...»)</w:t>
      </w:r>
      <w:r w:rsidRPr="000874C8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.</w:t>
      </w:r>
    </w:p>
    <w:p w:rsidR="00D116C7" w:rsidRPr="000874C8" w:rsidRDefault="00D116C7" w:rsidP="000874C8">
      <w:pPr>
        <w:shd w:val="clear" w:color="auto" w:fill="FFFFFF"/>
        <w:tabs>
          <w:tab w:val="num" w:pos="0"/>
          <w:tab w:val="left" w:pos="370"/>
        </w:tabs>
        <w:spacing w:line="274" w:lineRule="exact"/>
        <w:jc w:val="both"/>
        <w:rPr>
          <w:rFonts w:ascii="Times New Roman" w:hAnsi="Times New Roman"/>
          <w:bCs/>
          <w:color w:val="000000"/>
          <w:spacing w:val="1"/>
          <w:sz w:val="24"/>
          <w:szCs w:val="24"/>
        </w:rPr>
      </w:pPr>
      <w:r w:rsidRPr="00D116C7">
        <w:rPr>
          <w:rFonts w:ascii="Times New Roman" w:hAnsi="Times New Roman"/>
          <w:color w:val="000000"/>
          <w:sz w:val="24"/>
          <w:szCs w:val="24"/>
        </w:rPr>
        <w:t xml:space="preserve">Программа разработана на основе Примерной программы по окружающему миру,  федерального </w:t>
      </w:r>
      <w:r w:rsidRPr="00D116C7">
        <w:rPr>
          <w:rFonts w:ascii="Times New Roman" w:hAnsi="Times New Roman"/>
          <w:color w:val="000000"/>
          <w:spacing w:val="5"/>
          <w:sz w:val="24"/>
          <w:szCs w:val="24"/>
        </w:rPr>
        <w:t xml:space="preserve">государственного образовательного стандарта    начальной школы </w:t>
      </w:r>
      <w:smartTag w:uri="urn:schemas-microsoft-com:office:smarttags" w:element="metricconverter">
        <w:smartTagPr>
          <w:attr w:name="ProductID" w:val="2009 г"/>
        </w:smartTagPr>
        <w:r w:rsidRPr="00D116C7">
          <w:rPr>
            <w:rFonts w:ascii="Times New Roman" w:hAnsi="Times New Roman"/>
            <w:color w:val="000000"/>
            <w:spacing w:val="5"/>
            <w:sz w:val="24"/>
            <w:szCs w:val="24"/>
          </w:rPr>
          <w:t>2009 г</w:t>
        </w:r>
      </w:smartTag>
      <w:r w:rsidRPr="00D116C7">
        <w:rPr>
          <w:rFonts w:ascii="Times New Roman" w:hAnsi="Times New Roman"/>
          <w:color w:val="000000"/>
          <w:spacing w:val="5"/>
          <w:sz w:val="24"/>
          <w:szCs w:val="24"/>
        </w:rPr>
        <w:t xml:space="preserve">. и    программы по </w:t>
      </w:r>
      <w:r w:rsidRPr="00D116C7">
        <w:rPr>
          <w:rFonts w:ascii="Times New Roman" w:hAnsi="Times New Roman"/>
          <w:color w:val="000000"/>
          <w:spacing w:val="1"/>
          <w:sz w:val="24"/>
          <w:szCs w:val="24"/>
        </w:rPr>
        <w:t>окружающему миру под редакцией А.А. Вахрушева (УМК «Школа 2100...»).</w:t>
      </w:r>
    </w:p>
    <w:p w:rsidR="00D116C7" w:rsidRPr="000874C8" w:rsidRDefault="00D116C7" w:rsidP="00554223">
      <w:pPr>
        <w:pStyle w:val="a6"/>
        <w:widowControl w:val="0"/>
        <w:numPr>
          <w:ilvl w:val="0"/>
          <w:numId w:val="101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before="10" w:after="0" w:line="274" w:lineRule="exact"/>
        <w:jc w:val="both"/>
        <w:rPr>
          <w:rFonts w:ascii="Times New Roman" w:hAnsi="Times New Roman"/>
          <w:bCs/>
          <w:color w:val="000000"/>
          <w:spacing w:val="-6"/>
          <w:sz w:val="24"/>
          <w:szCs w:val="24"/>
        </w:rPr>
      </w:pPr>
      <w:r w:rsidRPr="000874C8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 xml:space="preserve">Рабочая программа </w:t>
      </w:r>
      <w:r w:rsidRPr="000874C8">
        <w:rPr>
          <w:rFonts w:ascii="Times New Roman" w:hAnsi="Times New Roman"/>
          <w:b/>
          <w:bCs/>
          <w:color w:val="000000"/>
          <w:spacing w:val="2"/>
          <w:sz w:val="24"/>
          <w:szCs w:val="24"/>
          <w:u w:val="single"/>
        </w:rPr>
        <w:t>по технологии</w:t>
      </w:r>
      <w:r w:rsidRPr="000874C8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 xml:space="preserve">  для </w:t>
      </w:r>
      <w:r w:rsidRPr="000874C8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начальной общей школы</w:t>
      </w:r>
      <w:r w:rsidRPr="000874C8">
        <w:rPr>
          <w:rFonts w:ascii="Times New Roman" w:hAnsi="Times New Roman"/>
          <w:bCs/>
          <w:color w:val="000000"/>
          <w:spacing w:val="1"/>
          <w:sz w:val="24"/>
          <w:szCs w:val="24"/>
        </w:rPr>
        <w:t xml:space="preserve"> </w:t>
      </w:r>
      <w:r w:rsidRPr="000874C8">
        <w:rPr>
          <w:rFonts w:ascii="Times New Roman" w:hAnsi="Times New Roman"/>
          <w:bCs/>
          <w:color w:val="000000"/>
          <w:spacing w:val="2"/>
          <w:sz w:val="24"/>
          <w:szCs w:val="24"/>
        </w:rPr>
        <w:t>(УМК «Школа 2100 ...»).</w:t>
      </w:r>
    </w:p>
    <w:p w:rsidR="00D116C7" w:rsidRPr="00D116C7" w:rsidRDefault="00D116C7" w:rsidP="00D116C7">
      <w:pPr>
        <w:shd w:val="clear" w:color="auto" w:fill="FFFFFF"/>
        <w:tabs>
          <w:tab w:val="num" w:pos="0"/>
        </w:tabs>
        <w:spacing w:line="274" w:lineRule="exact"/>
        <w:ind w:right="134"/>
        <w:jc w:val="both"/>
        <w:rPr>
          <w:rFonts w:ascii="Times New Roman" w:hAnsi="Times New Roman"/>
          <w:color w:val="000000"/>
          <w:sz w:val="24"/>
          <w:szCs w:val="24"/>
        </w:rPr>
      </w:pPr>
      <w:r w:rsidRPr="00D116C7">
        <w:rPr>
          <w:rFonts w:ascii="Times New Roman" w:hAnsi="Times New Roman"/>
          <w:color w:val="000000"/>
          <w:spacing w:val="1"/>
          <w:sz w:val="24"/>
          <w:szCs w:val="24"/>
        </w:rPr>
        <w:t xml:space="preserve">Программа разработана на основе Примерной программы по технологии,  федерального </w:t>
      </w:r>
      <w:r w:rsidRPr="00D116C7">
        <w:rPr>
          <w:rFonts w:ascii="Times New Roman" w:hAnsi="Times New Roman"/>
          <w:color w:val="000000"/>
          <w:sz w:val="24"/>
          <w:szCs w:val="24"/>
        </w:rPr>
        <w:t xml:space="preserve">государственного образовательного стандарта начальной школы 2009г. и программы по технологии 1-4 классы  под редакцией О.А. </w:t>
      </w:r>
      <w:proofErr w:type="spellStart"/>
      <w:r w:rsidRPr="00D116C7">
        <w:rPr>
          <w:rFonts w:ascii="Times New Roman" w:hAnsi="Times New Roman"/>
          <w:color w:val="000000"/>
          <w:sz w:val="24"/>
          <w:szCs w:val="24"/>
        </w:rPr>
        <w:t>Куревиной</w:t>
      </w:r>
      <w:proofErr w:type="spellEnd"/>
      <w:r w:rsidRPr="00D116C7">
        <w:rPr>
          <w:rFonts w:ascii="Times New Roman" w:hAnsi="Times New Roman"/>
          <w:color w:val="000000"/>
          <w:sz w:val="24"/>
          <w:szCs w:val="24"/>
        </w:rPr>
        <w:t xml:space="preserve">  (УМК «Школа 2100…»)</w:t>
      </w:r>
    </w:p>
    <w:p w:rsidR="00D116C7" w:rsidRPr="000874C8" w:rsidRDefault="00D116C7" w:rsidP="00554223">
      <w:pPr>
        <w:pStyle w:val="a6"/>
        <w:widowControl w:val="0"/>
        <w:numPr>
          <w:ilvl w:val="0"/>
          <w:numId w:val="101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/>
          <w:b/>
          <w:bCs/>
          <w:color w:val="000000"/>
          <w:spacing w:val="-6"/>
          <w:sz w:val="24"/>
          <w:szCs w:val="24"/>
        </w:rPr>
      </w:pPr>
      <w:r w:rsidRPr="000874C8">
        <w:rPr>
          <w:rFonts w:ascii="Times New Roman" w:hAnsi="Times New Roman"/>
          <w:b/>
          <w:bCs/>
          <w:color w:val="000000"/>
          <w:sz w:val="24"/>
          <w:szCs w:val="24"/>
        </w:rPr>
        <w:t xml:space="preserve">Рабочая программа </w:t>
      </w:r>
      <w:r w:rsidRPr="000874C8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по изобразительному искусству</w:t>
      </w:r>
      <w:r w:rsidRPr="000874C8">
        <w:rPr>
          <w:rFonts w:ascii="Times New Roman" w:hAnsi="Times New Roman"/>
          <w:b/>
          <w:bCs/>
          <w:color w:val="000000"/>
          <w:sz w:val="24"/>
          <w:szCs w:val="24"/>
        </w:rPr>
        <w:t xml:space="preserve"> для </w:t>
      </w:r>
      <w:r w:rsidRPr="000874C8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начальной общей школы</w:t>
      </w:r>
      <w:r w:rsidRPr="000874C8">
        <w:rPr>
          <w:rFonts w:ascii="Times New Roman" w:hAnsi="Times New Roman"/>
          <w:bCs/>
          <w:color w:val="000000"/>
          <w:spacing w:val="1"/>
          <w:sz w:val="24"/>
          <w:szCs w:val="24"/>
        </w:rPr>
        <w:t xml:space="preserve"> </w:t>
      </w:r>
      <w:r w:rsidRPr="000874C8">
        <w:rPr>
          <w:rFonts w:ascii="Times New Roman" w:hAnsi="Times New Roman"/>
          <w:bCs/>
          <w:color w:val="000000"/>
          <w:sz w:val="24"/>
          <w:szCs w:val="24"/>
        </w:rPr>
        <w:t>(УМК «Школа 2100 ...»).</w:t>
      </w:r>
    </w:p>
    <w:p w:rsidR="00D116C7" w:rsidRPr="00D116C7" w:rsidRDefault="00D116C7" w:rsidP="00D116C7">
      <w:pPr>
        <w:shd w:val="clear" w:color="auto" w:fill="FFFFFF"/>
        <w:tabs>
          <w:tab w:val="num" w:pos="0"/>
          <w:tab w:val="left" w:pos="370"/>
        </w:tabs>
        <w:spacing w:line="274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D116C7">
        <w:rPr>
          <w:rFonts w:ascii="Times New Roman" w:hAnsi="Times New Roman"/>
          <w:color w:val="000000"/>
          <w:spacing w:val="8"/>
          <w:sz w:val="24"/>
          <w:szCs w:val="24"/>
        </w:rPr>
        <w:t xml:space="preserve">Программа разработана на основе Примерной программы по изобразительному искусству, </w:t>
      </w:r>
      <w:r w:rsidRPr="00D116C7">
        <w:rPr>
          <w:rFonts w:ascii="Times New Roman" w:hAnsi="Times New Roman"/>
          <w:color w:val="000000"/>
          <w:sz w:val="24"/>
          <w:szCs w:val="24"/>
        </w:rPr>
        <w:t xml:space="preserve">федерального государственного образовательного стандарта начальной школы 2009г. и программы по изобразительному искусству 1-4 классы под редакцией О.А. </w:t>
      </w:r>
      <w:proofErr w:type="spellStart"/>
      <w:r w:rsidRPr="00D116C7">
        <w:rPr>
          <w:rFonts w:ascii="Times New Roman" w:hAnsi="Times New Roman"/>
          <w:color w:val="000000"/>
          <w:sz w:val="24"/>
          <w:szCs w:val="24"/>
        </w:rPr>
        <w:t>Куревиной</w:t>
      </w:r>
      <w:proofErr w:type="spellEnd"/>
      <w:r w:rsidRPr="00D116C7">
        <w:rPr>
          <w:rFonts w:ascii="Times New Roman" w:hAnsi="Times New Roman"/>
          <w:color w:val="000000"/>
          <w:sz w:val="24"/>
          <w:szCs w:val="24"/>
        </w:rPr>
        <w:t xml:space="preserve">  (УМК «Школа 2100…»)</w:t>
      </w:r>
    </w:p>
    <w:p w:rsidR="00D116C7" w:rsidRPr="000874C8" w:rsidRDefault="00D116C7" w:rsidP="00554223">
      <w:pPr>
        <w:pStyle w:val="a6"/>
        <w:widowControl w:val="0"/>
        <w:numPr>
          <w:ilvl w:val="0"/>
          <w:numId w:val="101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74" w:lineRule="exact"/>
        <w:rPr>
          <w:rFonts w:ascii="Times New Roman" w:hAnsi="Times New Roman"/>
          <w:b/>
          <w:bCs/>
          <w:color w:val="000000"/>
          <w:spacing w:val="-6"/>
          <w:sz w:val="24"/>
          <w:szCs w:val="24"/>
        </w:rPr>
      </w:pPr>
      <w:r w:rsidRPr="000874C8">
        <w:rPr>
          <w:rFonts w:ascii="Times New Roman" w:hAnsi="Times New Roman"/>
          <w:b/>
          <w:bCs/>
          <w:color w:val="000000"/>
          <w:sz w:val="24"/>
          <w:szCs w:val="24"/>
        </w:rPr>
        <w:t xml:space="preserve">Рабочая программа </w:t>
      </w:r>
      <w:r w:rsidRPr="000874C8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по музыке</w:t>
      </w:r>
      <w:r w:rsidRPr="000874C8">
        <w:rPr>
          <w:rFonts w:ascii="Times New Roman" w:hAnsi="Times New Roman"/>
          <w:b/>
          <w:bCs/>
          <w:color w:val="000000"/>
          <w:sz w:val="24"/>
          <w:szCs w:val="24"/>
        </w:rPr>
        <w:t xml:space="preserve"> для </w:t>
      </w:r>
      <w:r w:rsidRPr="000874C8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начальной общей школы</w:t>
      </w:r>
      <w:r w:rsidRPr="000874C8">
        <w:rPr>
          <w:rFonts w:ascii="Times New Roman" w:hAnsi="Times New Roman"/>
          <w:bCs/>
          <w:color w:val="000000"/>
          <w:spacing w:val="1"/>
          <w:sz w:val="24"/>
          <w:szCs w:val="24"/>
        </w:rPr>
        <w:t xml:space="preserve"> </w:t>
      </w:r>
      <w:r w:rsidRPr="000874C8">
        <w:rPr>
          <w:rFonts w:ascii="Times New Roman" w:hAnsi="Times New Roman"/>
          <w:bCs/>
          <w:color w:val="000000"/>
          <w:sz w:val="24"/>
          <w:szCs w:val="24"/>
        </w:rPr>
        <w:t>(УМК «Школа 2100 ...»).</w:t>
      </w:r>
    </w:p>
    <w:p w:rsidR="00D116C7" w:rsidRPr="00D116C7" w:rsidRDefault="00D116C7" w:rsidP="00D116C7">
      <w:pPr>
        <w:shd w:val="clear" w:color="auto" w:fill="FFFFFF"/>
        <w:tabs>
          <w:tab w:val="num" w:pos="0"/>
          <w:tab w:val="left" w:pos="370"/>
        </w:tabs>
        <w:spacing w:line="274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D116C7">
        <w:rPr>
          <w:rFonts w:ascii="Times New Roman" w:hAnsi="Times New Roman"/>
          <w:color w:val="000000"/>
          <w:spacing w:val="8"/>
          <w:sz w:val="24"/>
          <w:szCs w:val="24"/>
        </w:rPr>
        <w:t xml:space="preserve">Программа разработана на основе Примерной программы по музыке, </w:t>
      </w:r>
      <w:r w:rsidRPr="00D116C7">
        <w:rPr>
          <w:rFonts w:ascii="Times New Roman" w:hAnsi="Times New Roman"/>
          <w:color w:val="000000"/>
          <w:sz w:val="24"/>
          <w:szCs w:val="24"/>
        </w:rPr>
        <w:t xml:space="preserve">федерального государственного образовательного стандарта начальной школы 2009г. и программы по музыке 1-4 классы под редакцией </w:t>
      </w:r>
      <w:r w:rsidRPr="00D116C7">
        <w:rPr>
          <w:rStyle w:val="21"/>
          <w:rFonts w:eastAsia="Calibri"/>
          <w:sz w:val="24"/>
          <w:szCs w:val="24"/>
        </w:rPr>
        <w:t>Л.В. Школяр</w:t>
      </w:r>
      <w:r w:rsidRPr="00D116C7">
        <w:rPr>
          <w:rFonts w:ascii="Times New Roman" w:hAnsi="Times New Roman"/>
          <w:color w:val="000000"/>
          <w:sz w:val="24"/>
          <w:szCs w:val="24"/>
        </w:rPr>
        <w:t xml:space="preserve"> (УМК «Школа 2100…»)</w:t>
      </w:r>
    </w:p>
    <w:p w:rsidR="00D116C7" w:rsidRPr="000874C8" w:rsidRDefault="00D116C7" w:rsidP="00554223">
      <w:pPr>
        <w:pStyle w:val="a6"/>
        <w:numPr>
          <w:ilvl w:val="0"/>
          <w:numId w:val="101"/>
        </w:numPr>
        <w:shd w:val="clear" w:color="auto" w:fill="FFFFFF"/>
        <w:tabs>
          <w:tab w:val="left" w:pos="370"/>
        </w:tabs>
        <w:spacing w:after="0" w:line="274" w:lineRule="exact"/>
        <w:jc w:val="both"/>
        <w:rPr>
          <w:rFonts w:ascii="Times New Roman" w:hAnsi="Times New Roman"/>
          <w:b/>
          <w:bCs/>
          <w:color w:val="000000"/>
          <w:spacing w:val="-6"/>
          <w:sz w:val="24"/>
          <w:szCs w:val="24"/>
        </w:rPr>
      </w:pPr>
      <w:r w:rsidRPr="000874C8">
        <w:rPr>
          <w:rFonts w:ascii="Times New Roman" w:hAnsi="Times New Roman"/>
          <w:b/>
          <w:color w:val="000000"/>
          <w:sz w:val="24"/>
          <w:szCs w:val="24"/>
        </w:rPr>
        <w:t xml:space="preserve">Рабочая программа </w:t>
      </w:r>
      <w:r w:rsidRPr="000874C8">
        <w:rPr>
          <w:rFonts w:ascii="Times New Roman" w:hAnsi="Times New Roman"/>
          <w:b/>
          <w:color w:val="000000"/>
          <w:sz w:val="24"/>
          <w:szCs w:val="24"/>
          <w:u w:val="single"/>
        </w:rPr>
        <w:t>по физической культуре</w:t>
      </w:r>
      <w:r w:rsidRPr="000874C8">
        <w:rPr>
          <w:rFonts w:ascii="Times New Roman" w:hAnsi="Times New Roman"/>
          <w:b/>
          <w:color w:val="000000"/>
          <w:sz w:val="24"/>
          <w:szCs w:val="24"/>
        </w:rPr>
        <w:t xml:space="preserve"> для начальной общей школы</w:t>
      </w:r>
    </w:p>
    <w:p w:rsidR="00D116C7" w:rsidRPr="00D116C7" w:rsidRDefault="00D116C7" w:rsidP="00D116C7">
      <w:pPr>
        <w:shd w:val="clear" w:color="auto" w:fill="FFFFFF"/>
        <w:tabs>
          <w:tab w:val="num" w:pos="0"/>
        </w:tabs>
        <w:spacing w:line="274" w:lineRule="exact"/>
        <w:jc w:val="both"/>
        <w:rPr>
          <w:rFonts w:ascii="Times New Roman" w:hAnsi="Times New Roman"/>
          <w:bCs/>
          <w:color w:val="000000"/>
          <w:spacing w:val="1"/>
          <w:sz w:val="24"/>
          <w:szCs w:val="24"/>
        </w:rPr>
      </w:pPr>
      <w:r w:rsidRPr="00D116C7">
        <w:rPr>
          <w:rFonts w:ascii="Times New Roman" w:hAnsi="Times New Roman"/>
          <w:bCs/>
          <w:color w:val="000000"/>
          <w:spacing w:val="1"/>
          <w:sz w:val="24"/>
          <w:szCs w:val="24"/>
        </w:rPr>
        <w:t>Программа разработана на основе Примерной программы по физической культуре, федерального государственного образовательного стандарта начальной школы и программы по физической культуре 1-11 классы под редакцией В.И. Ляха.</w:t>
      </w:r>
    </w:p>
    <w:p w:rsidR="006D5779" w:rsidRDefault="006D5779" w:rsidP="00D116C7">
      <w:pPr>
        <w:shd w:val="clear" w:color="auto" w:fill="FFFFFF"/>
        <w:tabs>
          <w:tab w:val="num" w:pos="0"/>
        </w:tabs>
        <w:spacing w:line="274" w:lineRule="exact"/>
        <w:jc w:val="both"/>
        <w:rPr>
          <w:rFonts w:ascii="Times New Roman" w:hAnsi="Times New Roman"/>
          <w:bCs/>
          <w:color w:val="000000"/>
          <w:spacing w:val="1"/>
          <w:sz w:val="24"/>
          <w:szCs w:val="24"/>
        </w:rPr>
      </w:pPr>
    </w:p>
    <w:p w:rsidR="006D5779" w:rsidRPr="003030E1" w:rsidRDefault="003030E1" w:rsidP="003030E1">
      <w:pPr>
        <w:pStyle w:val="a6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3030E1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2.3.</w:t>
      </w:r>
      <w:r w:rsidRPr="003030E1">
        <w:rPr>
          <w:rFonts w:ascii="Times New Roman" w:hAnsi="Times New Roman"/>
          <w:b/>
          <w:sz w:val="28"/>
          <w:szCs w:val="28"/>
        </w:rPr>
        <w:t xml:space="preserve">Программа духовно-нравственного развития и воспитания </w:t>
      </w:r>
      <w:proofErr w:type="gramStart"/>
      <w:r w:rsidRPr="003030E1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 w:rsidRPr="003030E1">
        <w:rPr>
          <w:rFonts w:ascii="Times New Roman" w:hAnsi="Times New Roman"/>
          <w:b/>
          <w:sz w:val="28"/>
          <w:szCs w:val="28"/>
        </w:rPr>
        <w:t xml:space="preserve"> на ступени начального общего образования.</w:t>
      </w:r>
    </w:p>
    <w:p w:rsidR="006D5779" w:rsidRPr="003030E1" w:rsidRDefault="006D5779" w:rsidP="006D5779">
      <w:pPr>
        <w:jc w:val="center"/>
        <w:rPr>
          <w:rFonts w:ascii="Times New Roman" w:hAnsi="Times New Roman"/>
          <w:b/>
        </w:rPr>
      </w:pPr>
      <w:r w:rsidRPr="00A162AC">
        <w:rPr>
          <w:rFonts w:ascii="Times New Roman" w:hAnsi="Times New Roman"/>
          <w:b/>
        </w:rPr>
        <w:t>ПОЯСНИТЕЛЬНАЯ ЗАПИСКА</w:t>
      </w:r>
    </w:p>
    <w:p w:rsidR="006D5779" w:rsidRPr="003030E1" w:rsidRDefault="006D5779" w:rsidP="003030E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3030E1">
        <w:rPr>
          <w:rFonts w:ascii="Times New Roman" w:hAnsi="Times New Roman"/>
          <w:sz w:val="24"/>
          <w:szCs w:val="24"/>
        </w:rPr>
        <w:t>Данная Программа духовно-нравственного  развития и воспитания обучающихся предназначена для реализации принципов обновления содержания образования и воспитания, социализации, которые должны обеспечить достижение результатов, соответствующих современным требованиям.</w:t>
      </w:r>
      <w:proofErr w:type="gramEnd"/>
    </w:p>
    <w:p w:rsidR="006D5779" w:rsidRPr="003030E1" w:rsidRDefault="006D5779" w:rsidP="003030E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030E1">
        <w:rPr>
          <w:rFonts w:ascii="Times New Roman" w:hAnsi="Times New Roman"/>
          <w:sz w:val="24"/>
          <w:szCs w:val="24"/>
        </w:rPr>
        <w:t xml:space="preserve">Новые социальные запросы определяют цели образования как общекультурное, личностное и познавательное развитие </w:t>
      </w:r>
      <w:proofErr w:type="gramStart"/>
      <w:r w:rsidRPr="003030E1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3030E1">
        <w:rPr>
          <w:rFonts w:ascii="Times New Roman" w:hAnsi="Times New Roman"/>
          <w:sz w:val="24"/>
          <w:szCs w:val="24"/>
        </w:rPr>
        <w:t xml:space="preserve">. Эти цели должны обеспечивать ключевую сверхзадачу образования - научить учиться и сформировать способность к </w:t>
      </w:r>
      <w:r w:rsidRPr="003030E1">
        <w:rPr>
          <w:rFonts w:ascii="Times New Roman" w:hAnsi="Times New Roman"/>
          <w:sz w:val="24"/>
          <w:szCs w:val="24"/>
        </w:rPr>
        <w:lastRenderedPageBreak/>
        <w:t xml:space="preserve">саморазвитию и самосовершенствованию личности.  Приоритетным направлением новых образовательных стандартов является реализация развивающего потенциала образования. </w:t>
      </w:r>
    </w:p>
    <w:p w:rsidR="006D5779" w:rsidRPr="003030E1" w:rsidRDefault="006D5779" w:rsidP="003030E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030E1">
        <w:rPr>
          <w:rFonts w:ascii="Times New Roman" w:hAnsi="Times New Roman"/>
          <w:sz w:val="24"/>
          <w:szCs w:val="24"/>
        </w:rPr>
        <w:t>Важнейшей задачей модернизации является обеспечение доступности качественного образования, его индивидуализации и дифференциации, что предполагает:</w:t>
      </w:r>
    </w:p>
    <w:p w:rsidR="006D5779" w:rsidRPr="003030E1" w:rsidRDefault="006D5779" w:rsidP="003030E1">
      <w:pPr>
        <w:numPr>
          <w:ilvl w:val="0"/>
          <w:numId w:val="102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3030E1">
        <w:rPr>
          <w:rFonts w:ascii="Times New Roman" w:hAnsi="Times New Roman"/>
          <w:sz w:val="24"/>
          <w:szCs w:val="24"/>
        </w:rPr>
        <w:t>защиту прав личности обучающегося, обеспечение его психологической и физической безопасности, педагогическую поддержку и содействие ребенку в проблемных ситуациях;</w:t>
      </w:r>
    </w:p>
    <w:p w:rsidR="006D5779" w:rsidRPr="003030E1" w:rsidRDefault="006D5779" w:rsidP="003030E1">
      <w:pPr>
        <w:numPr>
          <w:ilvl w:val="0"/>
          <w:numId w:val="102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3030E1">
        <w:rPr>
          <w:rFonts w:ascii="Times New Roman" w:hAnsi="Times New Roman"/>
          <w:sz w:val="24"/>
          <w:szCs w:val="24"/>
        </w:rPr>
        <w:t>квалифицированную комплексную диагностику возможностей и способностей ребенка, начиная с раннего возраста;</w:t>
      </w:r>
    </w:p>
    <w:p w:rsidR="006D5779" w:rsidRPr="003030E1" w:rsidRDefault="006D5779" w:rsidP="003030E1">
      <w:pPr>
        <w:numPr>
          <w:ilvl w:val="0"/>
          <w:numId w:val="102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3030E1">
        <w:rPr>
          <w:rFonts w:ascii="Times New Roman" w:hAnsi="Times New Roman"/>
          <w:sz w:val="24"/>
          <w:szCs w:val="24"/>
        </w:rPr>
        <w:t>помощь ребенку в решении актуальных задач развития, обучения, социализации:  учебные трудности, нарушения эмоционально – волевой сферы, проблемы взаимоотношений со сверстниками, учителями, родителями.</w:t>
      </w:r>
    </w:p>
    <w:p w:rsidR="006D5779" w:rsidRPr="003030E1" w:rsidRDefault="006D5779" w:rsidP="003030E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030E1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Start"/>
      <w:r w:rsidRPr="003030E1">
        <w:rPr>
          <w:rFonts w:ascii="Times New Roman" w:hAnsi="Times New Roman"/>
          <w:b/>
          <w:bCs/>
          <w:sz w:val="24"/>
          <w:szCs w:val="24"/>
        </w:rPr>
        <w:t>Главная задача</w:t>
      </w:r>
      <w:r w:rsidRPr="003030E1">
        <w:rPr>
          <w:rFonts w:ascii="Times New Roman" w:hAnsi="Times New Roman"/>
          <w:sz w:val="24"/>
          <w:szCs w:val="24"/>
        </w:rPr>
        <w:t xml:space="preserve">  учебно-воспитательного процесса  -  создать условия для  обеспечения духовно-нравственного развития обучающихся на основе их приобщения к национальным российским ценностям, ценностям семьи, своей этнической, конфессиональной, социальной группы, общечеловеческим ценностям в контексте формирования у них идентичности гражданина России и направлять образовательный процесс  на воспитание ребенка в духе любви к Родине и  уважения к культурно-историческому наследию России, на развитие его творческих способностей и</w:t>
      </w:r>
      <w:proofErr w:type="gramEnd"/>
      <w:r w:rsidRPr="003030E1">
        <w:rPr>
          <w:rFonts w:ascii="Times New Roman" w:hAnsi="Times New Roman"/>
          <w:sz w:val="24"/>
          <w:szCs w:val="24"/>
        </w:rPr>
        <w:t xml:space="preserve"> формирование основ его социально ответственного поведения в обществе и в семье. </w:t>
      </w:r>
    </w:p>
    <w:p w:rsidR="006D5779" w:rsidRPr="003030E1" w:rsidRDefault="006D5779" w:rsidP="003030E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030E1">
        <w:rPr>
          <w:rFonts w:ascii="Times New Roman" w:hAnsi="Times New Roman"/>
          <w:sz w:val="24"/>
          <w:szCs w:val="24"/>
        </w:rPr>
        <w:t>Программа развития и воспитания обучающихся  содержит 7 разделов:</w:t>
      </w:r>
    </w:p>
    <w:p w:rsidR="006D5779" w:rsidRPr="003030E1" w:rsidRDefault="006D5779" w:rsidP="003030E1">
      <w:pPr>
        <w:numPr>
          <w:ilvl w:val="0"/>
          <w:numId w:val="10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30E1">
        <w:rPr>
          <w:rFonts w:ascii="Times New Roman" w:hAnsi="Times New Roman"/>
          <w:sz w:val="24"/>
          <w:szCs w:val="24"/>
        </w:rPr>
        <w:t xml:space="preserve">«Цель и общие задачи развития, воспитания </w:t>
      </w:r>
      <w:proofErr w:type="gramStart"/>
      <w:r w:rsidRPr="003030E1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3030E1">
        <w:rPr>
          <w:rFonts w:ascii="Times New Roman" w:hAnsi="Times New Roman"/>
          <w:sz w:val="24"/>
          <w:szCs w:val="24"/>
        </w:rPr>
        <w:t xml:space="preserve">» </w:t>
      </w:r>
    </w:p>
    <w:p w:rsidR="006D5779" w:rsidRPr="003030E1" w:rsidRDefault="006D5779" w:rsidP="003030E1">
      <w:pPr>
        <w:numPr>
          <w:ilvl w:val="0"/>
          <w:numId w:val="10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30E1">
        <w:rPr>
          <w:rFonts w:ascii="Times New Roman" w:hAnsi="Times New Roman"/>
          <w:sz w:val="24"/>
          <w:szCs w:val="24"/>
        </w:rPr>
        <w:t xml:space="preserve">«Ценностные установки развития, воспитания школьников» </w:t>
      </w:r>
    </w:p>
    <w:p w:rsidR="006D5779" w:rsidRPr="003030E1" w:rsidRDefault="006D5779" w:rsidP="003030E1">
      <w:pPr>
        <w:numPr>
          <w:ilvl w:val="0"/>
          <w:numId w:val="10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30E1">
        <w:rPr>
          <w:rFonts w:ascii="Times New Roman" w:hAnsi="Times New Roman"/>
          <w:sz w:val="24"/>
          <w:szCs w:val="24"/>
        </w:rPr>
        <w:t xml:space="preserve">«Основные направления и ценностные основы развития, воспитания </w:t>
      </w:r>
      <w:proofErr w:type="gramStart"/>
      <w:r w:rsidRPr="003030E1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3030E1">
        <w:rPr>
          <w:rFonts w:ascii="Times New Roman" w:hAnsi="Times New Roman"/>
          <w:sz w:val="24"/>
          <w:szCs w:val="24"/>
        </w:rPr>
        <w:t xml:space="preserve">» </w:t>
      </w:r>
    </w:p>
    <w:p w:rsidR="006D5779" w:rsidRPr="003030E1" w:rsidRDefault="006D5779" w:rsidP="003030E1">
      <w:pPr>
        <w:numPr>
          <w:ilvl w:val="0"/>
          <w:numId w:val="10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30E1">
        <w:rPr>
          <w:rFonts w:ascii="Times New Roman" w:hAnsi="Times New Roman"/>
          <w:sz w:val="24"/>
          <w:szCs w:val="24"/>
        </w:rPr>
        <w:t xml:space="preserve">«Содержание развития, воспитания </w:t>
      </w:r>
      <w:proofErr w:type="gramStart"/>
      <w:r w:rsidRPr="003030E1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3030E1">
        <w:rPr>
          <w:rFonts w:ascii="Times New Roman" w:hAnsi="Times New Roman"/>
          <w:sz w:val="24"/>
          <w:szCs w:val="24"/>
        </w:rPr>
        <w:t xml:space="preserve">» </w:t>
      </w:r>
    </w:p>
    <w:p w:rsidR="006D5779" w:rsidRPr="003030E1" w:rsidRDefault="006D5779" w:rsidP="003030E1">
      <w:pPr>
        <w:numPr>
          <w:ilvl w:val="0"/>
          <w:numId w:val="104"/>
        </w:numPr>
        <w:tabs>
          <w:tab w:val="clear" w:pos="720"/>
          <w:tab w:val="num" w:pos="-180"/>
        </w:tabs>
        <w:suppressAutoHyphens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3030E1">
        <w:rPr>
          <w:rFonts w:ascii="Times New Roman" w:hAnsi="Times New Roman"/>
          <w:sz w:val="24"/>
          <w:szCs w:val="24"/>
        </w:rPr>
        <w:t xml:space="preserve">«Совместная деятельность школы, семьи и общественности по развития, воспитания </w:t>
      </w:r>
      <w:proofErr w:type="gramStart"/>
      <w:r w:rsidRPr="003030E1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3030E1">
        <w:rPr>
          <w:rFonts w:ascii="Times New Roman" w:hAnsi="Times New Roman"/>
          <w:sz w:val="24"/>
          <w:szCs w:val="24"/>
        </w:rPr>
        <w:t>»</w:t>
      </w:r>
    </w:p>
    <w:p w:rsidR="006D5779" w:rsidRPr="003030E1" w:rsidRDefault="006D5779" w:rsidP="003030E1">
      <w:pPr>
        <w:numPr>
          <w:ilvl w:val="0"/>
          <w:numId w:val="10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30E1">
        <w:rPr>
          <w:rFonts w:ascii="Times New Roman" w:hAnsi="Times New Roman"/>
          <w:sz w:val="24"/>
          <w:szCs w:val="24"/>
        </w:rPr>
        <w:t xml:space="preserve">«Планируемые результаты развития, воспитания </w:t>
      </w:r>
      <w:proofErr w:type="gramStart"/>
      <w:r w:rsidRPr="003030E1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3030E1">
        <w:rPr>
          <w:rFonts w:ascii="Times New Roman" w:hAnsi="Times New Roman"/>
          <w:sz w:val="24"/>
          <w:szCs w:val="24"/>
        </w:rPr>
        <w:t xml:space="preserve"> начальной школы» </w:t>
      </w:r>
    </w:p>
    <w:p w:rsidR="006D5779" w:rsidRPr="003030E1" w:rsidRDefault="006D5779" w:rsidP="003030E1">
      <w:pPr>
        <w:numPr>
          <w:ilvl w:val="0"/>
          <w:numId w:val="10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30E1">
        <w:rPr>
          <w:rFonts w:ascii="Times New Roman" w:hAnsi="Times New Roman"/>
          <w:sz w:val="24"/>
          <w:szCs w:val="24"/>
        </w:rPr>
        <w:t>«Приложение»</w:t>
      </w:r>
    </w:p>
    <w:p w:rsidR="006D5779" w:rsidRPr="003030E1" w:rsidRDefault="006D5779" w:rsidP="003030E1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6D5779" w:rsidRPr="003030E1" w:rsidRDefault="006D5779" w:rsidP="003030E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30E1">
        <w:rPr>
          <w:rFonts w:ascii="Times New Roman" w:hAnsi="Times New Roman"/>
          <w:b/>
          <w:sz w:val="24"/>
          <w:szCs w:val="24"/>
        </w:rPr>
        <w:t>Нормативно-правовой и документальной основой</w:t>
      </w:r>
      <w:r w:rsidRPr="003030E1">
        <w:rPr>
          <w:rFonts w:ascii="Times New Roman" w:hAnsi="Times New Roman"/>
          <w:sz w:val="24"/>
          <w:szCs w:val="24"/>
        </w:rPr>
        <w:t xml:space="preserve"> данной примерной Программы духовно- нравственного  развития, воспитания младших школьников являются:</w:t>
      </w:r>
    </w:p>
    <w:p w:rsidR="006D5779" w:rsidRPr="003030E1" w:rsidRDefault="006D5779" w:rsidP="003030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5779" w:rsidRPr="003030E1" w:rsidRDefault="006D5779" w:rsidP="003030E1">
      <w:pPr>
        <w:numPr>
          <w:ilvl w:val="0"/>
          <w:numId w:val="10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30E1">
        <w:rPr>
          <w:rFonts w:ascii="Times New Roman" w:hAnsi="Times New Roman"/>
          <w:sz w:val="24"/>
          <w:szCs w:val="24"/>
        </w:rPr>
        <w:t>Закон РФ «Об образовании»;</w:t>
      </w:r>
    </w:p>
    <w:p w:rsidR="006D5779" w:rsidRPr="003030E1" w:rsidRDefault="006D5779" w:rsidP="003030E1">
      <w:pPr>
        <w:numPr>
          <w:ilvl w:val="0"/>
          <w:numId w:val="10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30E1">
        <w:rPr>
          <w:rFonts w:ascii="Times New Roman" w:hAnsi="Times New Roman"/>
          <w:sz w:val="24"/>
          <w:szCs w:val="24"/>
        </w:rPr>
        <w:t>Конвенция о правах ребёнка;</w:t>
      </w:r>
    </w:p>
    <w:p w:rsidR="006D5779" w:rsidRPr="003030E1" w:rsidRDefault="006D5779" w:rsidP="003030E1">
      <w:pPr>
        <w:numPr>
          <w:ilvl w:val="0"/>
          <w:numId w:val="10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30E1">
        <w:rPr>
          <w:rFonts w:ascii="Times New Roman" w:hAnsi="Times New Roman"/>
          <w:sz w:val="24"/>
          <w:szCs w:val="24"/>
        </w:rPr>
        <w:t>Конституция РФ;</w:t>
      </w:r>
    </w:p>
    <w:p w:rsidR="006D5779" w:rsidRPr="003030E1" w:rsidRDefault="006D5779" w:rsidP="003030E1">
      <w:pPr>
        <w:numPr>
          <w:ilvl w:val="0"/>
          <w:numId w:val="10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30E1">
        <w:rPr>
          <w:rFonts w:ascii="Times New Roman" w:hAnsi="Times New Roman"/>
          <w:sz w:val="24"/>
          <w:szCs w:val="24"/>
        </w:rPr>
        <w:t>Семейный Кодекс РФ;</w:t>
      </w:r>
    </w:p>
    <w:p w:rsidR="006D5779" w:rsidRPr="003030E1" w:rsidRDefault="006D5779" w:rsidP="003030E1">
      <w:pPr>
        <w:numPr>
          <w:ilvl w:val="0"/>
          <w:numId w:val="10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30E1">
        <w:rPr>
          <w:rFonts w:ascii="Times New Roman" w:hAnsi="Times New Roman"/>
          <w:sz w:val="24"/>
          <w:szCs w:val="24"/>
        </w:rPr>
        <w:t>ФЗ «Об основах системы профилактики безнадзорности и правонарушений</w:t>
      </w:r>
    </w:p>
    <w:p w:rsidR="006D5779" w:rsidRPr="003030E1" w:rsidRDefault="006D5779" w:rsidP="003030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30E1">
        <w:rPr>
          <w:rFonts w:ascii="Times New Roman" w:hAnsi="Times New Roman"/>
          <w:sz w:val="24"/>
          <w:szCs w:val="24"/>
        </w:rPr>
        <w:t>несовершеннолетних». Ст.14 п.2. (№120 от 21.05.1999г.);</w:t>
      </w:r>
    </w:p>
    <w:p w:rsidR="006D5779" w:rsidRPr="003030E1" w:rsidRDefault="006D5779" w:rsidP="003030E1">
      <w:pPr>
        <w:numPr>
          <w:ilvl w:val="0"/>
          <w:numId w:val="10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30E1">
        <w:rPr>
          <w:rFonts w:ascii="Times New Roman" w:hAnsi="Times New Roman"/>
          <w:sz w:val="24"/>
          <w:szCs w:val="24"/>
        </w:rPr>
        <w:t xml:space="preserve">Устав МБОУ </w:t>
      </w:r>
      <w:r w:rsidR="00C72C38" w:rsidRPr="003030E1">
        <w:rPr>
          <w:rFonts w:ascii="Times New Roman" w:hAnsi="Times New Roman"/>
          <w:sz w:val="24"/>
          <w:szCs w:val="24"/>
        </w:rPr>
        <w:t xml:space="preserve">Сосновская СОШ </w:t>
      </w:r>
    </w:p>
    <w:p w:rsidR="006D5779" w:rsidRPr="003030E1" w:rsidRDefault="006D5779" w:rsidP="003030E1">
      <w:pPr>
        <w:numPr>
          <w:ilvl w:val="0"/>
          <w:numId w:val="10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30E1">
        <w:rPr>
          <w:rFonts w:ascii="Times New Roman" w:hAnsi="Times New Roman"/>
          <w:sz w:val="24"/>
          <w:szCs w:val="24"/>
        </w:rPr>
        <w:t>«Программа развития М</w:t>
      </w:r>
      <w:r w:rsidR="00C72C38" w:rsidRPr="003030E1">
        <w:rPr>
          <w:rFonts w:ascii="Times New Roman" w:hAnsi="Times New Roman"/>
          <w:sz w:val="24"/>
          <w:szCs w:val="24"/>
        </w:rPr>
        <w:t>Б</w:t>
      </w:r>
      <w:r w:rsidRPr="003030E1">
        <w:rPr>
          <w:rFonts w:ascii="Times New Roman" w:hAnsi="Times New Roman"/>
          <w:sz w:val="24"/>
          <w:szCs w:val="24"/>
        </w:rPr>
        <w:t xml:space="preserve">ОУ </w:t>
      </w:r>
      <w:r w:rsidR="00C72C38" w:rsidRPr="003030E1">
        <w:rPr>
          <w:rFonts w:ascii="Times New Roman" w:hAnsi="Times New Roman"/>
          <w:sz w:val="24"/>
          <w:szCs w:val="24"/>
        </w:rPr>
        <w:t xml:space="preserve">Сосновская СОШ </w:t>
      </w:r>
    </w:p>
    <w:p w:rsidR="006D5779" w:rsidRPr="003030E1" w:rsidRDefault="006D5779" w:rsidP="003030E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D5779" w:rsidRPr="003030E1" w:rsidRDefault="006D5779" w:rsidP="003030E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030E1">
        <w:rPr>
          <w:rFonts w:ascii="Times New Roman" w:hAnsi="Times New Roman"/>
          <w:b/>
          <w:sz w:val="24"/>
          <w:szCs w:val="24"/>
        </w:rPr>
        <w:t xml:space="preserve">ЦЕЛИ И ЗАДАЧИ РАЗВИТИЯ И ВОСПИТАНИЯ </w:t>
      </w:r>
      <w:proofErr w:type="gramStart"/>
      <w:r w:rsidRPr="003030E1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</w:p>
    <w:p w:rsidR="006D5779" w:rsidRPr="003030E1" w:rsidRDefault="006D5779" w:rsidP="003030E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D5779" w:rsidRPr="003030E1" w:rsidRDefault="006D5779" w:rsidP="003030E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030E1">
        <w:rPr>
          <w:rFonts w:ascii="Times New Roman" w:hAnsi="Times New Roman"/>
          <w:sz w:val="24"/>
          <w:szCs w:val="24"/>
        </w:rPr>
        <w:t xml:space="preserve">Школа, в самом широком смысле этого слова, должна стать важнейшим фактором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Pr="003030E1">
        <w:rPr>
          <w:rFonts w:ascii="Times New Roman" w:hAnsi="Times New Roman"/>
          <w:sz w:val="24"/>
          <w:szCs w:val="24"/>
        </w:rPr>
        <w:t>гуманизации</w:t>
      </w:r>
      <w:proofErr w:type="spellEnd"/>
      <w:r w:rsidRPr="003030E1">
        <w:rPr>
          <w:rFonts w:ascii="Times New Roman" w:hAnsi="Times New Roman"/>
          <w:sz w:val="24"/>
          <w:szCs w:val="24"/>
        </w:rPr>
        <w:t xml:space="preserve"> общественно-экономических отношений в нашем обществе, формирования новых жизненных установок личности. Обществу нужны современно образованные, нравственные, творческие, предприимчивые, компетентные граждане, осознающие ответственность за настоящее и будущее своей страны.</w:t>
      </w:r>
    </w:p>
    <w:p w:rsidR="006D5779" w:rsidRPr="003030E1" w:rsidRDefault="006D5779" w:rsidP="003030E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030E1">
        <w:rPr>
          <w:rFonts w:ascii="Times New Roman" w:hAnsi="Times New Roman"/>
          <w:b/>
          <w:sz w:val="24"/>
          <w:szCs w:val="24"/>
        </w:rPr>
        <w:t>Основная цель</w:t>
      </w:r>
      <w:r w:rsidRPr="003030E1">
        <w:rPr>
          <w:rFonts w:ascii="Times New Roman" w:hAnsi="Times New Roman"/>
          <w:sz w:val="24"/>
          <w:szCs w:val="24"/>
        </w:rPr>
        <w:t xml:space="preserve"> – воспитание нравственного, ответственного, инициативного, компетентного обучающегося с формированием общечеловеческих норм поведения, моральных ценностей, правил культурного общения; создание педагогических и социально-</w:t>
      </w:r>
      <w:r w:rsidRPr="003030E1">
        <w:rPr>
          <w:rFonts w:ascii="Times New Roman" w:hAnsi="Times New Roman"/>
          <w:sz w:val="24"/>
          <w:szCs w:val="24"/>
        </w:rPr>
        <w:lastRenderedPageBreak/>
        <w:t>психологических условий, позволяющих обучающимся начальной школы овладеть навыками социализации.</w:t>
      </w:r>
      <w:proofErr w:type="gramEnd"/>
    </w:p>
    <w:p w:rsidR="006D5779" w:rsidRPr="003030E1" w:rsidRDefault="006D5779" w:rsidP="003030E1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3030E1">
        <w:rPr>
          <w:rFonts w:ascii="Times New Roman" w:hAnsi="Times New Roman"/>
          <w:b/>
          <w:sz w:val="24"/>
          <w:szCs w:val="24"/>
        </w:rPr>
        <w:t>Задачи:</w:t>
      </w:r>
    </w:p>
    <w:p w:rsidR="006D5779" w:rsidRPr="003030E1" w:rsidRDefault="006D5779" w:rsidP="003030E1">
      <w:pPr>
        <w:numPr>
          <w:ilvl w:val="0"/>
          <w:numId w:val="120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3030E1">
        <w:rPr>
          <w:rFonts w:ascii="Times New Roman" w:hAnsi="Times New Roman"/>
          <w:sz w:val="24"/>
          <w:szCs w:val="24"/>
        </w:rPr>
        <w:t xml:space="preserve">формирование у обучающихся начальных классов умения ориентироваться в новой социальной среде; </w:t>
      </w:r>
    </w:p>
    <w:p w:rsidR="006D5779" w:rsidRPr="003030E1" w:rsidRDefault="006D5779" w:rsidP="003030E1">
      <w:pPr>
        <w:numPr>
          <w:ilvl w:val="0"/>
          <w:numId w:val="120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3030E1">
        <w:rPr>
          <w:rFonts w:ascii="Times New Roman" w:hAnsi="Times New Roman"/>
          <w:sz w:val="24"/>
          <w:szCs w:val="24"/>
        </w:rPr>
        <w:t>развитие индивидуальных способностей младших школьников;</w:t>
      </w:r>
    </w:p>
    <w:p w:rsidR="006D5779" w:rsidRPr="003030E1" w:rsidRDefault="006D5779" w:rsidP="003030E1">
      <w:pPr>
        <w:numPr>
          <w:ilvl w:val="0"/>
          <w:numId w:val="120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3030E1">
        <w:rPr>
          <w:rFonts w:ascii="Times New Roman" w:hAnsi="Times New Roman"/>
          <w:sz w:val="24"/>
          <w:szCs w:val="24"/>
        </w:rPr>
        <w:t xml:space="preserve">формирование коммуникативной культуры, развитие умения общаться и сотрудничать; </w:t>
      </w:r>
    </w:p>
    <w:p w:rsidR="006D5779" w:rsidRPr="003030E1" w:rsidRDefault="006D5779" w:rsidP="003030E1">
      <w:pPr>
        <w:numPr>
          <w:ilvl w:val="0"/>
          <w:numId w:val="120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3030E1">
        <w:rPr>
          <w:rFonts w:ascii="Times New Roman" w:hAnsi="Times New Roman"/>
          <w:sz w:val="24"/>
          <w:szCs w:val="24"/>
        </w:rPr>
        <w:t>развитие волевой регуляции поведения и деятельности;</w:t>
      </w:r>
    </w:p>
    <w:p w:rsidR="006D5779" w:rsidRPr="003030E1" w:rsidRDefault="006D5779" w:rsidP="003030E1">
      <w:pPr>
        <w:numPr>
          <w:ilvl w:val="0"/>
          <w:numId w:val="120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3030E1">
        <w:rPr>
          <w:rFonts w:ascii="Times New Roman" w:hAnsi="Times New Roman"/>
          <w:sz w:val="24"/>
          <w:szCs w:val="24"/>
        </w:rPr>
        <w:t>воспитание духовно-нравственных качеств личности;</w:t>
      </w:r>
    </w:p>
    <w:p w:rsidR="006D5779" w:rsidRPr="003030E1" w:rsidRDefault="006D5779" w:rsidP="003030E1">
      <w:pPr>
        <w:numPr>
          <w:ilvl w:val="0"/>
          <w:numId w:val="120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3030E1">
        <w:rPr>
          <w:rFonts w:ascii="Times New Roman" w:hAnsi="Times New Roman"/>
          <w:sz w:val="24"/>
          <w:szCs w:val="24"/>
        </w:rPr>
        <w:t>создание благоприятных условий для выработки и проявления детьми высокой гражданской и нравственной позиции;</w:t>
      </w:r>
    </w:p>
    <w:p w:rsidR="006D5779" w:rsidRPr="003030E1" w:rsidRDefault="006D5779" w:rsidP="003030E1">
      <w:pPr>
        <w:numPr>
          <w:ilvl w:val="0"/>
          <w:numId w:val="120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3030E1">
        <w:rPr>
          <w:rFonts w:ascii="Times New Roman" w:hAnsi="Times New Roman"/>
          <w:sz w:val="24"/>
          <w:szCs w:val="24"/>
        </w:rPr>
        <w:t>формирование инициативности, самостоятельности;</w:t>
      </w:r>
    </w:p>
    <w:p w:rsidR="006D5779" w:rsidRPr="003030E1" w:rsidRDefault="006D5779" w:rsidP="003030E1">
      <w:pPr>
        <w:numPr>
          <w:ilvl w:val="0"/>
          <w:numId w:val="120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3030E1">
        <w:rPr>
          <w:rFonts w:ascii="Times New Roman" w:hAnsi="Times New Roman"/>
          <w:sz w:val="24"/>
          <w:szCs w:val="24"/>
        </w:rPr>
        <w:t>пробуждение интереса к истории своей семьи, её традициям, сближение интересов детей и родителей, воспитание уважения к старшему поколению;</w:t>
      </w:r>
    </w:p>
    <w:p w:rsidR="006D5779" w:rsidRPr="003030E1" w:rsidRDefault="006D5779" w:rsidP="003030E1">
      <w:pPr>
        <w:numPr>
          <w:ilvl w:val="0"/>
          <w:numId w:val="120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3030E1">
        <w:rPr>
          <w:rFonts w:ascii="Times New Roman" w:hAnsi="Times New Roman"/>
          <w:sz w:val="24"/>
          <w:szCs w:val="24"/>
        </w:rPr>
        <w:t>формирование экологического сознания: ответственного отношения к природе, к себе, как составной части природы, к окружающему миру, к живым существам вокруг нас;</w:t>
      </w:r>
    </w:p>
    <w:p w:rsidR="006D5779" w:rsidRPr="003030E1" w:rsidRDefault="006D5779" w:rsidP="003030E1">
      <w:pPr>
        <w:numPr>
          <w:ilvl w:val="0"/>
          <w:numId w:val="120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3030E1">
        <w:rPr>
          <w:rFonts w:ascii="Times New Roman" w:hAnsi="Times New Roman"/>
          <w:sz w:val="24"/>
          <w:szCs w:val="24"/>
        </w:rPr>
        <w:t>формирование у обучающихся уважения к людям труда, мотивации трудиться,  выработка навыков  самообслуживания.</w:t>
      </w:r>
    </w:p>
    <w:p w:rsidR="006D5779" w:rsidRPr="003030E1" w:rsidRDefault="006D5779" w:rsidP="003030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5779" w:rsidRPr="003030E1" w:rsidRDefault="006D5779" w:rsidP="003030E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030E1">
        <w:rPr>
          <w:rFonts w:ascii="Times New Roman" w:hAnsi="Times New Roman"/>
          <w:b/>
          <w:sz w:val="24"/>
          <w:szCs w:val="24"/>
        </w:rPr>
        <w:t xml:space="preserve">ЦЕННОСТНЫЕ УСТАНОВКИ </w:t>
      </w:r>
      <w:proofErr w:type="gramStart"/>
      <w:r w:rsidRPr="003030E1">
        <w:rPr>
          <w:rFonts w:ascii="Times New Roman" w:hAnsi="Times New Roman"/>
          <w:b/>
          <w:sz w:val="24"/>
          <w:szCs w:val="24"/>
        </w:rPr>
        <w:t>ДУХОВНО-НРАВСТВЕННОГО</w:t>
      </w:r>
      <w:proofErr w:type="gramEnd"/>
    </w:p>
    <w:p w:rsidR="006D5779" w:rsidRPr="003030E1" w:rsidRDefault="006D5779" w:rsidP="003030E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030E1">
        <w:rPr>
          <w:rFonts w:ascii="Times New Roman" w:hAnsi="Times New Roman"/>
          <w:b/>
          <w:sz w:val="24"/>
          <w:szCs w:val="24"/>
        </w:rPr>
        <w:t xml:space="preserve">РАЗВИТИЯ И  ВОСПИТАНИЯ </w:t>
      </w:r>
      <w:proofErr w:type="gramStart"/>
      <w:r w:rsidRPr="003030E1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</w:p>
    <w:p w:rsidR="006D5779" w:rsidRPr="003030E1" w:rsidRDefault="006D5779" w:rsidP="003030E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D5779" w:rsidRPr="003030E1" w:rsidRDefault="006D5779" w:rsidP="003030E1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3030E1">
        <w:rPr>
          <w:rFonts w:ascii="Times New Roman" w:hAnsi="Times New Roman"/>
          <w:b/>
          <w:sz w:val="24"/>
          <w:szCs w:val="24"/>
        </w:rPr>
        <w:t xml:space="preserve"> Воспитательная система</w:t>
      </w:r>
      <w:r w:rsidRPr="003030E1">
        <w:rPr>
          <w:rFonts w:ascii="Times New Roman" w:hAnsi="Times New Roman"/>
          <w:sz w:val="24"/>
          <w:szCs w:val="24"/>
        </w:rPr>
        <w:t xml:space="preserve"> – это целостный социальный организм, функционирующий при условии взаимосвязи основных компонентов воспитания (субъекты, цели, создание и способы деятельности) и обладающий такими интегративными характеристиками, как образ жизни коллектива, его психологический климат.</w:t>
      </w:r>
      <w:r w:rsidRPr="003030E1">
        <w:rPr>
          <w:rFonts w:ascii="Times New Roman" w:hAnsi="Times New Roman"/>
          <w:b/>
          <w:sz w:val="24"/>
          <w:szCs w:val="24"/>
        </w:rPr>
        <w:t xml:space="preserve"> </w:t>
      </w:r>
    </w:p>
    <w:p w:rsidR="006D5779" w:rsidRPr="003030E1" w:rsidRDefault="006D5779" w:rsidP="003030E1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3030E1">
        <w:rPr>
          <w:rFonts w:ascii="Times New Roman" w:hAnsi="Times New Roman"/>
          <w:b/>
          <w:sz w:val="24"/>
          <w:szCs w:val="24"/>
        </w:rPr>
        <w:t>Любая воспитательная система</w:t>
      </w:r>
      <w:r w:rsidRPr="003030E1">
        <w:rPr>
          <w:rFonts w:ascii="Times New Roman" w:hAnsi="Times New Roman"/>
          <w:sz w:val="24"/>
          <w:szCs w:val="24"/>
        </w:rPr>
        <w:t xml:space="preserve">  является единством не только общего и особенного, но и единичного – того специфического, что свойственно конкретному учреждению с данным составом педагогов и школьников, окружающей его средой. Воспитательная система школы имеет сложную структуру. Её компоненты: цели, выраженные в исходной концепции; деятельность, обеспечивающая её реализацию; субъект деятельности, её организующий и  в ней участвующий; рождающиеся в деятельности и общении отношения, интегрирующие субъекты  в некую общность; среда системы, освоенная субъектом, и управление, обеспечивающее интеграцию компонентов в целостную систему и развитие этой системы.</w:t>
      </w:r>
      <w:r w:rsidRPr="003030E1">
        <w:rPr>
          <w:rFonts w:ascii="Times New Roman" w:hAnsi="Times New Roman"/>
          <w:b/>
          <w:sz w:val="24"/>
          <w:szCs w:val="24"/>
        </w:rPr>
        <w:t xml:space="preserve"> </w:t>
      </w:r>
    </w:p>
    <w:p w:rsidR="006D5779" w:rsidRPr="003030E1" w:rsidRDefault="006D5779" w:rsidP="003030E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030E1">
        <w:rPr>
          <w:rFonts w:ascii="Times New Roman" w:hAnsi="Times New Roman"/>
          <w:b/>
          <w:sz w:val="24"/>
          <w:szCs w:val="24"/>
        </w:rPr>
        <w:t>Социализация личности представляет собой процесс формирования в определенных социальных условиях, процесс усвоения человеком социального опыта, в ходе которого субъект преобразует социальный опыт в собственные ценностные ориентации, избирательно вводит в свою систему поведения те нормы и шаблоны, которые приняты в обществе</w:t>
      </w:r>
      <w:r w:rsidRPr="003030E1">
        <w:rPr>
          <w:rFonts w:ascii="Times New Roman" w:hAnsi="Times New Roman"/>
          <w:sz w:val="24"/>
          <w:szCs w:val="24"/>
        </w:rPr>
        <w:t xml:space="preserve">. Социализация осуществляется в общении и деятельности. </w:t>
      </w:r>
    </w:p>
    <w:p w:rsidR="006D5779" w:rsidRPr="003030E1" w:rsidRDefault="006D5779" w:rsidP="003030E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030E1">
        <w:rPr>
          <w:rFonts w:ascii="Times New Roman" w:hAnsi="Times New Roman"/>
          <w:sz w:val="24"/>
          <w:szCs w:val="24"/>
        </w:rPr>
        <w:t xml:space="preserve">Ценностными установками духовно – нравственного воспитания и социализации являются ценности, хранимые в религиозных, этнических, культурных, семейных, социальных традициях и передаваемые от поколения к поколению. В Концепции духовно-нравственного воспитания российских школьников приведена система базовых национальных ценностей. </w:t>
      </w:r>
    </w:p>
    <w:p w:rsidR="006D5779" w:rsidRPr="003030E1" w:rsidRDefault="006D5779" w:rsidP="003030E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030E1">
        <w:rPr>
          <w:rFonts w:ascii="Times New Roman" w:hAnsi="Times New Roman"/>
          <w:sz w:val="24"/>
          <w:szCs w:val="24"/>
        </w:rPr>
        <w:t>Традиционными источниками нравственности являются:</w:t>
      </w:r>
    </w:p>
    <w:p w:rsidR="006D5779" w:rsidRPr="003030E1" w:rsidRDefault="006D5779" w:rsidP="003030E1">
      <w:pPr>
        <w:numPr>
          <w:ilvl w:val="0"/>
          <w:numId w:val="105"/>
        </w:numPr>
        <w:tabs>
          <w:tab w:val="clear" w:pos="1290"/>
          <w:tab w:val="num" w:pos="0"/>
        </w:tabs>
        <w:suppressAutoHyphens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3030E1">
        <w:rPr>
          <w:rFonts w:ascii="Times New Roman" w:hAnsi="Times New Roman"/>
          <w:sz w:val="24"/>
          <w:szCs w:val="24"/>
        </w:rPr>
        <w:t>патриотизм (любовь к России, к своему народу, к своей малой родине; служение Отечеству);</w:t>
      </w:r>
    </w:p>
    <w:p w:rsidR="006D5779" w:rsidRPr="003030E1" w:rsidRDefault="006D5779" w:rsidP="003030E1">
      <w:pPr>
        <w:numPr>
          <w:ilvl w:val="0"/>
          <w:numId w:val="105"/>
        </w:numPr>
        <w:tabs>
          <w:tab w:val="clear" w:pos="1290"/>
          <w:tab w:val="num" w:pos="0"/>
        </w:tabs>
        <w:suppressAutoHyphens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3030E1">
        <w:rPr>
          <w:rFonts w:ascii="Times New Roman" w:hAnsi="Times New Roman"/>
          <w:sz w:val="24"/>
          <w:szCs w:val="24"/>
        </w:rPr>
        <w:t>социальная солидарность (свобода личная и национальная; доверие к людям, институтам государства и гражданского общества; справедливость, милосердие, честь, достоинство);</w:t>
      </w:r>
    </w:p>
    <w:p w:rsidR="006D5779" w:rsidRPr="003030E1" w:rsidRDefault="006D5779" w:rsidP="003030E1">
      <w:pPr>
        <w:numPr>
          <w:ilvl w:val="0"/>
          <w:numId w:val="105"/>
        </w:numPr>
        <w:tabs>
          <w:tab w:val="clear" w:pos="1290"/>
          <w:tab w:val="num" w:pos="0"/>
        </w:tabs>
        <w:suppressAutoHyphens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3030E1">
        <w:rPr>
          <w:rFonts w:ascii="Times New Roman" w:hAnsi="Times New Roman"/>
          <w:sz w:val="24"/>
          <w:szCs w:val="24"/>
        </w:rPr>
        <w:t>гражданственность (правовое государство, гражданское общество, долг перед Отечеством, старшим поколением и  семьей, закон и правопорядок, межэтнический мир, свобода совести и вероисповедания);</w:t>
      </w:r>
    </w:p>
    <w:p w:rsidR="006D5779" w:rsidRPr="003030E1" w:rsidRDefault="006D5779" w:rsidP="003030E1">
      <w:pPr>
        <w:numPr>
          <w:ilvl w:val="0"/>
          <w:numId w:val="105"/>
        </w:numPr>
        <w:tabs>
          <w:tab w:val="clear" w:pos="1290"/>
          <w:tab w:val="num" w:pos="0"/>
        </w:tabs>
        <w:suppressAutoHyphens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3030E1">
        <w:rPr>
          <w:rFonts w:ascii="Times New Roman" w:hAnsi="Times New Roman"/>
          <w:sz w:val="24"/>
          <w:szCs w:val="24"/>
        </w:rPr>
        <w:lastRenderedPageBreak/>
        <w:t>семья (любовь и верность, здоровье, достаток, почитание родителей, забота о старших и младших, забота о продолжении рода);</w:t>
      </w:r>
    </w:p>
    <w:p w:rsidR="006D5779" w:rsidRPr="003030E1" w:rsidRDefault="006D5779" w:rsidP="003030E1">
      <w:pPr>
        <w:numPr>
          <w:ilvl w:val="0"/>
          <w:numId w:val="105"/>
        </w:numPr>
        <w:tabs>
          <w:tab w:val="clear" w:pos="1290"/>
          <w:tab w:val="num" w:pos="0"/>
        </w:tabs>
        <w:suppressAutoHyphens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3030E1">
        <w:rPr>
          <w:rFonts w:ascii="Times New Roman" w:hAnsi="Times New Roman"/>
          <w:sz w:val="24"/>
          <w:szCs w:val="24"/>
        </w:rPr>
        <w:t>труд и творчество (творчество и созидание, целеустремленность и настойчивость, трудолюбие, бережливость);</w:t>
      </w:r>
    </w:p>
    <w:p w:rsidR="006D5779" w:rsidRPr="003030E1" w:rsidRDefault="006D5779" w:rsidP="003030E1">
      <w:pPr>
        <w:numPr>
          <w:ilvl w:val="0"/>
          <w:numId w:val="105"/>
        </w:numPr>
        <w:tabs>
          <w:tab w:val="clear" w:pos="1290"/>
          <w:tab w:val="num" w:pos="0"/>
        </w:tabs>
        <w:suppressAutoHyphens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3030E1">
        <w:rPr>
          <w:rFonts w:ascii="Times New Roman" w:hAnsi="Times New Roman"/>
          <w:sz w:val="24"/>
          <w:szCs w:val="24"/>
        </w:rPr>
        <w:t>наука (познание, истина, научная картина мира, экологическое сознание);</w:t>
      </w:r>
    </w:p>
    <w:p w:rsidR="006D5779" w:rsidRPr="003030E1" w:rsidRDefault="006D5779" w:rsidP="003030E1">
      <w:pPr>
        <w:numPr>
          <w:ilvl w:val="0"/>
          <w:numId w:val="105"/>
        </w:numPr>
        <w:tabs>
          <w:tab w:val="clear" w:pos="1290"/>
          <w:tab w:val="num" w:pos="0"/>
        </w:tabs>
        <w:suppressAutoHyphens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3030E1">
        <w:rPr>
          <w:rFonts w:ascii="Times New Roman" w:hAnsi="Times New Roman"/>
          <w:sz w:val="24"/>
          <w:szCs w:val="24"/>
        </w:rPr>
        <w:t>традиционные российские религии. Учитывая светский характер обучения в государственных и муниципальных  школах, ценности традиционных российских религий присваиваются школьниками в виде системных культурологических представлений о религиозных идеалах;</w:t>
      </w:r>
    </w:p>
    <w:p w:rsidR="006D5779" w:rsidRPr="003030E1" w:rsidRDefault="006D5779" w:rsidP="003030E1">
      <w:pPr>
        <w:numPr>
          <w:ilvl w:val="0"/>
          <w:numId w:val="105"/>
        </w:numPr>
        <w:tabs>
          <w:tab w:val="clear" w:pos="1290"/>
          <w:tab w:val="num" w:pos="0"/>
        </w:tabs>
        <w:suppressAutoHyphens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3030E1">
        <w:rPr>
          <w:rFonts w:ascii="Times New Roman" w:hAnsi="Times New Roman"/>
          <w:sz w:val="24"/>
          <w:szCs w:val="24"/>
        </w:rPr>
        <w:t>искусство и литература (красота, гармония, духовный мир человека, нравственный выбор, смысл жизни, эстетическое развитие);</w:t>
      </w:r>
    </w:p>
    <w:p w:rsidR="006D5779" w:rsidRPr="003030E1" w:rsidRDefault="006D5779" w:rsidP="003030E1">
      <w:pPr>
        <w:numPr>
          <w:ilvl w:val="0"/>
          <w:numId w:val="105"/>
        </w:numPr>
        <w:tabs>
          <w:tab w:val="clear" w:pos="1290"/>
          <w:tab w:val="num" w:pos="0"/>
        </w:tabs>
        <w:suppressAutoHyphens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3030E1">
        <w:rPr>
          <w:rFonts w:ascii="Times New Roman" w:hAnsi="Times New Roman"/>
          <w:sz w:val="24"/>
          <w:szCs w:val="24"/>
        </w:rPr>
        <w:t>природа (жизнь, родная земля, заповедная природа, планета Земля);</w:t>
      </w:r>
    </w:p>
    <w:p w:rsidR="006D5779" w:rsidRPr="003030E1" w:rsidRDefault="006D5779" w:rsidP="003030E1">
      <w:pPr>
        <w:numPr>
          <w:ilvl w:val="0"/>
          <w:numId w:val="105"/>
        </w:numPr>
        <w:tabs>
          <w:tab w:val="clear" w:pos="1290"/>
          <w:tab w:val="num" w:pos="0"/>
        </w:tabs>
        <w:suppressAutoHyphens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3030E1">
        <w:rPr>
          <w:rFonts w:ascii="Times New Roman" w:hAnsi="Times New Roman"/>
          <w:sz w:val="24"/>
          <w:szCs w:val="24"/>
        </w:rPr>
        <w:t>человечество (мир во всем мире, многообразие и равноправие культур и народов, прогресс человечества, международное сотрудничество).</w:t>
      </w:r>
    </w:p>
    <w:p w:rsidR="006D5779" w:rsidRPr="003030E1" w:rsidRDefault="006D5779" w:rsidP="003030E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030E1">
        <w:rPr>
          <w:rFonts w:ascii="Times New Roman" w:hAnsi="Times New Roman"/>
          <w:sz w:val="24"/>
          <w:szCs w:val="24"/>
        </w:rPr>
        <w:t>Перечень базовых национальных ценностей, приведенный в Концепции духовно-нравственного воспитания российских школьников, является обязательным.</w:t>
      </w:r>
    </w:p>
    <w:p w:rsidR="006D5779" w:rsidRPr="003030E1" w:rsidRDefault="006D5779" w:rsidP="003030E1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6D5779" w:rsidRPr="003030E1" w:rsidRDefault="006D5779" w:rsidP="003030E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030E1">
        <w:rPr>
          <w:rFonts w:ascii="Times New Roman" w:hAnsi="Times New Roman"/>
          <w:b/>
          <w:sz w:val="24"/>
          <w:szCs w:val="24"/>
        </w:rPr>
        <w:t xml:space="preserve">ОСНОВНЫЕ НАПРАВЛЕНИЯ И ЦЕННОСТНЫЕ </w:t>
      </w:r>
    </w:p>
    <w:p w:rsidR="006D5779" w:rsidRPr="003030E1" w:rsidRDefault="006D5779" w:rsidP="003030E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030E1">
        <w:rPr>
          <w:rFonts w:ascii="Times New Roman" w:hAnsi="Times New Roman"/>
          <w:b/>
          <w:sz w:val="24"/>
          <w:szCs w:val="24"/>
        </w:rPr>
        <w:t xml:space="preserve">ОСНОВЫ РАЗВИТИЯ И ВОСПИТАНИЯ </w:t>
      </w:r>
      <w:proofErr w:type="gramStart"/>
      <w:r w:rsidRPr="003030E1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</w:p>
    <w:p w:rsidR="006D5779" w:rsidRPr="003030E1" w:rsidRDefault="006D5779" w:rsidP="003030E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D5779" w:rsidRPr="003030E1" w:rsidRDefault="006D5779" w:rsidP="003030E1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3030E1">
        <w:rPr>
          <w:rFonts w:ascii="Times New Roman" w:hAnsi="Times New Roman"/>
          <w:sz w:val="24"/>
          <w:szCs w:val="24"/>
        </w:rPr>
        <w:t xml:space="preserve">Организация развития и </w:t>
      </w:r>
      <w:proofErr w:type="gramStart"/>
      <w:r w:rsidRPr="003030E1">
        <w:rPr>
          <w:rFonts w:ascii="Times New Roman" w:hAnsi="Times New Roman"/>
          <w:sz w:val="24"/>
          <w:szCs w:val="24"/>
        </w:rPr>
        <w:t>воспитания</w:t>
      </w:r>
      <w:proofErr w:type="gramEnd"/>
      <w:r w:rsidRPr="003030E1">
        <w:rPr>
          <w:rFonts w:ascii="Times New Roman" w:hAnsi="Times New Roman"/>
          <w:sz w:val="24"/>
          <w:szCs w:val="24"/>
        </w:rPr>
        <w:t xml:space="preserve"> обучающихся в перспективе достижения общенационального воспитательного идеала </w:t>
      </w:r>
      <w:r w:rsidRPr="003030E1">
        <w:rPr>
          <w:rFonts w:ascii="Times New Roman" w:hAnsi="Times New Roman"/>
          <w:b/>
          <w:bCs/>
          <w:sz w:val="24"/>
          <w:szCs w:val="24"/>
        </w:rPr>
        <w:t>осуществляется по следующим направлениям:</w:t>
      </w:r>
    </w:p>
    <w:p w:rsidR="006D5779" w:rsidRPr="003030E1" w:rsidRDefault="006D5779" w:rsidP="003030E1">
      <w:pPr>
        <w:numPr>
          <w:ilvl w:val="0"/>
          <w:numId w:val="106"/>
        </w:numPr>
        <w:tabs>
          <w:tab w:val="clear" w:pos="1422"/>
          <w:tab w:val="num" w:pos="360"/>
          <w:tab w:val="left" w:pos="900"/>
        </w:tabs>
        <w:suppressAutoHyphens/>
        <w:spacing w:after="0" w:line="240" w:lineRule="auto"/>
        <w:ind w:left="0" w:firstLine="540"/>
        <w:jc w:val="both"/>
        <w:rPr>
          <w:rFonts w:ascii="Times New Roman" w:hAnsi="Times New Roman"/>
          <w:b/>
          <w:bCs/>
          <w:sz w:val="24"/>
          <w:szCs w:val="24"/>
        </w:rPr>
      </w:pPr>
      <w:r w:rsidRPr="003030E1">
        <w:rPr>
          <w:rFonts w:ascii="Times New Roman" w:hAnsi="Times New Roman"/>
          <w:b/>
          <w:bCs/>
          <w:sz w:val="24"/>
          <w:szCs w:val="24"/>
        </w:rPr>
        <w:t>Воспитание гражданственности, патриотизма, уважения к правам, свободам и обязанностям человека.</w:t>
      </w:r>
    </w:p>
    <w:p w:rsidR="006D5779" w:rsidRPr="003030E1" w:rsidRDefault="006D5779" w:rsidP="003030E1">
      <w:pPr>
        <w:widowControl w:val="0"/>
        <w:tabs>
          <w:tab w:val="num" w:pos="360"/>
          <w:tab w:val="left" w:pos="90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030E1">
        <w:rPr>
          <w:rFonts w:ascii="Times New Roman" w:hAnsi="Times New Roman"/>
          <w:sz w:val="24"/>
          <w:szCs w:val="24"/>
        </w:rPr>
        <w:t xml:space="preserve">Ценности:  </w:t>
      </w:r>
      <w:r w:rsidRPr="003030E1">
        <w:rPr>
          <w:rFonts w:ascii="Times New Roman" w:hAnsi="Times New Roman"/>
          <w:i/>
          <w:sz w:val="24"/>
          <w:szCs w:val="24"/>
        </w:rPr>
        <w:t>любовь к России, к своему народу,  к своей малой родине;  свобода и ответственность; доверие к людям</w:t>
      </w:r>
      <w:r w:rsidRPr="003030E1">
        <w:rPr>
          <w:rFonts w:ascii="Times New Roman" w:hAnsi="Times New Roman"/>
          <w:sz w:val="24"/>
          <w:szCs w:val="24"/>
        </w:rPr>
        <w:t>.</w:t>
      </w:r>
    </w:p>
    <w:p w:rsidR="006D5779" w:rsidRPr="003030E1" w:rsidRDefault="006D5779" w:rsidP="003030E1">
      <w:pPr>
        <w:numPr>
          <w:ilvl w:val="0"/>
          <w:numId w:val="106"/>
        </w:numPr>
        <w:tabs>
          <w:tab w:val="clear" w:pos="1422"/>
          <w:tab w:val="num" w:pos="360"/>
          <w:tab w:val="left" w:pos="900"/>
        </w:tabs>
        <w:suppressAutoHyphens/>
        <w:spacing w:after="0" w:line="240" w:lineRule="auto"/>
        <w:ind w:left="0" w:firstLine="540"/>
        <w:jc w:val="both"/>
        <w:rPr>
          <w:rFonts w:ascii="Times New Roman" w:hAnsi="Times New Roman"/>
          <w:b/>
          <w:bCs/>
          <w:sz w:val="24"/>
          <w:szCs w:val="24"/>
        </w:rPr>
      </w:pPr>
      <w:r w:rsidRPr="003030E1">
        <w:rPr>
          <w:rFonts w:ascii="Times New Roman" w:hAnsi="Times New Roman"/>
          <w:b/>
          <w:bCs/>
          <w:sz w:val="24"/>
          <w:szCs w:val="24"/>
        </w:rPr>
        <w:t>Воспитание нравственных чувств и этического сознания.</w:t>
      </w:r>
    </w:p>
    <w:p w:rsidR="006D5779" w:rsidRPr="003030E1" w:rsidRDefault="006D5779" w:rsidP="003030E1">
      <w:pPr>
        <w:tabs>
          <w:tab w:val="num" w:pos="360"/>
          <w:tab w:val="left" w:pos="900"/>
        </w:tabs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3030E1">
        <w:rPr>
          <w:rFonts w:ascii="Times New Roman" w:hAnsi="Times New Roman"/>
          <w:sz w:val="24"/>
          <w:szCs w:val="24"/>
        </w:rPr>
        <w:t xml:space="preserve">Ценности: </w:t>
      </w:r>
      <w:r w:rsidRPr="003030E1">
        <w:rPr>
          <w:rFonts w:ascii="Times New Roman" w:hAnsi="Times New Roman"/>
          <w:i/>
          <w:sz w:val="24"/>
          <w:szCs w:val="24"/>
        </w:rPr>
        <w:t>нравственный выбор; смысл жизни; справедливость; милосердие; честь; достоинство; любовь; почитание родителей; забота о старших и младших;</w:t>
      </w:r>
      <w:proofErr w:type="gramEnd"/>
    </w:p>
    <w:p w:rsidR="006D5779" w:rsidRPr="003030E1" w:rsidRDefault="006D5779" w:rsidP="003030E1">
      <w:pPr>
        <w:numPr>
          <w:ilvl w:val="0"/>
          <w:numId w:val="106"/>
        </w:numPr>
        <w:tabs>
          <w:tab w:val="clear" w:pos="1422"/>
          <w:tab w:val="num" w:pos="360"/>
          <w:tab w:val="left" w:pos="900"/>
        </w:tabs>
        <w:suppressAutoHyphens/>
        <w:spacing w:after="0" w:line="240" w:lineRule="auto"/>
        <w:ind w:left="0" w:firstLine="540"/>
        <w:jc w:val="both"/>
        <w:rPr>
          <w:rFonts w:ascii="Times New Roman" w:hAnsi="Times New Roman"/>
          <w:b/>
          <w:bCs/>
          <w:sz w:val="24"/>
          <w:szCs w:val="24"/>
        </w:rPr>
      </w:pPr>
      <w:r w:rsidRPr="003030E1">
        <w:rPr>
          <w:rFonts w:ascii="Times New Roman" w:hAnsi="Times New Roman"/>
          <w:b/>
          <w:bCs/>
          <w:sz w:val="24"/>
          <w:szCs w:val="24"/>
        </w:rPr>
        <w:t>Воспитание трудолюбия, творческого отношения к учению, труду, жизни.</w:t>
      </w:r>
    </w:p>
    <w:p w:rsidR="006D5779" w:rsidRPr="003030E1" w:rsidRDefault="006D5779" w:rsidP="003030E1">
      <w:pPr>
        <w:tabs>
          <w:tab w:val="num" w:pos="360"/>
          <w:tab w:val="left" w:pos="90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030E1">
        <w:rPr>
          <w:rFonts w:ascii="Times New Roman" w:hAnsi="Times New Roman"/>
          <w:sz w:val="24"/>
          <w:szCs w:val="24"/>
        </w:rPr>
        <w:t xml:space="preserve">Ценности: </w:t>
      </w:r>
      <w:r w:rsidRPr="003030E1">
        <w:rPr>
          <w:rFonts w:ascii="Times New Roman" w:hAnsi="Times New Roman"/>
          <w:i/>
          <w:sz w:val="24"/>
          <w:szCs w:val="24"/>
        </w:rPr>
        <w:t>трудолюбие; творчество; познание;  бережливость</w:t>
      </w:r>
      <w:r w:rsidRPr="003030E1">
        <w:rPr>
          <w:rFonts w:ascii="Times New Roman" w:hAnsi="Times New Roman"/>
          <w:sz w:val="24"/>
          <w:szCs w:val="24"/>
        </w:rPr>
        <w:t>.</w:t>
      </w:r>
    </w:p>
    <w:p w:rsidR="006D5779" w:rsidRPr="003030E1" w:rsidRDefault="006D5779" w:rsidP="003030E1">
      <w:pPr>
        <w:numPr>
          <w:ilvl w:val="0"/>
          <w:numId w:val="106"/>
        </w:numPr>
        <w:tabs>
          <w:tab w:val="clear" w:pos="1422"/>
          <w:tab w:val="num" w:pos="360"/>
          <w:tab w:val="left" w:pos="900"/>
        </w:tabs>
        <w:suppressAutoHyphens/>
        <w:spacing w:after="0" w:line="240" w:lineRule="auto"/>
        <w:ind w:left="0" w:firstLine="540"/>
        <w:jc w:val="both"/>
        <w:rPr>
          <w:rFonts w:ascii="Times New Roman" w:hAnsi="Times New Roman"/>
          <w:b/>
          <w:bCs/>
          <w:sz w:val="24"/>
          <w:szCs w:val="24"/>
        </w:rPr>
      </w:pPr>
      <w:r w:rsidRPr="003030E1">
        <w:rPr>
          <w:rFonts w:ascii="Times New Roman" w:hAnsi="Times New Roman"/>
          <w:b/>
          <w:bCs/>
          <w:sz w:val="24"/>
          <w:szCs w:val="24"/>
        </w:rPr>
        <w:t>Формирование ценностного отношения к здоровью и здоровому образу жизни.</w:t>
      </w:r>
    </w:p>
    <w:p w:rsidR="006D5779" w:rsidRPr="003030E1" w:rsidRDefault="006D5779" w:rsidP="003030E1">
      <w:pPr>
        <w:tabs>
          <w:tab w:val="num" w:pos="360"/>
          <w:tab w:val="left" w:pos="900"/>
        </w:tabs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</w:rPr>
      </w:pPr>
      <w:r w:rsidRPr="003030E1">
        <w:rPr>
          <w:rFonts w:ascii="Times New Roman" w:hAnsi="Times New Roman"/>
          <w:sz w:val="24"/>
          <w:szCs w:val="24"/>
        </w:rPr>
        <w:t xml:space="preserve">Ценности: </w:t>
      </w:r>
      <w:r w:rsidRPr="003030E1">
        <w:rPr>
          <w:rFonts w:ascii="Times New Roman" w:hAnsi="Times New Roman"/>
          <w:i/>
          <w:sz w:val="24"/>
          <w:szCs w:val="24"/>
        </w:rPr>
        <w:t>здоровье физическое, здоровье социальное (здоровье членов семьи и школьного коллектива), активный, здоровый образ жизни.</w:t>
      </w:r>
    </w:p>
    <w:p w:rsidR="006D5779" w:rsidRPr="003030E1" w:rsidRDefault="006D5779" w:rsidP="003030E1">
      <w:pPr>
        <w:numPr>
          <w:ilvl w:val="0"/>
          <w:numId w:val="106"/>
        </w:numPr>
        <w:tabs>
          <w:tab w:val="clear" w:pos="1422"/>
          <w:tab w:val="num" w:pos="360"/>
          <w:tab w:val="left" w:pos="900"/>
        </w:tabs>
        <w:suppressAutoHyphens/>
        <w:spacing w:after="0" w:line="240" w:lineRule="auto"/>
        <w:ind w:left="0" w:firstLine="540"/>
        <w:jc w:val="both"/>
        <w:rPr>
          <w:rFonts w:ascii="Times New Roman" w:hAnsi="Times New Roman"/>
          <w:b/>
          <w:bCs/>
          <w:sz w:val="24"/>
          <w:szCs w:val="24"/>
        </w:rPr>
      </w:pPr>
      <w:r w:rsidRPr="003030E1">
        <w:rPr>
          <w:rFonts w:ascii="Times New Roman" w:hAnsi="Times New Roman"/>
          <w:b/>
          <w:bCs/>
          <w:sz w:val="24"/>
          <w:szCs w:val="24"/>
        </w:rPr>
        <w:t>Воспитание ценностного отношения к природе, окружающей среде (экологическое воспитание).</w:t>
      </w:r>
    </w:p>
    <w:p w:rsidR="006D5779" w:rsidRPr="003030E1" w:rsidRDefault="006D5779" w:rsidP="003030E1">
      <w:pPr>
        <w:pStyle w:val="210"/>
        <w:widowControl w:val="0"/>
        <w:tabs>
          <w:tab w:val="num" w:pos="360"/>
          <w:tab w:val="left" w:pos="900"/>
        </w:tabs>
        <w:spacing w:line="240" w:lineRule="auto"/>
        <w:ind w:firstLine="540"/>
        <w:rPr>
          <w:rFonts w:cs="Times New Roman"/>
          <w:i/>
          <w:sz w:val="24"/>
          <w:szCs w:val="24"/>
        </w:rPr>
      </w:pPr>
      <w:r w:rsidRPr="003030E1">
        <w:rPr>
          <w:rFonts w:cs="Times New Roman"/>
          <w:sz w:val="24"/>
          <w:szCs w:val="24"/>
        </w:rPr>
        <w:t xml:space="preserve">Ценности: </w:t>
      </w:r>
      <w:r w:rsidRPr="003030E1">
        <w:rPr>
          <w:rFonts w:cs="Times New Roman"/>
          <w:i/>
          <w:sz w:val="24"/>
          <w:szCs w:val="24"/>
        </w:rPr>
        <w:t>жизнь; родная земля; заповедная природа; планета Земля.</w:t>
      </w:r>
    </w:p>
    <w:p w:rsidR="006D5779" w:rsidRPr="003030E1" w:rsidRDefault="006D5779" w:rsidP="003030E1">
      <w:pPr>
        <w:numPr>
          <w:ilvl w:val="0"/>
          <w:numId w:val="106"/>
        </w:numPr>
        <w:tabs>
          <w:tab w:val="clear" w:pos="1422"/>
          <w:tab w:val="num" w:pos="360"/>
          <w:tab w:val="left" w:pos="900"/>
        </w:tabs>
        <w:suppressAutoHyphens/>
        <w:spacing w:after="0" w:line="240" w:lineRule="auto"/>
        <w:ind w:left="0" w:firstLine="540"/>
        <w:jc w:val="both"/>
        <w:rPr>
          <w:rFonts w:ascii="Times New Roman" w:hAnsi="Times New Roman"/>
          <w:b/>
          <w:bCs/>
          <w:sz w:val="24"/>
          <w:szCs w:val="24"/>
        </w:rPr>
      </w:pPr>
      <w:r w:rsidRPr="003030E1">
        <w:rPr>
          <w:rFonts w:ascii="Times New Roman" w:hAnsi="Times New Roman"/>
          <w:b/>
          <w:bCs/>
          <w:sz w:val="24"/>
          <w:szCs w:val="24"/>
        </w:rPr>
        <w:t xml:space="preserve">Воспитание ценностного отношения к </w:t>
      </w:r>
      <w:proofErr w:type="gramStart"/>
      <w:r w:rsidRPr="003030E1">
        <w:rPr>
          <w:rFonts w:ascii="Times New Roman" w:hAnsi="Times New Roman"/>
          <w:b/>
          <w:bCs/>
          <w:sz w:val="24"/>
          <w:szCs w:val="24"/>
        </w:rPr>
        <w:t>прекрасному</w:t>
      </w:r>
      <w:proofErr w:type="gramEnd"/>
      <w:r w:rsidRPr="003030E1">
        <w:rPr>
          <w:rFonts w:ascii="Times New Roman" w:hAnsi="Times New Roman"/>
          <w:b/>
          <w:bCs/>
          <w:sz w:val="24"/>
          <w:szCs w:val="24"/>
        </w:rPr>
        <w:t>, формирование представлений об эстетических идеалах и ценностях (эстетическое воспитание).</w:t>
      </w:r>
    </w:p>
    <w:p w:rsidR="006D5779" w:rsidRPr="003030E1" w:rsidRDefault="006D5779" w:rsidP="003030E1">
      <w:pPr>
        <w:tabs>
          <w:tab w:val="num" w:pos="360"/>
          <w:tab w:val="left" w:pos="90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030E1">
        <w:rPr>
          <w:rFonts w:ascii="Times New Roman" w:hAnsi="Times New Roman"/>
          <w:sz w:val="24"/>
          <w:szCs w:val="24"/>
        </w:rPr>
        <w:t xml:space="preserve">Ценности: </w:t>
      </w:r>
      <w:r w:rsidRPr="003030E1">
        <w:rPr>
          <w:rFonts w:ascii="Times New Roman" w:hAnsi="Times New Roman"/>
          <w:i/>
          <w:sz w:val="24"/>
          <w:szCs w:val="24"/>
        </w:rPr>
        <w:t>красота; гармония; духовный мир человека; эстетическое развитие; художественное творчество</w:t>
      </w:r>
      <w:r w:rsidRPr="003030E1">
        <w:rPr>
          <w:rFonts w:ascii="Times New Roman" w:hAnsi="Times New Roman"/>
          <w:sz w:val="24"/>
          <w:szCs w:val="24"/>
        </w:rPr>
        <w:t xml:space="preserve">. </w:t>
      </w:r>
    </w:p>
    <w:p w:rsidR="006D5779" w:rsidRPr="003030E1" w:rsidRDefault="006D5779" w:rsidP="003030E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030E1">
        <w:rPr>
          <w:rFonts w:ascii="Times New Roman" w:hAnsi="Times New Roman"/>
          <w:sz w:val="24"/>
          <w:szCs w:val="24"/>
        </w:rPr>
        <w:t>Таким образом, воспитание и социализация – это система, которая охватывает весь педагогический процесс, интегрирует учебную и внеурочную деятельность обучающихся, деятельность и общение за пределами школы с учётом влияния социальной и природной среды, средств массовой информации. Система открытая, так как посредством взаимодействия с социумом содействует адаптации и социализации школьников в обществе и изменяется в соответствии с потребностями социума.</w:t>
      </w:r>
    </w:p>
    <w:p w:rsidR="006D5779" w:rsidRPr="003030E1" w:rsidRDefault="006D5779" w:rsidP="003030E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D5779" w:rsidRPr="003030E1" w:rsidRDefault="006D5779" w:rsidP="003030E1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3030E1">
        <w:rPr>
          <w:rFonts w:ascii="Times New Roman" w:hAnsi="Times New Roman"/>
          <w:b/>
          <w:sz w:val="24"/>
          <w:szCs w:val="24"/>
        </w:rPr>
        <w:t xml:space="preserve">СОДЕРЖАНИЕ РАЗВИТЯИ И ВОСПИТАНИЯ </w:t>
      </w:r>
      <w:proofErr w:type="gramStart"/>
      <w:r w:rsidRPr="003030E1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</w:p>
    <w:p w:rsidR="006D5779" w:rsidRPr="003030E1" w:rsidRDefault="006D5779" w:rsidP="003030E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D5779" w:rsidRPr="003030E1" w:rsidRDefault="006D5779" w:rsidP="003030E1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3030E1">
        <w:rPr>
          <w:rFonts w:ascii="Times New Roman" w:hAnsi="Times New Roman"/>
          <w:b/>
          <w:sz w:val="24"/>
          <w:szCs w:val="24"/>
        </w:rPr>
        <w:t xml:space="preserve">Современные особенности развития и воспитания </w:t>
      </w:r>
      <w:proofErr w:type="gramStart"/>
      <w:r w:rsidRPr="003030E1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</w:p>
    <w:p w:rsidR="006D5779" w:rsidRPr="003030E1" w:rsidRDefault="006D5779" w:rsidP="003030E1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6D5779" w:rsidRPr="003030E1" w:rsidRDefault="006D5779" w:rsidP="003030E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030E1">
        <w:rPr>
          <w:rFonts w:ascii="Times New Roman" w:hAnsi="Times New Roman"/>
          <w:sz w:val="24"/>
          <w:szCs w:val="24"/>
        </w:rPr>
        <w:lastRenderedPageBreak/>
        <w:t xml:space="preserve"> Дети, обучающиеся в начальной школе, требуют особого педагогического внимания. С первых дней пребывания в школе формируется их отношение к школе, образованию в целом,  педагогам и сверстникам. Обычно взрослые сосредоточивают свои усилия только на тренировке детей в различных учебных умениях:  чтении, письме, счете, забывая, что ребенок при этом чувствует, переживает, размышляет, оценивает себя, друзей, взрослых. И помогать ему </w:t>
      </w:r>
      <w:proofErr w:type="gramStart"/>
      <w:r w:rsidRPr="003030E1">
        <w:rPr>
          <w:rFonts w:ascii="Times New Roman" w:hAnsi="Times New Roman"/>
          <w:sz w:val="24"/>
          <w:szCs w:val="24"/>
        </w:rPr>
        <w:t>надо</w:t>
      </w:r>
      <w:proofErr w:type="gramEnd"/>
      <w:r w:rsidRPr="003030E1">
        <w:rPr>
          <w:rFonts w:ascii="Times New Roman" w:hAnsi="Times New Roman"/>
          <w:sz w:val="24"/>
          <w:szCs w:val="24"/>
        </w:rPr>
        <w:t xml:space="preserve"> прежде всего в понимании самого  себя и своего места в школьной жизни, во взаимодействии с ребятами и учителем. Помогать в поиске своих ресурсов, утверждении веры в себя и свои возможности, устремлении к преодолению школьных трудностей. И тогда ребенок в школе будет познавать не только внешний мир, но и самого себя, окружающих. И в этой гармонии его школьный путь будет успешным и радостным.</w:t>
      </w:r>
    </w:p>
    <w:p w:rsidR="006D5779" w:rsidRPr="003030E1" w:rsidRDefault="006D5779" w:rsidP="003030E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030E1">
        <w:rPr>
          <w:rFonts w:ascii="Times New Roman" w:hAnsi="Times New Roman"/>
          <w:sz w:val="24"/>
          <w:szCs w:val="24"/>
        </w:rPr>
        <w:t xml:space="preserve">Младший школьник испытывает большое доверие к учителю. Для ребенка слова учителя, его поступки, оценки имеют нравственное значение. Именно педагог не только словами, но и всем своим поведением, своей личностью формирует устойчивые представления ребенка о справедливости, человечности, нравственности, об отношениях между людьми. Характер отношений между педагогом и детьми во многом определяет эффективность их воспитания и социализации. </w:t>
      </w:r>
    </w:p>
    <w:p w:rsidR="006D5779" w:rsidRPr="003030E1" w:rsidRDefault="006D5779" w:rsidP="003030E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030E1">
        <w:rPr>
          <w:rFonts w:ascii="Times New Roman" w:hAnsi="Times New Roman"/>
          <w:sz w:val="24"/>
          <w:szCs w:val="24"/>
        </w:rPr>
        <w:t xml:space="preserve">Учитель и родители подают ребенку первый пример нравственности. Пример имеет огромное значение в воспитании младшего школьника. Пример – это персонифицированная ценность. </w:t>
      </w:r>
    </w:p>
    <w:p w:rsidR="006D5779" w:rsidRPr="003030E1" w:rsidRDefault="006D5779" w:rsidP="003030E1">
      <w:pPr>
        <w:pStyle w:val="22"/>
        <w:spacing w:after="0" w:line="240" w:lineRule="auto"/>
        <w:rPr>
          <w:rFonts w:cs="Times New Roman"/>
          <w:sz w:val="24"/>
          <w:szCs w:val="24"/>
        </w:rPr>
      </w:pPr>
      <w:r w:rsidRPr="003030E1">
        <w:rPr>
          <w:rFonts w:cs="Times New Roman"/>
          <w:sz w:val="24"/>
          <w:szCs w:val="24"/>
        </w:rPr>
        <w:t xml:space="preserve">Задачи развития и воспитания </w:t>
      </w:r>
      <w:proofErr w:type="gramStart"/>
      <w:r w:rsidRPr="003030E1">
        <w:rPr>
          <w:rFonts w:cs="Times New Roman"/>
          <w:sz w:val="24"/>
          <w:szCs w:val="24"/>
        </w:rPr>
        <w:t>обучающихся</w:t>
      </w:r>
      <w:proofErr w:type="gramEnd"/>
    </w:p>
    <w:p w:rsidR="006D5779" w:rsidRPr="003030E1" w:rsidRDefault="006D5779" w:rsidP="003030E1">
      <w:pPr>
        <w:pStyle w:val="2"/>
        <w:tabs>
          <w:tab w:val="num" w:pos="576"/>
        </w:tabs>
        <w:ind w:firstLine="720"/>
        <w:jc w:val="both"/>
        <w:rPr>
          <w:b w:val="0"/>
          <w:sz w:val="24"/>
        </w:rPr>
      </w:pPr>
      <w:r w:rsidRPr="003030E1">
        <w:rPr>
          <w:b w:val="0"/>
          <w:sz w:val="24"/>
        </w:rPr>
        <w:t>Воспитание гражданственности, патриотизма, уважения к правам, свободам и обязанностям человека:</w:t>
      </w:r>
    </w:p>
    <w:p w:rsidR="006D5779" w:rsidRPr="003030E1" w:rsidRDefault="006D5779" w:rsidP="003030E1">
      <w:pPr>
        <w:widowControl w:val="0"/>
        <w:numPr>
          <w:ilvl w:val="0"/>
          <w:numId w:val="107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3030E1">
        <w:rPr>
          <w:rFonts w:ascii="Times New Roman" w:hAnsi="Times New Roman"/>
          <w:sz w:val="24"/>
          <w:szCs w:val="24"/>
        </w:rPr>
        <w:t>представления о символах государства – Флаге, Гербе России, о флаге и гербе субъекта Российской Федерации, в котором находится образовательное учреждение;</w:t>
      </w:r>
    </w:p>
    <w:p w:rsidR="006D5779" w:rsidRPr="003030E1" w:rsidRDefault="006D5779" w:rsidP="003030E1">
      <w:pPr>
        <w:widowControl w:val="0"/>
        <w:numPr>
          <w:ilvl w:val="0"/>
          <w:numId w:val="107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3030E1">
        <w:rPr>
          <w:rFonts w:ascii="Times New Roman" w:hAnsi="Times New Roman"/>
          <w:sz w:val="24"/>
          <w:szCs w:val="24"/>
        </w:rPr>
        <w:t>интерес к общественным явлениям, понимание активной роли человека в обществе;</w:t>
      </w:r>
    </w:p>
    <w:p w:rsidR="006D5779" w:rsidRPr="003030E1" w:rsidRDefault="006D5779" w:rsidP="003030E1">
      <w:pPr>
        <w:widowControl w:val="0"/>
        <w:numPr>
          <w:ilvl w:val="0"/>
          <w:numId w:val="107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3030E1">
        <w:rPr>
          <w:rFonts w:ascii="Times New Roman" w:hAnsi="Times New Roman"/>
          <w:sz w:val="24"/>
          <w:szCs w:val="24"/>
        </w:rPr>
        <w:t xml:space="preserve">уважительное отношение к русскому языку как к государственному, языку межнационального общения; </w:t>
      </w:r>
    </w:p>
    <w:p w:rsidR="006D5779" w:rsidRPr="003030E1" w:rsidRDefault="006D5779" w:rsidP="003030E1">
      <w:pPr>
        <w:widowControl w:val="0"/>
        <w:numPr>
          <w:ilvl w:val="0"/>
          <w:numId w:val="107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3030E1">
        <w:rPr>
          <w:rFonts w:ascii="Times New Roman" w:hAnsi="Times New Roman"/>
          <w:sz w:val="24"/>
          <w:szCs w:val="24"/>
        </w:rPr>
        <w:t>элементарные представления о национальных героях и важнейших событиях истории России;</w:t>
      </w:r>
    </w:p>
    <w:p w:rsidR="006D5779" w:rsidRPr="003030E1" w:rsidRDefault="006D5779" w:rsidP="003030E1">
      <w:pPr>
        <w:widowControl w:val="0"/>
        <w:numPr>
          <w:ilvl w:val="0"/>
          <w:numId w:val="107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3030E1">
        <w:rPr>
          <w:rFonts w:ascii="Times New Roman" w:hAnsi="Times New Roman"/>
          <w:sz w:val="24"/>
          <w:szCs w:val="24"/>
        </w:rPr>
        <w:t>интерес к государственным праздникам и важнейшим событиям в жизни России, населенного пункта, в котором находится образовательное учреждение;</w:t>
      </w:r>
    </w:p>
    <w:p w:rsidR="006D5779" w:rsidRPr="003030E1" w:rsidRDefault="006D5779" w:rsidP="003030E1">
      <w:pPr>
        <w:widowControl w:val="0"/>
        <w:numPr>
          <w:ilvl w:val="0"/>
          <w:numId w:val="107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3030E1">
        <w:rPr>
          <w:rFonts w:ascii="Times New Roman" w:hAnsi="Times New Roman"/>
          <w:sz w:val="24"/>
          <w:szCs w:val="24"/>
        </w:rPr>
        <w:t>стремление активно участвовать в делах класса, гимназии, семьи;</w:t>
      </w:r>
    </w:p>
    <w:p w:rsidR="006D5779" w:rsidRPr="003030E1" w:rsidRDefault="006D5779" w:rsidP="003030E1">
      <w:pPr>
        <w:widowControl w:val="0"/>
        <w:numPr>
          <w:ilvl w:val="0"/>
          <w:numId w:val="107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3030E1">
        <w:rPr>
          <w:rFonts w:ascii="Times New Roman" w:hAnsi="Times New Roman"/>
          <w:sz w:val="24"/>
          <w:szCs w:val="24"/>
        </w:rPr>
        <w:t>любовь к школе, своему селу, району, народу, России;</w:t>
      </w:r>
    </w:p>
    <w:p w:rsidR="006D5779" w:rsidRPr="003030E1" w:rsidRDefault="006D5779" w:rsidP="003030E1">
      <w:pPr>
        <w:widowControl w:val="0"/>
        <w:numPr>
          <w:ilvl w:val="0"/>
          <w:numId w:val="107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3030E1">
        <w:rPr>
          <w:rFonts w:ascii="Times New Roman" w:hAnsi="Times New Roman"/>
          <w:sz w:val="24"/>
          <w:szCs w:val="24"/>
        </w:rPr>
        <w:t>уважение к защитникам Родины;</w:t>
      </w:r>
    </w:p>
    <w:p w:rsidR="006D5779" w:rsidRPr="003030E1" w:rsidRDefault="006D5779" w:rsidP="003030E1">
      <w:pPr>
        <w:widowControl w:val="0"/>
        <w:numPr>
          <w:ilvl w:val="0"/>
          <w:numId w:val="107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3030E1">
        <w:rPr>
          <w:rFonts w:ascii="Times New Roman" w:hAnsi="Times New Roman"/>
          <w:sz w:val="24"/>
          <w:szCs w:val="24"/>
        </w:rPr>
        <w:t>первоначальные представления о правилах поведения в школе, дома, на улице, в населенном пункте, на  природе;</w:t>
      </w:r>
    </w:p>
    <w:p w:rsidR="006D5779" w:rsidRPr="003030E1" w:rsidRDefault="006D5779" w:rsidP="003030E1">
      <w:pPr>
        <w:widowControl w:val="0"/>
        <w:numPr>
          <w:ilvl w:val="0"/>
          <w:numId w:val="107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3030E1">
        <w:rPr>
          <w:rFonts w:ascii="Times New Roman" w:hAnsi="Times New Roman"/>
          <w:sz w:val="24"/>
          <w:szCs w:val="24"/>
        </w:rPr>
        <w:t xml:space="preserve">отрицательное отношение к нарушениям порядка в классе, дома, на улице, к невыполнению человеком своих обязанностей. </w:t>
      </w:r>
    </w:p>
    <w:p w:rsidR="006D5779" w:rsidRPr="003030E1" w:rsidRDefault="006D5779" w:rsidP="003030E1">
      <w:pPr>
        <w:widowControl w:val="0"/>
        <w:tabs>
          <w:tab w:val="num" w:pos="0"/>
        </w:tabs>
        <w:suppressAutoHyphens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D5779" w:rsidRPr="003030E1" w:rsidRDefault="006D5779" w:rsidP="003030E1">
      <w:pPr>
        <w:pStyle w:val="2"/>
        <w:tabs>
          <w:tab w:val="num" w:pos="0"/>
          <w:tab w:val="num" w:pos="576"/>
        </w:tabs>
        <w:ind w:firstLine="540"/>
        <w:jc w:val="both"/>
        <w:rPr>
          <w:b w:val="0"/>
          <w:sz w:val="24"/>
        </w:rPr>
      </w:pPr>
      <w:r w:rsidRPr="003030E1">
        <w:rPr>
          <w:b w:val="0"/>
          <w:sz w:val="24"/>
        </w:rPr>
        <w:t>Воспитание нравственных чувств и этического сознания:</w:t>
      </w:r>
    </w:p>
    <w:p w:rsidR="006D5779" w:rsidRPr="003030E1" w:rsidRDefault="006D5779" w:rsidP="003030E1">
      <w:pPr>
        <w:pStyle w:val="220"/>
        <w:widowControl w:val="0"/>
        <w:numPr>
          <w:ilvl w:val="0"/>
          <w:numId w:val="108"/>
        </w:numPr>
        <w:tabs>
          <w:tab w:val="clear" w:pos="720"/>
          <w:tab w:val="num" w:pos="0"/>
        </w:tabs>
        <w:spacing w:after="0" w:line="240" w:lineRule="auto"/>
        <w:ind w:left="0" w:firstLine="540"/>
        <w:jc w:val="both"/>
        <w:rPr>
          <w:rFonts w:cs="Times New Roman"/>
        </w:rPr>
      </w:pPr>
      <w:r w:rsidRPr="003030E1">
        <w:rPr>
          <w:rFonts w:cs="Times New Roman"/>
        </w:rPr>
        <w:t xml:space="preserve">различение хороших и плохих поступков; </w:t>
      </w:r>
    </w:p>
    <w:p w:rsidR="006D5779" w:rsidRPr="003030E1" w:rsidRDefault="006D5779" w:rsidP="003030E1">
      <w:pPr>
        <w:pStyle w:val="220"/>
        <w:widowControl w:val="0"/>
        <w:numPr>
          <w:ilvl w:val="0"/>
          <w:numId w:val="108"/>
        </w:numPr>
        <w:tabs>
          <w:tab w:val="clear" w:pos="720"/>
          <w:tab w:val="num" w:pos="0"/>
        </w:tabs>
        <w:spacing w:after="0" w:line="240" w:lineRule="auto"/>
        <w:ind w:left="0" w:firstLine="540"/>
        <w:jc w:val="both"/>
        <w:rPr>
          <w:rFonts w:cs="Times New Roman"/>
        </w:rPr>
      </w:pPr>
      <w:r w:rsidRPr="003030E1">
        <w:rPr>
          <w:rFonts w:cs="Times New Roman"/>
        </w:rPr>
        <w:t>знание правил поведения в школе (Устав М</w:t>
      </w:r>
      <w:r w:rsidR="00C72C38" w:rsidRPr="003030E1">
        <w:rPr>
          <w:rFonts w:cs="Times New Roman"/>
        </w:rPr>
        <w:t>Б</w:t>
      </w:r>
      <w:r w:rsidRPr="003030E1">
        <w:rPr>
          <w:rFonts w:cs="Times New Roman"/>
        </w:rPr>
        <w:t xml:space="preserve">ОУ </w:t>
      </w:r>
      <w:r w:rsidR="00C72C38" w:rsidRPr="003030E1">
        <w:rPr>
          <w:rFonts w:cs="Times New Roman"/>
        </w:rPr>
        <w:t>Сосновская СОШ</w:t>
      </w:r>
      <w:proofErr w:type="gramStart"/>
      <w:r w:rsidR="00C72C38" w:rsidRPr="003030E1">
        <w:rPr>
          <w:rFonts w:cs="Times New Roman"/>
        </w:rPr>
        <w:t xml:space="preserve"> </w:t>
      </w:r>
      <w:r w:rsidRPr="003030E1">
        <w:rPr>
          <w:rFonts w:cs="Times New Roman"/>
        </w:rPr>
        <w:t>)</w:t>
      </w:r>
      <w:proofErr w:type="gramEnd"/>
      <w:r w:rsidRPr="003030E1">
        <w:rPr>
          <w:rFonts w:cs="Times New Roman"/>
        </w:rPr>
        <w:t>, семье, общественных местах;</w:t>
      </w:r>
    </w:p>
    <w:p w:rsidR="006D5779" w:rsidRPr="003030E1" w:rsidRDefault="006D5779" w:rsidP="003030E1">
      <w:pPr>
        <w:pStyle w:val="220"/>
        <w:widowControl w:val="0"/>
        <w:numPr>
          <w:ilvl w:val="0"/>
          <w:numId w:val="108"/>
        </w:numPr>
        <w:tabs>
          <w:tab w:val="clear" w:pos="720"/>
          <w:tab w:val="num" w:pos="0"/>
        </w:tabs>
        <w:spacing w:after="0" w:line="240" w:lineRule="auto"/>
        <w:ind w:left="0" w:firstLine="540"/>
        <w:jc w:val="both"/>
        <w:rPr>
          <w:rFonts w:cs="Times New Roman"/>
        </w:rPr>
      </w:pPr>
      <w:r w:rsidRPr="003030E1">
        <w:rPr>
          <w:rFonts w:cs="Times New Roman"/>
        </w:rPr>
        <w:t>почтительное отношение к родителям;</w:t>
      </w:r>
    </w:p>
    <w:p w:rsidR="006D5779" w:rsidRPr="003030E1" w:rsidRDefault="006D5779" w:rsidP="003030E1">
      <w:pPr>
        <w:widowControl w:val="0"/>
        <w:numPr>
          <w:ilvl w:val="0"/>
          <w:numId w:val="107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3030E1">
        <w:rPr>
          <w:rFonts w:ascii="Times New Roman" w:hAnsi="Times New Roman"/>
          <w:sz w:val="24"/>
          <w:szCs w:val="24"/>
        </w:rPr>
        <w:t>уважительное отношение к старшим, доброжелательное отношение к сверстникам и младшим;</w:t>
      </w:r>
    </w:p>
    <w:p w:rsidR="006D5779" w:rsidRPr="003030E1" w:rsidRDefault="006D5779" w:rsidP="003030E1">
      <w:pPr>
        <w:widowControl w:val="0"/>
        <w:numPr>
          <w:ilvl w:val="0"/>
          <w:numId w:val="107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3030E1">
        <w:rPr>
          <w:rFonts w:ascii="Times New Roman" w:hAnsi="Times New Roman"/>
          <w:sz w:val="24"/>
          <w:szCs w:val="24"/>
        </w:rPr>
        <w:t xml:space="preserve"> любовь к школе, своему селу, народу, России;</w:t>
      </w:r>
    </w:p>
    <w:p w:rsidR="006D5779" w:rsidRPr="003030E1" w:rsidRDefault="006D5779" w:rsidP="003030E1">
      <w:pPr>
        <w:widowControl w:val="0"/>
        <w:numPr>
          <w:ilvl w:val="0"/>
          <w:numId w:val="107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3030E1">
        <w:rPr>
          <w:rFonts w:ascii="Times New Roman" w:hAnsi="Times New Roman"/>
          <w:sz w:val="24"/>
          <w:szCs w:val="24"/>
        </w:rPr>
        <w:t>уважение к защитникам Родины;</w:t>
      </w:r>
    </w:p>
    <w:p w:rsidR="006D5779" w:rsidRPr="003030E1" w:rsidRDefault="006D5779" w:rsidP="003030E1">
      <w:pPr>
        <w:widowControl w:val="0"/>
        <w:numPr>
          <w:ilvl w:val="0"/>
          <w:numId w:val="107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3030E1">
        <w:rPr>
          <w:rFonts w:ascii="Times New Roman" w:hAnsi="Times New Roman"/>
          <w:sz w:val="24"/>
          <w:szCs w:val="24"/>
        </w:rPr>
        <w:t>первоначальные представления о правилах поведения в школе, дома, на улице, в населенном пункте, на  природе;</w:t>
      </w:r>
    </w:p>
    <w:p w:rsidR="006D5779" w:rsidRPr="003030E1" w:rsidRDefault="006D5779" w:rsidP="003030E1">
      <w:pPr>
        <w:widowControl w:val="0"/>
        <w:numPr>
          <w:ilvl w:val="0"/>
          <w:numId w:val="107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3030E1">
        <w:rPr>
          <w:rFonts w:ascii="Times New Roman" w:hAnsi="Times New Roman"/>
          <w:sz w:val="24"/>
          <w:szCs w:val="24"/>
        </w:rPr>
        <w:t xml:space="preserve">отрицательное отношение к нарушениям порядка в классе, дома, на улице, к невыполнению человеком своих обязанностей; </w:t>
      </w:r>
    </w:p>
    <w:p w:rsidR="006D5779" w:rsidRPr="003030E1" w:rsidRDefault="006D5779" w:rsidP="003030E1">
      <w:pPr>
        <w:pStyle w:val="220"/>
        <w:widowControl w:val="0"/>
        <w:numPr>
          <w:ilvl w:val="0"/>
          <w:numId w:val="108"/>
        </w:numPr>
        <w:tabs>
          <w:tab w:val="clear" w:pos="720"/>
          <w:tab w:val="num" w:pos="0"/>
        </w:tabs>
        <w:spacing w:after="0" w:line="240" w:lineRule="auto"/>
        <w:ind w:left="0" w:firstLine="540"/>
        <w:jc w:val="both"/>
        <w:rPr>
          <w:rFonts w:cs="Times New Roman"/>
        </w:rPr>
      </w:pPr>
      <w:r w:rsidRPr="003030E1">
        <w:rPr>
          <w:rFonts w:cs="Times New Roman"/>
        </w:rPr>
        <w:lastRenderedPageBreak/>
        <w:t>установление дружеских взаимоотношений в коллективе, основанных на взаимопомощи и взаимной поддержке;</w:t>
      </w:r>
    </w:p>
    <w:p w:rsidR="006D5779" w:rsidRPr="003030E1" w:rsidRDefault="006D5779" w:rsidP="003030E1">
      <w:pPr>
        <w:pStyle w:val="220"/>
        <w:widowControl w:val="0"/>
        <w:numPr>
          <w:ilvl w:val="0"/>
          <w:numId w:val="108"/>
        </w:numPr>
        <w:tabs>
          <w:tab w:val="clear" w:pos="720"/>
          <w:tab w:val="num" w:pos="0"/>
        </w:tabs>
        <w:spacing w:after="0" w:line="240" w:lineRule="auto"/>
        <w:ind w:left="0" w:firstLine="540"/>
        <w:jc w:val="both"/>
        <w:rPr>
          <w:rFonts w:cs="Times New Roman"/>
        </w:rPr>
      </w:pPr>
      <w:r w:rsidRPr="003030E1">
        <w:rPr>
          <w:rFonts w:cs="Times New Roman"/>
        </w:rPr>
        <w:t>бережное, гуманное отношение ко всему живому;</w:t>
      </w:r>
    </w:p>
    <w:p w:rsidR="006D5779" w:rsidRPr="003030E1" w:rsidRDefault="006D5779" w:rsidP="003030E1">
      <w:pPr>
        <w:pStyle w:val="220"/>
        <w:widowControl w:val="0"/>
        <w:numPr>
          <w:ilvl w:val="0"/>
          <w:numId w:val="108"/>
        </w:numPr>
        <w:tabs>
          <w:tab w:val="clear" w:pos="720"/>
          <w:tab w:val="num" w:pos="0"/>
        </w:tabs>
        <w:spacing w:after="0" w:line="240" w:lineRule="auto"/>
        <w:ind w:left="0" w:firstLine="540"/>
        <w:jc w:val="both"/>
        <w:rPr>
          <w:rFonts w:cs="Times New Roman"/>
        </w:rPr>
      </w:pPr>
      <w:proofErr w:type="gramStart"/>
      <w:r w:rsidRPr="003030E1">
        <w:rPr>
          <w:rFonts w:cs="Times New Roman"/>
        </w:rPr>
        <w:t>знание правил вежливого поведения, культуры речи, умение пользоваться «волшебными» словами, быть опрятным, чистым, аккуратным.</w:t>
      </w:r>
      <w:proofErr w:type="gramEnd"/>
    </w:p>
    <w:p w:rsidR="006D5779" w:rsidRPr="003030E1" w:rsidRDefault="006D5779" w:rsidP="003030E1">
      <w:pPr>
        <w:pStyle w:val="220"/>
        <w:widowControl w:val="0"/>
        <w:tabs>
          <w:tab w:val="num" w:pos="0"/>
        </w:tabs>
        <w:spacing w:after="0" w:line="240" w:lineRule="auto"/>
        <w:ind w:firstLine="540"/>
        <w:jc w:val="both"/>
        <w:rPr>
          <w:rFonts w:cs="Times New Roman"/>
        </w:rPr>
      </w:pPr>
    </w:p>
    <w:p w:rsidR="006D5779" w:rsidRPr="003030E1" w:rsidRDefault="006D5779" w:rsidP="003030E1">
      <w:pPr>
        <w:pStyle w:val="2"/>
        <w:tabs>
          <w:tab w:val="num" w:pos="0"/>
          <w:tab w:val="num" w:pos="576"/>
        </w:tabs>
        <w:ind w:firstLine="540"/>
        <w:jc w:val="both"/>
        <w:rPr>
          <w:b w:val="0"/>
          <w:bCs w:val="0"/>
          <w:sz w:val="24"/>
        </w:rPr>
      </w:pPr>
      <w:r w:rsidRPr="003030E1">
        <w:rPr>
          <w:b w:val="0"/>
          <w:bCs w:val="0"/>
          <w:sz w:val="24"/>
        </w:rPr>
        <w:t>Воспитание трудолюбия, творческого отношения к учению, труду, жизни:</w:t>
      </w:r>
    </w:p>
    <w:p w:rsidR="006D5779" w:rsidRPr="003030E1" w:rsidRDefault="006D5779" w:rsidP="003030E1">
      <w:pPr>
        <w:pStyle w:val="210"/>
        <w:widowControl w:val="0"/>
        <w:numPr>
          <w:ilvl w:val="0"/>
          <w:numId w:val="109"/>
        </w:numPr>
        <w:tabs>
          <w:tab w:val="clear" w:pos="720"/>
          <w:tab w:val="num" w:pos="0"/>
        </w:tabs>
        <w:spacing w:line="240" w:lineRule="auto"/>
        <w:ind w:left="0" w:firstLine="540"/>
        <w:rPr>
          <w:rFonts w:cs="Times New Roman"/>
          <w:sz w:val="24"/>
          <w:szCs w:val="24"/>
        </w:rPr>
      </w:pPr>
      <w:r w:rsidRPr="003030E1">
        <w:rPr>
          <w:rFonts w:cs="Times New Roman"/>
          <w:sz w:val="24"/>
          <w:szCs w:val="24"/>
        </w:rPr>
        <w:t>уважение к труду и творчеству старших и сверстников;</w:t>
      </w:r>
    </w:p>
    <w:p w:rsidR="006D5779" w:rsidRPr="003030E1" w:rsidRDefault="006D5779" w:rsidP="003030E1">
      <w:pPr>
        <w:pStyle w:val="210"/>
        <w:widowControl w:val="0"/>
        <w:numPr>
          <w:ilvl w:val="0"/>
          <w:numId w:val="109"/>
        </w:numPr>
        <w:tabs>
          <w:tab w:val="clear" w:pos="720"/>
          <w:tab w:val="num" w:pos="0"/>
        </w:tabs>
        <w:spacing w:line="240" w:lineRule="auto"/>
        <w:ind w:left="0" w:firstLine="540"/>
        <w:rPr>
          <w:rFonts w:cs="Times New Roman"/>
          <w:sz w:val="24"/>
          <w:szCs w:val="24"/>
        </w:rPr>
      </w:pPr>
      <w:r w:rsidRPr="003030E1">
        <w:rPr>
          <w:rFonts w:cs="Times New Roman"/>
          <w:sz w:val="24"/>
          <w:szCs w:val="24"/>
        </w:rPr>
        <w:t>элементарные представления об основных профессиях;</w:t>
      </w:r>
    </w:p>
    <w:p w:rsidR="006D5779" w:rsidRPr="003030E1" w:rsidRDefault="006D5779" w:rsidP="003030E1">
      <w:pPr>
        <w:pStyle w:val="210"/>
        <w:widowControl w:val="0"/>
        <w:numPr>
          <w:ilvl w:val="0"/>
          <w:numId w:val="109"/>
        </w:numPr>
        <w:tabs>
          <w:tab w:val="clear" w:pos="720"/>
          <w:tab w:val="num" w:pos="0"/>
        </w:tabs>
        <w:spacing w:line="240" w:lineRule="auto"/>
        <w:ind w:left="0" w:firstLine="540"/>
        <w:rPr>
          <w:rFonts w:cs="Times New Roman"/>
          <w:sz w:val="24"/>
          <w:szCs w:val="24"/>
        </w:rPr>
      </w:pPr>
      <w:r w:rsidRPr="003030E1">
        <w:rPr>
          <w:rFonts w:cs="Times New Roman"/>
          <w:sz w:val="24"/>
          <w:szCs w:val="24"/>
        </w:rPr>
        <w:t>ценностное отношение к учебе как виду творческой деятельности;</w:t>
      </w:r>
    </w:p>
    <w:p w:rsidR="006D5779" w:rsidRPr="003030E1" w:rsidRDefault="006D5779" w:rsidP="003030E1">
      <w:pPr>
        <w:pStyle w:val="210"/>
        <w:widowControl w:val="0"/>
        <w:numPr>
          <w:ilvl w:val="0"/>
          <w:numId w:val="109"/>
        </w:numPr>
        <w:tabs>
          <w:tab w:val="clear" w:pos="720"/>
          <w:tab w:val="num" w:pos="0"/>
        </w:tabs>
        <w:spacing w:line="240" w:lineRule="auto"/>
        <w:ind w:left="0" w:firstLine="540"/>
        <w:rPr>
          <w:rFonts w:cs="Times New Roman"/>
          <w:sz w:val="24"/>
          <w:szCs w:val="24"/>
        </w:rPr>
      </w:pPr>
      <w:r w:rsidRPr="003030E1">
        <w:rPr>
          <w:rFonts w:cs="Times New Roman"/>
          <w:sz w:val="24"/>
          <w:szCs w:val="24"/>
        </w:rPr>
        <w:t>первоначальные навыки коллективной работы;</w:t>
      </w:r>
    </w:p>
    <w:p w:rsidR="006D5779" w:rsidRPr="003030E1" w:rsidRDefault="006D5779" w:rsidP="003030E1">
      <w:pPr>
        <w:pStyle w:val="210"/>
        <w:widowControl w:val="0"/>
        <w:numPr>
          <w:ilvl w:val="0"/>
          <w:numId w:val="109"/>
        </w:numPr>
        <w:tabs>
          <w:tab w:val="clear" w:pos="720"/>
          <w:tab w:val="num" w:pos="0"/>
        </w:tabs>
        <w:spacing w:line="240" w:lineRule="auto"/>
        <w:ind w:left="0" w:firstLine="540"/>
        <w:rPr>
          <w:rFonts w:cs="Times New Roman"/>
          <w:sz w:val="24"/>
          <w:szCs w:val="24"/>
        </w:rPr>
      </w:pPr>
      <w:r w:rsidRPr="003030E1">
        <w:rPr>
          <w:rFonts w:cs="Times New Roman"/>
          <w:sz w:val="24"/>
          <w:szCs w:val="24"/>
        </w:rPr>
        <w:t>умение соблюдать порядок на рабочем месте;</w:t>
      </w:r>
    </w:p>
    <w:p w:rsidR="006D5779" w:rsidRPr="003030E1" w:rsidRDefault="006D5779" w:rsidP="003030E1">
      <w:pPr>
        <w:pStyle w:val="210"/>
        <w:widowControl w:val="0"/>
        <w:numPr>
          <w:ilvl w:val="0"/>
          <w:numId w:val="109"/>
        </w:numPr>
        <w:tabs>
          <w:tab w:val="clear" w:pos="720"/>
          <w:tab w:val="num" w:pos="0"/>
        </w:tabs>
        <w:spacing w:line="240" w:lineRule="auto"/>
        <w:ind w:left="0" w:firstLine="540"/>
        <w:rPr>
          <w:rFonts w:cs="Times New Roman"/>
          <w:sz w:val="24"/>
          <w:szCs w:val="24"/>
        </w:rPr>
      </w:pPr>
      <w:r w:rsidRPr="003030E1">
        <w:rPr>
          <w:rFonts w:cs="Times New Roman"/>
          <w:sz w:val="24"/>
          <w:szCs w:val="24"/>
        </w:rPr>
        <w:t>бережное отношение к результатам своего труда, труда других людей, к школьному имуществу, учебникам, личным вещам;</w:t>
      </w:r>
    </w:p>
    <w:p w:rsidR="006D5779" w:rsidRPr="003030E1" w:rsidRDefault="006D5779" w:rsidP="003030E1">
      <w:pPr>
        <w:pStyle w:val="210"/>
        <w:widowControl w:val="0"/>
        <w:numPr>
          <w:ilvl w:val="0"/>
          <w:numId w:val="109"/>
        </w:numPr>
        <w:tabs>
          <w:tab w:val="clear" w:pos="720"/>
          <w:tab w:val="num" w:pos="0"/>
        </w:tabs>
        <w:spacing w:line="240" w:lineRule="auto"/>
        <w:ind w:left="0" w:firstLine="540"/>
        <w:rPr>
          <w:rFonts w:cs="Times New Roman"/>
          <w:sz w:val="24"/>
          <w:szCs w:val="24"/>
        </w:rPr>
      </w:pPr>
      <w:r w:rsidRPr="003030E1">
        <w:rPr>
          <w:rFonts w:cs="Times New Roman"/>
          <w:sz w:val="24"/>
          <w:szCs w:val="24"/>
        </w:rPr>
        <w:t xml:space="preserve">отрицательное отношение к лени и небрежности в труде и учебе, небережливому отношению к результатам труда людей. </w:t>
      </w:r>
    </w:p>
    <w:p w:rsidR="006D5779" w:rsidRPr="003030E1" w:rsidRDefault="006D5779" w:rsidP="003030E1">
      <w:pPr>
        <w:pStyle w:val="2"/>
        <w:tabs>
          <w:tab w:val="num" w:pos="0"/>
          <w:tab w:val="num" w:pos="576"/>
        </w:tabs>
        <w:ind w:firstLine="540"/>
        <w:jc w:val="both"/>
        <w:rPr>
          <w:b w:val="0"/>
          <w:bCs w:val="0"/>
          <w:sz w:val="24"/>
        </w:rPr>
      </w:pPr>
      <w:r w:rsidRPr="003030E1">
        <w:rPr>
          <w:b w:val="0"/>
          <w:bCs w:val="0"/>
          <w:sz w:val="24"/>
        </w:rPr>
        <w:t>Формирование ценностного отношения к здоровью и здоровому образу жизни:</w:t>
      </w:r>
    </w:p>
    <w:p w:rsidR="006D5779" w:rsidRPr="003030E1" w:rsidRDefault="006D5779" w:rsidP="003030E1">
      <w:pPr>
        <w:numPr>
          <w:ilvl w:val="0"/>
          <w:numId w:val="110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3030E1">
        <w:rPr>
          <w:rFonts w:ascii="Times New Roman" w:hAnsi="Times New Roman"/>
          <w:sz w:val="24"/>
          <w:szCs w:val="24"/>
        </w:rPr>
        <w:t>ценностное отношение к своему здоровью, здоровью родителей, членов своей семьи, педагогов, сверстников;</w:t>
      </w:r>
    </w:p>
    <w:p w:rsidR="006D5779" w:rsidRPr="003030E1" w:rsidRDefault="006D5779" w:rsidP="003030E1">
      <w:pPr>
        <w:numPr>
          <w:ilvl w:val="0"/>
          <w:numId w:val="110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3030E1">
        <w:rPr>
          <w:rFonts w:ascii="Times New Roman" w:hAnsi="Times New Roman"/>
          <w:sz w:val="24"/>
          <w:szCs w:val="24"/>
        </w:rPr>
        <w:t>понимание важности физической культуры и спорта для здоровья человека, его образования, труда и творчества;</w:t>
      </w:r>
    </w:p>
    <w:p w:rsidR="006D5779" w:rsidRPr="003030E1" w:rsidRDefault="006D5779" w:rsidP="003030E1">
      <w:pPr>
        <w:numPr>
          <w:ilvl w:val="0"/>
          <w:numId w:val="110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3030E1">
        <w:rPr>
          <w:rFonts w:ascii="Times New Roman" w:hAnsi="Times New Roman"/>
          <w:sz w:val="24"/>
          <w:szCs w:val="24"/>
        </w:rPr>
        <w:t xml:space="preserve">знание и выполнение санитарно-гигиенических правил, соблюдение </w:t>
      </w:r>
      <w:proofErr w:type="spellStart"/>
      <w:r w:rsidRPr="003030E1">
        <w:rPr>
          <w:rFonts w:ascii="Times New Roman" w:hAnsi="Times New Roman"/>
          <w:sz w:val="24"/>
          <w:szCs w:val="24"/>
        </w:rPr>
        <w:t>здоровьесберегающего</w:t>
      </w:r>
      <w:proofErr w:type="spellEnd"/>
      <w:r w:rsidRPr="003030E1">
        <w:rPr>
          <w:rFonts w:ascii="Times New Roman" w:hAnsi="Times New Roman"/>
          <w:sz w:val="24"/>
          <w:szCs w:val="24"/>
        </w:rPr>
        <w:t xml:space="preserve"> режима дня;</w:t>
      </w:r>
    </w:p>
    <w:p w:rsidR="006D5779" w:rsidRPr="003030E1" w:rsidRDefault="006D5779" w:rsidP="003030E1">
      <w:pPr>
        <w:numPr>
          <w:ilvl w:val="0"/>
          <w:numId w:val="110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3030E1">
        <w:rPr>
          <w:rFonts w:ascii="Times New Roman" w:hAnsi="Times New Roman"/>
          <w:sz w:val="24"/>
          <w:szCs w:val="24"/>
        </w:rPr>
        <w:t>интерес к прогулкам на природе, подвижным играм, участию в спортивных соревнованиях;</w:t>
      </w:r>
    </w:p>
    <w:p w:rsidR="006D5779" w:rsidRPr="003030E1" w:rsidRDefault="006D5779" w:rsidP="003030E1">
      <w:pPr>
        <w:numPr>
          <w:ilvl w:val="0"/>
          <w:numId w:val="110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3030E1">
        <w:rPr>
          <w:rFonts w:ascii="Times New Roman" w:hAnsi="Times New Roman"/>
          <w:sz w:val="24"/>
          <w:szCs w:val="24"/>
        </w:rPr>
        <w:t>первоначальные представления об оздоровительном влиянии природы на человека;</w:t>
      </w:r>
    </w:p>
    <w:p w:rsidR="006D5779" w:rsidRPr="003030E1" w:rsidRDefault="006D5779" w:rsidP="003030E1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D5779" w:rsidRPr="003030E1" w:rsidRDefault="006D5779" w:rsidP="003030E1">
      <w:pPr>
        <w:pStyle w:val="2"/>
        <w:tabs>
          <w:tab w:val="num" w:pos="0"/>
          <w:tab w:val="num" w:pos="576"/>
        </w:tabs>
        <w:ind w:firstLine="540"/>
        <w:jc w:val="both"/>
        <w:rPr>
          <w:b w:val="0"/>
          <w:sz w:val="24"/>
        </w:rPr>
      </w:pPr>
      <w:r w:rsidRPr="003030E1">
        <w:rPr>
          <w:b w:val="0"/>
          <w:sz w:val="24"/>
        </w:rPr>
        <w:t>Воспитание ценностного отношения к природе, окружающей среде (экологическое воспитание):</w:t>
      </w:r>
    </w:p>
    <w:p w:rsidR="006D5779" w:rsidRPr="003030E1" w:rsidRDefault="006D5779" w:rsidP="003030E1">
      <w:pPr>
        <w:pStyle w:val="210"/>
        <w:widowControl w:val="0"/>
        <w:numPr>
          <w:ilvl w:val="0"/>
          <w:numId w:val="111"/>
        </w:numPr>
        <w:tabs>
          <w:tab w:val="clear" w:pos="720"/>
          <w:tab w:val="num" w:pos="0"/>
        </w:tabs>
        <w:spacing w:line="240" w:lineRule="auto"/>
        <w:ind w:left="0" w:firstLine="540"/>
        <w:rPr>
          <w:rFonts w:cs="Times New Roman"/>
          <w:sz w:val="24"/>
          <w:szCs w:val="24"/>
        </w:rPr>
      </w:pPr>
      <w:r w:rsidRPr="003030E1">
        <w:rPr>
          <w:rFonts w:cs="Times New Roman"/>
          <w:sz w:val="24"/>
          <w:szCs w:val="24"/>
        </w:rPr>
        <w:t>развитие интереса к природе, природным явлениям и формам жизни, понимание активной роли человека в природе;</w:t>
      </w:r>
    </w:p>
    <w:p w:rsidR="006D5779" w:rsidRPr="003030E1" w:rsidRDefault="006D5779" w:rsidP="003030E1">
      <w:pPr>
        <w:pStyle w:val="210"/>
        <w:widowControl w:val="0"/>
        <w:numPr>
          <w:ilvl w:val="0"/>
          <w:numId w:val="111"/>
        </w:numPr>
        <w:tabs>
          <w:tab w:val="clear" w:pos="720"/>
          <w:tab w:val="num" w:pos="0"/>
        </w:tabs>
        <w:spacing w:line="240" w:lineRule="auto"/>
        <w:ind w:left="0" w:firstLine="540"/>
        <w:rPr>
          <w:rFonts w:cs="Times New Roman"/>
          <w:sz w:val="24"/>
          <w:szCs w:val="24"/>
        </w:rPr>
      </w:pPr>
      <w:r w:rsidRPr="003030E1">
        <w:rPr>
          <w:rFonts w:cs="Times New Roman"/>
          <w:sz w:val="24"/>
          <w:szCs w:val="24"/>
        </w:rPr>
        <w:t>ценностное отношение к природе и всем формам жизни;</w:t>
      </w:r>
    </w:p>
    <w:p w:rsidR="006D5779" w:rsidRPr="003030E1" w:rsidRDefault="006D5779" w:rsidP="003030E1">
      <w:pPr>
        <w:pStyle w:val="210"/>
        <w:widowControl w:val="0"/>
        <w:numPr>
          <w:ilvl w:val="0"/>
          <w:numId w:val="111"/>
        </w:numPr>
        <w:tabs>
          <w:tab w:val="clear" w:pos="720"/>
          <w:tab w:val="num" w:pos="0"/>
        </w:tabs>
        <w:spacing w:line="240" w:lineRule="auto"/>
        <w:ind w:left="0" w:firstLine="540"/>
        <w:rPr>
          <w:rFonts w:cs="Times New Roman"/>
          <w:sz w:val="24"/>
          <w:szCs w:val="24"/>
        </w:rPr>
      </w:pPr>
      <w:r w:rsidRPr="003030E1">
        <w:rPr>
          <w:rFonts w:cs="Times New Roman"/>
          <w:sz w:val="24"/>
          <w:szCs w:val="24"/>
        </w:rPr>
        <w:t>бережное отношение к растениям и животным.</w:t>
      </w:r>
    </w:p>
    <w:p w:rsidR="006D5779" w:rsidRPr="003030E1" w:rsidRDefault="006D5779" w:rsidP="003030E1">
      <w:pPr>
        <w:pStyle w:val="210"/>
        <w:widowControl w:val="0"/>
        <w:tabs>
          <w:tab w:val="num" w:pos="0"/>
        </w:tabs>
        <w:spacing w:line="240" w:lineRule="auto"/>
        <w:ind w:firstLine="540"/>
        <w:rPr>
          <w:rFonts w:cs="Times New Roman"/>
          <w:sz w:val="24"/>
          <w:szCs w:val="24"/>
        </w:rPr>
      </w:pPr>
    </w:p>
    <w:p w:rsidR="006D5779" w:rsidRPr="003030E1" w:rsidRDefault="006D5779" w:rsidP="003030E1">
      <w:pPr>
        <w:pStyle w:val="2"/>
        <w:tabs>
          <w:tab w:val="num" w:pos="0"/>
          <w:tab w:val="num" w:pos="576"/>
        </w:tabs>
        <w:ind w:firstLine="540"/>
        <w:jc w:val="both"/>
        <w:rPr>
          <w:b w:val="0"/>
          <w:bCs w:val="0"/>
          <w:sz w:val="24"/>
        </w:rPr>
      </w:pPr>
      <w:r w:rsidRPr="003030E1">
        <w:rPr>
          <w:b w:val="0"/>
          <w:bCs w:val="0"/>
          <w:sz w:val="24"/>
        </w:rPr>
        <w:t xml:space="preserve">Воспитание ценностного отношения к </w:t>
      </w:r>
      <w:proofErr w:type="gramStart"/>
      <w:r w:rsidRPr="003030E1">
        <w:rPr>
          <w:b w:val="0"/>
          <w:bCs w:val="0"/>
          <w:sz w:val="24"/>
        </w:rPr>
        <w:t>прекрасному</w:t>
      </w:r>
      <w:proofErr w:type="gramEnd"/>
      <w:r w:rsidRPr="003030E1">
        <w:rPr>
          <w:b w:val="0"/>
          <w:bCs w:val="0"/>
          <w:sz w:val="24"/>
        </w:rPr>
        <w:t>, формирование представлений об эстетических идеалах и ценностях (эстетическое воспитание):</w:t>
      </w:r>
    </w:p>
    <w:p w:rsidR="006D5779" w:rsidRPr="003030E1" w:rsidRDefault="006D5779" w:rsidP="003030E1">
      <w:pPr>
        <w:pStyle w:val="210"/>
        <w:widowControl w:val="0"/>
        <w:numPr>
          <w:ilvl w:val="0"/>
          <w:numId w:val="112"/>
        </w:numPr>
        <w:tabs>
          <w:tab w:val="clear" w:pos="720"/>
          <w:tab w:val="num" w:pos="0"/>
        </w:tabs>
        <w:spacing w:line="240" w:lineRule="auto"/>
        <w:ind w:left="0" w:firstLine="540"/>
        <w:rPr>
          <w:rFonts w:cs="Times New Roman"/>
          <w:sz w:val="24"/>
          <w:szCs w:val="24"/>
        </w:rPr>
      </w:pPr>
      <w:r w:rsidRPr="003030E1">
        <w:rPr>
          <w:rFonts w:cs="Times New Roman"/>
          <w:sz w:val="24"/>
          <w:szCs w:val="24"/>
        </w:rPr>
        <w:t>умение видеть красоту природы, труда и творчества;</w:t>
      </w:r>
    </w:p>
    <w:p w:rsidR="006D5779" w:rsidRPr="003030E1" w:rsidRDefault="006D5779" w:rsidP="003030E1">
      <w:pPr>
        <w:pStyle w:val="210"/>
        <w:widowControl w:val="0"/>
        <w:numPr>
          <w:ilvl w:val="0"/>
          <w:numId w:val="112"/>
        </w:numPr>
        <w:tabs>
          <w:tab w:val="clear" w:pos="720"/>
          <w:tab w:val="num" w:pos="0"/>
        </w:tabs>
        <w:spacing w:line="240" w:lineRule="auto"/>
        <w:ind w:left="0" w:firstLine="540"/>
        <w:rPr>
          <w:rFonts w:cs="Times New Roman"/>
          <w:sz w:val="24"/>
          <w:szCs w:val="24"/>
        </w:rPr>
      </w:pPr>
      <w:r w:rsidRPr="003030E1">
        <w:rPr>
          <w:rFonts w:cs="Times New Roman"/>
          <w:sz w:val="24"/>
          <w:szCs w:val="24"/>
        </w:rPr>
        <w:t>интерес к чтению, произведениям искусства, детским спектаклям, концертам, выставкам;</w:t>
      </w:r>
    </w:p>
    <w:p w:rsidR="006D5779" w:rsidRPr="003030E1" w:rsidRDefault="006D5779" w:rsidP="003030E1">
      <w:pPr>
        <w:pStyle w:val="210"/>
        <w:widowControl w:val="0"/>
        <w:numPr>
          <w:ilvl w:val="0"/>
          <w:numId w:val="112"/>
        </w:numPr>
        <w:tabs>
          <w:tab w:val="clear" w:pos="720"/>
          <w:tab w:val="num" w:pos="0"/>
        </w:tabs>
        <w:spacing w:line="240" w:lineRule="auto"/>
        <w:ind w:left="0" w:firstLine="540"/>
        <w:rPr>
          <w:rFonts w:cs="Times New Roman"/>
          <w:sz w:val="24"/>
          <w:szCs w:val="24"/>
        </w:rPr>
      </w:pPr>
      <w:r w:rsidRPr="003030E1">
        <w:rPr>
          <w:rFonts w:cs="Times New Roman"/>
          <w:sz w:val="24"/>
          <w:szCs w:val="24"/>
        </w:rPr>
        <w:t>интерес к занятиям художественным творчеством;</w:t>
      </w:r>
    </w:p>
    <w:p w:rsidR="006D5779" w:rsidRPr="003030E1" w:rsidRDefault="006D5779" w:rsidP="003030E1">
      <w:pPr>
        <w:pStyle w:val="210"/>
        <w:widowControl w:val="0"/>
        <w:numPr>
          <w:ilvl w:val="0"/>
          <w:numId w:val="112"/>
        </w:numPr>
        <w:tabs>
          <w:tab w:val="clear" w:pos="720"/>
          <w:tab w:val="num" w:pos="0"/>
        </w:tabs>
        <w:spacing w:line="240" w:lineRule="auto"/>
        <w:ind w:left="0" w:firstLine="540"/>
        <w:rPr>
          <w:rFonts w:cs="Times New Roman"/>
          <w:sz w:val="24"/>
          <w:szCs w:val="24"/>
        </w:rPr>
      </w:pPr>
      <w:r w:rsidRPr="003030E1">
        <w:rPr>
          <w:rFonts w:cs="Times New Roman"/>
          <w:sz w:val="24"/>
          <w:szCs w:val="24"/>
        </w:rPr>
        <w:t>стремление к опрятному внешнему виду;</w:t>
      </w:r>
    </w:p>
    <w:p w:rsidR="006D5779" w:rsidRPr="003030E1" w:rsidRDefault="006D5779" w:rsidP="003030E1">
      <w:pPr>
        <w:pStyle w:val="210"/>
        <w:widowControl w:val="0"/>
        <w:numPr>
          <w:ilvl w:val="0"/>
          <w:numId w:val="113"/>
        </w:numPr>
        <w:tabs>
          <w:tab w:val="clear" w:pos="720"/>
          <w:tab w:val="num" w:pos="0"/>
        </w:tabs>
        <w:spacing w:line="240" w:lineRule="auto"/>
        <w:ind w:left="0" w:firstLine="540"/>
        <w:rPr>
          <w:rFonts w:cs="Times New Roman"/>
          <w:sz w:val="24"/>
          <w:szCs w:val="24"/>
        </w:rPr>
      </w:pPr>
      <w:r w:rsidRPr="003030E1">
        <w:rPr>
          <w:rFonts w:cs="Times New Roman"/>
          <w:sz w:val="24"/>
          <w:szCs w:val="24"/>
        </w:rPr>
        <w:t>отрицательное отношение к некрасивым поступкам и неряшливости.</w:t>
      </w:r>
    </w:p>
    <w:p w:rsidR="006D5779" w:rsidRPr="003030E1" w:rsidRDefault="006D5779" w:rsidP="003030E1">
      <w:pPr>
        <w:pStyle w:val="22"/>
        <w:spacing w:after="0" w:line="240" w:lineRule="auto"/>
        <w:rPr>
          <w:rFonts w:cs="Times New Roman"/>
          <w:sz w:val="24"/>
          <w:szCs w:val="24"/>
        </w:rPr>
      </w:pPr>
      <w:r w:rsidRPr="003030E1">
        <w:rPr>
          <w:rFonts w:cs="Times New Roman"/>
          <w:sz w:val="24"/>
          <w:szCs w:val="24"/>
        </w:rPr>
        <w:t xml:space="preserve"> Виды деятельности и формы занятий с </w:t>
      </w:r>
      <w:proofErr w:type="gramStart"/>
      <w:r w:rsidRPr="003030E1">
        <w:rPr>
          <w:rFonts w:cs="Times New Roman"/>
          <w:sz w:val="24"/>
          <w:szCs w:val="24"/>
        </w:rPr>
        <w:t>обучающимися</w:t>
      </w:r>
      <w:proofErr w:type="gramEnd"/>
    </w:p>
    <w:p w:rsidR="006D5779" w:rsidRPr="003030E1" w:rsidRDefault="006D5779" w:rsidP="003030E1">
      <w:pPr>
        <w:pStyle w:val="2"/>
        <w:tabs>
          <w:tab w:val="num" w:pos="576"/>
        </w:tabs>
        <w:ind w:firstLine="720"/>
        <w:jc w:val="both"/>
        <w:rPr>
          <w:b w:val="0"/>
          <w:sz w:val="24"/>
        </w:rPr>
      </w:pPr>
      <w:r w:rsidRPr="003030E1">
        <w:rPr>
          <w:b w:val="0"/>
          <w:sz w:val="24"/>
        </w:rPr>
        <w:t>Воспитание гражданственности, патриотизма, уважения к правам, свободам и обязанностям человека:</w:t>
      </w:r>
    </w:p>
    <w:p w:rsidR="006D5779" w:rsidRPr="003030E1" w:rsidRDefault="006D5779" w:rsidP="003030E1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030E1">
        <w:rPr>
          <w:rFonts w:ascii="Times New Roman" w:hAnsi="Times New Roman"/>
          <w:sz w:val="24"/>
          <w:szCs w:val="24"/>
        </w:rPr>
        <w:t>получение первоначальных представлений о Конституции России, ознакомление с государственной символикой – Гербом, Флагом Российской Федерации, гербом и флагом субъекта Российской Федерации</w:t>
      </w:r>
      <w:proofErr w:type="gramStart"/>
      <w:r w:rsidRPr="003030E1"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6D5779" w:rsidRPr="003030E1" w:rsidRDefault="006D5779" w:rsidP="003030E1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030E1">
        <w:rPr>
          <w:rFonts w:ascii="Times New Roman" w:hAnsi="Times New Roman"/>
          <w:sz w:val="24"/>
          <w:szCs w:val="24"/>
        </w:rPr>
        <w:t>ознакомление с героическими страницами истории России, жизнью замечательных людей, явивших примеры гражданского служения;</w:t>
      </w:r>
    </w:p>
    <w:p w:rsidR="006D5779" w:rsidRPr="003030E1" w:rsidRDefault="006D5779" w:rsidP="003030E1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030E1">
        <w:rPr>
          <w:rFonts w:ascii="Times New Roman" w:hAnsi="Times New Roman"/>
          <w:sz w:val="24"/>
          <w:szCs w:val="24"/>
        </w:rPr>
        <w:t>ознакомление с историей и культуро</w:t>
      </w:r>
      <w:r w:rsidR="00C72C38" w:rsidRPr="003030E1">
        <w:rPr>
          <w:rFonts w:ascii="Times New Roman" w:hAnsi="Times New Roman"/>
          <w:sz w:val="24"/>
          <w:szCs w:val="24"/>
        </w:rPr>
        <w:t xml:space="preserve">й Иркутской области, Руднянского </w:t>
      </w:r>
      <w:r w:rsidRPr="003030E1">
        <w:rPr>
          <w:rFonts w:ascii="Times New Roman" w:hAnsi="Times New Roman"/>
          <w:sz w:val="24"/>
          <w:szCs w:val="24"/>
        </w:rPr>
        <w:t xml:space="preserve">района, села </w:t>
      </w:r>
      <w:r w:rsidRPr="003030E1">
        <w:rPr>
          <w:rFonts w:ascii="Times New Roman" w:hAnsi="Times New Roman"/>
          <w:sz w:val="24"/>
          <w:szCs w:val="24"/>
        </w:rPr>
        <w:lastRenderedPageBreak/>
        <w:t>Сосновка, народным творчеством, этнокультурными традициями, фольклором, особенностями быта;</w:t>
      </w:r>
    </w:p>
    <w:p w:rsidR="006D5779" w:rsidRPr="003030E1" w:rsidRDefault="006D5779" w:rsidP="003030E1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030E1">
        <w:rPr>
          <w:rFonts w:ascii="Times New Roman" w:hAnsi="Times New Roman"/>
          <w:sz w:val="24"/>
          <w:szCs w:val="24"/>
        </w:rPr>
        <w:t>участие в просмотре учебных фильмов, отрывков из художественных фильмов, проведении бесед о подвигах Российской армии, защитниках Отечества, подготовке и проведении игр военно-патриотического содержания, конкурсов и спортивных соревнований, сюжетно-ролевых игр на местности, встреч с ветеранами и военнослужащими;</w:t>
      </w:r>
    </w:p>
    <w:p w:rsidR="006D5779" w:rsidRPr="003030E1" w:rsidRDefault="006D5779" w:rsidP="003030E1">
      <w:pPr>
        <w:pStyle w:val="220"/>
        <w:widowControl w:val="0"/>
        <w:spacing w:after="0" w:line="240" w:lineRule="auto"/>
        <w:ind w:firstLine="720"/>
        <w:jc w:val="both"/>
        <w:rPr>
          <w:rFonts w:cs="Times New Roman"/>
          <w:i/>
        </w:rPr>
      </w:pPr>
    </w:p>
    <w:p w:rsidR="006D5779" w:rsidRPr="003030E1" w:rsidRDefault="006D5779" w:rsidP="003030E1">
      <w:pPr>
        <w:pStyle w:val="220"/>
        <w:widowControl w:val="0"/>
        <w:spacing w:after="0" w:line="240" w:lineRule="auto"/>
        <w:ind w:firstLine="720"/>
        <w:jc w:val="both"/>
        <w:rPr>
          <w:rFonts w:cs="Times New Roman"/>
          <w:i/>
        </w:rPr>
      </w:pPr>
      <w:r w:rsidRPr="003030E1">
        <w:rPr>
          <w:rFonts w:cs="Times New Roman"/>
          <w:i/>
        </w:rPr>
        <w:t>Воспитание нравственных чувств и этического сознания:</w:t>
      </w:r>
    </w:p>
    <w:p w:rsidR="006D5779" w:rsidRPr="003030E1" w:rsidRDefault="006D5779" w:rsidP="003030E1">
      <w:pPr>
        <w:pStyle w:val="220"/>
        <w:widowControl w:val="0"/>
        <w:spacing w:after="0" w:line="240" w:lineRule="auto"/>
        <w:ind w:firstLine="720"/>
        <w:jc w:val="both"/>
        <w:rPr>
          <w:rFonts w:cs="Times New Roman"/>
        </w:rPr>
      </w:pPr>
      <w:r w:rsidRPr="003030E1">
        <w:rPr>
          <w:rFonts w:cs="Times New Roman"/>
        </w:rPr>
        <w:t>участие в проведении уроков этики, внеурочных мероприятий, направленных на формирование представлений о нормах морально-нравственного поведения, игровых программах, позволяющих школьникам приобретать опыт ролевого нравственного взаимодействия;</w:t>
      </w:r>
    </w:p>
    <w:p w:rsidR="006D5779" w:rsidRPr="003030E1" w:rsidRDefault="006D5779" w:rsidP="003030E1">
      <w:pPr>
        <w:pStyle w:val="220"/>
        <w:widowControl w:val="0"/>
        <w:spacing w:after="0" w:line="240" w:lineRule="auto"/>
        <w:ind w:firstLine="720"/>
        <w:jc w:val="both"/>
        <w:rPr>
          <w:rFonts w:cs="Times New Roman"/>
        </w:rPr>
      </w:pPr>
      <w:r w:rsidRPr="003030E1">
        <w:rPr>
          <w:rFonts w:cs="Times New Roman"/>
        </w:rPr>
        <w:t>ознакомление с основными правилами поведения в школе, общественных местах, обучение распознавать хорошие и плохие поступки (в процессе бесед, классных часов, просмотра учебных фильмов, наблюдения и обсуждения в педагогически организованной ситуации поступков, поведения разных людей);</w:t>
      </w:r>
    </w:p>
    <w:p w:rsidR="006D5779" w:rsidRPr="003030E1" w:rsidRDefault="006D5779" w:rsidP="003030E1">
      <w:pPr>
        <w:pStyle w:val="220"/>
        <w:widowControl w:val="0"/>
        <w:spacing w:after="0" w:line="240" w:lineRule="auto"/>
        <w:ind w:firstLine="720"/>
        <w:jc w:val="both"/>
        <w:rPr>
          <w:rFonts w:cs="Times New Roman"/>
        </w:rPr>
      </w:pPr>
      <w:r w:rsidRPr="003030E1">
        <w:rPr>
          <w:rFonts w:cs="Times New Roman"/>
        </w:rPr>
        <w:t>усвоение первоначального опыта нравственных взаимоотношений в коллективе класса и школы - овладение навыками вежливого, приветливого, внимательного отношения к сверстникам, старшим и младшим школьникам, взрослым, обучение дружной игре, взаимной поддержке, участию в коллективных играх, опыту совместной деятельности;</w:t>
      </w:r>
    </w:p>
    <w:p w:rsidR="006D5779" w:rsidRPr="003030E1" w:rsidRDefault="006D5779" w:rsidP="003030E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030E1">
        <w:rPr>
          <w:rFonts w:ascii="Times New Roman" w:hAnsi="Times New Roman"/>
          <w:sz w:val="24"/>
          <w:szCs w:val="24"/>
        </w:rPr>
        <w:t>получение первоначальных представлений о нравственных взаимоотношениях в семье (участие в беседах о семье, о родителях и прародителях);</w:t>
      </w:r>
    </w:p>
    <w:p w:rsidR="006D5779" w:rsidRPr="003030E1" w:rsidRDefault="006D5779" w:rsidP="003030E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6D5779" w:rsidRPr="003030E1" w:rsidRDefault="006D5779" w:rsidP="003030E1">
      <w:pPr>
        <w:pStyle w:val="2"/>
        <w:tabs>
          <w:tab w:val="num" w:pos="576"/>
        </w:tabs>
        <w:ind w:firstLine="720"/>
        <w:jc w:val="both"/>
        <w:rPr>
          <w:b w:val="0"/>
          <w:bCs w:val="0"/>
          <w:sz w:val="24"/>
        </w:rPr>
      </w:pPr>
      <w:r w:rsidRPr="003030E1">
        <w:rPr>
          <w:b w:val="0"/>
          <w:bCs w:val="0"/>
          <w:sz w:val="24"/>
        </w:rPr>
        <w:t>Воспитание трудолюбия, творческого отношения к учению, труду, жизни</w:t>
      </w:r>
    </w:p>
    <w:p w:rsidR="006D5779" w:rsidRPr="003030E1" w:rsidRDefault="006D5779" w:rsidP="003030E1">
      <w:pPr>
        <w:pStyle w:val="210"/>
        <w:widowControl w:val="0"/>
        <w:spacing w:line="240" w:lineRule="auto"/>
        <w:ind w:firstLine="706"/>
        <w:rPr>
          <w:rFonts w:cs="Times New Roman"/>
          <w:sz w:val="24"/>
          <w:szCs w:val="24"/>
        </w:rPr>
      </w:pPr>
      <w:r w:rsidRPr="003030E1">
        <w:rPr>
          <w:rFonts w:cs="Times New Roman"/>
          <w:sz w:val="24"/>
          <w:szCs w:val="24"/>
        </w:rPr>
        <w:t>получение первоначальных представлений о роли знаний, труда и значении творчества в жизни человека и общества:</w:t>
      </w:r>
    </w:p>
    <w:p w:rsidR="006D5779" w:rsidRPr="003030E1" w:rsidRDefault="006D5779" w:rsidP="003030E1">
      <w:pPr>
        <w:pStyle w:val="210"/>
        <w:widowControl w:val="0"/>
        <w:spacing w:line="240" w:lineRule="auto"/>
        <w:ind w:firstLine="706"/>
        <w:rPr>
          <w:rFonts w:cs="Times New Roman"/>
          <w:sz w:val="24"/>
          <w:szCs w:val="24"/>
        </w:rPr>
      </w:pPr>
      <w:r w:rsidRPr="003030E1">
        <w:rPr>
          <w:rFonts w:cs="Times New Roman"/>
          <w:sz w:val="24"/>
          <w:szCs w:val="24"/>
        </w:rPr>
        <w:t>участие в экскурсиях по селу, району, в ходе которых дети  знакомятся с различными видами труда, знакомятся с различными профессиями в ходе экскурсий на производственные предприятия, встреч с представителями разных профессий;</w:t>
      </w:r>
    </w:p>
    <w:p w:rsidR="006D5779" w:rsidRPr="003030E1" w:rsidRDefault="006D5779" w:rsidP="003030E1">
      <w:pPr>
        <w:pStyle w:val="210"/>
        <w:widowControl w:val="0"/>
        <w:spacing w:line="240" w:lineRule="auto"/>
        <w:ind w:firstLine="706"/>
        <w:rPr>
          <w:rFonts w:cs="Times New Roman"/>
          <w:sz w:val="24"/>
          <w:szCs w:val="24"/>
        </w:rPr>
      </w:pPr>
      <w:r w:rsidRPr="003030E1">
        <w:rPr>
          <w:rFonts w:cs="Times New Roman"/>
          <w:sz w:val="24"/>
          <w:szCs w:val="24"/>
        </w:rPr>
        <w:t xml:space="preserve">формирование первоначальных навыков сотрудничества, ролевого взаимодействия со сверстниками, старшими детьми, взрослыми в учебно-трудовой деятельности (в ходе сюжетно-ролевых игр, посредством создания игровых ситуаций по мотивам различных профессий, проведения внеурочных мероприятий (праздники труда, ярмарки, конкурсы, </w:t>
      </w:r>
      <w:proofErr w:type="gramStart"/>
      <w:r w:rsidRPr="003030E1">
        <w:rPr>
          <w:rFonts w:cs="Times New Roman"/>
          <w:sz w:val="24"/>
          <w:szCs w:val="24"/>
        </w:rPr>
        <w:t>г</w:t>
      </w:r>
      <w:proofErr w:type="gramEnd"/>
      <w:r w:rsidRPr="003030E1">
        <w:rPr>
          <w:rFonts w:cs="Times New Roman"/>
          <w:sz w:val="24"/>
          <w:szCs w:val="24"/>
        </w:rPr>
        <w:t xml:space="preserve"> и т.д.), раскрывающих перед детьми широкий спектр профессиональной и трудовой деятельности;</w:t>
      </w:r>
    </w:p>
    <w:p w:rsidR="006D5779" w:rsidRPr="003030E1" w:rsidRDefault="006D5779" w:rsidP="003030E1">
      <w:pPr>
        <w:pStyle w:val="210"/>
        <w:widowControl w:val="0"/>
        <w:spacing w:line="240" w:lineRule="auto"/>
        <w:ind w:firstLine="706"/>
        <w:rPr>
          <w:rFonts w:cs="Times New Roman"/>
          <w:sz w:val="24"/>
          <w:szCs w:val="24"/>
        </w:rPr>
      </w:pPr>
      <w:r w:rsidRPr="003030E1">
        <w:rPr>
          <w:rFonts w:cs="Times New Roman"/>
          <w:sz w:val="24"/>
          <w:szCs w:val="24"/>
        </w:rPr>
        <w:t>приобретение начального опыта участия в различных видах общественно полезной деятельности на базе школы и взаимодействующих с ней учреждений дополнительного образования, других социальных институтов;</w:t>
      </w:r>
    </w:p>
    <w:p w:rsidR="006D5779" w:rsidRPr="003030E1" w:rsidRDefault="006D5779" w:rsidP="003030E1">
      <w:pPr>
        <w:pStyle w:val="210"/>
        <w:widowControl w:val="0"/>
        <w:spacing w:line="240" w:lineRule="auto"/>
        <w:ind w:firstLine="706"/>
        <w:rPr>
          <w:rFonts w:cs="Times New Roman"/>
          <w:sz w:val="24"/>
          <w:szCs w:val="24"/>
        </w:rPr>
      </w:pPr>
      <w:r w:rsidRPr="003030E1">
        <w:rPr>
          <w:rFonts w:cs="Times New Roman"/>
          <w:sz w:val="24"/>
          <w:szCs w:val="24"/>
        </w:rPr>
        <w:t>приобретение умений и навыков самообслуживания в школе и дома;</w:t>
      </w:r>
    </w:p>
    <w:p w:rsidR="006D5779" w:rsidRPr="003030E1" w:rsidRDefault="006D5779" w:rsidP="003030E1">
      <w:pPr>
        <w:pStyle w:val="210"/>
        <w:widowControl w:val="0"/>
        <w:spacing w:line="240" w:lineRule="auto"/>
        <w:ind w:firstLine="706"/>
        <w:rPr>
          <w:rFonts w:cs="Times New Roman"/>
          <w:sz w:val="24"/>
          <w:szCs w:val="24"/>
        </w:rPr>
      </w:pPr>
    </w:p>
    <w:p w:rsidR="006D5779" w:rsidRPr="003030E1" w:rsidRDefault="006D5779" w:rsidP="003030E1">
      <w:pPr>
        <w:pStyle w:val="2"/>
        <w:tabs>
          <w:tab w:val="num" w:pos="576"/>
        </w:tabs>
        <w:ind w:firstLine="720"/>
        <w:jc w:val="both"/>
        <w:rPr>
          <w:b w:val="0"/>
          <w:bCs w:val="0"/>
          <w:sz w:val="24"/>
        </w:rPr>
      </w:pPr>
      <w:r w:rsidRPr="003030E1">
        <w:rPr>
          <w:b w:val="0"/>
          <w:bCs w:val="0"/>
          <w:sz w:val="24"/>
        </w:rPr>
        <w:t>Формирование ценностного отношения к здоровью и здоровому образу жизни:</w:t>
      </w:r>
    </w:p>
    <w:p w:rsidR="006D5779" w:rsidRPr="003030E1" w:rsidRDefault="006D5779" w:rsidP="003030E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30E1">
        <w:rPr>
          <w:rFonts w:ascii="Times New Roman" w:hAnsi="Times New Roman"/>
          <w:sz w:val="24"/>
          <w:szCs w:val="24"/>
        </w:rPr>
        <w:t xml:space="preserve">приобретение познаний о здоровье, здоровом образе жизни, возможностях человеческого организма, об основных условиях и способах укрепления здоровья (в ходе уроков физической культуры, бесед, просмотра учебных фильмов, в системе внеклассных мероприятий, включая встречи со спортсменами, тренерами, представителями профессий, предъявляющих высокие требования к здоровью); </w:t>
      </w:r>
    </w:p>
    <w:p w:rsidR="006D5779" w:rsidRPr="003030E1" w:rsidRDefault="006D5779" w:rsidP="003030E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30E1">
        <w:rPr>
          <w:rFonts w:ascii="Times New Roman" w:hAnsi="Times New Roman"/>
          <w:sz w:val="24"/>
          <w:szCs w:val="24"/>
        </w:rPr>
        <w:t xml:space="preserve">участие в беседах о значении занятий физическими упражнениями, активного образа жизни, спорта, прогулок на природе для укрепления своего здоровья; </w:t>
      </w:r>
    </w:p>
    <w:p w:rsidR="006D5779" w:rsidRPr="003030E1" w:rsidRDefault="006D5779" w:rsidP="003030E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30E1">
        <w:rPr>
          <w:rFonts w:ascii="Times New Roman" w:hAnsi="Times New Roman"/>
          <w:sz w:val="24"/>
          <w:szCs w:val="24"/>
        </w:rPr>
        <w:t xml:space="preserve">практическое освоение методов и форм физической культуры, </w:t>
      </w:r>
      <w:proofErr w:type="spellStart"/>
      <w:r w:rsidRPr="003030E1">
        <w:rPr>
          <w:rFonts w:ascii="Times New Roman" w:hAnsi="Times New Roman"/>
          <w:sz w:val="24"/>
          <w:szCs w:val="24"/>
        </w:rPr>
        <w:t>здоровьесбережения</w:t>
      </w:r>
      <w:proofErr w:type="spellEnd"/>
      <w:r w:rsidRPr="003030E1">
        <w:rPr>
          <w:rFonts w:ascii="Times New Roman" w:hAnsi="Times New Roman"/>
          <w:sz w:val="24"/>
          <w:szCs w:val="24"/>
        </w:rPr>
        <w:t>, простейших элементов спортивной подготовки (на уроках физической культуры, в спортивных секциях школы и внешкольных учреждений, при подготовке и проведении подвижных игр, туристических походов, спортивных соревнований);</w:t>
      </w:r>
    </w:p>
    <w:p w:rsidR="006D5779" w:rsidRPr="003030E1" w:rsidRDefault="006D5779" w:rsidP="003030E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30E1">
        <w:rPr>
          <w:rFonts w:ascii="Times New Roman" w:hAnsi="Times New Roman"/>
          <w:sz w:val="24"/>
          <w:szCs w:val="24"/>
        </w:rPr>
        <w:t xml:space="preserve">получение навыков следить за чистотой и опрятностью своей одежды, за чистотой </w:t>
      </w:r>
      <w:r w:rsidRPr="003030E1">
        <w:rPr>
          <w:rFonts w:ascii="Times New Roman" w:hAnsi="Times New Roman"/>
          <w:sz w:val="24"/>
          <w:szCs w:val="24"/>
        </w:rPr>
        <w:lastRenderedPageBreak/>
        <w:t>своего тела, рационально пользоваться оздоровляющим влиянием природных факторов (солнца, чистого воздуха, чистой воды), экологически грамотного питания (</w:t>
      </w:r>
      <w:proofErr w:type="spellStart"/>
      <w:r w:rsidRPr="003030E1">
        <w:rPr>
          <w:rFonts w:ascii="Times New Roman" w:hAnsi="Times New Roman"/>
          <w:sz w:val="24"/>
          <w:szCs w:val="24"/>
        </w:rPr>
        <w:t>здоровьесберегающими</w:t>
      </w:r>
      <w:proofErr w:type="spellEnd"/>
      <w:r w:rsidRPr="003030E1">
        <w:rPr>
          <w:rFonts w:ascii="Times New Roman" w:hAnsi="Times New Roman"/>
          <w:sz w:val="24"/>
          <w:szCs w:val="24"/>
        </w:rPr>
        <w:t xml:space="preserve"> формами </w:t>
      </w:r>
      <w:proofErr w:type="spellStart"/>
      <w:r w:rsidRPr="003030E1">
        <w:rPr>
          <w:rFonts w:ascii="Times New Roman" w:hAnsi="Times New Roman"/>
          <w:sz w:val="24"/>
          <w:szCs w:val="24"/>
        </w:rPr>
        <w:t>досуговой</w:t>
      </w:r>
      <w:proofErr w:type="spellEnd"/>
      <w:r w:rsidRPr="003030E1">
        <w:rPr>
          <w:rFonts w:ascii="Times New Roman" w:hAnsi="Times New Roman"/>
          <w:sz w:val="24"/>
          <w:szCs w:val="24"/>
        </w:rPr>
        <w:t xml:space="preserve"> деятельности в процессе бесед, просмотра учебных фильмов, игровых и </w:t>
      </w:r>
      <w:proofErr w:type="spellStart"/>
      <w:r w:rsidRPr="003030E1">
        <w:rPr>
          <w:rFonts w:ascii="Times New Roman" w:hAnsi="Times New Roman"/>
          <w:sz w:val="24"/>
          <w:szCs w:val="24"/>
        </w:rPr>
        <w:t>тренинговых</w:t>
      </w:r>
      <w:proofErr w:type="spellEnd"/>
      <w:r w:rsidRPr="003030E1">
        <w:rPr>
          <w:rFonts w:ascii="Times New Roman" w:hAnsi="Times New Roman"/>
          <w:sz w:val="24"/>
          <w:szCs w:val="24"/>
        </w:rPr>
        <w:t xml:space="preserve"> программ в системе взаимодействия образовательных и медицинских учреждений);</w:t>
      </w:r>
    </w:p>
    <w:p w:rsidR="006D5779" w:rsidRPr="003030E1" w:rsidRDefault="006D5779" w:rsidP="003030E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D5779" w:rsidRPr="003030E1" w:rsidRDefault="006D5779" w:rsidP="003030E1">
      <w:pPr>
        <w:pStyle w:val="2"/>
        <w:tabs>
          <w:tab w:val="num" w:pos="576"/>
        </w:tabs>
        <w:ind w:firstLine="720"/>
        <w:jc w:val="both"/>
        <w:rPr>
          <w:b w:val="0"/>
          <w:sz w:val="24"/>
        </w:rPr>
      </w:pPr>
      <w:r w:rsidRPr="003030E1">
        <w:rPr>
          <w:b w:val="0"/>
          <w:sz w:val="24"/>
        </w:rPr>
        <w:t xml:space="preserve">Воспитание ценностного отношения к природе, окружающей среде (экологическое воспитание): </w:t>
      </w:r>
    </w:p>
    <w:p w:rsidR="006D5779" w:rsidRPr="003030E1" w:rsidRDefault="006D5779" w:rsidP="003030E1">
      <w:pPr>
        <w:pStyle w:val="2"/>
        <w:tabs>
          <w:tab w:val="num" w:pos="576"/>
        </w:tabs>
        <w:ind w:firstLine="720"/>
        <w:jc w:val="both"/>
        <w:rPr>
          <w:b w:val="0"/>
          <w:sz w:val="24"/>
        </w:rPr>
      </w:pPr>
      <w:r w:rsidRPr="003030E1">
        <w:rPr>
          <w:b w:val="0"/>
          <w:sz w:val="24"/>
        </w:rPr>
        <w:t>развитие интереса к природе, природным явлениям и формам жизни, понимание активной роли человека в природе;</w:t>
      </w:r>
    </w:p>
    <w:p w:rsidR="006D5779" w:rsidRPr="003030E1" w:rsidRDefault="006D5779" w:rsidP="003030E1">
      <w:pPr>
        <w:pStyle w:val="210"/>
        <w:widowControl w:val="0"/>
        <w:numPr>
          <w:ilvl w:val="0"/>
          <w:numId w:val="111"/>
        </w:numPr>
        <w:spacing w:line="240" w:lineRule="auto"/>
        <w:rPr>
          <w:rFonts w:cs="Times New Roman"/>
          <w:sz w:val="24"/>
          <w:szCs w:val="24"/>
        </w:rPr>
      </w:pPr>
      <w:r w:rsidRPr="003030E1">
        <w:rPr>
          <w:rFonts w:cs="Times New Roman"/>
          <w:sz w:val="24"/>
          <w:szCs w:val="24"/>
        </w:rPr>
        <w:t>ценностное отношение к природе и всем формам жизни;</w:t>
      </w:r>
    </w:p>
    <w:p w:rsidR="006D5779" w:rsidRPr="003030E1" w:rsidRDefault="006D5779" w:rsidP="003030E1">
      <w:pPr>
        <w:pStyle w:val="210"/>
        <w:widowControl w:val="0"/>
        <w:numPr>
          <w:ilvl w:val="0"/>
          <w:numId w:val="111"/>
        </w:numPr>
        <w:spacing w:line="240" w:lineRule="auto"/>
        <w:rPr>
          <w:rFonts w:cs="Times New Roman"/>
          <w:sz w:val="24"/>
          <w:szCs w:val="24"/>
        </w:rPr>
      </w:pPr>
      <w:r w:rsidRPr="003030E1">
        <w:rPr>
          <w:rFonts w:cs="Times New Roman"/>
          <w:sz w:val="24"/>
          <w:szCs w:val="24"/>
        </w:rPr>
        <w:t>бережное отношение к растениям и животным;</w:t>
      </w:r>
    </w:p>
    <w:p w:rsidR="006D5779" w:rsidRPr="003030E1" w:rsidRDefault="006D5779" w:rsidP="003030E1">
      <w:pPr>
        <w:pStyle w:val="210"/>
        <w:widowControl w:val="0"/>
        <w:spacing w:line="240" w:lineRule="auto"/>
        <w:ind w:left="360" w:firstLine="0"/>
        <w:rPr>
          <w:rFonts w:cs="Times New Roman"/>
          <w:sz w:val="24"/>
          <w:szCs w:val="24"/>
        </w:rPr>
      </w:pPr>
    </w:p>
    <w:p w:rsidR="006D5779" w:rsidRPr="003030E1" w:rsidRDefault="006D5779" w:rsidP="003030E1">
      <w:pPr>
        <w:pStyle w:val="2"/>
        <w:tabs>
          <w:tab w:val="num" w:pos="576"/>
        </w:tabs>
        <w:ind w:firstLine="720"/>
        <w:jc w:val="both"/>
        <w:rPr>
          <w:b w:val="0"/>
          <w:bCs w:val="0"/>
          <w:sz w:val="24"/>
        </w:rPr>
      </w:pPr>
      <w:r w:rsidRPr="003030E1">
        <w:rPr>
          <w:b w:val="0"/>
          <w:bCs w:val="0"/>
          <w:sz w:val="24"/>
        </w:rPr>
        <w:t xml:space="preserve">Воспитание ценностного отношения к </w:t>
      </w:r>
      <w:proofErr w:type="gramStart"/>
      <w:r w:rsidRPr="003030E1">
        <w:rPr>
          <w:b w:val="0"/>
          <w:bCs w:val="0"/>
          <w:sz w:val="24"/>
        </w:rPr>
        <w:t>прекрасному</w:t>
      </w:r>
      <w:proofErr w:type="gramEnd"/>
      <w:r w:rsidRPr="003030E1">
        <w:rPr>
          <w:b w:val="0"/>
          <w:bCs w:val="0"/>
          <w:sz w:val="24"/>
        </w:rPr>
        <w:t>, формирование представлений об эстетических идеалах и ценностях (эстетическое воспитание):</w:t>
      </w:r>
    </w:p>
    <w:p w:rsidR="006D5779" w:rsidRPr="003030E1" w:rsidRDefault="006D5779" w:rsidP="003030E1">
      <w:pPr>
        <w:pStyle w:val="210"/>
        <w:widowControl w:val="0"/>
        <w:numPr>
          <w:ilvl w:val="0"/>
          <w:numId w:val="112"/>
        </w:numPr>
        <w:spacing w:line="240" w:lineRule="auto"/>
        <w:rPr>
          <w:rFonts w:cs="Times New Roman"/>
          <w:sz w:val="24"/>
          <w:szCs w:val="24"/>
        </w:rPr>
      </w:pPr>
      <w:r w:rsidRPr="003030E1">
        <w:rPr>
          <w:rFonts w:cs="Times New Roman"/>
          <w:sz w:val="24"/>
          <w:szCs w:val="24"/>
        </w:rPr>
        <w:t>умение видеть красоту природы, труда и творчества;</w:t>
      </w:r>
    </w:p>
    <w:p w:rsidR="006D5779" w:rsidRPr="003030E1" w:rsidRDefault="006D5779" w:rsidP="003030E1">
      <w:pPr>
        <w:pStyle w:val="210"/>
        <w:widowControl w:val="0"/>
        <w:numPr>
          <w:ilvl w:val="0"/>
          <w:numId w:val="112"/>
        </w:numPr>
        <w:spacing w:line="240" w:lineRule="auto"/>
        <w:rPr>
          <w:rFonts w:cs="Times New Roman"/>
          <w:sz w:val="24"/>
          <w:szCs w:val="24"/>
        </w:rPr>
      </w:pPr>
      <w:r w:rsidRPr="003030E1">
        <w:rPr>
          <w:rFonts w:cs="Times New Roman"/>
          <w:sz w:val="24"/>
          <w:szCs w:val="24"/>
        </w:rPr>
        <w:t>интерес к чтению, произведениям искусства, детским спектаклям, концертам, выставкам;</w:t>
      </w:r>
    </w:p>
    <w:p w:rsidR="006D5779" w:rsidRPr="003030E1" w:rsidRDefault="006D5779" w:rsidP="003030E1">
      <w:pPr>
        <w:pStyle w:val="210"/>
        <w:widowControl w:val="0"/>
        <w:numPr>
          <w:ilvl w:val="0"/>
          <w:numId w:val="112"/>
        </w:numPr>
        <w:spacing w:line="240" w:lineRule="auto"/>
        <w:rPr>
          <w:rFonts w:cs="Times New Roman"/>
          <w:sz w:val="24"/>
          <w:szCs w:val="24"/>
        </w:rPr>
      </w:pPr>
      <w:r w:rsidRPr="003030E1">
        <w:rPr>
          <w:rFonts w:cs="Times New Roman"/>
          <w:sz w:val="24"/>
          <w:szCs w:val="24"/>
        </w:rPr>
        <w:t>интерес к занятиям художественным творчеством;</w:t>
      </w:r>
    </w:p>
    <w:p w:rsidR="006D5779" w:rsidRPr="003030E1" w:rsidRDefault="006D5779" w:rsidP="003030E1">
      <w:pPr>
        <w:pStyle w:val="210"/>
        <w:widowControl w:val="0"/>
        <w:numPr>
          <w:ilvl w:val="0"/>
          <w:numId w:val="112"/>
        </w:numPr>
        <w:spacing w:line="240" w:lineRule="auto"/>
        <w:rPr>
          <w:rFonts w:cs="Times New Roman"/>
          <w:sz w:val="24"/>
          <w:szCs w:val="24"/>
        </w:rPr>
      </w:pPr>
      <w:r w:rsidRPr="003030E1">
        <w:rPr>
          <w:rFonts w:cs="Times New Roman"/>
          <w:sz w:val="24"/>
          <w:szCs w:val="24"/>
        </w:rPr>
        <w:t>стремление к опрятному внешнему виду;</w:t>
      </w:r>
    </w:p>
    <w:p w:rsidR="006D5779" w:rsidRPr="003030E1" w:rsidRDefault="006D5779" w:rsidP="003030E1">
      <w:pPr>
        <w:pStyle w:val="210"/>
        <w:widowControl w:val="0"/>
        <w:numPr>
          <w:ilvl w:val="0"/>
          <w:numId w:val="113"/>
        </w:numPr>
        <w:spacing w:line="240" w:lineRule="auto"/>
        <w:rPr>
          <w:rFonts w:cs="Times New Roman"/>
          <w:sz w:val="24"/>
          <w:szCs w:val="24"/>
        </w:rPr>
      </w:pPr>
      <w:r w:rsidRPr="003030E1">
        <w:rPr>
          <w:rFonts w:cs="Times New Roman"/>
          <w:sz w:val="24"/>
          <w:szCs w:val="24"/>
        </w:rPr>
        <w:t>отрицательное отношение к некрасивым поступкам и неряшливости.</w:t>
      </w:r>
    </w:p>
    <w:p w:rsidR="006D5779" w:rsidRPr="003030E1" w:rsidRDefault="006D5779" w:rsidP="003030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5779" w:rsidRPr="003030E1" w:rsidRDefault="006D5779" w:rsidP="003030E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030E1">
        <w:rPr>
          <w:rFonts w:ascii="Times New Roman" w:hAnsi="Times New Roman"/>
          <w:b/>
          <w:sz w:val="24"/>
          <w:szCs w:val="24"/>
        </w:rPr>
        <w:t xml:space="preserve">Основные направления развития и  воспитания </w:t>
      </w:r>
    </w:p>
    <w:p w:rsidR="006D5779" w:rsidRPr="003030E1" w:rsidRDefault="006D5779" w:rsidP="003030E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030E1">
        <w:rPr>
          <w:rFonts w:ascii="Times New Roman" w:hAnsi="Times New Roman"/>
          <w:b/>
          <w:sz w:val="24"/>
          <w:szCs w:val="24"/>
        </w:rPr>
        <w:t xml:space="preserve">младших школьников, </w:t>
      </w:r>
      <w:proofErr w:type="gramStart"/>
      <w:r w:rsidRPr="003030E1">
        <w:rPr>
          <w:rFonts w:ascii="Times New Roman" w:hAnsi="Times New Roman"/>
          <w:b/>
          <w:sz w:val="24"/>
          <w:szCs w:val="24"/>
        </w:rPr>
        <w:t>сложившиеся</w:t>
      </w:r>
      <w:proofErr w:type="gramEnd"/>
      <w:r w:rsidRPr="003030E1">
        <w:rPr>
          <w:rFonts w:ascii="Times New Roman" w:hAnsi="Times New Roman"/>
          <w:b/>
          <w:sz w:val="24"/>
          <w:szCs w:val="24"/>
        </w:rPr>
        <w:t xml:space="preserve"> в М</w:t>
      </w:r>
      <w:r w:rsidR="00C72C38" w:rsidRPr="003030E1">
        <w:rPr>
          <w:rFonts w:ascii="Times New Roman" w:hAnsi="Times New Roman"/>
          <w:b/>
          <w:sz w:val="24"/>
          <w:szCs w:val="24"/>
        </w:rPr>
        <w:t>Б</w:t>
      </w:r>
      <w:r w:rsidRPr="003030E1">
        <w:rPr>
          <w:rFonts w:ascii="Times New Roman" w:hAnsi="Times New Roman"/>
          <w:b/>
          <w:sz w:val="24"/>
          <w:szCs w:val="24"/>
        </w:rPr>
        <w:t xml:space="preserve">ОУ </w:t>
      </w:r>
      <w:r w:rsidR="00C72C38" w:rsidRPr="003030E1">
        <w:rPr>
          <w:rFonts w:ascii="Times New Roman" w:hAnsi="Times New Roman"/>
          <w:b/>
          <w:sz w:val="24"/>
          <w:szCs w:val="24"/>
        </w:rPr>
        <w:t xml:space="preserve">Сосновская СОШ </w:t>
      </w:r>
    </w:p>
    <w:p w:rsidR="006D5779" w:rsidRPr="00BA6BF1" w:rsidRDefault="006D5779" w:rsidP="003030E1">
      <w:pPr>
        <w:spacing w:after="0"/>
        <w:jc w:val="center"/>
        <w:rPr>
          <w:b/>
        </w:rPr>
      </w:pPr>
    </w:p>
    <w:tbl>
      <w:tblPr>
        <w:tblStyle w:val="ae"/>
        <w:tblW w:w="0" w:type="auto"/>
        <w:tblLook w:val="01E0"/>
      </w:tblPr>
      <w:tblGrid>
        <w:gridCol w:w="2578"/>
        <w:gridCol w:w="21"/>
        <w:gridCol w:w="569"/>
        <w:gridCol w:w="2880"/>
        <w:gridCol w:w="380"/>
        <w:gridCol w:w="18"/>
        <w:gridCol w:w="2947"/>
        <w:gridCol w:w="18"/>
      </w:tblGrid>
      <w:tr w:rsidR="006D5779" w:rsidRPr="00BA6BF1" w:rsidTr="00DB0E9B"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9" w:rsidRPr="003030E1" w:rsidRDefault="006D5779" w:rsidP="00DB0E9B">
            <w:pPr>
              <w:jc w:val="center"/>
              <w:rPr>
                <w:rFonts w:ascii="Times New Roman" w:hAnsi="Times New Roman"/>
                <w:b/>
              </w:rPr>
            </w:pPr>
            <w:r w:rsidRPr="003030E1">
              <w:rPr>
                <w:rFonts w:ascii="Times New Roman" w:hAnsi="Times New Roman"/>
                <w:b/>
              </w:rPr>
              <w:t>Направления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9" w:rsidRPr="003030E1" w:rsidRDefault="006D5779" w:rsidP="00DB0E9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9" w:rsidRPr="003030E1" w:rsidRDefault="006D5779" w:rsidP="00DB0E9B">
            <w:pPr>
              <w:jc w:val="center"/>
              <w:rPr>
                <w:rFonts w:ascii="Times New Roman" w:hAnsi="Times New Roman"/>
                <w:b/>
              </w:rPr>
            </w:pPr>
            <w:r w:rsidRPr="003030E1">
              <w:rPr>
                <w:rFonts w:ascii="Times New Roman" w:hAnsi="Times New Roman"/>
                <w:b/>
              </w:rPr>
              <w:t>Задачи</w:t>
            </w: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9" w:rsidRPr="003030E1" w:rsidRDefault="006D5779" w:rsidP="00DB0E9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9" w:rsidRPr="003030E1" w:rsidRDefault="006D5779" w:rsidP="00DB0E9B">
            <w:pPr>
              <w:jc w:val="center"/>
              <w:rPr>
                <w:rFonts w:ascii="Times New Roman" w:hAnsi="Times New Roman"/>
                <w:b/>
              </w:rPr>
            </w:pPr>
            <w:r w:rsidRPr="003030E1">
              <w:rPr>
                <w:rFonts w:ascii="Times New Roman" w:hAnsi="Times New Roman"/>
                <w:b/>
              </w:rPr>
              <w:t>Формы работы</w:t>
            </w:r>
          </w:p>
        </w:tc>
      </w:tr>
      <w:tr w:rsidR="006D5779" w:rsidRPr="00BA6BF1" w:rsidTr="00DB0E9B"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9" w:rsidRPr="003030E1" w:rsidRDefault="006D5779" w:rsidP="00DB0E9B">
            <w:pPr>
              <w:jc w:val="center"/>
              <w:rPr>
                <w:rFonts w:ascii="Times New Roman" w:hAnsi="Times New Roman"/>
                <w:b/>
              </w:rPr>
            </w:pPr>
            <w:r w:rsidRPr="003030E1">
              <w:rPr>
                <w:rFonts w:ascii="Times New Roman" w:hAnsi="Times New Roman"/>
                <w:b/>
              </w:rPr>
              <w:t>Интеллектуально-познавательная деятельность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9" w:rsidRPr="003030E1" w:rsidRDefault="006D5779" w:rsidP="00DB0E9B">
            <w:pPr>
              <w:rPr>
                <w:rFonts w:ascii="Times New Roman" w:hAnsi="Times New Roman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9" w:rsidRPr="003030E1" w:rsidRDefault="006D5779" w:rsidP="00DB0E9B">
            <w:pPr>
              <w:rPr>
                <w:rFonts w:ascii="Times New Roman" w:hAnsi="Times New Roman"/>
              </w:rPr>
            </w:pPr>
            <w:r w:rsidRPr="003030E1">
              <w:rPr>
                <w:rFonts w:ascii="Times New Roman" w:hAnsi="Times New Roman"/>
              </w:rPr>
              <w:t>Развитие творческих способностей, познавательных интересов и кругозора ребят в учебной, коллективной и социальной игровой деятельности</w:t>
            </w: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9" w:rsidRPr="003030E1" w:rsidRDefault="006D5779" w:rsidP="00DB0E9B">
            <w:pPr>
              <w:rPr>
                <w:rFonts w:ascii="Times New Roman" w:hAnsi="Times New Roman"/>
              </w:rPr>
            </w:pP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9" w:rsidRPr="003030E1" w:rsidRDefault="006D5779" w:rsidP="00DB0E9B">
            <w:pPr>
              <w:rPr>
                <w:rFonts w:ascii="Times New Roman" w:hAnsi="Times New Roman"/>
              </w:rPr>
            </w:pPr>
            <w:r w:rsidRPr="003030E1">
              <w:rPr>
                <w:rFonts w:ascii="Times New Roman" w:hAnsi="Times New Roman"/>
              </w:rPr>
              <w:t>1) Учебная познавательная деятельность:</w:t>
            </w:r>
          </w:p>
          <w:p w:rsidR="006D5779" w:rsidRPr="003030E1" w:rsidRDefault="006D5779" w:rsidP="00DB0E9B">
            <w:pPr>
              <w:rPr>
                <w:rFonts w:ascii="Times New Roman" w:hAnsi="Times New Roman"/>
              </w:rPr>
            </w:pPr>
            <w:r w:rsidRPr="003030E1">
              <w:rPr>
                <w:rFonts w:ascii="Times New Roman" w:hAnsi="Times New Roman"/>
              </w:rPr>
              <w:t>а) факультативы;</w:t>
            </w:r>
          </w:p>
          <w:p w:rsidR="006D5779" w:rsidRPr="003030E1" w:rsidRDefault="006D5779" w:rsidP="00DB0E9B">
            <w:pPr>
              <w:rPr>
                <w:rFonts w:ascii="Times New Roman" w:hAnsi="Times New Roman"/>
              </w:rPr>
            </w:pPr>
            <w:r w:rsidRPr="003030E1">
              <w:rPr>
                <w:rFonts w:ascii="Times New Roman" w:hAnsi="Times New Roman"/>
              </w:rPr>
              <w:t>б) предметные кружки;</w:t>
            </w:r>
          </w:p>
          <w:p w:rsidR="006D5779" w:rsidRPr="003030E1" w:rsidRDefault="006D5779" w:rsidP="00DB0E9B">
            <w:pPr>
              <w:rPr>
                <w:rFonts w:ascii="Times New Roman" w:hAnsi="Times New Roman"/>
              </w:rPr>
            </w:pPr>
            <w:r w:rsidRPr="003030E1">
              <w:rPr>
                <w:rFonts w:ascii="Times New Roman" w:hAnsi="Times New Roman"/>
              </w:rPr>
              <w:t>2) Коллективная познавательная деятельность:</w:t>
            </w:r>
          </w:p>
          <w:p w:rsidR="006D5779" w:rsidRPr="003030E1" w:rsidRDefault="006D5779" w:rsidP="00DB0E9B">
            <w:pPr>
              <w:rPr>
                <w:rFonts w:ascii="Times New Roman" w:hAnsi="Times New Roman"/>
              </w:rPr>
            </w:pPr>
            <w:r w:rsidRPr="003030E1">
              <w:rPr>
                <w:rFonts w:ascii="Times New Roman" w:hAnsi="Times New Roman"/>
              </w:rPr>
              <w:t>а) школьные и районные олимпиады</w:t>
            </w:r>
          </w:p>
          <w:p w:rsidR="006D5779" w:rsidRPr="003030E1" w:rsidRDefault="006D5779" w:rsidP="00DB0E9B">
            <w:pPr>
              <w:rPr>
                <w:rFonts w:ascii="Times New Roman" w:hAnsi="Times New Roman"/>
              </w:rPr>
            </w:pPr>
            <w:r w:rsidRPr="003030E1">
              <w:rPr>
                <w:rFonts w:ascii="Times New Roman" w:hAnsi="Times New Roman"/>
              </w:rPr>
              <w:t>б</w:t>
            </w:r>
            <w:proofErr w:type="gramStart"/>
            <w:r w:rsidRPr="003030E1">
              <w:rPr>
                <w:rFonts w:ascii="Times New Roman" w:hAnsi="Times New Roman"/>
              </w:rPr>
              <w:t>)д</w:t>
            </w:r>
            <w:proofErr w:type="gramEnd"/>
            <w:r w:rsidRPr="003030E1">
              <w:rPr>
                <w:rFonts w:ascii="Times New Roman" w:hAnsi="Times New Roman"/>
              </w:rPr>
              <w:t>истанционные конкурсы: «Кенгуру», «Медвежонок», «КИТ», «Умник» и т.д.</w:t>
            </w:r>
          </w:p>
          <w:p w:rsidR="006D5779" w:rsidRPr="003030E1" w:rsidRDefault="006D5779" w:rsidP="00DB0E9B">
            <w:pPr>
              <w:rPr>
                <w:rFonts w:ascii="Times New Roman" w:hAnsi="Times New Roman"/>
              </w:rPr>
            </w:pPr>
            <w:r w:rsidRPr="003030E1">
              <w:rPr>
                <w:rFonts w:ascii="Times New Roman" w:hAnsi="Times New Roman"/>
              </w:rPr>
              <w:t>в) предметные недели;</w:t>
            </w:r>
          </w:p>
          <w:p w:rsidR="006D5779" w:rsidRPr="003030E1" w:rsidRDefault="006D5779" w:rsidP="00DB0E9B">
            <w:pPr>
              <w:rPr>
                <w:rFonts w:ascii="Times New Roman" w:hAnsi="Times New Roman"/>
              </w:rPr>
            </w:pPr>
            <w:r w:rsidRPr="003030E1">
              <w:rPr>
                <w:rFonts w:ascii="Times New Roman" w:hAnsi="Times New Roman"/>
              </w:rPr>
              <w:t>г) проведение КТД.</w:t>
            </w:r>
          </w:p>
        </w:tc>
      </w:tr>
      <w:tr w:rsidR="006D5779" w:rsidRPr="003030E1" w:rsidTr="00DB0E9B">
        <w:trPr>
          <w:gridAfter w:val="1"/>
          <w:wAfter w:w="18" w:type="dxa"/>
        </w:trPr>
        <w:tc>
          <w:tcPr>
            <w:tcW w:w="2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9" w:rsidRPr="003030E1" w:rsidRDefault="006D5779" w:rsidP="00DB0E9B">
            <w:pPr>
              <w:jc w:val="center"/>
              <w:rPr>
                <w:rFonts w:ascii="Times New Roman" w:hAnsi="Times New Roman"/>
                <w:b/>
              </w:rPr>
            </w:pPr>
            <w:r w:rsidRPr="003030E1">
              <w:rPr>
                <w:rFonts w:ascii="Times New Roman" w:hAnsi="Times New Roman"/>
                <w:b/>
              </w:rPr>
              <w:t>Спортивно-оздоровительная деятельность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9" w:rsidRPr="003030E1" w:rsidRDefault="006D5779" w:rsidP="00DB0E9B">
            <w:pPr>
              <w:rPr>
                <w:rFonts w:ascii="Times New Roman" w:hAnsi="Times New Roman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9" w:rsidRPr="003030E1" w:rsidRDefault="006D5779" w:rsidP="00DB0E9B">
            <w:pPr>
              <w:rPr>
                <w:rFonts w:ascii="Times New Roman" w:hAnsi="Times New Roman"/>
              </w:rPr>
            </w:pPr>
            <w:r w:rsidRPr="003030E1">
              <w:rPr>
                <w:rFonts w:ascii="Times New Roman" w:hAnsi="Times New Roman"/>
              </w:rPr>
              <w:t>1) Развитие у школьников правильного отношения к собственному здоровью;</w:t>
            </w:r>
          </w:p>
          <w:p w:rsidR="006D5779" w:rsidRPr="003030E1" w:rsidRDefault="006D5779" w:rsidP="00DB0E9B">
            <w:pPr>
              <w:rPr>
                <w:rFonts w:ascii="Times New Roman" w:hAnsi="Times New Roman"/>
              </w:rPr>
            </w:pPr>
            <w:r w:rsidRPr="003030E1">
              <w:rPr>
                <w:rFonts w:ascii="Times New Roman" w:hAnsi="Times New Roman"/>
              </w:rPr>
              <w:t>2) Воспитание навыков и привычек санитарно-гигиенического поведения.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9" w:rsidRPr="003030E1" w:rsidRDefault="006D5779" w:rsidP="00DB0E9B">
            <w:pPr>
              <w:rPr>
                <w:rFonts w:ascii="Times New Roman" w:hAnsi="Times New Roman"/>
              </w:rPr>
            </w:pP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9" w:rsidRPr="003030E1" w:rsidRDefault="006D5779" w:rsidP="00DB0E9B">
            <w:pPr>
              <w:rPr>
                <w:rFonts w:ascii="Times New Roman" w:hAnsi="Times New Roman"/>
              </w:rPr>
            </w:pPr>
            <w:r w:rsidRPr="003030E1">
              <w:rPr>
                <w:rFonts w:ascii="Times New Roman" w:hAnsi="Times New Roman"/>
              </w:rPr>
              <w:t>1) Участие в спортивных мероприятиях (школьных и районных);</w:t>
            </w:r>
          </w:p>
          <w:p w:rsidR="006D5779" w:rsidRPr="003030E1" w:rsidRDefault="006D5779" w:rsidP="00DB0E9B">
            <w:pPr>
              <w:rPr>
                <w:rFonts w:ascii="Times New Roman" w:hAnsi="Times New Roman"/>
              </w:rPr>
            </w:pPr>
            <w:r w:rsidRPr="003030E1">
              <w:rPr>
                <w:rFonts w:ascii="Times New Roman" w:hAnsi="Times New Roman"/>
              </w:rPr>
              <w:t>2) Школьные дни здоровья;</w:t>
            </w:r>
          </w:p>
          <w:p w:rsidR="006D5779" w:rsidRPr="003030E1" w:rsidRDefault="006D5779" w:rsidP="00DB0E9B">
            <w:pPr>
              <w:rPr>
                <w:rFonts w:ascii="Times New Roman" w:hAnsi="Times New Roman"/>
              </w:rPr>
            </w:pPr>
            <w:r w:rsidRPr="003030E1">
              <w:rPr>
                <w:rFonts w:ascii="Times New Roman" w:hAnsi="Times New Roman"/>
              </w:rPr>
              <w:t xml:space="preserve">3) Посещение спортивных секций: </w:t>
            </w:r>
          </w:p>
          <w:p w:rsidR="006D5779" w:rsidRPr="003030E1" w:rsidRDefault="006D5779" w:rsidP="00DB0E9B">
            <w:pPr>
              <w:rPr>
                <w:rFonts w:ascii="Times New Roman" w:hAnsi="Times New Roman"/>
              </w:rPr>
            </w:pPr>
            <w:r w:rsidRPr="003030E1">
              <w:rPr>
                <w:rFonts w:ascii="Times New Roman" w:hAnsi="Times New Roman"/>
              </w:rPr>
              <w:t>- «Спортивные и</w:t>
            </w:r>
            <w:r w:rsidR="00C33E91" w:rsidRPr="003030E1">
              <w:rPr>
                <w:rFonts w:ascii="Times New Roman" w:hAnsi="Times New Roman"/>
              </w:rPr>
              <w:t xml:space="preserve">гры», «Легкая атлетика», </w:t>
            </w:r>
          </w:p>
          <w:p w:rsidR="006D5779" w:rsidRPr="003030E1" w:rsidRDefault="006D5779" w:rsidP="00DB0E9B">
            <w:pPr>
              <w:rPr>
                <w:rFonts w:ascii="Times New Roman" w:hAnsi="Times New Roman"/>
              </w:rPr>
            </w:pPr>
            <w:r w:rsidRPr="003030E1">
              <w:rPr>
                <w:rFonts w:ascii="Times New Roman" w:hAnsi="Times New Roman"/>
              </w:rPr>
              <w:t xml:space="preserve">-лыжная подготовка </w:t>
            </w:r>
          </w:p>
        </w:tc>
      </w:tr>
      <w:tr w:rsidR="006D5779" w:rsidRPr="003030E1" w:rsidTr="00DB0E9B">
        <w:trPr>
          <w:gridAfter w:val="1"/>
          <w:wAfter w:w="18" w:type="dxa"/>
          <w:trHeight w:val="460"/>
        </w:trPr>
        <w:tc>
          <w:tcPr>
            <w:tcW w:w="2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9" w:rsidRPr="003030E1" w:rsidRDefault="006D5779" w:rsidP="00DB0E9B">
            <w:pPr>
              <w:jc w:val="center"/>
              <w:rPr>
                <w:rFonts w:ascii="Times New Roman" w:hAnsi="Times New Roman"/>
                <w:b/>
              </w:rPr>
            </w:pPr>
            <w:r w:rsidRPr="003030E1">
              <w:rPr>
                <w:rFonts w:ascii="Times New Roman" w:hAnsi="Times New Roman"/>
                <w:b/>
              </w:rPr>
              <w:t>Художественно-эстетическая деятельность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9" w:rsidRPr="003030E1" w:rsidRDefault="006D5779" w:rsidP="00DB0E9B">
            <w:pPr>
              <w:rPr>
                <w:rFonts w:ascii="Times New Roman" w:hAnsi="Times New Roman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9" w:rsidRPr="003030E1" w:rsidRDefault="006D5779" w:rsidP="00DB0E9B">
            <w:pPr>
              <w:rPr>
                <w:rFonts w:ascii="Times New Roman" w:hAnsi="Times New Roman"/>
              </w:rPr>
            </w:pPr>
            <w:r w:rsidRPr="003030E1">
              <w:rPr>
                <w:rFonts w:ascii="Times New Roman" w:hAnsi="Times New Roman"/>
              </w:rPr>
              <w:t>1) Воспитание у школьников уважения к научным и общечеловеческим ценностям;</w:t>
            </w:r>
          </w:p>
          <w:p w:rsidR="006D5779" w:rsidRPr="003030E1" w:rsidRDefault="006D5779" w:rsidP="00DB0E9B">
            <w:pPr>
              <w:rPr>
                <w:rFonts w:ascii="Times New Roman" w:hAnsi="Times New Roman"/>
              </w:rPr>
            </w:pPr>
            <w:r w:rsidRPr="003030E1">
              <w:rPr>
                <w:rFonts w:ascii="Times New Roman" w:hAnsi="Times New Roman"/>
              </w:rPr>
              <w:t xml:space="preserve">2) Формирование культуры речи, поведения </w:t>
            </w:r>
            <w:proofErr w:type="gramStart"/>
            <w:r w:rsidRPr="003030E1">
              <w:rPr>
                <w:rFonts w:ascii="Times New Roman" w:hAnsi="Times New Roman"/>
              </w:rPr>
              <w:t>обучающихся</w:t>
            </w:r>
            <w:proofErr w:type="gramEnd"/>
            <w:r w:rsidRPr="003030E1">
              <w:rPr>
                <w:rFonts w:ascii="Times New Roman" w:hAnsi="Times New Roman"/>
              </w:rPr>
              <w:t xml:space="preserve"> в школе и в быту.</w:t>
            </w:r>
          </w:p>
          <w:p w:rsidR="006D5779" w:rsidRPr="003030E1" w:rsidRDefault="006D5779" w:rsidP="00DB0E9B">
            <w:pPr>
              <w:rPr>
                <w:rFonts w:ascii="Times New Roman" w:hAnsi="Times New Roman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9" w:rsidRPr="003030E1" w:rsidRDefault="006D5779" w:rsidP="00DB0E9B">
            <w:pPr>
              <w:rPr>
                <w:rFonts w:ascii="Times New Roman" w:hAnsi="Times New Roman"/>
              </w:rPr>
            </w:pP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9" w:rsidRPr="003030E1" w:rsidRDefault="006D5779" w:rsidP="00DB0E9B">
            <w:pPr>
              <w:rPr>
                <w:rFonts w:ascii="Times New Roman" w:hAnsi="Times New Roman"/>
              </w:rPr>
            </w:pPr>
            <w:r w:rsidRPr="003030E1">
              <w:rPr>
                <w:rFonts w:ascii="Times New Roman" w:hAnsi="Times New Roman"/>
              </w:rPr>
              <w:t>1) Проведение тематических классных часов, бесед.</w:t>
            </w:r>
          </w:p>
          <w:p w:rsidR="006D5779" w:rsidRPr="003030E1" w:rsidRDefault="006D5779" w:rsidP="00DB0E9B">
            <w:pPr>
              <w:rPr>
                <w:rFonts w:ascii="Times New Roman" w:hAnsi="Times New Roman"/>
              </w:rPr>
            </w:pPr>
            <w:r w:rsidRPr="003030E1">
              <w:rPr>
                <w:rFonts w:ascii="Times New Roman" w:hAnsi="Times New Roman"/>
              </w:rPr>
              <w:t>2) Посещение музеев, экскурсии.</w:t>
            </w:r>
          </w:p>
          <w:p w:rsidR="006D5779" w:rsidRPr="003030E1" w:rsidRDefault="006D5779" w:rsidP="00DB0E9B">
            <w:pPr>
              <w:rPr>
                <w:rFonts w:ascii="Times New Roman" w:hAnsi="Times New Roman"/>
              </w:rPr>
            </w:pPr>
            <w:r w:rsidRPr="003030E1">
              <w:rPr>
                <w:rFonts w:ascii="Times New Roman" w:hAnsi="Times New Roman"/>
              </w:rPr>
              <w:t xml:space="preserve"> 3) Участ</w:t>
            </w:r>
            <w:r w:rsidR="00C33E91" w:rsidRPr="003030E1">
              <w:rPr>
                <w:rFonts w:ascii="Times New Roman" w:hAnsi="Times New Roman"/>
              </w:rPr>
              <w:t>ие в общешкольных мероприятиях.</w:t>
            </w:r>
          </w:p>
          <w:p w:rsidR="006D5779" w:rsidRPr="003030E1" w:rsidRDefault="00C33E91" w:rsidP="00DB0E9B">
            <w:pPr>
              <w:rPr>
                <w:rFonts w:ascii="Times New Roman" w:hAnsi="Times New Roman"/>
              </w:rPr>
            </w:pPr>
            <w:r w:rsidRPr="003030E1">
              <w:rPr>
                <w:rFonts w:ascii="Times New Roman" w:hAnsi="Times New Roman"/>
              </w:rPr>
              <w:t>4</w:t>
            </w:r>
            <w:r w:rsidR="006D5779" w:rsidRPr="003030E1">
              <w:rPr>
                <w:rFonts w:ascii="Times New Roman" w:hAnsi="Times New Roman"/>
              </w:rPr>
              <w:t>) Школьные вечера, праздники.</w:t>
            </w:r>
          </w:p>
        </w:tc>
      </w:tr>
      <w:tr w:rsidR="006D5779" w:rsidRPr="003030E1" w:rsidTr="00DB0E9B">
        <w:trPr>
          <w:gridAfter w:val="1"/>
          <w:wAfter w:w="18" w:type="dxa"/>
        </w:trPr>
        <w:tc>
          <w:tcPr>
            <w:tcW w:w="2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9" w:rsidRPr="003030E1" w:rsidRDefault="006D5779" w:rsidP="00DB0E9B">
            <w:pPr>
              <w:jc w:val="center"/>
              <w:rPr>
                <w:rFonts w:ascii="Times New Roman" w:hAnsi="Times New Roman"/>
                <w:b/>
              </w:rPr>
            </w:pPr>
            <w:r w:rsidRPr="003030E1">
              <w:rPr>
                <w:rFonts w:ascii="Times New Roman" w:hAnsi="Times New Roman"/>
                <w:b/>
              </w:rPr>
              <w:t xml:space="preserve">Трудовая и </w:t>
            </w:r>
            <w:proofErr w:type="spellStart"/>
            <w:r w:rsidRPr="003030E1">
              <w:rPr>
                <w:rFonts w:ascii="Times New Roman" w:hAnsi="Times New Roman"/>
                <w:b/>
              </w:rPr>
              <w:t>профориентационная</w:t>
            </w:r>
            <w:proofErr w:type="spellEnd"/>
            <w:r w:rsidRPr="003030E1">
              <w:rPr>
                <w:rFonts w:ascii="Times New Roman" w:hAnsi="Times New Roman"/>
                <w:b/>
              </w:rPr>
              <w:t xml:space="preserve"> </w:t>
            </w:r>
            <w:r w:rsidRPr="003030E1">
              <w:rPr>
                <w:rFonts w:ascii="Times New Roman" w:hAnsi="Times New Roman"/>
                <w:b/>
              </w:rPr>
              <w:lastRenderedPageBreak/>
              <w:t>деятельность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9" w:rsidRPr="003030E1" w:rsidRDefault="006D5779" w:rsidP="00DB0E9B">
            <w:pPr>
              <w:rPr>
                <w:rFonts w:ascii="Times New Roman" w:hAnsi="Times New Roman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9" w:rsidRPr="003030E1" w:rsidRDefault="006D5779" w:rsidP="00DB0E9B">
            <w:pPr>
              <w:rPr>
                <w:rFonts w:ascii="Times New Roman" w:hAnsi="Times New Roman"/>
              </w:rPr>
            </w:pPr>
            <w:r w:rsidRPr="003030E1">
              <w:rPr>
                <w:rFonts w:ascii="Times New Roman" w:hAnsi="Times New Roman"/>
              </w:rPr>
              <w:t xml:space="preserve">1) Воспитание чувства ответственности за свой труд </w:t>
            </w:r>
            <w:r w:rsidRPr="003030E1">
              <w:rPr>
                <w:rFonts w:ascii="Times New Roman" w:hAnsi="Times New Roman"/>
              </w:rPr>
              <w:lastRenderedPageBreak/>
              <w:t>и уважение к труду других людей, умения трудиться, иметь привычку к труду.</w:t>
            </w:r>
          </w:p>
          <w:p w:rsidR="006D5779" w:rsidRPr="003030E1" w:rsidRDefault="006D5779" w:rsidP="00DB0E9B">
            <w:pPr>
              <w:rPr>
                <w:rFonts w:ascii="Times New Roman" w:hAnsi="Times New Roman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9" w:rsidRPr="003030E1" w:rsidRDefault="006D5779" w:rsidP="00DB0E9B">
            <w:pPr>
              <w:rPr>
                <w:rFonts w:ascii="Times New Roman" w:hAnsi="Times New Roman"/>
              </w:rPr>
            </w:pP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9" w:rsidRPr="003030E1" w:rsidRDefault="006D5779" w:rsidP="00DB0E9B">
            <w:pPr>
              <w:rPr>
                <w:rFonts w:ascii="Times New Roman" w:hAnsi="Times New Roman"/>
              </w:rPr>
            </w:pPr>
            <w:r w:rsidRPr="003030E1">
              <w:rPr>
                <w:rFonts w:ascii="Times New Roman" w:hAnsi="Times New Roman"/>
              </w:rPr>
              <w:t>1) Кружки.</w:t>
            </w:r>
          </w:p>
          <w:p w:rsidR="006D5779" w:rsidRPr="003030E1" w:rsidRDefault="006D5779" w:rsidP="00DB0E9B">
            <w:pPr>
              <w:rPr>
                <w:rFonts w:ascii="Times New Roman" w:hAnsi="Times New Roman"/>
              </w:rPr>
            </w:pPr>
            <w:r w:rsidRPr="003030E1">
              <w:rPr>
                <w:rFonts w:ascii="Times New Roman" w:hAnsi="Times New Roman"/>
              </w:rPr>
              <w:t xml:space="preserve">2) Дежурство по школе </w:t>
            </w:r>
            <w:r w:rsidRPr="003030E1">
              <w:rPr>
                <w:rFonts w:ascii="Times New Roman" w:hAnsi="Times New Roman"/>
              </w:rPr>
              <w:lastRenderedPageBreak/>
              <w:t>(классу).</w:t>
            </w:r>
          </w:p>
          <w:p w:rsidR="006D5779" w:rsidRPr="003030E1" w:rsidRDefault="006D5779" w:rsidP="00DB0E9B">
            <w:pPr>
              <w:rPr>
                <w:rFonts w:ascii="Times New Roman" w:hAnsi="Times New Roman"/>
              </w:rPr>
            </w:pPr>
            <w:r w:rsidRPr="003030E1">
              <w:rPr>
                <w:rFonts w:ascii="Times New Roman" w:hAnsi="Times New Roman"/>
              </w:rPr>
              <w:t>3) Уборка школьной территории.</w:t>
            </w:r>
          </w:p>
          <w:p w:rsidR="006D5779" w:rsidRPr="003030E1" w:rsidRDefault="006D5779" w:rsidP="00DB0E9B">
            <w:pPr>
              <w:rPr>
                <w:rFonts w:ascii="Times New Roman" w:hAnsi="Times New Roman"/>
              </w:rPr>
            </w:pPr>
            <w:r w:rsidRPr="003030E1">
              <w:rPr>
                <w:rFonts w:ascii="Times New Roman" w:hAnsi="Times New Roman"/>
              </w:rPr>
              <w:t>4. Тематические классные часы.</w:t>
            </w:r>
          </w:p>
          <w:p w:rsidR="006D5779" w:rsidRPr="003030E1" w:rsidRDefault="006D5779" w:rsidP="00DB0E9B">
            <w:pPr>
              <w:rPr>
                <w:rFonts w:ascii="Times New Roman" w:hAnsi="Times New Roman"/>
              </w:rPr>
            </w:pPr>
            <w:r w:rsidRPr="003030E1">
              <w:rPr>
                <w:rFonts w:ascii="Times New Roman" w:hAnsi="Times New Roman"/>
              </w:rPr>
              <w:t>4) Про</w:t>
            </w:r>
            <w:r w:rsidR="00C33E91" w:rsidRPr="003030E1">
              <w:rPr>
                <w:rFonts w:ascii="Times New Roman" w:hAnsi="Times New Roman"/>
              </w:rPr>
              <w:t>ведение внеклассных мероприятий</w:t>
            </w:r>
          </w:p>
          <w:p w:rsidR="006D5779" w:rsidRPr="003030E1" w:rsidRDefault="006D5779" w:rsidP="00DB0E9B">
            <w:pPr>
              <w:rPr>
                <w:rFonts w:ascii="Times New Roman" w:hAnsi="Times New Roman"/>
              </w:rPr>
            </w:pPr>
          </w:p>
        </w:tc>
      </w:tr>
      <w:tr w:rsidR="006D5779" w:rsidRPr="003030E1" w:rsidTr="00DB0E9B">
        <w:trPr>
          <w:gridAfter w:val="1"/>
          <w:wAfter w:w="18" w:type="dxa"/>
        </w:trPr>
        <w:tc>
          <w:tcPr>
            <w:tcW w:w="2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9" w:rsidRPr="003030E1" w:rsidRDefault="006D5779" w:rsidP="00DB0E9B">
            <w:pPr>
              <w:jc w:val="center"/>
              <w:rPr>
                <w:rFonts w:ascii="Times New Roman" w:hAnsi="Times New Roman"/>
                <w:b/>
              </w:rPr>
            </w:pPr>
            <w:r w:rsidRPr="003030E1">
              <w:rPr>
                <w:rFonts w:ascii="Times New Roman" w:hAnsi="Times New Roman"/>
                <w:b/>
              </w:rPr>
              <w:lastRenderedPageBreak/>
              <w:t>Общественная деятельность, воспитание гражданственности, патриотизма, уважения к правам, свободам и обязанностям человека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9" w:rsidRPr="003030E1" w:rsidRDefault="006D5779" w:rsidP="00DB0E9B">
            <w:pPr>
              <w:rPr>
                <w:rFonts w:ascii="Times New Roman" w:hAnsi="Times New Roman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9" w:rsidRPr="003030E1" w:rsidRDefault="006D5779" w:rsidP="00DB0E9B">
            <w:pPr>
              <w:rPr>
                <w:rFonts w:ascii="Times New Roman" w:hAnsi="Times New Roman"/>
              </w:rPr>
            </w:pPr>
            <w:r w:rsidRPr="003030E1">
              <w:rPr>
                <w:rFonts w:ascii="Times New Roman" w:hAnsi="Times New Roman"/>
              </w:rPr>
              <w:t>1) Воспитание у школьников уважения к закону, развитие гражданской и социальной ответственности.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9" w:rsidRPr="003030E1" w:rsidRDefault="006D5779" w:rsidP="00DB0E9B">
            <w:pPr>
              <w:rPr>
                <w:rFonts w:ascii="Times New Roman" w:hAnsi="Times New Roman"/>
              </w:rPr>
            </w:pP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9" w:rsidRPr="003030E1" w:rsidRDefault="006D5779" w:rsidP="00DB0E9B">
            <w:pPr>
              <w:rPr>
                <w:rFonts w:ascii="Times New Roman" w:hAnsi="Times New Roman"/>
              </w:rPr>
            </w:pPr>
            <w:r w:rsidRPr="003030E1">
              <w:rPr>
                <w:rFonts w:ascii="Times New Roman" w:hAnsi="Times New Roman"/>
              </w:rPr>
              <w:t>1) Встречи с ветеранами, участниками боевых действий.</w:t>
            </w:r>
          </w:p>
          <w:p w:rsidR="006D5779" w:rsidRPr="003030E1" w:rsidRDefault="006D5779" w:rsidP="00DB0E9B">
            <w:pPr>
              <w:rPr>
                <w:rFonts w:ascii="Times New Roman" w:hAnsi="Times New Roman"/>
              </w:rPr>
            </w:pPr>
            <w:r w:rsidRPr="003030E1">
              <w:rPr>
                <w:rFonts w:ascii="Times New Roman" w:hAnsi="Times New Roman"/>
              </w:rPr>
              <w:t>2) Уроки мужества, ознакомление с героическими страницами истории России.</w:t>
            </w:r>
          </w:p>
          <w:p w:rsidR="006D5779" w:rsidRPr="003030E1" w:rsidRDefault="006D5779" w:rsidP="00DB0E9B">
            <w:pPr>
              <w:rPr>
                <w:rFonts w:ascii="Times New Roman" w:hAnsi="Times New Roman"/>
              </w:rPr>
            </w:pPr>
            <w:r w:rsidRPr="003030E1">
              <w:rPr>
                <w:rFonts w:ascii="Times New Roman" w:hAnsi="Times New Roman"/>
              </w:rPr>
              <w:t>3) Получение первоначальных представлений о Конституции России, ознакомление с государственной символико</w:t>
            </w:r>
            <w:proofErr w:type="gramStart"/>
            <w:r w:rsidRPr="003030E1">
              <w:rPr>
                <w:rFonts w:ascii="Times New Roman" w:hAnsi="Times New Roman"/>
              </w:rPr>
              <w:t>й-</w:t>
            </w:r>
            <w:proofErr w:type="gramEnd"/>
            <w:r w:rsidRPr="003030E1">
              <w:rPr>
                <w:rFonts w:ascii="Times New Roman" w:hAnsi="Times New Roman"/>
              </w:rPr>
              <w:t xml:space="preserve"> Гербом</w:t>
            </w:r>
            <w:r w:rsidR="00C33E91" w:rsidRPr="003030E1">
              <w:rPr>
                <w:rFonts w:ascii="Times New Roman" w:hAnsi="Times New Roman"/>
              </w:rPr>
              <w:t>, Флагом РФ.</w:t>
            </w:r>
          </w:p>
          <w:p w:rsidR="006D5779" w:rsidRPr="003030E1" w:rsidRDefault="006D5779" w:rsidP="00DB0E9B">
            <w:pPr>
              <w:rPr>
                <w:rFonts w:ascii="Times New Roman" w:hAnsi="Times New Roman"/>
              </w:rPr>
            </w:pPr>
            <w:r w:rsidRPr="003030E1">
              <w:rPr>
                <w:rFonts w:ascii="Times New Roman" w:hAnsi="Times New Roman"/>
              </w:rPr>
              <w:t>4) Проведение тематических классных часов, праздников, бесед.</w:t>
            </w:r>
          </w:p>
          <w:p w:rsidR="006D5779" w:rsidRPr="003030E1" w:rsidRDefault="006D5779" w:rsidP="00DB0E9B">
            <w:pPr>
              <w:rPr>
                <w:rFonts w:ascii="Times New Roman" w:hAnsi="Times New Roman"/>
              </w:rPr>
            </w:pPr>
            <w:r w:rsidRPr="003030E1">
              <w:rPr>
                <w:rFonts w:ascii="Times New Roman" w:hAnsi="Times New Roman"/>
              </w:rPr>
              <w:t>5) Получение первоначального опыта межкультурной коммуникации – представителями разных народов России, знакомство с особенностями их культур и образа жизни.</w:t>
            </w:r>
          </w:p>
          <w:p w:rsidR="006D5779" w:rsidRPr="003030E1" w:rsidRDefault="006D5779" w:rsidP="00DB0E9B">
            <w:pPr>
              <w:rPr>
                <w:rFonts w:ascii="Times New Roman" w:hAnsi="Times New Roman"/>
              </w:rPr>
            </w:pPr>
            <w:r w:rsidRPr="003030E1">
              <w:rPr>
                <w:rFonts w:ascii="Times New Roman" w:hAnsi="Times New Roman"/>
              </w:rPr>
              <w:t>6. Экскурсии по памятным местам</w:t>
            </w:r>
          </w:p>
        </w:tc>
      </w:tr>
    </w:tbl>
    <w:p w:rsidR="006D5779" w:rsidRPr="00BA6BF1" w:rsidRDefault="006D5779" w:rsidP="006D5779">
      <w:r w:rsidRPr="00BA6BF1">
        <w:t xml:space="preserve">          </w:t>
      </w:r>
    </w:p>
    <w:p w:rsidR="006D5779" w:rsidRPr="003030E1" w:rsidRDefault="006D5779" w:rsidP="003030E1">
      <w:pPr>
        <w:pStyle w:val="11"/>
        <w:spacing w:before="0" w:after="0" w:line="240" w:lineRule="auto"/>
        <w:rPr>
          <w:sz w:val="24"/>
          <w:szCs w:val="24"/>
        </w:rPr>
      </w:pPr>
      <w:r w:rsidRPr="003030E1">
        <w:rPr>
          <w:sz w:val="24"/>
          <w:szCs w:val="24"/>
        </w:rPr>
        <w:t xml:space="preserve">СОВМЕСТНАЯ ДЕЯТЕЛЬНОСТЬ ШКОЛЫ, СЕМЬИ И ОБЩЕСТВЕННОСТИ ПО РАЗВИТИЮ И ВОСПИТАНИЮ </w:t>
      </w:r>
      <w:proofErr w:type="gramStart"/>
      <w:r w:rsidRPr="003030E1">
        <w:rPr>
          <w:sz w:val="24"/>
          <w:szCs w:val="24"/>
        </w:rPr>
        <w:t>ОБУЧАЮЩИХСЯ</w:t>
      </w:r>
      <w:proofErr w:type="gramEnd"/>
      <w:r w:rsidRPr="003030E1">
        <w:rPr>
          <w:sz w:val="24"/>
          <w:szCs w:val="24"/>
        </w:rPr>
        <w:t xml:space="preserve"> НАЧАЛЬНОЙ ШКОЛЫ</w:t>
      </w:r>
    </w:p>
    <w:p w:rsidR="006D5779" w:rsidRPr="003030E1" w:rsidRDefault="006D5779" w:rsidP="003030E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030E1">
        <w:rPr>
          <w:rFonts w:ascii="Times New Roman" w:hAnsi="Times New Roman"/>
          <w:sz w:val="24"/>
          <w:szCs w:val="24"/>
        </w:rPr>
        <w:t xml:space="preserve">Развитие и воспитание младших школьников осуществляются не только образовательным учреждением, но и семьей, внешкольными учреждениями по месту жительства. </w:t>
      </w:r>
    </w:p>
    <w:p w:rsidR="006D5779" w:rsidRPr="003030E1" w:rsidRDefault="006D5779" w:rsidP="003030E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030E1">
        <w:rPr>
          <w:rFonts w:ascii="Times New Roman" w:hAnsi="Times New Roman"/>
          <w:sz w:val="24"/>
          <w:szCs w:val="24"/>
        </w:rPr>
        <w:t xml:space="preserve">Эффективность взаимодействия различных социальных субъектов духовно-нравственного развития и воспитания обучающихся зависит от систематической работы школы по повышению педагогической культуры родителей, согласованию содержания, форм и методов  педагогической работы с учреждениями дополнительного образования. </w:t>
      </w:r>
    </w:p>
    <w:p w:rsidR="006D5779" w:rsidRPr="003030E1" w:rsidRDefault="006D5779" w:rsidP="003030E1">
      <w:pPr>
        <w:pStyle w:val="22"/>
        <w:spacing w:before="0" w:after="0" w:line="240" w:lineRule="auto"/>
        <w:rPr>
          <w:rFonts w:cs="Times New Roman"/>
          <w:sz w:val="24"/>
          <w:szCs w:val="24"/>
        </w:rPr>
      </w:pPr>
      <w:r w:rsidRPr="003030E1">
        <w:rPr>
          <w:rFonts w:cs="Times New Roman"/>
          <w:sz w:val="24"/>
          <w:szCs w:val="24"/>
        </w:rPr>
        <w:t>Повышение педагогической культуры родителей</w:t>
      </w:r>
    </w:p>
    <w:p w:rsidR="006D5779" w:rsidRPr="003030E1" w:rsidRDefault="006D5779" w:rsidP="003030E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030E1">
        <w:rPr>
          <w:rFonts w:ascii="Times New Roman" w:hAnsi="Times New Roman"/>
          <w:sz w:val="24"/>
          <w:szCs w:val="24"/>
        </w:rPr>
        <w:t>Педагогическая культура родителей – один из самых действенных факторов духовно-нравственного развития, воспитания и социализации младших школьников. Уклад семейной жизни представляет собой один из важнейших компонентов нравственного уклада жизни обучающегося. В силу этого повышение педагогической культуры родителей необходимо рассматривать как одно из важнейших направлений воспитания и социализации младших школьников.</w:t>
      </w:r>
    </w:p>
    <w:p w:rsidR="006D5779" w:rsidRPr="003030E1" w:rsidRDefault="006D5779" w:rsidP="003030E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030E1">
        <w:rPr>
          <w:rFonts w:ascii="Times New Roman" w:hAnsi="Times New Roman"/>
          <w:sz w:val="24"/>
          <w:szCs w:val="24"/>
        </w:rPr>
        <w:t xml:space="preserve"> Права и обязанности родителей определены в статьях 38, 43 Конституции Российской Федерации, главе 12 Семейного кодекса Российской Федерации, статьях 17, 18, 19, 52  Закона Российской Федерации «Об образовании».</w:t>
      </w:r>
    </w:p>
    <w:p w:rsidR="006D5779" w:rsidRPr="003030E1" w:rsidRDefault="006D5779" w:rsidP="003030E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030E1">
        <w:rPr>
          <w:rFonts w:ascii="Times New Roman" w:hAnsi="Times New Roman"/>
          <w:sz w:val="24"/>
          <w:szCs w:val="24"/>
        </w:rPr>
        <w:t>Система работы по повышению педагогической культуры родителей основана на следующих  принципах:</w:t>
      </w:r>
    </w:p>
    <w:p w:rsidR="006D5779" w:rsidRPr="003030E1" w:rsidRDefault="006D5779" w:rsidP="003030E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030E1">
        <w:rPr>
          <w:rFonts w:ascii="Times New Roman" w:hAnsi="Times New Roman"/>
          <w:sz w:val="24"/>
          <w:szCs w:val="24"/>
        </w:rPr>
        <w:t>–</w:t>
      </w:r>
      <w:r w:rsidRPr="003030E1">
        <w:rPr>
          <w:rFonts w:ascii="Times New Roman" w:hAnsi="Times New Roman"/>
          <w:sz w:val="24"/>
          <w:szCs w:val="24"/>
        </w:rPr>
        <w:tab/>
        <w:t>совместная педагогическая деятельность семьи и школы;</w:t>
      </w:r>
    </w:p>
    <w:p w:rsidR="006D5779" w:rsidRPr="003030E1" w:rsidRDefault="006D5779" w:rsidP="003030E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030E1">
        <w:rPr>
          <w:rFonts w:ascii="Times New Roman" w:hAnsi="Times New Roman"/>
          <w:sz w:val="24"/>
          <w:szCs w:val="24"/>
        </w:rPr>
        <w:t>–</w:t>
      </w:r>
      <w:r w:rsidRPr="003030E1">
        <w:rPr>
          <w:rFonts w:ascii="Times New Roman" w:hAnsi="Times New Roman"/>
          <w:sz w:val="24"/>
          <w:szCs w:val="24"/>
        </w:rPr>
        <w:tab/>
        <w:t>сочетание педагогического просвещения с педагогическим самообразованием родителей;</w:t>
      </w:r>
    </w:p>
    <w:p w:rsidR="006D5779" w:rsidRPr="003030E1" w:rsidRDefault="006D5779" w:rsidP="003030E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030E1">
        <w:rPr>
          <w:rFonts w:ascii="Times New Roman" w:hAnsi="Times New Roman"/>
          <w:sz w:val="24"/>
          <w:szCs w:val="24"/>
        </w:rPr>
        <w:t>–</w:t>
      </w:r>
      <w:r w:rsidRPr="003030E1">
        <w:rPr>
          <w:rFonts w:ascii="Times New Roman" w:hAnsi="Times New Roman"/>
          <w:sz w:val="24"/>
          <w:szCs w:val="24"/>
        </w:rPr>
        <w:tab/>
        <w:t>педагогическое внимание, уважение и требовательность к родителям;</w:t>
      </w:r>
    </w:p>
    <w:p w:rsidR="006D5779" w:rsidRPr="003030E1" w:rsidRDefault="006D5779" w:rsidP="003030E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030E1">
        <w:rPr>
          <w:rFonts w:ascii="Times New Roman" w:hAnsi="Times New Roman"/>
          <w:sz w:val="24"/>
          <w:szCs w:val="24"/>
        </w:rPr>
        <w:t>–</w:t>
      </w:r>
      <w:r w:rsidRPr="003030E1">
        <w:rPr>
          <w:rFonts w:ascii="Times New Roman" w:hAnsi="Times New Roman"/>
          <w:sz w:val="24"/>
          <w:szCs w:val="24"/>
        </w:rPr>
        <w:tab/>
        <w:t>поддержка и индивидуальное сопровождение становления и развития педагогической культуры каждого из родителей;</w:t>
      </w:r>
    </w:p>
    <w:p w:rsidR="006D5779" w:rsidRPr="003030E1" w:rsidRDefault="006D5779" w:rsidP="003030E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030E1">
        <w:rPr>
          <w:rFonts w:ascii="Times New Roman" w:hAnsi="Times New Roman"/>
          <w:sz w:val="24"/>
          <w:szCs w:val="24"/>
        </w:rPr>
        <w:lastRenderedPageBreak/>
        <w:t>–</w:t>
      </w:r>
      <w:r w:rsidRPr="003030E1">
        <w:rPr>
          <w:rFonts w:ascii="Times New Roman" w:hAnsi="Times New Roman"/>
          <w:sz w:val="24"/>
          <w:szCs w:val="24"/>
        </w:rPr>
        <w:tab/>
        <w:t>содействие родителям в решении индивидуальных проблем воспитания детей;</w:t>
      </w:r>
    </w:p>
    <w:p w:rsidR="006D5779" w:rsidRPr="003030E1" w:rsidRDefault="006D5779" w:rsidP="003030E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030E1">
        <w:rPr>
          <w:rFonts w:ascii="Times New Roman" w:hAnsi="Times New Roman"/>
          <w:sz w:val="24"/>
          <w:szCs w:val="24"/>
        </w:rPr>
        <w:t>–</w:t>
      </w:r>
      <w:r w:rsidRPr="003030E1">
        <w:rPr>
          <w:rFonts w:ascii="Times New Roman" w:hAnsi="Times New Roman"/>
          <w:sz w:val="24"/>
          <w:szCs w:val="24"/>
        </w:rPr>
        <w:tab/>
        <w:t>опора на положительный опыт семейного воспитания.</w:t>
      </w:r>
    </w:p>
    <w:p w:rsidR="006D5779" w:rsidRPr="003030E1" w:rsidRDefault="006D5779" w:rsidP="003030E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030E1">
        <w:rPr>
          <w:rFonts w:ascii="Times New Roman" w:hAnsi="Times New Roman"/>
          <w:sz w:val="24"/>
          <w:szCs w:val="24"/>
        </w:rPr>
        <w:t xml:space="preserve">Сроки и формы проведения мероприятий в рамках повышения педагогической культуры родителей должны быть  согласованы с планами воспитательной  работы  школы.  </w:t>
      </w:r>
    </w:p>
    <w:p w:rsidR="006D5779" w:rsidRPr="003030E1" w:rsidRDefault="006D5779" w:rsidP="003030E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030E1">
        <w:rPr>
          <w:rFonts w:ascii="Times New Roman" w:hAnsi="Times New Roman"/>
          <w:sz w:val="24"/>
          <w:szCs w:val="24"/>
        </w:rPr>
        <w:t xml:space="preserve">В  системе повышения педагогической культуры родителей можно использовать следующие </w:t>
      </w:r>
      <w:r w:rsidRPr="003030E1">
        <w:rPr>
          <w:rFonts w:ascii="Times New Roman" w:hAnsi="Times New Roman"/>
          <w:i/>
          <w:iCs/>
          <w:sz w:val="24"/>
          <w:szCs w:val="24"/>
        </w:rPr>
        <w:t>формы работы:</w:t>
      </w:r>
      <w:r w:rsidRPr="003030E1">
        <w:rPr>
          <w:rFonts w:ascii="Times New Roman" w:hAnsi="Times New Roman"/>
          <w:sz w:val="24"/>
          <w:szCs w:val="24"/>
        </w:rPr>
        <w:t xml:space="preserve"> родительское собрание, родительская конференция,  собрание-диспут, родительский лекторий, семейная гостиная,  встреча за круглым столом,  семинар, педагогический практикум, тренинг для родителей и др.</w:t>
      </w:r>
    </w:p>
    <w:p w:rsidR="006D5779" w:rsidRPr="003030E1" w:rsidRDefault="006D5779" w:rsidP="003030E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030E1">
        <w:rPr>
          <w:rFonts w:ascii="Times New Roman" w:hAnsi="Times New Roman"/>
          <w:sz w:val="24"/>
          <w:szCs w:val="24"/>
        </w:rPr>
        <w:t>Педагогическая культура родителей – один из самых действенных факторов духовно-нравственного развития, воспитания и социализации младших школьников. Уклад семейной жизни представляет собой один из важнейших компонентов нравственного уклада жизни младшего школьника. В силу этого повышение педагогической культуры родителей необходимо рассматривать как одно из важнейших направлений воспитания и социализации младших школьников.</w:t>
      </w:r>
    </w:p>
    <w:p w:rsidR="006D5779" w:rsidRPr="003030E1" w:rsidRDefault="006D5779" w:rsidP="003030E1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6D5779" w:rsidRPr="00BA6BF1" w:rsidRDefault="006D5779" w:rsidP="003030E1">
      <w:pPr>
        <w:pStyle w:val="11"/>
        <w:spacing w:before="0" w:after="0" w:line="240" w:lineRule="auto"/>
        <w:rPr>
          <w:sz w:val="24"/>
          <w:szCs w:val="24"/>
        </w:rPr>
      </w:pPr>
      <w:r w:rsidRPr="00BA6BF1">
        <w:rPr>
          <w:sz w:val="24"/>
          <w:szCs w:val="24"/>
        </w:rPr>
        <w:t>ПЛАНИРУЕМЫЕ РЕЗУЛЬТАТЫ</w:t>
      </w:r>
    </w:p>
    <w:p w:rsidR="006D5779" w:rsidRPr="00BA6BF1" w:rsidRDefault="006D5779" w:rsidP="006D5779">
      <w:pPr>
        <w:pStyle w:val="11"/>
        <w:spacing w:before="0" w:after="0" w:line="240" w:lineRule="auto"/>
        <w:rPr>
          <w:sz w:val="24"/>
          <w:szCs w:val="24"/>
        </w:rPr>
      </w:pPr>
      <w:r w:rsidRPr="00BA6BF1">
        <w:rPr>
          <w:sz w:val="24"/>
          <w:szCs w:val="24"/>
        </w:rPr>
        <w:t xml:space="preserve">РАЗВИТИЯ И ВОСПИТАНИЯ </w:t>
      </w:r>
      <w:proofErr w:type="gramStart"/>
      <w:r w:rsidRPr="00BA6BF1">
        <w:rPr>
          <w:sz w:val="24"/>
          <w:szCs w:val="24"/>
        </w:rPr>
        <w:t>ОБУЧАЮЩИХСЯ</w:t>
      </w:r>
      <w:proofErr w:type="gramEnd"/>
    </w:p>
    <w:p w:rsidR="006D5779" w:rsidRPr="00BA6BF1" w:rsidRDefault="006D5779" w:rsidP="006D5779">
      <w:pPr>
        <w:pStyle w:val="11"/>
        <w:spacing w:before="0" w:after="0" w:line="240" w:lineRule="auto"/>
        <w:jc w:val="left"/>
        <w:rPr>
          <w:sz w:val="24"/>
          <w:szCs w:val="24"/>
        </w:rPr>
      </w:pPr>
    </w:p>
    <w:p w:rsidR="006D5779" w:rsidRPr="003030E1" w:rsidRDefault="006D5779" w:rsidP="006D5779">
      <w:pPr>
        <w:widowControl w:val="0"/>
        <w:ind w:firstLine="706"/>
        <w:jc w:val="both"/>
        <w:rPr>
          <w:rFonts w:ascii="Times New Roman" w:hAnsi="Times New Roman"/>
          <w:sz w:val="24"/>
          <w:szCs w:val="24"/>
        </w:rPr>
      </w:pPr>
      <w:r w:rsidRPr="003030E1">
        <w:rPr>
          <w:rFonts w:ascii="Times New Roman" w:hAnsi="Times New Roman"/>
          <w:sz w:val="24"/>
          <w:szCs w:val="24"/>
        </w:rPr>
        <w:t>Данная воспитательная программа нацелена на достижение следующих  воспитательных  результатов по каждому из направлений воспитания:</w:t>
      </w:r>
    </w:p>
    <w:p w:rsidR="006D5779" w:rsidRPr="003030E1" w:rsidRDefault="006D5779" w:rsidP="006D5779">
      <w:pPr>
        <w:pStyle w:val="2"/>
        <w:tabs>
          <w:tab w:val="num" w:pos="576"/>
        </w:tabs>
        <w:ind w:firstLine="720"/>
        <w:jc w:val="both"/>
        <w:rPr>
          <w:b w:val="0"/>
          <w:sz w:val="24"/>
        </w:rPr>
      </w:pPr>
      <w:r w:rsidRPr="003030E1">
        <w:rPr>
          <w:b w:val="0"/>
          <w:sz w:val="24"/>
        </w:rPr>
        <w:t>Воспитание гражданственности, патриотизма, уважения к правам, свободам и обязанностям человека:</w:t>
      </w:r>
    </w:p>
    <w:p w:rsidR="006D5779" w:rsidRPr="003030E1" w:rsidRDefault="006D5779" w:rsidP="00554223">
      <w:pPr>
        <w:widowControl w:val="0"/>
        <w:numPr>
          <w:ilvl w:val="0"/>
          <w:numId w:val="114"/>
        </w:numPr>
        <w:tabs>
          <w:tab w:val="left" w:pos="-540"/>
          <w:tab w:val="left" w:pos="0"/>
          <w:tab w:val="left" w:pos="720"/>
          <w:tab w:val="left" w:pos="1080"/>
          <w:tab w:val="left" w:pos="1260"/>
        </w:tabs>
        <w:suppressAutoHyphens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3030E1">
        <w:rPr>
          <w:rFonts w:ascii="Times New Roman" w:hAnsi="Times New Roman"/>
          <w:sz w:val="24"/>
          <w:szCs w:val="24"/>
        </w:rPr>
        <w:t xml:space="preserve">ценностное отношение к России, к своей малой родине, отечественному культурно-историческому наследию, государственной символике, русскому и родному языку, народным традициям; к Конституции и законам Российской Федерации; к старшему поколению; </w:t>
      </w:r>
    </w:p>
    <w:p w:rsidR="006D5779" w:rsidRPr="003030E1" w:rsidRDefault="006D5779" w:rsidP="00554223">
      <w:pPr>
        <w:widowControl w:val="0"/>
        <w:numPr>
          <w:ilvl w:val="0"/>
          <w:numId w:val="114"/>
        </w:numPr>
        <w:tabs>
          <w:tab w:val="left" w:pos="-540"/>
          <w:tab w:val="left" w:pos="0"/>
          <w:tab w:val="left" w:pos="720"/>
          <w:tab w:val="left" w:pos="1080"/>
          <w:tab w:val="left" w:pos="1260"/>
        </w:tabs>
        <w:suppressAutoHyphens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3030E1">
        <w:rPr>
          <w:rFonts w:ascii="Times New Roman" w:hAnsi="Times New Roman"/>
          <w:sz w:val="24"/>
          <w:szCs w:val="24"/>
        </w:rPr>
        <w:t>первоначальный опыт постижения ценностей гражданского общества, национальной истории и культуры;</w:t>
      </w:r>
    </w:p>
    <w:p w:rsidR="006D5779" w:rsidRPr="003030E1" w:rsidRDefault="006D5779" w:rsidP="00554223">
      <w:pPr>
        <w:widowControl w:val="0"/>
        <w:numPr>
          <w:ilvl w:val="0"/>
          <w:numId w:val="114"/>
        </w:numPr>
        <w:tabs>
          <w:tab w:val="left" w:pos="-540"/>
          <w:tab w:val="left" w:pos="0"/>
          <w:tab w:val="left" w:pos="720"/>
          <w:tab w:val="left" w:pos="1080"/>
          <w:tab w:val="left" w:pos="1260"/>
        </w:tabs>
        <w:suppressAutoHyphens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3030E1">
        <w:rPr>
          <w:rFonts w:ascii="Times New Roman" w:hAnsi="Times New Roman"/>
          <w:sz w:val="24"/>
          <w:szCs w:val="24"/>
        </w:rPr>
        <w:t xml:space="preserve">начальные представления о правах и обязанностях человека, гражданина, семьянина, товарища. </w:t>
      </w:r>
    </w:p>
    <w:p w:rsidR="006D5779" w:rsidRPr="003030E1" w:rsidRDefault="006D5779" w:rsidP="006D5779">
      <w:pPr>
        <w:pStyle w:val="2"/>
        <w:tabs>
          <w:tab w:val="left" w:pos="0"/>
          <w:tab w:val="num" w:pos="576"/>
          <w:tab w:val="left" w:pos="720"/>
          <w:tab w:val="left" w:pos="1080"/>
          <w:tab w:val="left" w:pos="1260"/>
        </w:tabs>
        <w:ind w:firstLine="540"/>
        <w:rPr>
          <w:b w:val="0"/>
          <w:bCs w:val="0"/>
          <w:sz w:val="24"/>
        </w:rPr>
      </w:pPr>
      <w:r w:rsidRPr="003030E1">
        <w:rPr>
          <w:b w:val="0"/>
          <w:bCs w:val="0"/>
          <w:sz w:val="24"/>
        </w:rPr>
        <w:t>Воспитание нравственных чувств и этического сознания:</w:t>
      </w:r>
    </w:p>
    <w:p w:rsidR="006D5779" w:rsidRPr="003030E1" w:rsidRDefault="006D5779" w:rsidP="00554223">
      <w:pPr>
        <w:pStyle w:val="31"/>
        <w:numPr>
          <w:ilvl w:val="0"/>
          <w:numId w:val="115"/>
        </w:numPr>
        <w:tabs>
          <w:tab w:val="clear" w:pos="1426"/>
          <w:tab w:val="left" w:pos="0"/>
          <w:tab w:val="left" w:pos="720"/>
          <w:tab w:val="left" w:pos="1080"/>
          <w:tab w:val="left" w:pos="1260"/>
        </w:tabs>
        <w:spacing w:after="0"/>
        <w:ind w:left="0" w:firstLine="540"/>
        <w:jc w:val="both"/>
        <w:rPr>
          <w:rFonts w:cs="Times New Roman"/>
          <w:sz w:val="24"/>
          <w:szCs w:val="24"/>
        </w:rPr>
      </w:pPr>
      <w:r w:rsidRPr="003030E1">
        <w:rPr>
          <w:rFonts w:cs="Times New Roman"/>
          <w:sz w:val="24"/>
          <w:szCs w:val="24"/>
        </w:rPr>
        <w:t xml:space="preserve">начальные представления о моральных нормах и правилах нравственного поведения; </w:t>
      </w:r>
    </w:p>
    <w:p w:rsidR="006D5779" w:rsidRPr="003030E1" w:rsidRDefault="006D5779" w:rsidP="00554223">
      <w:pPr>
        <w:pStyle w:val="220"/>
        <w:widowControl w:val="0"/>
        <w:numPr>
          <w:ilvl w:val="0"/>
          <w:numId w:val="115"/>
        </w:numPr>
        <w:tabs>
          <w:tab w:val="clear" w:pos="1426"/>
          <w:tab w:val="left" w:pos="0"/>
          <w:tab w:val="left" w:pos="720"/>
          <w:tab w:val="left" w:pos="1080"/>
          <w:tab w:val="left" w:pos="1260"/>
        </w:tabs>
        <w:spacing w:after="0" w:line="240" w:lineRule="auto"/>
        <w:ind w:left="0" w:firstLine="540"/>
        <w:jc w:val="both"/>
        <w:rPr>
          <w:rFonts w:cs="Times New Roman"/>
        </w:rPr>
      </w:pPr>
      <w:r w:rsidRPr="003030E1">
        <w:rPr>
          <w:rFonts w:cs="Times New Roman"/>
        </w:rPr>
        <w:t xml:space="preserve">нравственно-этический опыт взаимодействия со сверстниками, старшими и младшими детьми, взрослыми в соответствии с общепринятыми нравственными нормами; </w:t>
      </w:r>
    </w:p>
    <w:p w:rsidR="006D5779" w:rsidRPr="003030E1" w:rsidRDefault="006D5779" w:rsidP="00554223">
      <w:pPr>
        <w:pStyle w:val="220"/>
        <w:widowControl w:val="0"/>
        <w:numPr>
          <w:ilvl w:val="0"/>
          <w:numId w:val="115"/>
        </w:numPr>
        <w:tabs>
          <w:tab w:val="clear" w:pos="1426"/>
          <w:tab w:val="left" w:pos="0"/>
          <w:tab w:val="left" w:pos="720"/>
          <w:tab w:val="left" w:pos="1080"/>
          <w:tab w:val="left" w:pos="1260"/>
        </w:tabs>
        <w:spacing w:after="0" w:line="240" w:lineRule="auto"/>
        <w:ind w:left="0" w:firstLine="540"/>
        <w:jc w:val="both"/>
        <w:rPr>
          <w:rFonts w:cs="Times New Roman"/>
        </w:rPr>
      </w:pPr>
      <w:r w:rsidRPr="003030E1">
        <w:rPr>
          <w:rFonts w:cs="Times New Roman"/>
        </w:rPr>
        <w:t>почтительное отношение к родителям, уважительное отношение к старшим, заботливое отношение к младшим;</w:t>
      </w:r>
    </w:p>
    <w:p w:rsidR="006D5779" w:rsidRPr="003030E1" w:rsidRDefault="006D5779" w:rsidP="00554223">
      <w:pPr>
        <w:pStyle w:val="220"/>
        <w:widowControl w:val="0"/>
        <w:numPr>
          <w:ilvl w:val="0"/>
          <w:numId w:val="115"/>
        </w:numPr>
        <w:tabs>
          <w:tab w:val="clear" w:pos="1426"/>
          <w:tab w:val="left" w:pos="0"/>
          <w:tab w:val="left" w:pos="720"/>
          <w:tab w:val="left" w:pos="1080"/>
          <w:tab w:val="left" w:pos="1260"/>
        </w:tabs>
        <w:spacing w:after="0" w:line="240" w:lineRule="auto"/>
        <w:ind w:left="0" w:firstLine="540"/>
        <w:jc w:val="both"/>
        <w:rPr>
          <w:rFonts w:cs="Times New Roman"/>
        </w:rPr>
      </w:pPr>
      <w:r w:rsidRPr="003030E1">
        <w:rPr>
          <w:rFonts w:cs="Times New Roman"/>
        </w:rPr>
        <w:t xml:space="preserve">знание традиций своей семьи и школы, бережное отношение к ним. </w:t>
      </w:r>
    </w:p>
    <w:p w:rsidR="006D5779" w:rsidRPr="003030E1" w:rsidRDefault="006D5779" w:rsidP="006D5779">
      <w:pPr>
        <w:pStyle w:val="220"/>
        <w:widowControl w:val="0"/>
        <w:tabs>
          <w:tab w:val="left" w:pos="0"/>
          <w:tab w:val="left" w:pos="720"/>
          <w:tab w:val="left" w:pos="1080"/>
          <w:tab w:val="left" w:pos="1260"/>
        </w:tabs>
        <w:spacing w:after="0" w:line="240" w:lineRule="auto"/>
        <w:ind w:firstLine="540"/>
        <w:jc w:val="both"/>
        <w:rPr>
          <w:rFonts w:cs="Times New Roman"/>
        </w:rPr>
      </w:pPr>
    </w:p>
    <w:p w:rsidR="006D5779" w:rsidRPr="003030E1" w:rsidRDefault="006D5779" w:rsidP="006D5779">
      <w:pPr>
        <w:pStyle w:val="2"/>
        <w:tabs>
          <w:tab w:val="left" w:pos="0"/>
          <w:tab w:val="num" w:pos="576"/>
          <w:tab w:val="left" w:pos="720"/>
          <w:tab w:val="left" w:pos="1080"/>
          <w:tab w:val="left" w:pos="1260"/>
        </w:tabs>
        <w:ind w:firstLine="540"/>
        <w:jc w:val="both"/>
        <w:rPr>
          <w:b w:val="0"/>
          <w:bCs w:val="0"/>
          <w:sz w:val="24"/>
        </w:rPr>
      </w:pPr>
      <w:r w:rsidRPr="003030E1">
        <w:rPr>
          <w:b w:val="0"/>
          <w:bCs w:val="0"/>
          <w:sz w:val="24"/>
        </w:rPr>
        <w:t>Воспитание трудолюбия, творческого отношения к учению, труду, жизни:</w:t>
      </w:r>
    </w:p>
    <w:p w:rsidR="006D5779" w:rsidRPr="003030E1" w:rsidRDefault="006D5779" w:rsidP="00554223">
      <w:pPr>
        <w:widowControl w:val="0"/>
        <w:numPr>
          <w:ilvl w:val="0"/>
          <w:numId w:val="116"/>
        </w:numPr>
        <w:tabs>
          <w:tab w:val="left" w:pos="0"/>
          <w:tab w:val="left" w:pos="720"/>
          <w:tab w:val="left" w:pos="1080"/>
          <w:tab w:val="left" w:pos="1260"/>
          <w:tab w:val="left" w:pos="1443"/>
        </w:tabs>
        <w:suppressAutoHyphens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3030E1">
        <w:rPr>
          <w:rFonts w:ascii="Times New Roman" w:hAnsi="Times New Roman"/>
          <w:sz w:val="24"/>
          <w:szCs w:val="24"/>
        </w:rPr>
        <w:t xml:space="preserve">ценностное отношение к труду и творчеству, человеку труда, </w:t>
      </w:r>
    </w:p>
    <w:p w:rsidR="006D5779" w:rsidRPr="003030E1" w:rsidRDefault="006D5779" w:rsidP="00554223">
      <w:pPr>
        <w:widowControl w:val="0"/>
        <w:numPr>
          <w:ilvl w:val="0"/>
          <w:numId w:val="116"/>
        </w:numPr>
        <w:tabs>
          <w:tab w:val="left" w:pos="0"/>
          <w:tab w:val="left" w:pos="720"/>
          <w:tab w:val="left" w:pos="1080"/>
          <w:tab w:val="left" w:pos="1260"/>
          <w:tab w:val="left" w:pos="1443"/>
        </w:tabs>
        <w:suppressAutoHyphens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3030E1">
        <w:rPr>
          <w:rFonts w:ascii="Times New Roman" w:hAnsi="Times New Roman"/>
          <w:sz w:val="24"/>
          <w:szCs w:val="24"/>
        </w:rPr>
        <w:t>ценностное и творческое отношение к учебному труду;</w:t>
      </w:r>
    </w:p>
    <w:p w:rsidR="006D5779" w:rsidRPr="003030E1" w:rsidRDefault="006D5779" w:rsidP="00554223">
      <w:pPr>
        <w:widowControl w:val="0"/>
        <w:numPr>
          <w:ilvl w:val="0"/>
          <w:numId w:val="116"/>
        </w:numPr>
        <w:tabs>
          <w:tab w:val="left" w:pos="0"/>
          <w:tab w:val="left" w:pos="720"/>
          <w:tab w:val="left" w:pos="1080"/>
          <w:tab w:val="left" w:pos="1260"/>
          <w:tab w:val="left" w:pos="1443"/>
        </w:tabs>
        <w:suppressAutoHyphens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3030E1">
        <w:rPr>
          <w:rFonts w:ascii="Times New Roman" w:hAnsi="Times New Roman"/>
          <w:sz w:val="24"/>
          <w:szCs w:val="24"/>
        </w:rPr>
        <w:t xml:space="preserve"> трудолюбие;</w:t>
      </w:r>
    </w:p>
    <w:p w:rsidR="006D5779" w:rsidRPr="003030E1" w:rsidRDefault="006D5779" w:rsidP="00554223">
      <w:pPr>
        <w:pStyle w:val="220"/>
        <w:widowControl w:val="0"/>
        <w:numPr>
          <w:ilvl w:val="0"/>
          <w:numId w:val="116"/>
        </w:numPr>
        <w:tabs>
          <w:tab w:val="left" w:pos="0"/>
          <w:tab w:val="left" w:pos="720"/>
          <w:tab w:val="left" w:pos="1080"/>
          <w:tab w:val="left" w:pos="1260"/>
          <w:tab w:val="left" w:pos="1443"/>
        </w:tabs>
        <w:spacing w:after="0" w:line="240" w:lineRule="auto"/>
        <w:ind w:left="0" w:firstLine="540"/>
        <w:jc w:val="both"/>
        <w:rPr>
          <w:rFonts w:cs="Times New Roman"/>
        </w:rPr>
      </w:pPr>
      <w:r w:rsidRPr="003030E1">
        <w:rPr>
          <w:rFonts w:cs="Times New Roman"/>
        </w:rPr>
        <w:t>элементарные представления о различных профессиях;</w:t>
      </w:r>
    </w:p>
    <w:p w:rsidR="006D5779" w:rsidRPr="003030E1" w:rsidRDefault="006D5779" w:rsidP="00554223">
      <w:pPr>
        <w:pStyle w:val="220"/>
        <w:widowControl w:val="0"/>
        <w:numPr>
          <w:ilvl w:val="0"/>
          <w:numId w:val="116"/>
        </w:numPr>
        <w:tabs>
          <w:tab w:val="left" w:pos="0"/>
          <w:tab w:val="left" w:pos="720"/>
          <w:tab w:val="left" w:pos="1080"/>
          <w:tab w:val="left" w:pos="1260"/>
          <w:tab w:val="left" w:pos="1443"/>
        </w:tabs>
        <w:spacing w:after="0" w:line="240" w:lineRule="auto"/>
        <w:ind w:left="0" w:firstLine="540"/>
        <w:jc w:val="both"/>
        <w:rPr>
          <w:rFonts w:cs="Times New Roman"/>
        </w:rPr>
      </w:pPr>
      <w:r w:rsidRPr="003030E1">
        <w:rPr>
          <w:rFonts w:cs="Times New Roman"/>
        </w:rPr>
        <w:t>первоначальные навыки трудового творческого сотрудничества со сверстниками, старшими детьми и взрослыми;</w:t>
      </w:r>
    </w:p>
    <w:p w:rsidR="006D5779" w:rsidRPr="003030E1" w:rsidRDefault="006D5779" w:rsidP="00554223">
      <w:pPr>
        <w:widowControl w:val="0"/>
        <w:numPr>
          <w:ilvl w:val="0"/>
          <w:numId w:val="116"/>
        </w:numPr>
        <w:tabs>
          <w:tab w:val="left" w:pos="0"/>
          <w:tab w:val="left" w:pos="720"/>
          <w:tab w:val="left" w:pos="1080"/>
          <w:tab w:val="left" w:pos="1260"/>
          <w:tab w:val="left" w:pos="1443"/>
        </w:tabs>
        <w:suppressAutoHyphens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3030E1">
        <w:rPr>
          <w:rFonts w:ascii="Times New Roman" w:hAnsi="Times New Roman"/>
          <w:sz w:val="24"/>
          <w:szCs w:val="24"/>
        </w:rPr>
        <w:t xml:space="preserve">первоначальный опыт участия в различных видах общественно полезной и личностно значимой деятельности; </w:t>
      </w:r>
    </w:p>
    <w:p w:rsidR="006D5779" w:rsidRPr="003030E1" w:rsidRDefault="006D5779" w:rsidP="00554223">
      <w:pPr>
        <w:widowControl w:val="0"/>
        <w:numPr>
          <w:ilvl w:val="0"/>
          <w:numId w:val="116"/>
        </w:numPr>
        <w:tabs>
          <w:tab w:val="left" w:pos="0"/>
          <w:tab w:val="left" w:pos="720"/>
          <w:tab w:val="left" w:pos="1080"/>
          <w:tab w:val="left" w:pos="1260"/>
          <w:tab w:val="left" w:pos="1443"/>
        </w:tabs>
        <w:suppressAutoHyphens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3030E1">
        <w:rPr>
          <w:rFonts w:ascii="Times New Roman" w:hAnsi="Times New Roman"/>
          <w:sz w:val="24"/>
          <w:szCs w:val="24"/>
        </w:rPr>
        <w:t>потребности и начальные умения выражать себя в различных доступных и наиболее привлекательных для ребенка видах творческой деятельности;</w:t>
      </w:r>
    </w:p>
    <w:p w:rsidR="006D5779" w:rsidRPr="003030E1" w:rsidRDefault="006D5779" w:rsidP="006D5779">
      <w:pPr>
        <w:widowControl w:val="0"/>
        <w:tabs>
          <w:tab w:val="left" w:pos="0"/>
          <w:tab w:val="left" w:pos="720"/>
          <w:tab w:val="left" w:pos="1080"/>
          <w:tab w:val="left" w:pos="1260"/>
          <w:tab w:val="left" w:pos="3240"/>
        </w:tabs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D5779" w:rsidRPr="003030E1" w:rsidRDefault="006D5779" w:rsidP="006D5779">
      <w:pPr>
        <w:pStyle w:val="2"/>
        <w:tabs>
          <w:tab w:val="left" w:pos="0"/>
          <w:tab w:val="num" w:pos="576"/>
          <w:tab w:val="left" w:pos="720"/>
          <w:tab w:val="left" w:pos="1080"/>
          <w:tab w:val="left" w:pos="1260"/>
        </w:tabs>
        <w:ind w:firstLine="540"/>
        <w:rPr>
          <w:b w:val="0"/>
          <w:sz w:val="24"/>
        </w:rPr>
      </w:pPr>
      <w:r w:rsidRPr="003030E1">
        <w:rPr>
          <w:b w:val="0"/>
          <w:sz w:val="24"/>
        </w:rPr>
        <w:t>Формирование ценностного отношения к здоровью и здоровому образу жизни:</w:t>
      </w:r>
    </w:p>
    <w:p w:rsidR="006D5779" w:rsidRPr="003030E1" w:rsidRDefault="006D5779" w:rsidP="00554223">
      <w:pPr>
        <w:widowControl w:val="0"/>
        <w:numPr>
          <w:ilvl w:val="0"/>
          <w:numId w:val="117"/>
        </w:numPr>
        <w:tabs>
          <w:tab w:val="left" w:pos="0"/>
          <w:tab w:val="left" w:pos="720"/>
          <w:tab w:val="left" w:pos="1080"/>
          <w:tab w:val="left" w:pos="1260"/>
          <w:tab w:val="left" w:pos="1443"/>
        </w:tabs>
        <w:suppressAutoHyphens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3030E1">
        <w:rPr>
          <w:rFonts w:ascii="Times New Roman" w:hAnsi="Times New Roman"/>
          <w:sz w:val="24"/>
          <w:szCs w:val="24"/>
        </w:rPr>
        <w:t xml:space="preserve">первоначальный личный опыт </w:t>
      </w:r>
      <w:proofErr w:type="spellStart"/>
      <w:r w:rsidRPr="003030E1">
        <w:rPr>
          <w:rFonts w:ascii="Times New Roman" w:hAnsi="Times New Roman"/>
          <w:sz w:val="24"/>
          <w:szCs w:val="24"/>
        </w:rPr>
        <w:t>здоровьесберегающей</w:t>
      </w:r>
      <w:proofErr w:type="spellEnd"/>
      <w:r w:rsidRPr="003030E1">
        <w:rPr>
          <w:rFonts w:ascii="Times New Roman" w:hAnsi="Times New Roman"/>
          <w:sz w:val="24"/>
          <w:szCs w:val="24"/>
        </w:rPr>
        <w:t xml:space="preserve"> деятельности;</w:t>
      </w:r>
    </w:p>
    <w:p w:rsidR="006D5779" w:rsidRPr="003030E1" w:rsidRDefault="006D5779" w:rsidP="00554223">
      <w:pPr>
        <w:widowControl w:val="0"/>
        <w:numPr>
          <w:ilvl w:val="0"/>
          <w:numId w:val="117"/>
        </w:numPr>
        <w:tabs>
          <w:tab w:val="left" w:pos="0"/>
          <w:tab w:val="left" w:pos="720"/>
          <w:tab w:val="left" w:pos="1080"/>
          <w:tab w:val="left" w:pos="1260"/>
          <w:tab w:val="left" w:pos="1443"/>
        </w:tabs>
        <w:suppressAutoHyphens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3030E1">
        <w:rPr>
          <w:rFonts w:ascii="Times New Roman" w:hAnsi="Times New Roman"/>
          <w:sz w:val="24"/>
          <w:szCs w:val="24"/>
        </w:rPr>
        <w:lastRenderedPageBreak/>
        <w:t>первоначальные представления о роли физической культуры и спорта для здоровья человека, его образования, труда и творчества;</w:t>
      </w:r>
    </w:p>
    <w:p w:rsidR="006D5779" w:rsidRPr="003030E1" w:rsidRDefault="006D5779" w:rsidP="00554223">
      <w:pPr>
        <w:widowControl w:val="0"/>
        <w:numPr>
          <w:ilvl w:val="0"/>
          <w:numId w:val="117"/>
        </w:numPr>
        <w:tabs>
          <w:tab w:val="left" w:pos="0"/>
          <w:tab w:val="left" w:pos="720"/>
          <w:tab w:val="left" w:pos="1080"/>
          <w:tab w:val="left" w:pos="1260"/>
          <w:tab w:val="left" w:pos="1443"/>
        </w:tabs>
        <w:suppressAutoHyphens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3030E1">
        <w:rPr>
          <w:rFonts w:ascii="Times New Roman" w:hAnsi="Times New Roman"/>
          <w:sz w:val="24"/>
          <w:szCs w:val="24"/>
        </w:rPr>
        <w:t>знания о возможном негативном влиянии компьютерных игр, телевидения, рекламы на здоровье человека.</w:t>
      </w:r>
    </w:p>
    <w:p w:rsidR="006D5779" w:rsidRPr="003030E1" w:rsidRDefault="006D5779" w:rsidP="006D5779">
      <w:pPr>
        <w:widowControl w:val="0"/>
        <w:tabs>
          <w:tab w:val="left" w:pos="0"/>
          <w:tab w:val="left" w:pos="720"/>
          <w:tab w:val="left" w:pos="1080"/>
          <w:tab w:val="left" w:pos="1260"/>
          <w:tab w:val="left" w:pos="1443"/>
        </w:tabs>
        <w:suppressAutoHyphens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D5779" w:rsidRPr="003030E1" w:rsidRDefault="006D5779" w:rsidP="006D5779">
      <w:pPr>
        <w:pStyle w:val="2"/>
        <w:tabs>
          <w:tab w:val="left" w:pos="0"/>
          <w:tab w:val="left" w:pos="720"/>
          <w:tab w:val="left" w:pos="1080"/>
          <w:tab w:val="left" w:pos="1260"/>
        </w:tabs>
        <w:ind w:firstLine="540"/>
        <w:jc w:val="both"/>
        <w:rPr>
          <w:b w:val="0"/>
          <w:sz w:val="24"/>
        </w:rPr>
      </w:pPr>
      <w:r w:rsidRPr="003030E1">
        <w:rPr>
          <w:b w:val="0"/>
          <w:sz w:val="24"/>
        </w:rPr>
        <w:t>Воспитание ценностного отношения к природе, окружающей среде (экологическое воспитание):</w:t>
      </w:r>
    </w:p>
    <w:p w:rsidR="006D5779" w:rsidRPr="003030E1" w:rsidRDefault="006D5779" w:rsidP="00554223">
      <w:pPr>
        <w:widowControl w:val="0"/>
        <w:numPr>
          <w:ilvl w:val="0"/>
          <w:numId w:val="118"/>
        </w:numPr>
        <w:tabs>
          <w:tab w:val="left" w:pos="0"/>
          <w:tab w:val="left" w:pos="720"/>
          <w:tab w:val="left" w:pos="1080"/>
          <w:tab w:val="left" w:pos="1260"/>
          <w:tab w:val="left" w:pos="1543"/>
        </w:tabs>
        <w:suppressAutoHyphens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3030E1">
        <w:rPr>
          <w:rFonts w:ascii="Times New Roman" w:hAnsi="Times New Roman"/>
          <w:sz w:val="24"/>
          <w:szCs w:val="24"/>
        </w:rPr>
        <w:t>первоначальный опыт эстетического, эмоционально-нравственного отношения к природе;</w:t>
      </w:r>
    </w:p>
    <w:p w:rsidR="006D5779" w:rsidRPr="003030E1" w:rsidRDefault="006D5779" w:rsidP="00554223">
      <w:pPr>
        <w:widowControl w:val="0"/>
        <w:numPr>
          <w:ilvl w:val="0"/>
          <w:numId w:val="116"/>
        </w:numPr>
        <w:tabs>
          <w:tab w:val="left" w:pos="0"/>
          <w:tab w:val="left" w:pos="720"/>
          <w:tab w:val="left" w:pos="1080"/>
          <w:tab w:val="left" w:pos="1260"/>
          <w:tab w:val="left" w:pos="1443"/>
        </w:tabs>
        <w:suppressAutoHyphens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3030E1">
        <w:rPr>
          <w:rFonts w:ascii="Times New Roman" w:hAnsi="Times New Roman"/>
          <w:sz w:val="24"/>
          <w:szCs w:val="24"/>
        </w:rPr>
        <w:t xml:space="preserve">первоначальный опыт участия в различных видах общественно полезной и личностно значимой деятельности; </w:t>
      </w:r>
    </w:p>
    <w:p w:rsidR="006D5779" w:rsidRPr="003030E1" w:rsidRDefault="006D5779" w:rsidP="00554223">
      <w:pPr>
        <w:widowControl w:val="0"/>
        <w:numPr>
          <w:ilvl w:val="0"/>
          <w:numId w:val="116"/>
        </w:numPr>
        <w:tabs>
          <w:tab w:val="left" w:pos="0"/>
          <w:tab w:val="left" w:pos="720"/>
          <w:tab w:val="left" w:pos="1080"/>
          <w:tab w:val="left" w:pos="1260"/>
          <w:tab w:val="left" w:pos="1443"/>
        </w:tabs>
        <w:suppressAutoHyphens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3030E1">
        <w:rPr>
          <w:rFonts w:ascii="Times New Roman" w:hAnsi="Times New Roman"/>
          <w:sz w:val="24"/>
          <w:szCs w:val="24"/>
        </w:rPr>
        <w:t>потребности и начальные умения выражать себя в различных доступных и наиболее привлекательных для ребенка видах творческой деятельности;</w:t>
      </w:r>
    </w:p>
    <w:p w:rsidR="006D5779" w:rsidRPr="003030E1" w:rsidRDefault="006D5779" w:rsidP="006D5779">
      <w:pPr>
        <w:widowControl w:val="0"/>
        <w:tabs>
          <w:tab w:val="left" w:pos="0"/>
          <w:tab w:val="left" w:pos="720"/>
          <w:tab w:val="left" w:pos="1080"/>
          <w:tab w:val="left" w:pos="1260"/>
          <w:tab w:val="left" w:pos="3240"/>
        </w:tabs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D5779" w:rsidRPr="003030E1" w:rsidRDefault="006D5779" w:rsidP="006D5779">
      <w:pPr>
        <w:pStyle w:val="2"/>
        <w:tabs>
          <w:tab w:val="left" w:pos="0"/>
          <w:tab w:val="num" w:pos="576"/>
          <w:tab w:val="left" w:pos="720"/>
          <w:tab w:val="left" w:pos="1080"/>
          <w:tab w:val="left" w:pos="1260"/>
        </w:tabs>
        <w:ind w:firstLine="540"/>
        <w:rPr>
          <w:b w:val="0"/>
          <w:sz w:val="24"/>
        </w:rPr>
      </w:pPr>
      <w:r w:rsidRPr="003030E1">
        <w:rPr>
          <w:b w:val="0"/>
          <w:sz w:val="24"/>
        </w:rPr>
        <w:t>Формирование ценностного отношения к здоровью и здоровому образу жизни:</w:t>
      </w:r>
    </w:p>
    <w:p w:rsidR="006D5779" w:rsidRPr="003030E1" w:rsidRDefault="006D5779" w:rsidP="00554223">
      <w:pPr>
        <w:widowControl w:val="0"/>
        <w:numPr>
          <w:ilvl w:val="0"/>
          <w:numId w:val="117"/>
        </w:numPr>
        <w:tabs>
          <w:tab w:val="left" w:pos="0"/>
          <w:tab w:val="left" w:pos="720"/>
          <w:tab w:val="left" w:pos="1080"/>
          <w:tab w:val="left" w:pos="1260"/>
          <w:tab w:val="left" w:pos="1443"/>
        </w:tabs>
        <w:suppressAutoHyphens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3030E1">
        <w:rPr>
          <w:rFonts w:ascii="Times New Roman" w:hAnsi="Times New Roman"/>
          <w:sz w:val="24"/>
          <w:szCs w:val="24"/>
        </w:rPr>
        <w:t xml:space="preserve">первоначальный личный опыт </w:t>
      </w:r>
      <w:proofErr w:type="spellStart"/>
      <w:r w:rsidRPr="003030E1">
        <w:rPr>
          <w:rFonts w:ascii="Times New Roman" w:hAnsi="Times New Roman"/>
          <w:sz w:val="24"/>
          <w:szCs w:val="24"/>
        </w:rPr>
        <w:t>здоровьесберегающей</w:t>
      </w:r>
      <w:proofErr w:type="spellEnd"/>
      <w:r w:rsidRPr="003030E1">
        <w:rPr>
          <w:rFonts w:ascii="Times New Roman" w:hAnsi="Times New Roman"/>
          <w:sz w:val="24"/>
          <w:szCs w:val="24"/>
        </w:rPr>
        <w:t xml:space="preserve"> деятельности;</w:t>
      </w:r>
    </w:p>
    <w:p w:rsidR="006D5779" w:rsidRPr="003030E1" w:rsidRDefault="006D5779" w:rsidP="00554223">
      <w:pPr>
        <w:widowControl w:val="0"/>
        <w:numPr>
          <w:ilvl w:val="0"/>
          <w:numId w:val="117"/>
        </w:numPr>
        <w:tabs>
          <w:tab w:val="left" w:pos="0"/>
          <w:tab w:val="left" w:pos="720"/>
          <w:tab w:val="left" w:pos="1080"/>
          <w:tab w:val="left" w:pos="1260"/>
          <w:tab w:val="left" w:pos="1443"/>
        </w:tabs>
        <w:suppressAutoHyphens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3030E1">
        <w:rPr>
          <w:rFonts w:ascii="Times New Roman" w:hAnsi="Times New Roman"/>
          <w:sz w:val="24"/>
          <w:szCs w:val="24"/>
        </w:rPr>
        <w:t>первоначальные представления о роли физической культуры и спорта для здоровья человека, его образования, труда и творчества;</w:t>
      </w:r>
    </w:p>
    <w:p w:rsidR="006D5779" w:rsidRPr="003030E1" w:rsidRDefault="006D5779" w:rsidP="00554223">
      <w:pPr>
        <w:widowControl w:val="0"/>
        <w:numPr>
          <w:ilvl w:val="0"/>
          <w:numId w:val="117"/>
        </w:numPr>
        <w:tabs>
          <w:tab w:val="left" w:pos="0"/>
          <w:tab w:val="left" w:pos="720"/>
          <w:tab w:val="left" w:pos="1080"/>
          <w:tab w:val="left" w:pos="1260"/>
          <w:tab w:val="left" w:pos="1443"/>
        </w:tabs>
        <w:suppressAutoHyphens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3030E1">
        <w:rPr>
          <w:rFonts w:ascii="Times New Roman" w:hAnsi="Times New Roman"/>
          <w:sz w:val="24"/>
          <w:szCs w:val="24"/>
        </w:rPr>
        <w:t>знания о возможном негативном влиянии компьютерных игр, телевидения, рекламы на здоровье человека.</w:t>
      </w:r>
    </w:p>
    <w:p w:rsidR="006D5779" w:rsidRPr="003030E1" w:rsidRDefault="006D5779" w:rsidP="006D5779">
      <w:pPr>
        <w:pStyle w:val="2"/>
        <w:tabs>
          <w:tab w:val="left" w:pos="0"/>
          <w:tab w:val="left" w:pos="720"/>
          <w:tab w:val="left" w:pos="1080"/>
          <w:tab w:val="left" w:pos="1260"/>
        </w:tabs>
        <w:ind w:firstLine="540"/>
        <w:jc w:val="both"/>
        <w:rPr>
          <w:b w:val="0"/>
          <w:sz w:val="24"/>
        </w:rPr>
      </w:pPr>
      <w:r w:rsidRPr="003030E1">
        <w:rPr>
          <w:b w:val="0"/>
          <w:sz w:val="24"/>
        </w:rPr>
        <w:t>Воспитание ценностного отношения к природе, окружающей среде (экологическое воспитание):</w:t>
      </w:r>
    </w:p>
    <w:p w:rsidR="006D5779" w:rsidRPr="003030E1" w:rsidRDefault="006D5779" w:rsidP="00554223">
      <w:pPr>
        <w:widowControl w:val="0"/>
        <w:numPr>
          <w:ilvl w:val="0"/>
          <w:numId w:val="118"/>
        </w:numPr>
        <w:tabs>
          <w:tab w:val="left" w:pos="0"/>
          <w:tab w:val="left" w:pos="720"/>
          <w:tab w:val="left" w:pos="1080"/>
          <w:tab w:val="left" w:pos="1260"/>
        </w:tabs>
        <w:suppressAutoHyphens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3030E1">
        <w:rPr>
          <w:rFonts w:ascii="Times New Roman" w:hAnsi="Times New Roman"/>
          <w:sz w:val="24"/>
          <w:szCs w:val="24"/>
        </w:rPr>
        <w:t>первоначальный опыт эстетического, эмоционально-нравственного отношения к природе;</w:t>
      </w:r>
    </w:p>
    <w:p w:rsidR="006D5779" w:rsidRPr="003030E1" w:rsidRDefault="006D5779" w:rsidP="006D5779">
      <w:pPr>
        <w:widowControl w:val="0"/>
        <w:numPr>
          <w:ilvl w:val="0"/>
          <w:numId w:val="118"/>
        </w:numPr>
        <w:tabs>
          <w:tab w:val="left" w:pos="0"/>
          <w:tab w:val="left" w:pos="720"/>
          <w:tab w:val="left" w:pos="1080"/>
          <w:tab w:val="left" w:pos="1260"/>
        </w:tabs>
        <w:suppressAutoHyphens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3030E1">
        <w:rPr>
          <w:rFonts w:ascii="Times New Roman" w:hAnsi="Times New Roman"/>
          <w:sz w:val="24"/>
          <w:szCs w:val="24"/>
        </w:rPr>
        <w:t>первоначальный опыт участия в природоохранной деятельности в школе, на пришкольном участке, по месту жительства</w:t>
      </w:r>
      <w:r w:rsidR="003030E1">
        <w:rPr>
          <w:rFonts w:ascii="Times New Roman" w:hAnsi="Times New Roman"/>
          <w:sz w:val="24"/>
          <w:szCs w:val="24"/>
        </w:rPr>
        <w:t>.</w:t>
      </w:r>
    </w:p>
    <w:p w:rsidR="006D5779" w:rsidRPr="003030E1" w:rsidRDefault="006D5779" w:rsidP="006D5779">
      <w:pPr>
        <w:pStyle w:val="2"/>
        <w:tabs>
          <w:tab w:val="left" w:pos="0"/>
          <w:tab w:val="num" w:pos="576"/>
          <w:tab w:val="left" w:pos="720"/>
          <w:tab w:val="left" w:pos="1080"/>
          <w:tab w:val="left" w:pos="1260"/>
        </w:tabs>
        <w:ind w:firstLine="540"/>
        <w:jc w:val="both"/>
        <w:rPr>
          <w:b w:val="0"/>
          <w:bCs w:val="0"/>
          <w:sz w:val="24"/>
        </w:rPr>
      </w:pPr>
      <w:r w:rsidRPr="003030E1">
        <w:rPr>
          <w:b w:val="0"/>
          <w:bCs w:val="0"/>
          <w:sz w:val="24"/>
        </w:rPr>
        <w:t xml:space="preserve">Воспитание ценностного отношения к </w:t>
      </w:r>
      <w:proofErr w:type="gramStart"/>
      <w:r w:rsidRPr="003030E1">
        <w:rPr>
          <w:b w:val="0"/>
          <w:bCs w:val="0"/>
          <w:sz w:val="24"/>
        </w:rPr>
        <w:t>прекрасному</w:t>
      </w:r>
      <w:proofErr w:type="gramEnd"/>
      <w:r w:rsidRPr="003030E1">
        <w:rPr>
          <w:b w:val="0"/>
          <w:bCs w:val="0"/>
          <w:sz w:val="24"/>
        </w:rPr>
        <w:t>, формирование представлений об эстетических идеалах и ценностях (эстетическое воспитание):</w:t>
      </w:r>
    </w:p>
    <w:p w:rsidR="006D5779" w:rsidRPr="003030E1" w:rsidRDefault="006D5779" w:rsidP="00554223">
      <w:pPr>
        <w:widowControl w:val="0"/>
        <w:numPr>
          <w:ilvl w:val="0"/>
          <w:numId w:val="119"/>
        </w:numPr>
        <w:tabs>
          <w:tab w:val="left" w:pos="0"/>
          <w:tab w:val="left" w:pos="720"/>
          <w:tab w:val="left" w:pos="1080"/>
          <w:tab w:val="left" w:pos="1260"/>
          <w:tab w:val="left" w:pos="1878"/>
        </w:tabs>
        <w:suppressAutoHyphens/>
        <w:spacing w:after="0" w:line="240" w:lineRule="auto"/>
        <w:ind w:left="0" w:firstLine="540"/>
        <w:rPr>
          <w:rFonts w:ascii="Times New Roman" w:hAnsi="Times New Roman"/>
          <w:sz w:val="24"/>
          <w:szCs w:val="24"/>
        </w:rPr>
      </w:pPr>
      <w:r w:rsidRPr="003030E1">
        <w:rPr>
          <w:rFonts w:ascii="Times New Roman" w:hAnsi="Times New Roman"/>
          <w:sz w:val="24"/>
          <w:szCs w:val="24"/>
        </w:rPr>
        <w:t>первоначальные умения видеть красоту в окружающем мире;</w:t>
      </w:r>
    </w:p>
    <w:p w:rsidR="006D5779" w:rsidRPr="003030E1" w:rsidRDefault="006D5779" w:rsidP="00554223">
      <w:pPr>
        <w:widowControl w:val="0"/>
        <w:numPr>
          <w:ilvl w:val="0"/>
          <w:numId w:val="119"/>
        </w:numPr>
        <w:tabs>
          <w:tab w:val="left" w:pos="0"/>
          <w:tab w:val="left" w:pos="720"/>
          <w:tab w:val="left" w:pos="1080"/>
          <w:tab w:val="left" w:pos="1260"/>
          <w:tab w:val="left" w:pos="1878"/>
        </w:tabs>
        <w:suppressAutoHyphens/>
        <w:spacing w:after="0" w:line="240" w:lineRule="auto"/>
        <w:ind w:left="0" w:firstLine="540"/>
        <w:rPr>
          <w:rFonts w:ascii="Times New Roman" w:hAnsi="Times New Roman"/>
          <w:sz w:val="24"/>
          <w:szCs w:val="24"/>
        </w:rPr>
      </w:pPr>
      <w:r w:rsidRPr="003030E1">
        <w:rPr>
          <w:rFonts w:ascii="Times New Roman" w:hAnsi="Times New Roman"/>
          <w:sz w:val="24"/>
          <w:szCs w:val="24"/>
        </w:rPr>
        <w:t>первоначальные умения видеть красоту в поведении, поступках людей;</w:t>
      </w:r>
    </w:p>
    <w:p w:rsidR="006D5779" w:rsidRPr="003030E1" w:rsidRDefault="006D5779" w:rsidP="00554223">
      <w:pPr>
        <w:numPr>
          <w:ilvl w:val="0"/>
          <w:numId w:val="119"/>
        </w:numPr>
        <w:tabs>
          <w:tab w:val="left" w:pos="0"/>
          <w:tab w:val="left" w:pos="720"/>
          <w:tab w:val="left" w:pos="1080"/>
          <w:tab w:val="left" w:pos="1260"/>
        </w:tabs>
        <w:spacing w:after="0" w:line="240" w:lineRule="auto"/>
        <w:ind w:left="0" w:firstLine="540"/>
        <w:rPr>
          <w:rFonts w:ascii="Times New Roman" w:hAnsi="Times New Roman"/>
          <w:sz w:val="24"/>
          <w:szCs w:val="24"/>
        </w:rPr>
      </w:pPr>
      <w:r w:rsidRPr="003030E1">
        <w:rPr>
          <w:rFonts w:ascii="Times New Roman" w:hAnsi="Times New Roman"/>
          <w:sz w:val="24"/>
          <w:szCs w:val="24"/>
        </w:rPr>
        <w:t>первоначальный опыт самореализации в различных видах творческой деятельности, формирования потребности и умения выражать себя в доступных видах творчества.</w:t>
      </w:r>
    </w:p>
    <w:p w:rsidR="006D5779" w:rsidRPr="003030E1" w:rsidRDefault="006D5779" w:rsidP="00C811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5779" w:rsidRPr="003030E1" w:rsidRDefault="006D5779" w:rsidP="00C811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030E1">
        <w:rPr>
          <w:rFonts w:ascii="Times New Roman" w:hAnsi="Times New Roman"/>
          <w:b/>
          <w:sz w:val="24"/>
          <w:szCs w:val="24"/>
        </w:rPr>
        <w:t xml:space="preserve">Планируемые результаты </w:t>
      </w:r>
      <w:proofErr w:type="gramStart"/>
      <w:r w:rsidRPr="003030E1">
        <w:rPr>
          <w:rFonts w:ascii="Times New Roman" w:hAnsi="Times New Roman"/>
          <w:b/>
          <w:sz w:val="24"/>
          <w:szCs w:val="24"/>
        </w:rPr>
        <w:t>духовно–нравственного</w:t>
      </w:r>
      <w:proofErr w:type="gramEnd"/>
    </w:p>
    <w:p w:rsidR="006D5779" w:rsidRPr="003030E1" w:rsidRDefault="006D5779" w:rsidP="00C811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030E1">
        <w:rPr>
          <w:rFonts w:ascii="Times New Roman" w:hAnsi="Times New Roman"/>
          <w:b/>
          <w:sz w:val="24"/>
          <w:szCs w:val="24"/>
        </w:rPr>
        <w:t xml:space="preserve">воспитания и социализации </w:t>
      </w:r>
      <w:proofErr w:type="gramStart"/>
      <w:r w:rsidRPr="003030E1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 w:rsidRPr="003030E1">
        <w:rPr>
          <w:rFonts w:ascii="Times New Roman" w:hAnsi="Times New Roman"/>
          <w:b/>
          <w:sz w:val="24"/>
          <w:szCs w:val="24"/>
        </w:rPr>
        <w:t xml:space="preserve"> начальной школы</w:t>
      </w:r>
    </w:p>
    <w:p w:rsidR="006D5779" w:rsidRPr="003030E1" w:rsidRDefault="006D5779" w:rsidP="00C811C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D5779" w:rsidRPr="003030E1" w:rsidRDefault="006D5779" w:rsidP="00C811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030E1">
        <w:rPr>
          <w:rFonts w:ascii="Times New Roman" w:hAnsi="Times New Roman"/>
          <w:b/>
          <w:sz w:val="24"/>
          <w:szCs w:val="24"/>
        </w:rPr>
        <w:t>Уровни результатов</w:t>
      </w:r>
    </w:p>
    <w:p w:rsidR="006D5779" w:rsidRPr="003030E1" w:rsidRDefault="006D5779" w:rsidP="00C811C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e"/>
        <w:tblW w:w="9691" w:type="dxa"/>
        <w:tblLook w:val="01E0"/>
      </w:tblPr>
      <w:tblGrid>
        <w:gridCol w:w="1368"/>
        <w:gridCol w:w="2700"/>
        <w:gridCol w:w="2880"/>
        <w:gridCol w:w="2743"/>
      </w:tblGrid>
      <w:tr w:rsidR="006D5779" w:rsidRPr="003030E1" w:rsidTr="00DB0E9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9" w:rsidRPr="003030E1" w:rsidRDefault="006D5779" w:rsidP="00DB0E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9" w:rsidRPr="003030E1" w:rsidRDefault="006D5779" w:rsidP="00DB0E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30E1">
              <w:rPr>
                <w:rFonts w:ascii="Times New Roman" w:hAnsi="Times New Roman"/>
                <w:b/>
                <w:sz w:val="24"/>
                <w:szCs w:val="24"/>
              </w:rPr>
              <w:t>1-й уровень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9" w:rsidRPr="003030E1" w:rsidRDefault="006D5779" w:rsidP="00DB0E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30E1">
              <w:rPr>
                <w:rFonts w:ascii="Times New Roman" w:hAnsi="Times New Roman"/>
                <w:b/>
                <w:sz w:val="24"/>
                <w:szCs w:val="24"/>
              </w:rPr>
              <w:t>2-ой уровень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9" w:rsidRPr="003030E1" w:rsidRDefault="006D5779" w:rsidP="00DB0E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30E1">
              <w:rPr>
                <w:rFonts w:ascii="Times New Roman" w:hAnsi="Times New Roman"/>
                <w:b/>
                <w:sz w:val="24"/>
                <w:szCs w:val="24"/>
              </w:rPr>
              <w:t>3-ий уровень</w:t>
            </w:r>
          </w:p>
        </w:tc>
      </w:tr>
      <w:tr w:rsidR="006D5779" w:rsidRPr="003030E1" w:rsidTr="00DB0E9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9" w:rsidRPr="003030E1" w:rsidRDefault="006D5779" w:rsidP="00DB0E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30E1">
              <w:rPr>
                <w:rFonts w:ascii="Times New Roman" w:hAnsi="Times New Roman"/>
                <w:b/>
                <w:sz w:val="24"/>
                <w:szCs w:val="24"/>
              </w:rPr>
              <w:t>1 класс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9" w:rsidRPr="003030E1" w:rsidRDefault="006D5779" w:rsidP="00DB0E9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0E1">
              <w:rPr>
                <w:rFonts w:ascii="Times New Roman" w:hAnsi="Times New Roman"/>
                <w:b/>
                <w:sz w:val="24"/>
                <w:szCs w:val="24"/>
              </w:rPr>
              <w:t>Приобретение школьником социальных знаний</w:t>
            </w:r>
            <w:r w:rsidRPr="003030E1">
              <w:rPr>
                <w:rFonts w:ascii="Times New Roman" w:hAnsi="Times New Roman"/>
                <w:sz w:val="24"/>
                <w:szCs w:val="24"/>
              </w:rPr>
              <w:t xml:space="preserve">. Для достижения данного уровня результатов особое значение имеет взаимодействие обучающегося  со своими учителями, как значимыми для него носителями положительного </w:t>
            </w:r>
            <w:r w:rsidRPr="003030E1">
              <w:rPr>
                <w:rFonts w:ascii="Times New Roman" w:hAnsi="Times New Roman"/>
                <w:sz w:val="24"/>
                <w:szCs w:val="24"/>
              </w:rPr>
              <w:lastRenderedPageBreak/>
              <w:t>социального знания и повседневного опыта.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9" w:rsidRPr="003030E1" w:rsidRDefault="006D5779" w:rsidP="00DB0E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9" w:rsidRPr="003030E1" w:rsidRDefault="006D5779" w:rsidP="00DB0E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D5779" w:rsidRPr="003030E1" w:rsidTr="00DB0E9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9" w:rsidRPr="003030E1" w:rsidRDefault="006D5779" w:rsidP="00DB0E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30E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2-3 класс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9" w:rsidRPr="003030E1" w:rsidRDefault="006D5779" w:rsidP="00DB0E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9" w:rsidRPr="003030E1" w:rsidRDefault="006D5779" w:rsidP="00DB0E9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0E1">
              <w:rPr>
                <w:rFonts w:ascii="Times New Roman" w:hAnsi="Times New Roman"/>
                <w:b/>
                <w:sz w:val="24"/>
                <w:szCs w:val="24"/>
              </w:rPr>
              <w:t>Получение школьником опыта переживания и позитивного отношения к базовым ценностям общества.</w:t>
            </w:r>
            <w:r w:rsidRPr="003030E1">
              <w:rPr>
                <w:rFonts w:ascii="Times New Roman" w:hAnsi="Times New Roman"/>
                <w:sz w:val="24"/>
                <w:szCs w:val="24"/>
              </w:rPr>
              <w:t xml:space="preserve"> Взаимодействие школьников между собой на уровне класса, школы, т.е. в защищенной, дружественной социальной среде.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9" w:rsidRPr="003030E1" w:rsidRDefault="006D5779" w:rsidP="00DB0E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D5779" w:rsidRPr="003030E1" w:rsidTr="00DB0E9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9" w:rsidRPr="003030E1" w:rsidRDefault="006D5779" w:rsidP="00DB0E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30E1">
              <w:rPr>
                <w:rFonts w:ascii="Times New Roman" w:hAnsi="Times New Roman"/>
                <w:b/>
                <w:sz w:val="24"/>
                <w:szCs w:val="24"/>
              </w:rPr>
              <w:t>4класс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9" w:rsidRPr="003030E1" w:rsidRDefault="006D5779" w:rsidP="00DB0E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9" w:rsidRPr="003030E1" w:rsidRDefault="006D5779" w:rsidP="00DB0E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9" w:rsidRPr="003030E1" w:rsidRDefault="006D5779" w:rsidP="00DB0E9B">
            <w:pPr>
              <w:ind w:left="-108" w:right="-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0E1">
              <w:rPr>
                <w:rFonts w:ascii="Times New Roman" w:hAnsi="Times New Roman"/>
                <w:b/>
                <w:sz w:val="24"/>
                <w:szCs w:val="24"/>
              </w:rPr>
              <w:t>Получение школьником опыта самостоятельного общественного действия.</w:t>
            </w:r>
            <w:r w:rsidRPr="003030E1">
              <w:rPr>
                <w:rFonts w:ascii="Times New Roman" w:hAnsi="Times New Roman"/>
                <w:sz w:val="24"/>
                <w:szCs w:val="24"/>
              </w:rPr>
              <w:t xml:space="preserve"> Особое значение имеет взаимодействие школьника с социальными субъектами за пределами школы, в открытой общественной среде.</w:t>
            </w:r>
          </w:p>
          <w:p w:rsidR="006D5779" w:rsidRPr="003030E1" w:rsidRDefault="006D5779" w:rsidP="00DB0E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D5779" w:rsidRPr="003030E1" w:rsidRDefault="006D5779" w:rsidP="006D5779">
      <w:pPr>
        <w:pStyle w:val="210"/>
        <w:widowControl w:val="0"/>
        <w:spacing w:line="240" w:lineRule="auto"/>
        <w:ind w:left="-113" w:firstLine="0"/>
        <w:jc w:val="left"/>
        <w:rPr>
          <w:rFonts w:cs="Times New Roman"/>
          <w:sz w:val="24"/>
          <w:szCs w:val="24"/>
        </w:rPr>
      </w:pPr>
    </w:p>
    <w:p w:rsidR="006D5779" w:rsidRPr="003030E1" w:rsidRDefault="006D5779" w:rsidP="006D5779">
      <w:pPr>
        <w:rPr>
          <w:rFonts w:ascii="Times New Roman" w:hAnsi="Times New Roman"/>
          <w:sz w:val="24"/>
          <w:szCs w:val="24"/>
        </w:rPr>
      </w:pPr>
    </w:p>
    <w:p w:rsidR="006D5779" w:rsidRPr="003030E1" w:rsidRDefault="006D5779" w:rsidP="006D5779">
      <w:pPr>
        <w:pStyle w:val="ac"/>
        <w:rPr>
          <w:b w:val="0"/>
          <w:bCs w:val="0"/>
          <w:sz w:val="24"/>
        </w:rPr>
      </w:pPr>
    </w:p>
    <w:p w:rsidR="006D5779" w:rsidRPr="00BA6BF1" w:rsidRDefault="006D5779" w:rsidP="006D5779">
      <w:pPr>
        <w:pStyle w:val="ac"/>
        <w:rPr>
          <w:b w:val="0"/>
          <w:bCs w:val="0"/>
        </w:rPr>
        <w:sectPr w:rsidR="006D5779" w:rsidRPr="00BA6BF1" w:rsidSect="00DB0E9B">
          <w:pgSz w:w="11906" w:h="16838"/>
          <w:pgMar w:top="1134" w:right="851" w:bottom="851" w:left="1260" w:header="709" w:footer="709" w:gutter="0"/>
          <w:cols w:space="708"/>
          <w:docGrid w:linePitch="360"/>
        </w:sectPr>
      </w:pPr>
    </w:p>
    <w:p w:rsidR="006D5779" w:rsidRPr="00BA6BF1" w:rsidRDefault="006D5779" w:rsidP="006D5779">
      <w:pPr>
        <w:pStyle w:val="ac"/>
        <w:rPr>
          <w:b w:val="0"/>
          <w:i/>
        </w:rPr>
      </w:pPr>
      <w:r w:rsidRPr="00BA6BF1">
        <w:rPr>
          <w:b w:val="0"/>
          <w:i/>
        </w:rPr>
        <w:lastRenderedPageBreak/>
        <w:t xml:space="preserve">Технологическая карта формирования духовно-нравственного </w:t>
      </w:r>
    </w:p>
    <w:p w:rsidR="006D5779" w:rsidRPr="00BA6BF1" w:rsidRDefault="006D5779" w:rsidP="006D5779">
      <w:pPr>
        <w:pStyle w:val="ac"/>
        <w:rPr>
          <w:b w:val="0"/>
          <w:bCs w:val="0"/>
          <w:i/>
        </w:rPr>
      </w:pPr>
      <w:r w:rsidRPr="00BA6BF1">
        <w:rPr>
          <w:b w:val="0"/>
          <w:i/>
        </w:rPr>
        <w:t xml:space="preserve">развития младших школьников </w:t>
      </w:r>
    </w:p>
    <w:p w:rsidR="006D5779" w:rsidRPr="00BA6BF1" w:rsidRDefault="006D5779" w:rsidP="006D5779">
      <w:pPr>
        <w:jc w:val="center"/>
      </w:pPr>
    </w:p>
    <w:tbl>
      <w:tblPr>
        <w:tblW w:w="10893" w:type="dxa"/>
        <w:jc w:val="center"/>
        <w:tblInd w:w="-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1"/>
        <w:gridCol w:w="344"/>
        <w:gridCol w:w="3009"/>
        <w:gridCol w:w="3060"/>
        <w:gridCol w:w="2520"/>
        <w:gridCol w:w="1269"/>
      </w:tblGrid>
      <w:tr w:rsidR="006D5779" w:rsidRPr="003030E1" w:rsidTr="00DB0E9B">
        <w:trPr>
          <w:cantSplit/>
          <w:trHeight w:val="45"/>
          <w:jc w:val="center"/>
        </w:trPr>
        <w:tc>
          <w:tcPr>
            <w:tcW w:w="691" w:type="dxa"/>
            <w:vMerge w:val="restart"/>
            <w:textDirection w:val="btLr"/>
          </w:tcPr>
          <w:p w:rsidR="006D5779" w:rsidRPr="003030E1" w:rsidRDefault="006D5779" w:rsidP="00DB0E9B">
            <w:pPr>
              <w:ind w:left="-108" w:right="-12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30E1">
              <w:rPr>
                <w:rFonts w:ascii="Times New Roman" w:hAnsi="Times New Roman"/>
                <w:b/>
                <w:bCs/>
                <w:sz w:val="24"/>
                <w:szCs w:val="24"/>
              </w:rPr>
              <w:t>Нормативный</w:t>
            </w:r>
          </w:p>
          <w:p w:rsidR="006D5779" w:rsidRPr="003030E1" w:rsidRDefault="006D5779" w:rsidP="00DB0E9B">
            <w:pPr>
              <w:ind w:left="-108" w:right="-12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30E1">
              <w:rPr>
                <w:rFonts w:ascii="Times New Roman" w:hAnsi="Times New Roman"/>
                <w:b/>
                <w:bCs/>
                <w:sz w:val="24"/>
                <w:szCs w:val="24"/>
              </w:rPr>
              <w:t>показатель</w:t>
            </w:r>
          </w:p>
        </w:tc>
        <w:tc>
          <w:tcPr>
            <w:tcW w:w="344" w:type="dxa"/>
            <w:vMerge w:val="restart"/>
            <w:textDirection w:val="btLr"/>
          </w:tcPr>
          <w:p w:rsidR="006D5779" w:rsidRPr="003030E1" w:rsidRDefault="006D5779" w:rsidP="00DB0E9B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30E1">
              <w:rPr>
                <w:rFonts w:ascii="Times New Roman" w:hAnsi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8589" w:type="dxa"/>
            <w:gridSpan w:val="3"/>
          </w:tcPr>
          <w:p w:rsidR="006D5779" w:rsidRPr="003030E1" w:rsidRDefault="006D5779" w:rsidP="00DB0E9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30E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Уровни </w:t>
            </w:r>
            <w:proofErr w:type="spellStart"/>
            <w:r w:rsidRPr="003030E1">
              <w:rPr>
                <w:rFonts w:ascii="Times New Roman" w:hAnsi="Times New Roman"/>
                <w:b/>
                <w:bCs/>
                <w:sz w:val="24"/>
                <w:szCs w:val="24"/>
              </w:rPr>
              <w:t>сформированности</w:t>
            </w:r>
            <w:proofErr w:type="spellEnd"/>
            <w:r w:rsidRPr="003030E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69" w:type="dxa"/>
            <w:vMerge w:val="restart"/>
          </w:tcPr>
          <w:p w:rsidR="006D5779" w:rsidRPr="003030E1" w:rsidRDefault="006D5779" w:rsidP="00DB0E9B">
            <w:pPr>
              <w:ind w:right="-114" w:hanging="16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30E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Диагностика </w:t>
            </w:r>
          </w:p>
          <w:p w:rsidR="006D5779" w:rsidRPr="003030E1" w:rsidRDefault="006D5779" w:rsidP="00DB0E9B">
            <w:pPr>
              <w:ind w:left="-165" w:right="-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30E1">
              <w:rPr>
                <w:rFonts w:ascii="Times New Roman" w:hAnsi="Times New Roman"/>
                <w:b/>
                <w:bCs/>
                <w:sz w:val="24"/>
                <w:szCs w:val="24"/>
              </w:rPr>
              <w:t>(учитель)</w:t>
            </w:r>
          </w:p>
        </w:tc>
      </w:tr>
      <w:tr w:rsidR="006D5779" w:rsidRPr="003030E1" w:rsidTr="00DB0E9B">
        <w:trPr>
          <w:cantSplit/>
          <w:trHeight w:val="45"/>
          <w:jc w:val="center"/>
        </w:trPr>
        <w:tc>
          <w:tcPr>
            <w:tcW w:w="691" w:type="dxa"/>
            <w:vMerge/>
          </w:tcPr>
          <w:p w:rsidR="006D5779" w:rsidRPr="003030E1" w:rsidRDefault="006D5779" w:rsidP="00DB0E9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4" w:type="dxa"/>
            <w:vMerge/>
          </w:tcPr>
          <w:p w:rsidR="006D5779" w:rsidRPr="003030E1" w:rsidRDefault="006D5779" w:rsidP="00DB0E9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09" w:type="dxa"/>
          </w:tcPr>
          <w:p w:rsidR="006D5779" w:rsidRPr="003030E1" w:rsidRDefault="006D5779" w:rsidP="00DB0E9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30E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Высокий </w:t>
            </w:r>
          </w:p>
        </w:tc>
        <w:tc>
          <w:tcPr>
            <w:tcW w:w="3060" w:type="dxa"/>
          </w:tcPr>
          <w:p w:rsidR="006D5779" w:rsidRPr="003030E1" w:rsidRDefault="006D5779" w:rsidP="00DB0E9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30E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Средний    </w:t>
            </w:r>
          </w:p>
        </w:tc>
        <w:tc>
          <w:tcPr>
            <w:tcW w:w="2520" w:type="dxa"/>
          </w:tcPr>
          <w:p w:rsidR="006D5779" w:rsidRPr="003030E1" w:rsidRDefault="006D5779" w:rsidP="00DB0E9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30E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Низкий </w:t>
            </w:r>
          </w:p>
        </w:tc>
        <w:tc>
          <w:tcPr>
            <w:tcW w:w="1269" w:type="dxa"/>
            <w:vMerge/>
          </w:tcPr>
          <w:p w:rsidR="006D5779" w:rsidRPr="003030E1" w:rsidRDefault="006D5779" w:rsidP="00DB0E9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D5779" w:rsidRPr="003030E1" w:rsidTr="00DB0E9B">
        <w:trPr>
          <w:cantSplit/>
          <w:trHeight w:val="45"/>
          <w:jc w:val="center"/>
        </w:trPr>
        <w:tc>
          <w:tcPr>
            <w:tcW w:w="691" w:type="dxa"/>
            <w:vMerge w:val="restart"/>
            <w:textDirection w:val="btLr"/>
          </w:tcPr>
          <w:p w:rsidR="006D5779" w:rsidRPr="003030E1" w:rsidRDefault="006D5779" w:rsidP="00DB0E9B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30E1">
              <w:rPr>
                <w:rFonts w:ascii="Times New Roman" w:hAnsi="Times New Roman"/>
                <w:b/>
                <w:bCs/>
                <w:sz w:val="24"/>
                <w:szCs w:val="24"/>
              </w:rPr>
              <w:t>Мировоззрение, ценности, отношения</w:t>
            </w:r>
          </w:p>
        </w:tc>
        <w:tc>
          <w:tcPr>
            <w:tcW w:w="344" w:type="dxa"/>
          </w:tcPr>
          <w:p w:rsidR="006D5779" w:rsidRPr="003030E1" w:rsidRDefault="006D5779" w:rsidP="00DB0E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0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09" w:type="dxa"/>
          </w:tcPr>
          <w:p w:rsidR="006D5779" w:rsidRPr="003030E1" w:rsidRDefault="006D5779" w:rsidP="00554223">
            <w:pPr>
              <w:numPr>
                <w:ilvl w:val="0"/>
                <w:numId w:val="121"/>
              </w:numPr>
              <w:tabs>
                <w:tab w:val="clear" w:pos="720"/>
                <w:tab w:val="num" w:pos="30"/>
                <w:tab w:val="left" w:pos="21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0E1">
              <w:rPr>
                <w:rFonts w:ascii="Times New Roman" w:hAnsi="Times New Roman"/>
                <w:sz w:val="24"/>
                <w:szCs w:val="24"/>
              </w:rPr>
              <w:t>пробует формировать «образ мира» руководствуясь нравственными требованиями,</w:t>
            </w:r>
          </w:p>
          <w:p w:rsidR="006D5779" w:rsidRPr="003030E1" w:rsidRDefault="006D5779" w:rsidP="00554223">
            <w:pPr>
              <w:numPr>
                <w:ilvl w:val="0"/>
                <w:numId w:val="121"/>
              </w:numPr>
              <w:tabs>
                <w:tab w:val="clear" w:pos="720"/>
                <w:tab w:val="num" w:pos="30"/>
                <w:tab w:val="left" w:pos="21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030E1">
              <w:rPr>
                <w:rFonts w:ascii="Times New Roman" w:hAnsi="Times New Roman"/>
                <w:sz w:val="24"/>
                <w:szCs w:val="24"/>
              </w:rPr>
              <w:t>признают ценности окружающих,</w:t>
            </w:r>
          </w:p>
          <w:p w:rsidR="006D5779" w:rsidRPr="003030E1" w:rsidRDefault="006D5779" w:rsidP="00554223">
            <w:pPr>
              <w:numPr>
                <w:ilvl w:val="0"/>
                <w:numId w:val="121"/>
              </w:numPr>
              <w:tabs>
                <w:tab w:val="clear" w:pos="720"/>
                <w:tab w:val="num" w:pos="30"/>
                <w:tab w:val="left" w:pos="21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030E1">
              <w:rPr>
                <w:rFonts w:ascii="Times New Roman" w:hAnsi="Times New Roman"/>
                <w:sz w:val="24"/>
                <w:szCs w:val="24"/>
              </w:rPr>
              <w:t>способны</w:t>
            </w:r>
            <w:proofErr w:type="gramEnd"/>
            <w:r w:rsidRPr="003030E1">
              <w:rPr>
                <w:rFonts w:ascii="Times New Roman" w:hAnsi="Times New Roman"/>
                <w:sz w:val="24"/>
                <w:szCs w:val="24"/>
              </w:rPr>
              <w:t xml:space="preserve">  справится со своим эмоциональным состоянием,</w:t>
            </w:r>
          </w:p>
          <w:p w:rsidR="006D5779" w:rsidRPr="003030E1" w:rsidRDefault="006D5779" w:rsidP="00554223">
            <w:pPr>
              <w:numPr>
                <w:ilvl w:val="0"/>
                <w:numId w:val="121"/>
              </w:numPr>
              <w:tabs>
                <w:tab w:val="clear" w:pos="720"/>
                <w:tab w:val="num" w:pos="30"/>
                <w:tab w:val="left" w:pos="21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030E1">
              <w:rPr>
                <w:rFonts w:ascii="Times New Roman" w:hAnsi="Times New Roman"/>
                <w:sz w:val="24"/>
                <w:szCs w:val="24"/>
              </w:rPr>
              <w:t xml:space="preserve">наличие у ребенка познавательного интереса, любознательности </w:t>
            </w:r>
          </w:p>
          <w:p w:rsidR="006D5779" w:rsidRPr="003030E1" w:rsidRDefault="006D5779" w:rsidP="00DB0E9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30E1">
              <w:rPr>
                <w:rFonts w:ascii="Times New Roman" w:hAnsi="Times New Roman"/>
                <w:b/>
                <w:sz w:val="24"/>
                <w:szCs w:val="24"/>
              </w:rPr>
              <w:t>Рекомендации:</w:t>
            </w:r>
          </w:p>
          <w:p w:rsidR="006D5779" w:rsidRPr="003030E1" w:rsidRDefault="006D5779" w:rsidP="00554223">
            <w:pPr>
              <w:numPr>
                <w:ilvl w:val="0"/>
                <w:numId w:val="124"/>
              </w:numPr>
              <w:spacing w:after="0" w:line="240" w:lineRule="auto"/>
              <w:ind w:left="0" w:firstLine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0E1">
              <w:rPr>
                <w:rFonts w:ascii="Times New Roman" w:hAnsi="Times New Roman"/>
                <w:sz w:val="24"/>
                <w:szCs w:val="24"/>
              </w:rPr>
              <w:t>наблюдение и индивидуальный контроль личностного опыта обучающегося;</w:t>
            </w:r>
          </w:p>
          <w:p w:rsidR="006D5779" w:rsidRPr="003030E1" w:rsidRDefault="006D5779" w:rsidP="00554223">
            <w:pPr>
              <w:numPr>
                <w:ilvl w:val="0"/>
                <w:numId w:val="124"/>
              </w:numPr>
              <w:spacing w:after="0" w:line="240" w:lineRule="auto"/>
              <w:ind w:left="0" w:firstLine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0E1">
              <w:rPr>
                <w:rFonts w:ascii="Times New Roman" w:hAnsi="Times New Roman"/>
                <w:sz w:val="24"/>
                <w:szCs w:val="24"/>
              </w:rPr>
              <w:t>развивать представления об «образе мира» через проектную и исследовательскую деятельность;</w:t>
            </w:r>
          </w:p>
          <w:p w:rsidR="006D5779" w:rsidRPr="003030E1" w:rsidRDefault="006D5779" w:rsidP="00554223">
            <w:pPr>
              <w:numPr>
                <w:ilvl w:val="0"/>
                <w:numId w:val="124"/>
              </w:numPr>
              <w:spacing w:after="0" w:line="240" w:lineRule="auto"/>
              <w:ind w:left="0" w:firstLine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0E1">
              <w:rPr>
                <w:rFonts w:ascii="Times New Roman" w:hAnsi="Times New Roman"/>
                <w:sz w:val="24"/>
                <w:szCs w:val="24"/>
              </w:rPr>
              <w:t>информировать о системе формирования ценностей человека.</w:t>
            </w:r>
          </w:p>
        </w:tc>
        <w:tc>
          <w:tcPr>
            <w:tcW w:w="3060" w:type="dxa"/>
          </w:tcPr>
          <w:p w:rsidR="006D5779" w:rsidRPr="003030E1" w:rsidRDefault="006D5779" w:rsidP="00554223">
            <w:pPr>
              <w:numPr>
                <w:ilvl w:val="0"/>
                <w:numId w:val="122"/>
              </w:numPr>
              <w:tabs>
                <w:tab w:val="clear" w:pos="720"/>
                <w:tab w:val="num" w:pos="0"/>
                <w:tab w:val="left" w:pos="2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0E1">
              <w:rPr>
                <w:rFonts w:ascii="Times New Roman" w:hAnsi="Times New Roman"/>
                <w:sz w:val="24"/>
                <w:szCs w:val="24"/>
              </w:rPr>
              <w:t>единичные попытки формирования  «Образа мира»,</w:t>
            </w:r>
          </w:p>
          <w:p w:rsidR="006D5779" w:rsidRPr="003030E1" w:rsidRDefault="006D5779" w:rsidP="00554223">
            <w:pPr>
              <w:numPr>
                <w:ilvl w:val="0"/>
                <w:numId w:val="122"/>
              </w:numPr>
              <w:tabs>
                <w:tab w:val="clear" w:pos="720"/>
                <w:tab w:val="num" w:pos="0"/>
                <w:tab w:val="left" w:pos="2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030E1">
              <w:rPr>
                <w:rFonts w:ascii="Times New Roman" w:hAnsi="Times New Roman"/>
                <w:sz w:val="24"/>
                <w:szCs w:val="24"/>
              </w:rPr>
              <w:t xml:space="preserve">познавательный интерес и  любознательность нестабильны и зависят от ситуации </w:t>
            </w:r>
            <w:proofErr w:type="gramEnd"/>
          </w:p>
          <w:p w:rsidR="006D5779" w:rsidRPr="003030E1" w:rsidRDefault="006D5779" w:rsidP="00DB0E9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30E1">
              <w:rPr>
                <w:rFonts w:ascii="Times New Roman" w:hAnsi="Times New Roman"/>
                <w:b/>
                <w:sz w:val="24"/>
                <w:szCs w:val="24"/>
              </w:rPr>
              <w:t>Рекомендации:</w:t>
            </w:r>
          </w:p>
          <w:p w:rsidR="006D5779" w:rsidRPr="003030E1" w:rsidRDefault="006D5779" w:rsidP="00554223">
            <w:pPr>
              <w:numPr>
                <w:ilvl w:val="0"/>
                <w:numId w:val="125"/>
              </w:numPr>
              <w:tabs>
                <w:tab w:val="clear" w:pos="720"/>
                <w:tab w:val="num" w:pos="-99"/>
                <w:tab w:val="left" w:pos="261"/>
              </w:tabs>
              <w:spacing w:after="0" w:line="240" w:lineRule="auto"/>
              <w:ind w:left="0" w:firstLine="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0E1">
              <w:rPr>
                <w:rFonts w:ascii="Times New Roman" w:hAnsi="Times New Roman"/>
                <w:sz w:val="24"/>
                <w:szCs w:val="24"/>
              </w:rPr>
              <w:t>организовать наблюдение и индивидуальный контроль личностного опыта обучающегося;</w:t>
            </w:r>
          </w:p>
          <w:p w:rsidR="006D5779" w:rsidRPr="003030E1" w:rsidRDefault="006D5779" w:rsidP="00554223">
            <w:pPr>
              <w:numPr>
                <w:ilvl w:val="0"/>
                <w:numId w:val="125"/>
              </w:numPr>
              <w:tabs>
                <w:tab w:val="clear" w:pos="720"/>
                <w:tab w:val="num" w:pos="-99"/>
                <w:tab w:val="left" w:pos="261"/>
              </w:tabs>
              <w:spacing w:after="0" w:line="240" w:lineRule="auto"/>
              <w:ind w:left="0" w:firstLine="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0E1">
              <w:rPr>
                <w:rFonts w:ascii="Times New Roman" w:hAnsi="Times New Roman"/>
                <w:sz w:val="24"/>
                <w:szCs w:val="24"/>
              </w:rPr>
              <w:t xml:space="preserve">деятельность по поддержанию </w:t>
            </w:r>
          </w:p>
          <w:p w:rsidR="006D5779" w:rsidRPr="003030E1" w:rsidRDefault="006D5779" w:rsidP="00554223">
            <w:pPr>
              <w:numPr>
                <w:ilvl w:val="0"/>
                <w:numId w:val="125"/>
              </w:numPr>
              <w:tabs>
                <w:tab w:val="clear" w:pos="720"/>
                <w:tab w:val="num" w:pos="-99"/>
                <w:tab w:val="left" w:pos="261"/>
              </w:tabs>
              <w:spacing w:after="0" w:line="240" w:lineRule="auto"/>
              <w:ind w:left="0" w:firstLine="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0E1">
              <w:rPr>
                <w:rFonts w:ascii="Times New Roman" w:hAnsi="Times New Roman"/>
                <w:sz w:val="24"/>
                <w:szCs w:val="24"/>
              </w:rPr>
              <w:t>интереса к формированию образа мира (исследование, диалог);</w:t>
            </w:r>
          </w:p>
          <w:p w:rsidR="006D5779" w:rsidRPr="003030E1" w:rsidRDefault="006D5779" w:rsidP="00554223">
            <w:pPr>
              <w:numPr>
                <w:ilvl w:val="0"/>
                <w:numId w:val="125"/>
              </w:numPr>
              <w:tabs>
                <w:tab w:val="clear" w:pos="720"/>
                <w:tab w:val="num" w:pos="-99"/>
                <w:tab w:val="left" w:pos="261"/>
              </w:tabs>
              <w:spacing w:after="0" w:line="240" w:lineRule="auto"/>
              <w:ind w:left="0" w:firstLine="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0E1">
              <w:rPr>
                <w:rFonts w:ascii="Times New Roman" w:hAnsi="Times New Roman"/>
                <w:sz w:val="24"/>
                <w:szCs w:val="24"/>
              </w:rPr>
              <w:t>построение учебного процесса с акцентом на формировании ценностных установок детей.</w:t>
            </w:r>
          </w:p>
        </w:tc>
        <w:tc>
          <w:tcPr>
            <w:tcW w:w="2520" w:type="dxa"/>
          </w:tcPr>
          <w:p w:rsidR="006D5779" w:rsidRPr="003030E1" w:rsidRDefault="006D5779" w:rsidP="00554223">
            <w:pPr>
              <w:numPr>
                <w:ilvl w:val="0"/>
                <w:numId w:val="123"/>
              </w:numPr>
              <w:tabs>
                <w:tab w:val="clear" w:pos="720"/>
                <w:tab w:val="num" w:pos="0"/>
                <w:tab w:val="left" w:pos="261"/>
              </w:tabs>
              <w:spacing w:after="0" w:line="240" w:lineRule="auto"/>
              <w:ind w:left="0" w:firstLine="81"/>
              <w:rPr>
                <w:rFonts w:ascii="Times New Roman" w:hAnsi="Times New Roman"/>
                <w:sz w:val="24"/>
                <w:szCs w:val="24"/>
              </w:rPr>
            </w:pPr>
            <w:r w:rsidRPr="003030E1">
              <w:rPr>
                <w:rFonts w:ascii="Times New Roman" w:hAnsi="Times New Roman"/>
                <w:sz w:val="24"/>
                <w:szCs w:val="24"/>
              </w:rPr>
              <w:t>частичные представления об «образе мира»,</w:t>
            </w:r>
          </w:p>
          <w:p w:rsidR="006D5779" w:rsidRPr="003030E1" w:rsidRDefault="006D5779" w:rsidP="00554223">
            <w:pPr>
              <w:numPr>
                <w:ilvl w:val="0"/>
                <w:numId w:val="123"/>
              </w:numPr>
              <w:tabs>
                <w:tab w:val="clear" w:pos="720"/>
                <w:tab w:val="num" w:pos="0"/>
                <w:tab w:val="left" w:pos="261"/>
              </w:tabs>
              <w:spacing w:after="0" w:line="240" w:lineRule="auto"/>
              <w:ind w:left="0" w:firstLine="81"/>
              <w:rPr>
                <w:rFonts w:ascii="Times New Roman" w:hAnsi="Times New Roman"/>
                <w:sz w:val="24"/>
                <w:szCs w:val="24"/>
              </w:rPr>
            </w:pPr>
            <w:r w:rsidRPr="003030E1">
              <w:rPr>
                <w:rFonts w:ascii="Times New Roman" w:hAnsi="Times New Roman"/>
                <w:sz w:val="24"/>
                <w:szCs w:val="24"/>
              </w:rPr>
              <w:t>познавательный интерес и  любознательность ограничивается деятельностью по удовольствию.</w:t>
            </w:r>
          </w:p>
          <w:p w:rsidR="006D5779" w:rsidRPr="003030E1" w:rsidRDefault="006D5779" w:rsidP="00DB0E9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30E1">
              <w:rPr>
                <w:rFonts w:ascii="Times New Roman" w:hAnsi="Times New Roman"/>
                <w:b/>
                <w:sz w:val="24"/>
                <w:szCs w:val="24"/>
              </w:rPr>
              <w:t>Рекомендации:</w:t>
            </w:r>
          </w:p>
          <w:p w:rsidR="006D5779" w:rsidRPr="003030E1" w:rsidRDefault="006D5779" w:rsidP="00554223">
            <w:pPr>
              <w:numPr>
                <w:ilvl w:val="0"/>
                <w:numId w:val="126"/>
              </w:numPr>
              <w:tabs>
                <w:tab w:val="clear" w:pos="720"/>
                <w:tab w:val="num" w:pos="0"/>
                <w:tab w:val="left" w:pos="261"/>
              </w:tabs>
              <w:spacing w:after="0" w:line="240" w:lineRule="auto"/>
              <w:ind w:left="0" w:firstLine="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0E1">
              <w:rPr>
                <w:rFonts w:ascii="Times New Roman" w:hAnsi="Times New Roman"/>
                <w:sz w:val="24"/>
                <w:szCs w:val="24"/>
              </w:rPr>
              <w:t>организовать наблюдение и индивидуальный контроль личностного опыта обучающегося</w:t>
            </w:r>
          </w:p>
          <w:p w:rsidR="006D5779" w:rsidRPr="003030E1" w:rsidRDefault="006D5779" w:rsidP="00554223">
            <w:pPr>
              <w:numPr>
                <w:ilvl w:val="0"/>
                <w:numId w:val="126"/>
              </w:numPr>
              <w:tabs>
                <w:tab w:val="clear" w:pos="720"/>
                <w:tab w:val="num" w:pos="0"/>
                <w:tab w:val="left" w:pos="261"/>
              </w:tabs>
              <w:spacing w:after="0" w:line="240" w:lineRule="auto"/>
              <w:ind w:left="0" w:firstLine="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0E1">
              <w:rPr>
                <w:rFonts w:ascii="Times New Roman" w:hAnsi="Times New Roman"/>
                <w:sz w:val="24"/>
                <w:szCs w:val="24"/>
              </w:rPr>
              <w:t xml:space="preserve">развивать представления об «образе мира» через учебную деятельность. </w:t>
            </w:r>
          </w:p>
          <w:p w:rsidR="006D5779" w:rsidRPr="003030E1" w:rsidRDefault="006D5779" w:rsidP="00554223">
            <w:pPr>
              <w:numPr>
                <w:ilvl w:val="0"/>
                <w:numId w:val="126"/>
              </w:numPr>
              <w:tabs>
                <w:tab w:val="clear" w:pos="720"/>
                <w:tab w:val="num" w:pos="0"/>
                <w:tab w:val="left" w:pos="261"/>
              </w:tabs>
              <w:spacing w:after="0" w:line="240" w:lineRule="auto"/>
              <w:ind w:left="0" w:firstLine="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0E1">
              <w:rPr>
                <w:rFonts w:ascii="Times New Roman" w:hAnsi="Times New Roman"/>
                <w:sz w:val="24"/>
                <w:szCs w:val="24"/>
              </w:rPr>
              <w:t>построение учебного процесса с акцентом на формировании ценностных установок детей.</w:t>
            </w:r>
          </w:p>
        </w:tc>
        <w:tc>
          <w:tcPr>
            <w:tcW w:w="1269" w:type="dxa"/>
            <w:vMerge w:val="restart"/>
          </w:tcPr>
          <w:p w:rsidR="006D5779" w:rsidRPr="003030E1" w:rsidRDefault="006D5779" w:rsidP="00DB0E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0E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D5779" w:rsidRPr="003030E1" w:rsidRDefault="006D5779" w:rsidP="00DB0E9B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30E1">
              <w:rPr>
                <w:rFonts w:ascii="Times New Roman" w:hAnsi="Times New Roman"/>
                <w:b/>
                <w:bCs/>
                <w:sz w:val="24"/>
                <w:szCs w:val="24"/>
              </w:rPr>
              <w:t>«Образ мира»</w:t>
            </w:r>
          </w:p>
          <w:p w:rsidR="006D5779" w:rsidRPr="003030E1" w:rsidRDefault="006D5779" w:rsidP="00DB0E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0E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D5779" w:rsidRPr="003030E1" w:rsidRDefault="006D5779" w:rsidP="00DB0E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5779" w:rsidRPr="003030E1" w:rsidRDefault="006D5779" w:rsidP="00DB0E9B">
            <w:pPr>
              <w:pStyle w:val="a6"/>
              <w:tabs>
                <w:tab w:val="left" w:pos="1161"/>
              </w:tabs>
              <w:spacing w:before="100" w:beforeAutospacing="1" w:after="100" w:afterAutospacing="1" w:line="240" w:lineRule="auto"/>
              <w:ind w:left="-99" w:right="-174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030E1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Включенное наблюдение</w:t>
            </w:r>
          </w:p>
        </w:tc>
      </w:tr>
      <w:tr w:rsidR="006D5779" w:rsidRPr="003030E1" w:rsidTr="00DB0E9B">
        <w:trPr>
          <w:cantSplit/>
          <w:trHeight w:val="75"/>
          <w:jc w:val="center"/>
        </w:trPr>
        <w:tc>
          <w:tcPr>
            <w:tcW w:w="691" w:type="dxa"/>
            <w:vMerge/>
          </w:tcPr>
          <w:p w:rsidR="006D5779" w:rsidRPr="003030E1" w:rsidRDefault="006D5779" w:rsidP="00DB0E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" w:type="dxa"/>
          </w:tcPr>
          <w:p w:rsidR="006D5779" w:rsidRPr="003030E1" w:rsidRDefault="006D5779" w:rsidP="00DB0E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0E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09" w:type="dxa"/>
          </w:tcPr>
          <w:p w:rsidR="006D5779" w:rsidRPr="003030E1" w:rsidRDefault="006D5779" w:rsidP="00554223">
            <w:pPr>
              <w:numPr>
                <w:ilvl w:val="0"/>
                <w:numId w:val="127"/>
              </w:numPr>
              <w:tabs>
                <w:tab w:val="clear" w:pos="720"/>
                <w:tab w:val="num" w:pos="0"/>
                <w:tab w:val="left" w:pos="210"/>
              </w:tabs>
              <w:spacing w:after="0" w:line="240" w:lineRule="auto"/>
              <w:ind w:left="3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0E1">
              <w:rPr>
                <w:rFonts w:ascii="Times New Roman" w:hAnsi="Times New Roman"/>
                <w:sz w:val="24"/>
                <w:szCs w:val="24"/>
              </w:rPr>
              <w:t>признают ценности окружающих и ориентируются на их потребности;</w:t>
            </w:r>
          </w:p>
          <w:p w:rsidR="006D5779" w:rsidRPr="003030E1" w:rsidRDefault="006D5779" w:rsidP="00554223">
            <w:pPr>
              <w:numPr>
                <w:ilvl w:val="0"/>
                <w:numId w:val="127"/>
              </w:numPr>
              <w:tabs>
                <w:tab w:val="clear" w:pos="720"/>
                <w:tab w:val="num" w:pos="0"/>
                <w:tab w:val="left" w:pos="210"/>
              </w:tabs>
              <w:spacing w:after="0" w:line="240" w:lineRule="auto"/>
              <w:ind w:left="3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0E1">
              <w:rPr>
                <w:rFonts w:ascii="Times New Roman" w:hAnsi="Times New Roman"/>
                <w:sz w:val="24"/>
                <w:szCs w:val="24"/>
              </w:rPr>
              <w:t xml:space="preserve">появляется устойчивый интерес к </w:t>
            </w:r>
            <w:proofErr w:type="spellStart"/>
            <w:r w:rsidRPr="003030E1">
              <w:rPr>
                <w:rFonts w:ascii="Times New Roman" w:hAnsi="Times New Roman"/>
                <w:sz w:val="24"/>
                <w:szCs w:val="24"/>
              </w:rPr>
              <w:t>когнитивно</w:t>
            </w:r>
            <w:proofErr w:type="spellEnd"/>
            <w:r w:rsidRPr="003030E1">
              <w:rPr>
                <w:rFonts w:ascii="Times New Roman" w:hAnsi="Times New Roman"/>
                <w:sz w:val="24"/>
                <w:szCs w:val="24"/>
              </w:rPr>
              <w:t xml:space="preserve"> - смысловой  деятельности;</w:t>
            </w:r>
          </w:p>
          <w:p w:rsidR="006D5779" w:rsidRPr="003030E1" w:rsidRDefault="006D5779" w:rsidP="00554223">
            <w:pPr>
              <w:numPr>
                <w:ilvl w:val="0"/>
                <w:numId w:val="127"/>
              </w:numPr>
              <w:tabs>
                <w:tab w:val="clear" w:pos="720"/>
                <w:tab w:val="num" w:pos="0"/>
                <w:tab w:val="left" w:pos="210"/>
              </w:tabs>
              <w:spacing w:after="0" w:line="240" w:lineRule="auto"/>
              <w:ind w:left="3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0E1">
              <w:rPr>
                <w:rFonts w:ascii="Times New Roman" w:hAnsi="Times New Roman"/>
                <w:sz w:val="24"/>
                <w:szCs w:val="24"/>
              </w:rPr>
              <w:t>имеют богатую (с учетом возраста)   лексику;</w:t>
            </w:r>
          </w:p>
          <w:p w:rsidR="006D5779" w:rsidRPr="003030E1" w:rsidRDefault="006D5779" w:rsidP="00554223">
            <w:pPr>
              <w:numPr>
                <w:ilvl w:val="0"/>
                <w:numId w:val="127"/>
              </w:numPr>
              <w:tabs>
                <w:tab w:val="clear" w:pos="720"/>
                <w:tab w:val="num" w:pos="0"/>
                <w:tab w:val="left" w:pos="210"/>
              </w:tabs>
              <w:spacing w:after="0" w:line="240" w:lineRule="auto"/>
              <w:ind w:left="3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0E1">
              <w:rPr>
                <w:rFonts w:ascii="Times New Roman" w:hAnsi="Times New Roman"/>
                <w:sz w:val="24"/>
                <w:szCs w:val="24"/>
              </w:rPr>
              <w:t xml:space="preserve">обладают </w:t>
            </w:r>
            <w:proofErr w:type="spellStart"/>
            <w:r w:rsidRPr="003030E1">
              <w:rPr>
                <w:rFonts w:ascii="Times New Roman" w:hAnsi="Times New Roman"/>
                <w:sz w:val="24"/>
                <w:szCs w:val="24"/>
              </w:rPr>
              <w:t>креативной</w:t>
            </w:r>
            <w:proofErr w:type="spellEnd"/>
            <w:r w:rsidRPr="003030E1">
              <w:rPr>
                <w:rFonts w:ascii="Times New Roman" w:hAnsi="Times New Roman"/>
                <w:sz w:val="24"/>
                <w:szCs w:val="24"/>
              </w:rPr>
              <w:t xml:space="preserve"> коммуникацией.</w:t>
            </w:r>
          </w:p>
          <w:p w:rsidR="006D5779" w:rsidRPr="003030E1" w:rsidRDefault="006D5779" w:rsidP="00DB0E9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30E1">
              <w:rPr>
                <w:rFonts w:ascii="Times New Roman" w:hAnsi="Times New Roman"/>
                <w:b/>
                <w:sz w:val="24"/>
                <w:szCs w:val="24"/>
              </w:rPr>
              <w:t>Рекомендации:</w:t>
            </w:r>
          </w:p>
          <w:p w:rsidR="006D5779" w:rsidRPr="003030E1" w:rsidRDefault="006D5779" w:rsidP="00554223">
            <w:pPr>
              <w:numPr>
                <w:ilvl w:val="0"/>
                <w:numId w:val="129"/>
              </w:numPr>
              <w:tabs>
                <w:tab w:val="clear" w:pos="720"/>
                <w:tab w:val="num" w:pos="0"/>
                <w:tab w:val="left" w:pos="210"/>
              </w:tabs>
              <w:spacing w:after="0" w:line="240" w:lineRule="auto"/>
              <w:ind w:left="3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0E1">
              <w:rPr>
                <w:rFonts w:ascii="Times New Roman" w:hAnsi="Times New Roman"/>
                <w:sz w:val="24"/>
                <w:szCs w:val="24"/>
              </w:rPr>
              <w:t>эффективно проблемное обучение;</w:t>
            </w:r>
          </w:p>
          <w:p w:rsidR="006D5779" w:rsidRPr="003030E1" w:rsidRDefault="006D5779" w:rsidP="00554223">
            <w:pPr>
              <w:numPr>
                <w:ilvl w:val="0"/>
                <w:numId w:val="129"/>
              </w:numPr>
              <w:tabs>
                <w:tab w:val="clear" w:pos="720"/>
                <w:tab w:val="num" w:pos="0"/>
                <w:tab w:val="left" w:pos="210"/>
              </w:tabs>
              <w:spacing w:after="0" w:line="240" w:lineRule="auto"/>
              <w:ind w:left="3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0E1">
              <w:rPr>
                <w:rFonts w:ascii="Times New Roman" w:hAnsi="Times New Roman"/>
                <w:sz w:val="24"/>
                <w:szCs w:val="24"/>
              </w:rPr>
              <w:t>предоставить задания  позволяющие реализовать их творческие способности;</w:t>
            </w:r>
          </w:p>
          <w:p w:rsidR="006D5779" w:rsidRPr="003030E1" w:rsidRDefault="006D5779" w:rsidP="00554223">
            <w:pPr>
              <w:numPr>
                <w:ilvl w:val="0"/>
                <w:numId w:val="129"/>
              </w:numPr>
              <w:tabs>
                <w:tab w:val="clear" w:pos="720"/>
                <w:tab w:val="num" w:pos="0"/>
                <w:tab w:val="left" w:pos="210"/>
              </w:tabs>
              <w:spacing w:after="0" w:line="240" w:lineRule="auto"/>
              <w:ind w:left="3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0E1">
              <w:rPr>
                <w:rFonts w:ascii="Times New Roman" w:hAnsi="Times New Roman"/>
                <w:sz w:val="24"/>
                <w:szCs w:val="24"/>
              </w:rPr>
              <w:t>разнообразить содержание их деятельности.</w:t>
            </w:r>
          </w:p>
        </w:tc>
        <w:tc>
          <w:tcPr>
            <w:tcW w:w="3060" w:type="dxa"/>
          </w:tcPr>
          <w:p w:rsidR="006D5779" w:rsidRPr="003030E1" w:rsidRDefault="006D5779" w:rsidP="00554223">
            <w:pPr>
              <w:numPr>
                <w:ilvl w:val="0"/>
                <w:numId w:val="128"/>
              </w:numPr>
              <w:tabs>
                <w:tab w:val="clear" w:pos="720"/>
                <w:tab w:val="num" w:pos="0"/>
                <w:tab w:val="left" w:pos="2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0E1">
              <w:rPr>
                <w:rFonts w:ascii="Times New Roman" w:hAnsi="Times New Roman"/>
                <w:sz w:val="24"/>
                <w:szCs w:val="24"/>
              </w:rPr>
              <w:t>слабая рефлексивная способность;</w:t>
            </w:r>
          </w:p>
          <w:p w:rsidR="006D5779" w:rsidRPr="003030E1" w:rsidRDefault="006D5779" w:rsidP="00554223">
            <w:pPr>
              <w:numPr>
                <w:ilvl w:val="0"/>
                <w:numId w:val="128"/>
              </w:numPr>
              <w:tabs>
                <w:tab w:val="clear" w:pos="720"/>
                <w:tab w:val="num" w:pos="0"/>
                <w:tab w:val="left" w:pos="2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0E1">
              <w:rPr>
                <w:rFonts w:ascii="Times New Roman" w:hAnsi="Times New Roman"/>
                <w:sz w:val="24"/>
                <w:szCs w:val="24"/>
              </w:rPr>
              <w:t>ситуативное поведение;</w:t>
            </w:r>
          </w:p>
          <w:p w:rsidR="006D5779" w:rsidRPr="003030E1" w:rsidRDefault="006D5779" w:rsidP="00554223">
            <w:pPr>
              <w:numPr>
                <w:ilvl w:val="0"/>
                <w:numId w:val="128"/>
              </w:numPr>
              <w:tabs>
                <w:tab w:val="clear" w:pos="720"/>
                <w:tab w:val="num" w:pos="0"/>
                <w:tab w:val="left" w:pos="2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0E1">
              <w:rPr>
                <w:rFonts w:ascii="Times New Roman" w:hAnsi="Times New Roman"/>
                <w:sz w:val="24"/>
                <w:szCs w:val="24"/>
              </w:rPr>
              <w:t>преобладание стереотипной лексики в общении.</w:t>
            </w:r>
          </w:p>
          <w:p w:rsidR="006D5779" w:rsidRPr="003030E1" w:rsidRDefault="006D5779" w:rsidP="00DB0E9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30E1">
              <w:rPr>
                <w:rFonts w:ascii="Times New Roman" w:hAnsi="Times New Roman"/>
                <w:b/>
                <w:sz w:val="24"/>
                <w:szCs w:val="24"/>
              </w:rPr>
              <w:t>Рекомендации:</w:t>
            </w:r>
          </w:p>
          <w:p w:rsidR="006D5779" w:rsidRPr="003030E1" w:rsidRDefault="006D5779" w:rsidP="00554223">
            <w:pPr>
              <w:numPr>
                <w:ilvl w:val="0"/>
                <w:numId w:val="131"/>
              </w:numPr>
              <w:tabs>
                <w:tab w:val="clear" w:pos="720"/>
                <w:tab w:val="num" w:pos="0"/>
                <w:tab w:val="left" w:pos="2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0E1">
              <w:rPr>
                <w:rFonts w:ascii="Times New Roman" w:hAnsi="Times New Roman"/>
                <w:sz w:val="24"/>
                <w:szCs w:val="24"/>
              </w:rPr>
              <w:t>предоставить задания,  позволяющие реализовать их творческие способности;</w:t>
            </w:r>
          </w:p>
          <w:p w:rsidR="006D5779" w:rsidRPr="003030E1" w:rsidRDefault="006D5779" w:rsidP="00554223">
            <w:pPr>
              <w:numPr>
                <w:ilvl w:val="0"/>
                <w:numId w:val="131"/>
              </w:numPr>
              <w:tabs>
                <w:tab w:val="clear" w:pos="720"/>
                <w:tab w:val="num" w:pos="0"/>
                <w:tab w:val="left" w:pos="2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0E1">
              <w:rPr>
                <w:rFonts w:ascii="Times New Roman" w:hAnsi="Times New Roman"/>
                <w:sz w:val="24"/>
                <w:szCs w:val="24"/>
              </w:rPr>
              <w:t>эффективны задания, направленные на оценку своих поступков.</w:t>
            </w:r>
          </w:p>
        </w:tc>
        <w:tc>
          <w:tcPr>
            <w:tcW w:w="2520" w:type="dxa"/>
          </w:tcPr>
          <w:p w:rsidR="006D5779" w:rsidRPr="003030E1" w:rsidRDefault="006D5779" w:rsidP="00554223">
            <w:pPr>
              <w:numPr>
                <w:ilvl w:val="0"/>
                <w:numId w:val="131"/>
              </w:numPr>
              <w:tabs>
                <w:tab w:val="clear" w:pos="720"/>
                <w:tab w:val="num" w:pos="0"/>
                <w:tab w:val="left" w:pos="2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0E1">
              <w:rPr>
                <w:rFonts w:ascii="Times New Roman" w:hAnsi="Times New Roman"/>
                <w:sz w:val="24"/>
                <w:szCs w:val="24"/>
              </w:rPr>
              <w:t>слабая рефлексивная способность;</w:t>
            </w:r>
          </w:p>
          <w:p w:rsidR="006D5779" w:rsidRPr="003030E1" w:rsidRDefault="006D5779" w:rsidP="00554223">
            <w:pPr>
              <w:numPr>
                <w:ilvl w:val="0"/>
                <w:numId w:val="131"/>
              </w:numPr>
              <w:tabs>
                <w:tab w:val="clear" w:pos="720"/>
                <w:tab w:val="num" w:pos="0"/>
                <w:tab w:val="left" w:pos="2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0E1">
              <w:rPr>
                <w:rFonts w:ascii="Times New Roman" w:hAnsi="Times New Roman"/>
                <w:sz w:val="24"/>
                <w:szCs w:val="24"/>
              </w:rPr>
              <w:t>несамостоятельность;</w:t>
            </w:r>
          </w:p>
          <w:p w:rsidR="006D5779" w:rsidRPr="003030E1" w:rsidRDefault="006D5779" w:rsidP="00554223">
            <w:pPr>
              <w:numPr>
                <w:ilvl w:val="0"/>
                <w:numId w:val="131"/>
              </w:numPr>
              <w:tabs>
                <w:tab w:val="clear" w:pos="720"/>
                <w:tab w:val="num" w:pos="0"/>
                <w:tab w:val="left" w:pos="2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0E1">
              <w:rPr>
                <w:rFonts w:ascii="Times New Roman" w:hAnsi="Times New Roman"/>
                <w:sz w:val="24"/>
                <w:szCs w:val="24"/>
              </w:rPr>
              <w:t>обедненная лексика и коммуникация;</w:t>
            </w:r>
          </w:p>
          <w:p w:rsidR="006D5779" w:rsidRPr="003030E1" w:rsidRDefault="006D5779" w:rsidP="00554223">
            <w:pPr>
              <w:numPr>
                <w:ilvl w:val="0"/>
                <w:numId w:val="131"/>
              </w:numPr>
              <w:tabs>
                <w:tab w:val="clear" w:pos="720"/>
                <w:tab w:val="num" w:pos="0"/>
                <w:tab w:val="left" w:pos="2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0E1">
              <w:rPr>
                <w:rFonts w:ascii="Times New Roman" w:hAnsi="Times New Roman"/>
                <w:sz w:val="24"/>
                <w:szCs w:val="24"/>
              </w:rPr>
              <w:t>часто бывают робкими и беспомощными.</w:t>
            </w:r>
          </w:p>
          <w:p w:rsidR="006D5779" w:rsidRPr="003030E1" w:rsidRDefault="006D5779" w:rsidP="00DB0E9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30E1">
              <w:rPr>
                <w:rFonts w:ascii="Times New Roman" w:hAnsi="Times New Roman"/>
                <w:b/>
                <w:sz w:val="24"/>
                <w:szCs w:val="24"/>
              </w:rPr>
              <w:t xml:space="preserve"> Рекомендации:</w:t>
            </w:r>
          </w:p>
          <w:p w:rsidR="006D5779" w:rsidRPr="003030E1" w:rsidRDefault="006D5779" w:rsidP="00554223">
            <w:pPr>
              <w:numPr>
                <w:ilvl w:val="0"/>
                <w:numId w:val="132"/>
              </w:numPr>
              <w:tabs>
                <w:tab w:val="clear" w:pos="720"/>
                <w:tab w:val="num" w:pos="0"/>
                <w:tab w:val="left" w:pos="261"/>
              </w:tabs>
              <w:spacing w:after="0" w:line="240" w:lineRule="auto"/>
              <w:ind w:left="0" w:firstLine="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0E1">
              <w:rPr>
                <w:rFonts w:ascii="Times New Roman" w:hAnsi="Times New Roman"/>
                <w:sz w:val="24"/>
                <w:szCs w:val="24"/>
              </w:rPr>
              <w:t>деятельность по развитию рефлексивных способностей (дать алгоритм рефлексии);</w:t>
            </w:r>
          </w:p>
          <w:p w:rsidR="006D5779" w:rsidRPr="003030E1" w:rsidRDefault="006D5779" w:rsidP="00554223">
            <w:pPr>
              <w:numPr>
                <w:ilvl w:val="0"/>
                <w:numId w:val="132"/>
              </w:numPr>
              <w:tabs>
                <w:tab w:val="clear" w:pos="720"/>
                <w:tab w:val="num" w:pos="0"/>
                <w:tab w:val="left" w:pos="261"/>
              </w:tabs>
              <w:spacing w:after="0" w:line="240" w:lineRule="auto"/>
              <w:ind w:left="0" w:firstLine="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0E1">
              <w:rPr>
                <w:rFonts w:ascii="Times New Roman" w:hAnsi="Times New Roman"/>
                <w:sz w:val="24"/>
                <w:szCs w:val="24"/>
              </w:rPr>
              <w:t>пополнить словарный запас;</w:t>
            </w:r>
          </w:p>
          <w:p w:rsidR="006D5779" w:rsidRPr="003030E1" w:rsidRDefault="006D5779" w:rsidP="00554223">
            <w:pPr>
              <w:numPr>
                <w:ilvl w:val="0"/>
                <w:numId w:val="132"/>
              </w:numPr>
              <w:tabs>
                <w:tab w:val="clear" w:pos="720"/>
                <w:tab w:val="num" w:pos="0"/>
                <w:tab w:val="left" w:pos="261"/>
              </w:tabs>
              <w:spacing w:after="0" w:line="240" w:lineRule="auto"/>
              <w:ind w:left="0" w:firstLine="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0E1">
              <w:rPr>
                <w:rFonts w:ascii="Times New Roman" w:hAnsi="Times New Roman"/>
                <w:sz w:val="24"/>
                <w:szCs w:val="24"/>
              </w:rPr>
              <w:t>организовать процесс общения, как процесс познания и обучения.</w:t>
            </w:r>
          </w:p>
        </w:tc>
        <w:tc>
          <w:tcPr>
            <w:tcW w:w="1269" w:type="dxa"/>
            <w:vMerge/>
          </w:tcPr>
          <w:p w:rsidR="006D5779" w:rsidRPr="003030E1" w:rsidRDefault="006D5779" w:rsidP="00DB0E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5779" w:rsidRPr="003030E1" w:rsidTr="00DB0E9B">
        <w:trPr>
          <w:cantSplit/>
          <w:trHeight w:val="45"/>
          <w:jc w:val="center"/>
        </w:trPr>
        <w:tc>
          <w:tcPr>
            <w:tcW w:w="691" w:type="dxa"/>
            <w:vMerge/>
          </w:tcPr>
          <w:p w:rsidR="006D5779" w:rsidRPr="003030E1" w:rsidRDefault="006D5779" w:rsidP="00DB0E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" w:type="dxa"/>
          </w:tcPr>
          <w:p w:rsidR="006D5779" w:rsidRPr="003030E1" w:rsidRDefault="006D5779" w:rsidP="00DB0E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0E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09" w:type="dxa"/>
          </w:tcPr>
          <w:p w:rsidR="006D5779" w:rsidRPr="003030E1" w:rsidRDefault="006D5779" w:rsidP="00554223">
            <w:pPr>
              <w:numPr>
                <w:ilvl w:val="0"/>
                <w:numId w:val="130"/>
              </w:numPr>
              <w:tabs>
                <w:tab w:val="clear" w:pos="720"/>
                <w:tab w:val="num" w:pos="0"/>
                <w:tab w:val="left" w:pos="210"/>
              </w:tabs>
              <w:spacing w:after="0" w:line="240" w:lineRule="auto"/>
              <w:ind w:left="3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0E1">
              <w:rPr>
                <w:rFonts w:ascii="Times New Roman" w:hAnsi="Times New Roman"/>
                <w:sz w:val="24"/>
                <w:szCs w:val="24"/>
              </w:rPr>
              <w:t>появляется готовность адекватно  отстаивать свои ценности;</w:t>
            </w:r>
          </w:p>
          <w:p w:rsidR="006D5779" w:rsidRPr="003030E1" w:rsidRDefault="006D5779" w:rsidP="00554223">
            <w:pPr>
              <w:numPr>
                <w:ilvl w:val="0"/>
                <w:numId w:val="130"/>
              </w:numPr>
              <w:tabs>
                <w:tab w:val="clear" w:pos="720"/>
                <w:tab w:val="num" w:pos="0"/>
                <w:tab w:val="left" w:pos="210"/>
              </w:tabs>
              <w:spacing w:after="0" w:line="240" w:lineRule="auto"/>
              <w:ind w:left="3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030E1">
              <w:rPr>
                <w:rFonts w:ascii="Times New Roman" w:hAnsi="Times New Roman"/>
                <w:sz w:val="24"/>
                <w:szCs w:val="24"/>
              </w:rPr>
              <w:t>готовы</w:t>
            </w:r>
            <w:proofErr w:type="gramEnd"/>
            <w:r w:rsidRPr="003030E1">
              <w:rPr>
                <w:rFonts w:ascii="Times New Roman" w:hAnsi="Times New Roman"/>
                <w:sz w:val="24"/>
                <w:szCs w:val="24"/>
              </w:rPr>
              <w:t xml:space="preserve"> прийти на помощь и проявляют в этом инициативу;</w:t>
            </w:r>
          </w:p>
          <w:p w:rsidR="006D5779" w:rsidRPr="003030E1" w:rsidRDefault="006D5779" w:rsidP="00554223">
            <w:pPr>
              <w:numPr>
                <w:ilvl w:val="0"/>
                <w:numId w:val="130"/>
              </w:numPr>
              <w:tabs>
                <w:tab w:val="clear" w:pos="720"/>
                <w:tab w:val="num" w:pos="0"/>
                <w:tab w:val="left" w:pos="210"/>
              </w:tabs>
              <w:spacing w:after="0" w:line="240" w:lineRule="auto"/>
              <w:ind w:left="3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0E1">
              <w:rPr>
                <w:rFonts w:ascii="Times New Roman" w:hAnsi="Times New Roman"/>
                <w:sz w:val="24"/>
                <w:szCs w:val="24"/>
              </w:rPr>
              <w:t>самостоятельно расширяет кругозор с опорой на духовные ценности;</w:t>
            </w:r>
          </w:p>
          <w:p w:rsidR="006D5779" w:rsidRPr="003030E1" w:rsidRDefault="006D5779" w:rsidP="00554223">
            <w:pPr>
              <w:numPr>
                <w:ilvl w:val="0"/>
                <w:numId w:val="130"/>
              </w:numPr>
              <w:tabs>
                <w:tab w:val="clear" w:pos="720"/>
                <w:tab w:val="num" w:pos="0"/>
                <w:tab w:val="left" w:pos="210"/>
              </w:tabs>
              <w:spacing w:after="0" w:line="240" w:lineRule="auto"/>
              <w:ind w:left="3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0E1">
              <w:rPr>
                <w:rFonts w:ascii="Times New Roman" w:hAnsi="Times New Roman"/>
                <w:sz w:val="24"/>
                <w:szCs w:val="24"/>
              </w:rPr>
              <w:t>сформированы индивидуализированные формы нравственного сознания.</w:t>
            </w:r>
          </w:p>
          <w:p w:rsidR="006D5779" w:rsidRPr="003030E1" w:rsidRDefault="006D5779" w:rsidP="00DB0E9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30E1">
              <w:rPr>
                <w:rFonts w:ascii="Times New Roman" w:hAnsi="Times New Roman"/>
                <w:b/>
                <w:sz w:val="24"/>
                <w:szCs w:val="24"/>
              </w:rPr>
              <w:t>Рекомендации:</w:t>
            </w:r>
          </w:p>
          <w:p w:rsidR="006D5779" w:rsidRPr="003030E1" w:rsidRDefault="006D5779" w:rsidP="00DB0E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0E1">
              <w:rPr>
                <w:rFonts w:ascii="Times New Roman" w:hAnsi="Times New Roman"/>
                <w:sz w:val="24"/>
                <w:szCs w:val="24"/>
              </w:rPr>
              <w:t>- задания, направленные на  актуализацию у ученика нравственных чувств и переживаний;</w:t>
            </w:r>
          </w:p>
          <w:p w:rsidR="006D5779" w:rsidRPr="003030E1" w:rsidRDefault="006D5779" w:rsidP="00DB0E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0E1">
              <w:rPr>
                <w:rFonts w:ascii="Times New Roman" w:hAnsi="Times New Roman"/>
                <w:sz w:val="24"/>
                <w:szCs w:val="24"/>
              </w:rPr>
              <w:t>- использование проектного и исследовательского метода для формирования ценностей ребенка и его мировоззрения.</w:t>
            </w:r>
          </w:p>
        </w:tc>
        <w:tc>
          <w:tcPr>
            <w:tcW w:w="3060" w:type="dxa"/>
          </w:tcPr>
          <w:p w:rsidR="006D5779" w:rsidRPr="003030E1" w:rsidRDefault="006D5779" w:rsidP="00554223">
            <w:pPr>
              <w:numPr>
                <w:ilvl w:val="0"/>
                <w:numId w:val="133"/>
              </w:numPr>
              <w:tabs>
                <w:tab w:val="clear" w:pos="720"/>
                <w:tab w:val="num" w:pos="0"/>
                <w:tab w:val="left" w:pos="2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0E1">
              <w:rPr>
                <w:rFonts w:ascii="Times New Roman" w:hAnsi="Times New Roman"/>
                <w:sz w:val="24"/>
                <w:szCs w:val="24"/>
              </w:rPr>
              <w:t xml:space="preserve">ценностно-ответные возможности </w:t>
            </w:r>
            <w:proofErr w:type="gramStart"/>
            <w:r w:rsidRPr="003030E1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3030E1">
              <w:rPr>
                <w:rFonts w:ascii="Times New Roman" w:hAnsi="Times New Roman"/>
                <w:sz w:val="24"/>
                <w:szCs w:val="24"/>
              </w:rPr>
              <w:t xml:space="preserve"> ограничены; </w:t>
            </w:r>
          </w:p>
          <w:p w:rsidR="006D5779" w:rsidRPr="003030E1" w:rsidRDefault="006D5779" w:rsidP="00554223">
            <w:pPr>
              <w:numPr>
                <w:ilvl w:val="0"/>
                <w:numId w:val="133"/>
              </w:numPr>
              <w:tabs>
                <w:tab w:val="clear" w:pos="720"/>
                <w:tab w:val="num" w:pos="0"/>
                <w:tab w:val="left" w:pos="2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0E1">
              <w:rPr>
                <w:rFonts w:ascii="Times New Roman" w:hAnsi="Times New Roman"/>
                <w:sz w:val="24"/>
                <w:szCs w:val="24"/>
              </w:rPr>
              <w:t>ситуативное  принятие решений;</w:t>
            </w:r>
          </w:p>
          <w:p w:rsidR="006D5779" w:rsidRPr="003030E1" w:rsidRDefault="006D5779" w:rsidP="00554223">
            <w:pPr>
              <w:numPr>
                <w:ilvl w:val="0"/>
                <w:numId w:val="133"/>
              </w:numPr>
              <w:tabs>
                <w:tab w:val="clear" w:pos="720"/>
                <w:tab w:val="num" w:pos="0"/>
                <w:tab w:val="left" w:pos="2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0E1">
              <w:rPr>
                <w:rFonts w:ascii="Times New Roman" w:hAnsi="Times New Roman"/>
                <w:sz w:val="24"/>
                <w:szCs w:val="24"/>
              </w:rPr>
              <w:t>частично сформированы индивидуализированные формы нравственного сознания.</w:t>
            </w:r>
          </w:p>
          <w:p w:rsidR="006D5779" w:rsidRPr="003030E1" w:rsidRDefault="006D5779" w:rsidP="00DB0E9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30E1">
              <w:rPr>
                <w:rFonts w:ascii="Times New Roman" w:hAnsi="Times New Roman"/>
                <w:b/>
                <w:sz w:val="24"/>
                <w:szCs w:val="24"/>
              </w:rPr>
              <w:t>Рекомендации:</w:t>
            </w:r>
          </w:p>
          <w:p w:rsidR="006D5779" w:rsidRPr="003030E1" w:rsidRDefault="006D5779" w:rsidP="00554223">
            <w:pPr>
              <w:numPr>
                <w:ilvl w:val="0"/>
                <w:numId w:val="134"/>
              </w:numPr>
              <w:tabs>
                <w:tab w:val="clear" w:pos="720"/>
                <w:tab w:val="num" w:pos="0"/>
                <w:tab w:val="left" w:pos="2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0E1">
              <w:rPr>
                <w:rFonts w:ascii="Times New Roman" w:hAnsi="Times New Roman"/>
                <w:sz w:val="24"/>
                <w:szCs w:val="24"/>
              </w:rPr>
              <w:t>предоставить возможность соотносить свои действия с моральным эталоном;</w:t>
            </w:r>
          </w:p>
          <w:p w:rsidR="006D5779" w:rsidRPr="003030E1" w:rsidRDefault="006D5779" w:rsidP="00554223">
            <w:pPr>
              <w:numPr>
                <w:ilvl w:val="0"/>
                <w:numId w:val="134"/>
              </w:numPr>
              <w:tabs>
                <w:tab w:val="clear" w:pos="720"/>
                <w:tab w:val="num" w:pos="0"/>
                <w:tab w:val="left" w:pos="2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0E1">
              <w:rPr>
                <w:rFonts w:ascii="Times New Roman" w:hAnsi="Times New Roman"/>
                <w:sz w:val="24"/>
                <w:szCs w:val="24"/>
              </w:rPr>
              <w:t>включать в урок аналитическую деятельность (от анализа текста до анализа событий и явлений).</w:t>
            </w:r>
          </w:p>
        </w:tc>
        <w:tc>
          <w:tcPr>
            <w:tcW w:w="2520" w:type="dxa"/>
          </w:tcPr>
          <w:p w:rsidR="006D5779" w:rsidRPr="003030E1" w:rsidRDefault="006D5779" w:rsidP="00554223">
            <w:pPr>
              <w:numPr>
                <w:ilvl w:val="0"/>
                <w:numId w:val="134"/>
              </w:numPr>
              <w:tabs>
                <w:tab w:val="clear" w:pos="720"/>
                <w:tab w:val="num" w:pos="81"/>
                <w:tab w:val="left" w:pos="2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0E1">
              <w:rPr>
                <w:rFonts w:ascii="Times New Roman" w:hAnsi="Times New Roman"/>
                <w:sz w:val="24"/>
                <w:szCs w:val="24"/>
              </w:rPr>
              <w:t>стереотипность действий;</w:t>
            </w:r>
          </w:p>
          <w:p w:rsidR="006D5779" w:rsidRPr="003030E1" w:rsidRDefault="006D5779" w:rsidP="00554223">
            <w:pPr>
              <w:numPr>
                <w:ilvl w:val="0"/>
                <w:numId w:val="134"/>
              </w:numPr>
              <w:tabs>
                <w:tab w:val="clear" w:pos="720"/>
                <w:tab w:val="num" w:pos="81"/>
                <w:tab w:val="left" w:pos="2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0E1">
              <w:rPr>
                <w:rFonts w:ascii="Times New Roman" w:hAnsi="Times New Roman"/>
                <w:sz w:val="24"/>
                <w:szCs w:val="24"/>
              </w:rPr>
              <w:t>проявление инертности;</w:t>
            </w:r>
          </w:p>
          <w:p w:rsidR="006D5779" w:rsidRPr="003030E1" w:rsidRDefault="006D5779" w:rsidP="00554223">
            <w:pPr>
              <w:numPr>
                <w:ilvl w:val="0"/>
                <w:numId w:val="134"/>
              </w:numPr>
              <w:tabs>
                <w:tab w:val="clear" w:pos="720"/>
                <w:tab w:val="num" w:pos="81"/>
                <w:tab w:val="left" w:pos="2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0E1">
              <w:rPr>
                <w:rFonts w:ascii="Times New Roman" w:hAnsi="Times New Roman"/>
                <w:sz w:val="24"/>
                <w:szCs w:val="24"/>
              </w:rPr>
              <w:t>в незнакомой ситуации чувствуют себя неуверенно;</w:t>
            </w:r>
          </w:p>
          <w:p w:rsidR="006D5779" w:rsidRPr="003030E1" w:rsidRDefault="006D5779" w:rsidP="00554223">
            <w:pPr>
              <w:numPr>
                <w:ilvl w:val="0"/>
                <w:numId w:val="134"/>
              </w:numPr>
              <w:tabs>
                <w:tab w:val="clear" w:pos="720"/>
                <w:tab w:val="num" w:pos="81"/>
                <w:tab w:val="left" w:pos="2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0E1">
              <w:rPr>
                <w:rFonts w:ascii="Times New Roman" w:hAnsi="Times New Roman"/>
                <w:sz w:val="24"/>
                <w:szCs w:val="24"/>
              </w:rPr>
              <w:t>не сформированы индивидуализированные формы нравственного сознания.</w:t>
            </w:r>
          </w:p>
          <w:p w:rsidR="006D5779" w:rsidRPr="003030E1" w:rsidRDefault="006D5779" w:rsidP="00DB0E9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30E1">
              <w:rPr>
                <w:rFonts w:ascii="Times New Roman" w:hAnsi="Times New Roman"/>
                <w:b/>
                <w:sz w:val="24"/>
                <w:szCs w:val="24"/>
              </w:rPr>
              <w:t>Рекомендации:</w:t>
            </w:r>
          </w:p>
          <w:p w:rsidR="006D5779" w:rsidRPr="003030E1" w:rsidRDefault="006D5779" w:rsidP="00554223">
            <w:pPr>
              <w:numPr>
                <w:ilvl w:val="0"/>
                <w:numId w:val="135"/>
              </w:numPr>
              <w:tabs>
                <w:tab w:val="clear" w:pos="720"/>
                <w:tab w:val="num" w:pos="0"/>
                <w:tab w:val="left" w:pos="2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0E1">
              <w:rPr>
                <w:rFonts w:ascii="Times New Roman" w:hAnsi="Times New Roman"/>
                <w:sz w:val="24"/>
                <w:szCs w:val="24"/>
              </w:rPr>
              <w:t>повышение активности школьников во всех сферах деятельности;</w:t>
            </w:r>
          </w:p>
          <w:p w:rsidR="006D5779" w:rsidRPr="003030E1" w:rsidRDefault="006D5779" w:rsidP="00554223">
            <w:pPr>
              <w:numPr>
                <w:ilvl w:val="0"/>
                <w:numId w:val="135"/>
              </w:numPr>
              <w:tabs>
                <w:tab w:val="clear" w:pos="720"/>
                <w:tab w:val="num" w:pos="0"/>
                <w:tab w:val="left" w:pos="2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0E1">
              <w:rPr>
                <w:rFonts w:ascii="Times New Roman" w:hAnsi="Times New Roman"/>
                <w:sz w:val="24"/>
                <w:szCs w:val="24"/>
              </w:rPr>
              <w:t>развитие творческих способностей;</w:t>
            </w:r>
          </w:p>
          <w:p w:rsidR="006D5779" w:rsidRPr="003030E1" w:rsidRDefault="006D5779" w:rsidP="00554223">
            <w:pPr>
              <w:numPr>
                <w:ilvl w:val="0"/>
                <w:numId w:val="135"/>
              </w:numPr>
              <w:tabs>
                <w:tab w:val="clear" w:pos="720"/>
                <w:tab w:val="num" w:pos="0"/>
                <w:tab w:val="left" w:pos="2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0E1">
              <w:rPr>
                <w:rFonts w:ascii="Times New Roman" w:hAnsi="Times New Roman"/>
                <w:sz w:val="24"/>
                <w:szCs w:val="24"/>
              </w:rPr>
              <w:t>предоставить возможность для развития активности  школьников.</w:t>
            </w:r>
          </w:p>
        </w:tc>
        <w:tc>
          <w:tcPr>
            <w:tcW w:w="1269" w:type="dxa"/>
            <w:vMerge w:val="restart"/>
          </w:tcPr>
          <w:p w:rsidR="006D5779" w:rsidRPr="003030E1" w:rsidRDefault="006D5779" w:rsidP="00DB0E9B">
            <w:pPr>
              <w:ind w:left="-9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0E1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  <w:p w:rsidR="006D5779" w:rsidRPr="003030E1" w:rsidRDefault="006D5779" w:rsidP="00DB0E9B">
            <w:pPr>
              <w:ind w:left="-9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5779" w:rsidRPr="003030E1" w:rsidTr="00DB0E9B">
        <w:trPr>
          <w:cantSplit/>
          <w:trHeight w:val="174"/>
          <w:jc w:val="center"/>
        </w:trPr>
        <w:tc>
          <w:tcPr>
            <w:tcW w:w="691" w:type="dxa"/>
            <w:vMerge/>
          </w:tcPr>
          <w:p w:rsidR="006D5779" w:rsidRPr="003030E1" w:rsidRDefault="006D5779" w:rsidP="00DB0E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" w:type="dxa"/>
          </w:tcPr>
          <w:p w:rsidR="006D5779" w:rsidRPr="003030E1" w:rsidRDefault="006D5779" w:rsidP="00DB0E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0E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09" w:type="dxa"/>
          </w:tcPr>
          <w:p w:rsidR="006D5779" w:rsidRPr="003030E1" w:rsidRDefault="006D5779" w:rsidP="00554223">
            <w:pPr>
              <w:numPr>
                <w:ilvl w:val="0"/>
                <w:numId w:val="136"/>
              </w:numPr>
              <w:tabs>
                <w:tab w:val="clear" w:pos="720"/>
                <w:tab w:val="num" w:pos="0"/>
                <w:tab w:val="left" w:pos="210"/>
              </w:tabs>
              <w:spacing w:after="0" w:line="240" w:lineRule="auto"/>
              <w:ind w:left="0" w:firstLine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0E1">
              <w:rPr>
                <w:rFonts w:ascii="Times New Roman" w:hAnsi="Times New Roman"/>
                <w:sz w:val="24"/>
                <w:szCs w:val="24"/>
              </w:rPr>
              <w:t>ребенок активно использует   исследование как интерес к изучению нового, как любознательность;</w:t>
            </w:r>
          </w:p>
          <w:p w:rsidR="006D5779" w:rsidRPr="003030E1" w:rsidRDefault="006D5779" w:rsidP="00554223">
            <w:pPr>
              <w:numPr>
                <w:ilvl w:val="0"/>
                <w:numId w:val="136"/>
              </w:numPr>
              <w:tabs>
                <w:tab w:val="clear" w:pos="720"/>
                <w:tab w:val="num" w:pos="0"/>
                <w:tab w:val="left" w:pos="210"/>
              </w:tabs>
              <w:spacing w:after="0" w:line="240" w:lineRule="auto"/>
              <w:ind w:left="0" w:firstLine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0E1">
              <w:rPr>
                <w:rFonts w:ascii="Times New Roman" w:hAnsi="Times New Roman"/>
                <w:sz w:val="24"/>
                <w:szCs w:val="24"/>
              </w:rPr>
              <w:t>формируется позитивное, творчески осмысленное  рефлексивное отношение к себе и миру;</w:t>
            </w:r>
          </w:p>
          <w:p w:rsidR="006D5779" w:rsidRPr="003030E1" w:rsidRDefault="006D5779" w:rsidP="00554223">
            <w:pPr>
              <w:numPr>
                <w:ilvl w:val="0"/>
                <w:numId w:val="136"/>
              </w:numPr>
              <w:tabs>
                <w:tab w:val="clear" w:pos="720"/>
                <w:tab w:val="num" w:pos="0"/>
                <w:tab w:val="left" w:pos="210"/>
              </w:tabs>
              <w:spacing w:after="0" w:line="240" w:lineRule="auto"/>
              <w:ind w:left="0" w:firstLine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0E1">
              <w:rPr>
                <w:rFonts w:ascii="Times New Roman" w:hAnsi="Times New Roman"/>
                <w:sz w:val="24"/>
                <w:szCs w:val="24"/>
              </w:rPr>
              <w:t>появляется удовлетворенность своим статусом взрослеющего человека, который много умеет и может;</w:t>
            </w:r>
          </w:p>
          <w:p w:rsidR="006D5779" w:rsidRPr="003030E1" w:rsidRDefault="006D5779" w:rsidP="00554223">
            <w:pPr>
              <w:numPr>
                <w:ilvl w:val="0"/>
                <w:numId w:val="136"/>
              </w:numPr>
              <w:tabs>
                <w:tab w:val="clear" w:pos="720"/>
                <w:tab w:val="num" w:pos="0"/>
                <w:tab w:val="left" w:pos="210"/>
              </w:tabs>
              <w:spacing w:after="0" w:line="240" w:lineRule="auto"/>
              <w:ind w:left="0" w:firstLine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0E1">
              <w:rPr>
                <w:rFonts w:ascii="Times New Roman" w:hAnsi="Times New Roman"/>
                <w:sz w:val="24"/>
                <w:szCs w:val="24"/>
              </w:rPr>
              <w:t>умеют соотносить собственные желания и интересы  с желаниями и интересами других.</w:t>
            </w:r>
          </w:p>
          <w:p w:rsidR="006D5779" w:rsidRPr="003030E1" w:rsidRDefault="006D5779" w:rsidP="00DB0E9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30E1">
              <w:rPr>
                <w:rFonts w:ascii="Times New Roman" w:hAnsi="Times New Roman"/>
                <w:b/>
                <w:sz w:val="24"/>
                <w:szCs w:val="24"/>
              </w:rPr>
              <w:t xml:space="preserve"> Рекомендации:</w:t>
            </w:r>
          </w:p>
          <w:p w:rsidR="006D5779" w:rsidRPr="003030E1" w:rsidRDefault="006D5779" w:rsidP="00554223">
            <w:pPr>
              <w:numPr>
                <w:ilvl w:val="0"/>
                <w:numId w:val="139"/>
              </w:numPr>
              <w:tabs>
                <w:tab w:val="clear" w:pos="720"/>
                <w:tab w:val="num" w:pos="0"/>
                <w:tab w:val="left" w:pos="210"/>
              </w:tabs>
              <w:spacing w:after="0" w:line="240" w:lineRule="auto"/>
              <w:ind w:left="30" w:hanging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0E1">
              <w:rPr>
                <w:rFonts w:ascii="Times New Roman" w:hAnsi="Times New Roman"/>
                <w:sz w:val="24"/>
                <w:szCs w:val="24"/>
              </w:rPr>
              <w:t xml:space="preserve">создать </w:t>
            </w:r>
            <w:proofErr w:type="gramStart"/>
            <w:r w:rsidRPr="003030E1">
              <w:rPr>
                <w:rFonts w:ascii="Times New Roman" w:hAnsi="Times New Roman"/>
                <w:sz w:val="24"/>
                <w:szCs w:val="24"/>
              </w:rPr>
              <w:t>обучающемуся</w:t>
            </w:r>
            <w:proofErr w:type="gramEnd"/>
            <w:r w:rsidRPr="003030E1">
              <w:rPr>
                <w:rFonts w:ascii="Times New Roman" w:hAnsi="Times New Roman"/>
                <w:sz w:val="24"/>
                <w:szCs w:val="24"/>
              </w:rPr>
              <w:t xml:space="preserve"> условия для возможности действовать самостоятельно и ответственно;</w:t>
            </w:r>
          </w:p>
          <w:p w:rsidR="006D5779" w:rsidRPr="003030E1" w:rsidRDefault="006D5779" w:rsidP="00554223">
            <w:pPr>
              <w:numPr>
                <w:ilvl w:val="0"/>
                <w:numId w:val="139"/>
              </w:numPr>
              <w:tabs>
                <w:tab w:val="clear" w:pos="720"/>
                <w:tab w:val="num" w:pos="0"/>
                <w:tab w:val="left" w:pos="210"/>
              </w:tabs>
              <w:spacing w:after="0" w:line="240" w:lineRule="auto"/>
              <w:ind w:left="30" w:hanging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0E1">
              <w:rPr>
                <w:rFonts w:ascii="Times New Roman" w:hAnsi="Times New Roman"/>
                <w:sz w:val="24"/>
                <w:szCs w:val="24"/>
              </w:rPr>
              <w:t>использование проектного и исследовательского метода для формирования ценностей ребенка и его мировоззрения;</w:t>
            </w:r>
          </w:p>
          <w:p w:rsidR="006D5779" w:rsidRPr="003030E1" w:rsidRDefault="006D5779" w:rsidP="00554223">
            <w:pPr>
              <w:numPr>
                <w:ilvl w:val="0"/>
                <w:numId w:val="139"/>
              </w:numPr>
              <w:tabs>
                <w:tab w:val="clear" w:pos="720"/>
                <w:tab w:val="num" w:pos="0"/>
                <w:tab w:val="left" w:pos="210"/>
              </w:tabs>
              <w:spacing w:after="0" w:line="240" w:lineRule="auto"/>
              <w:ind w:left="30" w:hanging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0E1">
              <w:rPr>
                <w:rFonts w:ascii="Times New Roman" w:hAnsi="Times New Roman"/>
                <w:sz w:val="24"/>
                <w:szCs w:val="24"/>
              </w:rPr>
              <w:t>предоставить возможность для творческой реализации детей.</w:t>
            </w:r>
          </w:p>
        </w:tc>
        <w:tc>
          <w:tcPr>
            <w:tcW w:w="3060" w:type="dxa"/>
          </w:tcPr>
          <w:p w:rsidR="006D5779" w:rsidRPr="003030E1" w:rsidRDefault="006D5779" w:rsidP="00554223">
            <w:pPr>
              <w:numPr>
                <w:ilvl w:val="0"/>
                <w:numId w:val="137"/>
              </w:numPr>
              <w:tabs>
                <w:tab w:val="clear" w:pos="720"/>
                <w:tab w:val="num" w:pos="0"/>
                <w:tab w:val="left" w:pos="2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0E1">
              <w:rPr>
                <w:rFonts w:ascii="Times New Roman" w:hAnsi="Times New Roman"/>
                <w:sz w:val="24"/>
                <w:szCs w:val="24"/>
              </w:rPr>
              <w:t>ребенок частично использует   познание-исследование как интерес к изучению нового, как любознательность;</w:t>
            </w:r>
          </w:p>
          <w:p w:rsidR="006D5779" w:rsidRPr="003030E1" w:rsidRDefault="006D5779" w:rsidP="00554223">
            <w:pPr>
              <w:numPr>
                <w:ilvl w:val="0"/>
                <w:numId w:val="137"/>
              </w:numPr>
              <w:tabs>
                <w:tab w:val="clear" w:pos="720"/>
                <w:tab w:val="num" w:pos="0"/>
                <w:tab w:val="left" w:pos="2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0E1">
              <w:rPr>
                <w:rFonts w:ascii="Times New Roman" w:hAnsi="Times New Roman"/>
                <w:sz w:val="24"/>
                <w:szCs w:val="24"/>
              </w:rPr>
              <w:t>избирательное проявление интересов, предпочтений, отношений;</w:t>
            </w:r>
          </w:p>
          <w:p w:rsidR="006D5779" w:rsidRPr="003030E1" w:rsidRDefault="006D5779" w:rsidP="00554223">
            <w:pPr>
              <w:numPr>
                <w:ilvl w:val="0"/>
                <w:numId w:val="137"/>
              </w:numPr>
              <w:tabs>
                <w:tab w:val="clear" w:pos="720"/>
                <w:tab w:val="num" w:pos="0"/>
                <w:tab w:val="left" w:pos="2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0E1">
              <w:rPr>
                <w:rFonts w:ascii="Times New Roman" w:hAnsi="Times New Roman"/>
                <w:sz w:val="24"/>
                <w:szCs w:val="24"/>
              </w:rPr>
              <w:t>избирательность выбора учебных и трудовых заданий;</w:t>
            </w:r>
          </w:p>
          <w:p w:rsidR="006D5779" w:rsidRPr="003030E1" w:rsidRDefault="006D5779" w:rsidP="00554223">
            <w:pPr>
              <w:numPr>
                <w:ilvl w:val="0"/>
                <w:numId w:val="137"/>
              </w:numPr>
              <w:tabs>
                <w:tab w:val="clear" w:pos="720"/>
                <w:tab w:val="num" w:pos="0"/>
                <w:tab w:val="left" w:pos="2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0E1">
              <w:rPr>
                <w:rFonts w:ascii="Times New Roman" w:hAnsi="Times New Roman"/>
                <w:sz w:val="24"/>
                <w:szCs w:val="24"/>
              </w:rPr>
              <w:t>соотносят собственные потребности с потребностями и интересами другого на основе «выгоды».</w:t>
            </w:r>
          </w:p>
          <w:p w:rsidR="006D5779" w:rsidRPr="003030E1" w:rsidRDefault="006D5779" w:rsidP="00DB0E9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30E1">
              <w:rPr>
                <w:rFonts w:ascii="Times New Roman" w:hAnsi="Times New Roman"/>
                <w:b/>
                <w:sz w:val="24"/>
                <w:szCs w:val="24"/>
              </w:rPr>
              <w:t>Рекомендации:</w:t>
            </w:r>
          </w:p>
          <w:p w:rsidR="006D5779" w:rsidRPr="003030E1" w:rsidRDefault="006D5779" w:rsidP="00554223">
            <w:pPr>
              <w:numPr>
                <w:ilvl w:val="0"/>
                <w:numId w:val="140"/>
              </w:numPr>
              <w:tabs>
                <w:tab w:val="clear" w:pos="720"/>
                <w:tab w:val="num" w:pos="0"/>
                <w:tab w:val="left" w:pos="261"/>
              </w:tabs>
              <w:spacing w:after="0" w:line="240" w:lineRule="auto"/>
              <w:ind w:left="0" w:firstLine="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0E1">
              <w:rPr>
                <w:rFonts w:ascii="Times New Roman" w:hAnsi="Times New Roman"/>
                <w:sz w:val="24"/>
                <w:szCs w:val="24"/>
              </w:rPr>
              <w:t>деятельность по осмыслению собственного жизненного опыта;</w:t>
            </w:r>
          </w:p>
          <w:p w:rsidR="006D5779" w:rsidRPr="003030E1" w:rsidRDefault="006D5779" w:rsidP="00554223">
            <w:pPr>
              <w:numPr>
                <w:ilvl w:val="0"/>
                <w:numId w:val="140"/>
              </w:numPr>
              <w:tabs>
                <w:tab w:val="clear" w:pos="720"/>
                <w:tab w:val="num" w:pos="0"/>
                <w:tab w:val="left" w:pos="261"/>
              </w:tabs>
              <w:spacing w:after="0" w:line="240" w:lineRule="auto"/>
              <w:ind w:left="0" w:firstLine="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0E1">
              <w:rPr>
                <w:rFonts w:ascii="Times New Roman" w:hAnsi="Times New Roman"/>
                <w:sz w:val="24"/>
                <w:szCs w:val="24"/>
              </w:rPr>
              <w:t>создание условий для развития умений ребенка и наполнение их нравственным содержанием;</w:t>
            </w:r>
          </w:p>
          <w:p w:rsidR="006D5779" w:rsidRPr="003030E1" w:rsidRDefault="006D5779" w:rsidP="00554223">
            <w:pPr>
              <w:numPr>
                <w:ilvl w:val="0"/>
                <w:numId w:val="140"/>
              </w:numPr>
              <w:tabs>
                <w:tab w:val="clear" w:pos="720"/>
                <w:tab w:val="num" w:pos="0"/>
                <w:tab w:val="left" w:pos="261"/>
              </w:tabs>
              <w:spacing w:after="0" w:line="240" w:lineRule="auto"/>
              <w:ind w:left="0" w:firstLine="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0E1">
              <w:rPr>
                <w:rFonts w:ascii="Times New Roman" w:hAnsi="Times New Roman"/>
                <w:sz w:val="24"/>
                <w:szCs w:val="24"/>
              </w:rPr>
              <w:t>формирование позитивного рефлексивного отношения  к себе и миру через исследование, диалоги-сравнения.</w:t>
            </w:r>
          </w:p>
        </w:tc>
        <w:tc>
          <w:tcPr>
            <w:tcW w:w="2520" w:type="dxa"/>
          </w:tcPr>
          <w:p w:rsidR="006D5779" w:rsidRPr="003030E1" w:rsidRDefault="006D5779" w:rsidP="00554223">
            <w:pPr>
              <w:numPr>
                <w:ilvl w:val="0"/>
                <w:numId w:val="138"/>
              </w:numPr>
              <w:tabs>
                <w:tab w:val="clear" w:pos="720"/>
                <w:tab w:val="num" w:pos="0"/>
                <w:tab w:val="left" w:pos="2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0E1">
              <w:rPr>
                <w:rFonts w:ascii="Times New Roman" w:hAnsi="Times New Roman"/>
                <w:sz w:val="24"/>
                <w:szCs w:val="24"/>
              </w:rPr>
              <w:t>ребенок не  использует   познание-исследование как интерес к изучению нового, как любознательность;</w:t>
            </w:r>
          </w:p>
          <w:p w:rsidR="006D5779" w:rsidRPr="003030E1" w:rsidRDefault="006D5779" w:rsidP="00554223">
            <w:pPr>
              <w:numPr>
                <w:ilvl w:val="0"/>
                <w:numId w:val="138"/>
              </w:numPr>
              <w:tabs>
                <w:tab w:val="clear" w:pos="720"/>
                <w:tab w:val="num" w:pos="0"/>
                <w:tab w:val="left" w:pos="2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0E1">
              <w:rPr>
                <w:rFonts w:ascii="Times New Roman" w:hAnsi="Times New Roman"/>
                <w:sz w:val="24"/>
                <w:szCs w:val="24"/>
              </w:rPr>
              <w:t>ограниченность интересов детей в ситуации быта и повседневного опыта общения;</w:t>
            </w:r>
          </w:p>
          <w:p w:rsidR="006D5779" w:rsidRPr="003030E1" w:rsidRDefault="006D5779" w:rsidP="00554223">
            <w:pPr>
              <w:numPr>
                <w:ilvl w:val="0"/>
                <w:numId w:val="138"/>
              </w:numPr>
              <w:tabs>
                <w:tab w:val="clear" w:pos="720"/>
                <w:tab w:val="num" w:pos="0"/>
                <w:tab w:val="left" w:pos="2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0E1">
              <w:rPr>
                <w:rFonts w:ascii="Times New Roman" w:hAnsi="Times New Roman"/>
                <w:sz w:val="24"/>
                <w:szCs w:val="24"/>
              </w:rPr>
              <w:t>испытывают трудности в общении.</w:t>
            </w:r>
          </w:p>
          <w:p w:rsidR="006D5779" w:rsidRPr="003030E1" w:rsidRDefault="006D5779" w:rsidP="00DB0E9B">
            <w:pPr>
              <w:tabs>
                <w:tab w:val="left" w:pos="261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30E1">
              <w:rPr>
                <w:rFonts w:ascii="Times New Roman" w:hAnsi="Times New Roman"/>
                <w:b/>
                <w:sz w:val="24"/>
                <w:szCs w:val="24"/>
              </w:rPr>
              <w:t>Рекомендации:</w:t>
            </w:r>
          </w:p>
          <w:p w:rsidR="006D5779" w:rsidRPr="003030E1" w:rsidRDefault="006D5779" w:rsidP="00554223">
            <w:pPr>
              <w:numPr>
                <w:ilvl w:val="0"/>
                <w:numId w:val="141"/>
              </w:numPr>
              <w:tabs>
                <w:tab w:val="clear" w:pos="720"/>
                <w:tab w:val="num" w:pos="0"/>
                <w:tab w:val="left" w:pos="2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0E1">
              <w:rPr>
                <w:rFonts w:ascii="Times New Roman" w:hAnsi="Times New Roman"/>
                <w:sz w:val="24"/>
                <w:szCs w:val="24"/>
              </w:rPr>
              <w:t>обучить техникам эффективного общения на основе нравственно-духовных ценностей;</w:t>
            </w:r>
          </w:p>
          <w:p w:rsidR="006D5779" w:rsidRPr="003030E1" w:rsidRDefault="006D5779" w:rsidP="00554223">
            <w:pPr>
              <w:numPr>
                <w:ilvl w:val="0"/>
                <w:numId w:val="141"/>
              </w:numPr>
              <w:tabs>
                <w:tab w:val="clear" w:pos="720"/>
                <w:tab w:val="num" w:pos="0"/>
                <w:tab w:val="left" w:pos="2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0E1">
              <w:rPr>
                <w:rFonts w:ascii="Times New Roman" w:hAnsi="Times New Roman"/>
                <w:sz w:val="24"/>
                <w:szCs w:val="24"/>
              </w:rPr>
              <w:t>расширение познавательного интереса.</w:t>
            </w:r>
          </w:p>
        </w:tc>
        <w:tc>
          <w:tcPr>
            <w:tcW w:w="1269" w:type="dxa"/>
            <w:vMerge/>
          </w:tcPr>
          <w:p w:rsidR="006D5779" w:rsidRPr="003030E1" w:rsidRDefault="006D5779" w:rsidP="00DB0E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5779" w:rsidRPr="003030E1" w:rsidTr="00DB0E9B">
        <w:trPr>
          <w:cantSplit/>
          <w:trHeight w:val="45"/>
          <w:jc w:val="center"/>
        </w:trPr>
        <w:tc>
          <w:tcPr>
            <w:tcW w:w="691" w:type="dxa"/>
            <w:vMerge w:val="restart"/>
            <w:textDirection w:val="btLr"/>
          </w:tcPr>
          <w:p w:rsidR="006D5779" w:rsidRPr="003030E1" w:rsidRDefault="006D5779" w:rsidP="00DB0E9B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30E1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Побуждения и мотивы</w:t>
            </w:r>
          </w:p>
        </w:tc>
        <w:tc>
          <w:tcPr>
            <w:tcW w:w="344" w:type="dxa"/>
          </w:tcPr>
          <w:p w:rsidR="006D5779" w:rsidRPr="003030E1" w:rsidRDefault="006D5779" w:rsidP="00DB0E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0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09" w:type="dxa"/>
          </w:tcPr>
          <w:p w:rsidR="006D5779" w:rsidRPr="003030E1" w:rsidRDefault="006D5779" w:rsidP="00554223">
            <w:pPr>
              <w:numPr>
                <w:ilvl w:val="0"/>
                <w:numId w:val="142"/>
              </w:numPr>
              <w:tabs>
                <w:tab w:val="clear" w:pos="720"/>
                <w:tab w:val="num" w:pos="30"/>
                <w:tab w:val="left" w:pos="210"/>
              </w:tabs>
              <w:spacing w:after="0" w:line="240" w:lineRule="auto"/>
              <w:ind w:left="3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0E1">
              <w:rPr>
                <w:rFonts w:ascii="Times New Roman" w:hAnsi="Times New Roman"/>
                <w:sz w:val="24"/>
                <w:szCs w:val="24"/>
              </w:rPr>
              <w:t>формирована нравственная позиция (духовная рассудочность, различие добра  и зла, совесть);</w:t>
            </w:r>
          </w:p>
          <w:p w:rsidR="006D5779" w:rsidRPr="003030E1" w:rsidRDefault="006D5779" w:rsidP="00554223">
            <w:pPr>
              <w:numPr>
                <w:ilvl w:val="0"/>
                <w:numId w:val="142"/>
              </w:numPr>
              <w:tabs>
                <w:tab w:val="clear" w:pos="720"/>
                <w:tab w:val="num" w:pos="30"/>
                <w:tab w:val="left" w:pos="210"/>
              </w:tabs>
              <w:spacing w:after="0" w:line="240" w:lineRule="auto"/>
              <w:ind w:left="3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030E1">
              <w:rPr>
                <w:rFonts w:ascii="Times New Roman" w:hAnsi="Times New Roman"/>
                <w:sz w:val="24"/>
                <w:szCs w:val="24"/>
              </w:rPr>
              <w:t>мотивирован</w:t>
            </w:r>
            <w:proofErr w:type="gramEnd"/>
            <w:r w:rsidRPr="003030E1">
              <w:rPr>
                <w:rFonts w:ascii="Times New Roman" w:hAnsi="Times New Roman"/>
                <w:sz w:val="24"/>
                <w:szCs w:val="24"/>
              </w:rPr>
              <w:t xml:space="preserve"> на учебную деятельность.</w:t>
            </w:r>
          </w:p>
          <w:p w:rsidR="006D5779" w:rsidRPr="003030E1" w:rsidRDefault="006D5779" w:rsidP="00DB0E9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30E1">
              <w:rPr>
                <w:rFonts w:ascii="Times New Roman" w:hAnsi="Times New Roman"/>
                <w:b/>
                <w:sz w:val="24"/>
                <w:szCs w:val="24"/>
              </w:rPr>
              <w:t>Рекомендации:</w:t>
            </w:r>
          </w:p>
          <w:p w:rsidR="006D5779" w:rsidRPr="003030E1" w:rsidRDefault="006D5779" w:rsidP="00554223">
            <w:pPr>
              <w:numPr>
                <w:ilvl w:val="0"/>
                <w:numId w:val="145"/>
              </w:numPr>
              <w:tabs>
                <w:tab w:val="clear" w:pos="720"/>
                <w:tab w:val="num" w:pos="0"/>
                <w:tab w:val="left" w:pos="21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0E1">
              <w:rPr>
                <w:rFonts w:ascii="Times New Roman" w:hAnsi="Times New Roman"/>
                <w:sz w:val="24"/>
                <w:szCs w:val="24"/>
              </w:rPr>
              <w:t>создать условия и факторы для формирования потребности к духовно-нравственному совершенствованию;</w:t>
            </w:r>
          </w:p>
          <w:p w:rsidR="006D5779" w:rsidRPr="003030E1" w:rsidRDefault="006D5779" w:rsidP="00554223">
            <w:pPr>
              <w:numPr>
                <w:ilvl w:val="0"/>
                <w:numId w:val="145"/>
              </w:numPr>
              <w:tabs>
                <w:tab w:val="clear" w:pos="720"/>
                <w:tab w:val="num" w:pos="0"/>
                <w:tab w:val="left" w:pos="21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0E1">
              <w:rPr>
                <w:rFonts w:ascii="Times New Roman" w:hAnsi="Times New Roman"/>
                <w:sz w:val="24"/>
                <w:szCs w:val="24"/>
              </w:rPr>
              <w:t xml:space="preserve">поддержать и закрепить приобретенные качества через игровые и </w:t>
            </w:r>
            <w:proofErr w:type="spellStart"/>
            <w:r w:rsidRPr="003030E1">
              <w:rPr>
                <w:rFonts w:ascii="Times New Roman" w:hAnsi="Times New Roman"/>
                <w:sz w:val="24"/>
                <w:szCs w:val="24"/>
              </w:rPr>
              <w:t>деятельностные</w:t>
            </w:r>
            <w:proofErr w:type="spellEnd"/>
            <w:r w:rsidRPr="003030E1">
              <w:rPr>
                <w:rFonts w:ascii="Times New Roman" w:hAnsi="Times New Roman"/>
                <w:sz w:val="24"/>
                <w:szCs w:val="24"/>
              </w:rPr>
              <w:t xml:space="preserve"> методы.</w:t>
            </w:r>
          </w:p>
        </w:tc>
        <w:tc>
          <w:tcPr>
            <w:tcW w:w="3060" w:type="dxa"/>
          </w:tcPr>
          <w:p w:rsidR="006D5779" w:rsidRPr="003030E1" w:rsidRDefault="006D5779" w:rsidP="00554223">
            <w:pPr>
              <w:numPr>
                <w:ilvl w:val="0"/>
                <w:numId w:val="143"/>
              </w:numPr>
              <w:tabs>
                <w:tab w:val="clear" w:pos="720"/>
                <w:tab w:val="num" w:pos="0"/>
                <w:tab w:val="left" w:pos="2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0E1">
              <w:rPr>
                <w:rFonts w:ascii="Times New Roman" w:hAnsi="Times New Roman"/>
                <w:sz w:val="24"/>
                <w:szCs w:val="24"/>
              </w:rPr>
              <w:t>частично сформирована нравственная позиция (духовная рассудочность, различие добра  и зла, совесть);</w:t>
            </w:r>
          </w:p>
          <w:p w:rsidR="006D5779" w:rsidRPr="003030E1" w:rsidRDefault="006D5779" w:rsidP="00554223">
            <w:pPr>
              <w:numPr>
                <w:ilvl w:val="0"/>
                <w:numId w:val="143"/>
              </w:numPr>
              <w:tabs>
                <w:tab w:val="clear" w:pos="720"/>
                <w:tab w:val="num" w:pos="0"/>
                <w:tab w:val="left" w:pos="2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0E1">
              <w:rPr>
                <w:rFonts w:ascii="Times New Roman" w:hAnsi="Times New Roman"/>
                <w:sz w:val="24"/>
                <w:szCs w:val="24"/>
              </w:rPr>
              <w:t xml:space="preserve">частично </w:t>
            </w:r>
            <w:proofErr w:type="gramStart"/>
            <w:r w:rsidRPr="003030E1">
              <w:rPr>
                <w:rFonts w:ascii="Times New Roman" w:hAnsi="Times New Roman"/>
                <w:sz w:val="24"/>
                <w:szCs w:val="24"/>
              </w:rPr>
              <w:t>мотивирован</w:t>
            </w:r>
            <w:proofErr w:type="gramEnd"/>
            <w:r w:rsidRPr="003030E1">
              <w:rPr>
                <w:rFonts w:ascii="Times New Roman" w:hAnsi="Times New Roman"/>
                <w:sz w:val="24"/>
                <w:szCs w:val="24"/>
              </w:rPr>
              <w:t xml:space="preserve"> на учебную деятельность.</w:t>
            </w:r>
          </w:p>
          <w:p w:rsidR="006D5779" w:rsidRPr="003030E1" w:rsidRDefault="006D5779" w:rsidP="00DB0E9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30E1">
              <w:rPr>
                <w:rFonts w:ascii="Times New Roman" w:hAnsi="Times New Roman"/>
                <w:b/>
                <w:sz w:val="24"/>
                <w:szCs w:val="24"/>
              </w:rPr>
              <w:t>Рекомендации:</w:t>
            </w:r>
          </w:p>
          <w:p w:rsidR="006D5779" w:rsidRPr="003030E1" w:rsidRDefault="006D5779" w:rsidP="00554223">
            <w:pPr>
              <w:numPr>
                <w:ilvl w:val="0"/>
                <w:numId w:val="146"/>
              </w:numPr>
              <w:tabs>
                <w:tab w:val="clear" w:pos="720"/>
                <w:tab w:val="left" w:pos="2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0E1">
              <w:rPr>
                <w:rFonts w:ascii="Times New Roman" w:hAnsi="Times New Roman"/>
                <w:sz w:val="24"/>
                <w:szCs w:val="24"/>
              </w:rPr>
              <w:t>организовать деятельность по формированию послушания;</w:t>
            </w:r>
          </w:p>
          <w:p w:rsidR="006D5779" w:rsidRPr="003030E1" w:rsidRDefault="006D5779" w:rsidP="00554223">
            <w:pPr>
              <w:numPr>
                <w:ilvl w:val="0"/>
                <w:numId w:val="146"/>
              </w:numPr>
              <w:tabs>
                <w:tab w:val="clear" w:pos="720"/>
                <w:tab w:val="left" w:pos="2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0E1">
              <w:rPr>
                <w:rFonts w:ascii="Times New Roman" w:hAnsi="Times New Roman"/>
                <w:sz w:val="24"/>
                <w:szCs w:val="24"/>
              </w:rPr>
              <w:t>научить учеников получать радость от безвозмездного труда.</w:t>
            </w:r>
          </w:p>
        </w:tc>
        <w:tc>
          <w:tcPr>
            <w:tcW w:w="2520" w:type="dxa"/>
          </w:tcPr>
          <w:p w:rsidR="006D5779" w:rsidRPr="003030E1" w:rsidRDefault="006D5779" w:rsidP="00554223">
            <w:pPr>
              <w:numPr>
                <w:ilvl w:val="0"/>
                <w:numId w:val="144"/>
              </w:numPr>
              <w:tabs>
                <w:tab w:val="clear" w:pos="720"/>
                <w:tab w:val="num" w:pos="2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0E1">
              <w:rPr>
                <w:rFonts w:ascii="Times New Roman" w:hAnsi="Times New Roman"/>
                <w:sz w:val="24"/>
                <w:szCs w:val="24"/>
              </w:rPr>
              <w:t>побуждения к учебной деятельности отсутствуют;</w:t>
            </w:r>
          </w:p>
          <w:p w:rsidR="006D5779" w:rsidRPr="003030E1" w:rsidRDefault="006D5779" w:rsidP="00554223">
            <w:pPr>
              <w:numPr>
                <w:ilvl w:val="0"/>
                <w:numId w:val="144"/>
              </w:numPr>
              <w:tabs>
                <w:tab w:val="clear" w:pos="720"/>
                <w:tab w:val="num" w:pos="2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0E1">
              <w:rPr>
                <w:rFonts w:ascii="Times New Roman" w:hAnsi="Times New Roman"/>
                <w:sz w:val="24"/>
                <w:szCs w:val="24"/>
              </w:rPr>
              <w:t>не сформирована нравственная позиция (духовная рассудочность, различие добра  и зла, совесть);</w:t>
            </w:r>
          </w:p>
          <w:p w:rsidR="006D5779" w:rsidRPr="003030E1" w:rsidRDefault="006D5779" w:rsidP="00DB0E9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30E1">
              <w:rPr>
                <w:rFonts w:ascii="Times New Roman" w:hAnsi="Times New Roman"/>
                <w:b/>
                <w:sz w:val="24"/>
                <w:szCs w:val="24"/>
              </w:rPr>
              <w:t xml:space="preserve">Рекомендации: </w:t>
            </w:r>
          </w:p>
          <w:p w:rsidR="006D5779" w:rsidRPr="003030E1" w:rsidRDefault="006D5779" w:rsidP="00554223">
            <w:pPr>
              <w:numPr>
                <w:ilvl w:val="0"/>
                <w:numId w:val="147"/>
              </w:numPr>
              <w:tabs>
                <w:tab w:val="clear" w:pos="720"/>
                <w:tab w:val="num" w:pos="0"/>
                <w:tab w:val="left" w:pos="2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0E1">
              <w:rPr>
                <w:rFonts w:ascii="Times New Roman" w:hAnsi="Times New Roman"/>
                <w:sz w:val="24"/>
                <w:szCs w:val="24"/>
              </w:rPr>
              <w:t>пробудить желание учиться через трудовую деятельность;</w:t>
            </w:r>
          </w:p>
          <w:p w:rsidR="006D5779" w:rsidRPr="003030E1" w:rsidRDefault="006D5779" w:rsidP="00554223">
            <w:pPr>
              <w:numPr>
                <w:ilvl w:val="0"/>
                <w:numId w:val="147"/>
              </w:numPr>
              <w:tabs>
                <w:tab w:val="clear" w:pos="720"/>
                <w:tab w:val="num" w:pos="0"/>
                <w:tab w:val="left" w:pos="2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0E1">
              <w:rPr>
                <w:rFonts w:ascii="Times New Roman" w:hAnsi="Times New Roman"/>
                <w:sz w:val="24"/>
                <w:szCs w:val="24"/>
              </w:rPr>
              <w:t>использование  метода ролевой игры для коррекции мотивационн</w:t>
            </w:r>
            <w:proofErr w:type="gramStart"/>
            <w:r w:rsidRPr="003030E1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3030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30E1">
              <w:rPr>
                <w:rFonts w:ascii="Times New Roman" w:hAnsi="Times New Roman"/>
                <w:sz w:val="24"/>
                <w:szCs w:val="24"/>
              </w:rPr>
              <w:t>потребностной</w:t>
            </w:r>
            <w:proofErr w:type="spellEnd"/>
            <w:r w:rsidRPr="003030E1">
              <w:rPr>
                <w:rFonts w:ascii="Times New Roman" w:hAnsi="Times New Roman"/>
                <w:sz w:val="24"/>
                <w:szCs w:val="24"/>
              </w:rPr>
              <w:t xml:space="preserve"> сферы.</w:t>
            </w:r>
          </w:p>
        </w:tc>
        <w:tc>
          <w:tcPr>
            <w:tcW w:w="1269" w:type="dxa"/>
            <w:vMerge w:val="restart"/>
          </w:tcPr>
          <w:p w:rsidR="006D5779" w:rsidRPr="003030E1" w:rsidRDefault="006D5779" w:rsidP="00DB0E9B">
            <w:pPr>
              <w:ind w:left="-99" w:right="-1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0E1">
              <w:rPr>
                <w:rFonts w:ascii="Times New Roman" w:hAnsi="Times New Roman"/>
                <w:sz w:val="24"/>
                <w:szCs w:val="24"/>
              </w:rPr>
              <w:t>Продукты творчества (эссе, сочинения на исследование побуждений и мотивов)</w:t>
            </w:r>
          </w:p>
          <w:p w:rsidR="006D5779" w:rsidRPr="003030E1" w:rsidRDefault="006D5779" w:rsidP="00DB0E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5779" w:rsidRPr="003030E1" w:rsidTr="00DB0E9B">
        <w:trPr>
          <w:cantSplit/>
          <w:trHeight w:val="45"/>
          <w:jc w:val="center"/>
        </w:trPr>
        <w:tc>
          <w:tcPr>
            <w:tcW w:w="691" w:type="dxa"/>
            <w:vMerge/>
          </w:tcPr>
          <w:p w:rsidR="006D5779" w:rsidRPr="003030E1" w:rsidRDefault="006D5779" w:rsidP="00DB0E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" w:type="dxa"/>
          </w:tcPr>
          <w:p w:rsidR="006D5779" w:rsidRPr="003030E1" w:rsidRDefault="006D5779" w:rsidP="00DB0E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0E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09" w:type="dxa"/>
          </w:tcPr>
          <w:p w:rsidR="006D5779" w:rsidRPr="003030E1" w:rsidRDefault="006D5779" w:rsidP="00554223">
            <w:pPr>
              <w:numPr>
                <w:ilvl w:val="0"/>
                <w:numId w:val="148"/>
              </w:numPr>
              <w:tabs>
                <w:tab w:val="clear" w:pos="720"/>
                <w:tab w:val="num" w:pos="0"/>
                <w:tab w:val="left" w:pos="210"/>
              </w:tabs>
              <w:spacing w:after="0" w:line="240" w:lineRule="auto"/>
              <w:ind w:left="30" w:hanging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0E1">
              <w:rPr>
                <w:rFonts w:ascii="Times New Roman" w:hAnsi="Times New Roman"/>
                <w:sz w:val="24"/>
                <w:szCs w:val="24"/>
              </w:rPr>
              <w:t>сформировано соответствие взглядов и убеждений обучающегося нормам, правилам и требованиям общества.</w:t>
            </w:r>
          </w:p>
          <w:p w:rsidR="006D5779" w:rsidRPr="003030E1" w:rsidRDefault="006D5779" w:rsidP="00DB0E9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30E1">
              <w:rPr>
                <w:rFonts w:ascii="Times New Roman" w:hAnsi="Times New Roman"/>
                <w:b/>
                <w:sz w:val="24"/>
                <w:szCs w:val="24"/>
              </w:rPr>
              <w:t>Рекомендации:</w:t>
            </w:r>
          </w:p>
          <w:p w:rsidR="006D5779" w:rsidRPr="003030E1" w:rsidRDefault="006D5779" w:rsidP="00554223">
            <w:pPr>
              <w:numPr>
                <w:ilvl w:val="0"/>
                <w:numId w:val="148"/>
              </w:numPr>
              <w:tabs>
                <w:tab w:val="clear" w:pos="720"/>
                <w:tab w:val="num" w:pos="210"/>
              </w:tabs>
              <w:spacing w:after="0" w:line="240" w:lineRule="auto"/>
              <w:ind w:left="30" w:hanging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0E1">
              <w:rPr>
                <w:rFonts w:ascii="Times New Roman" w:hAnsi="Times New Roman"/>
                <w:sz w:val="24"/>
                <w:szCs w:val="24"/>
              </w:rPr>
              <w:t>организовать совместную деятельность по типу диалога, дискуссии;</w:t>
            </w:r>
          </w:p>
          <w:p w:rsidR="006D5779" w:rsidRPr="003030E1" w:rsidRDefault="006D5779" w:rsidP="00554223">
            <w:pPr>
              <w:numPr>
                <w:ilvl w:val="0"/>
                <w:numId w:val="148"/>
              </w:numPr>
              <w:tabs>
                <w:tab w:val="clear" w:pos="720"/>
                <w:tab w:val="num" w:pos="210"/>
              </w:tabs>
              <w:spacing w:after="0" w:line="240" w:lineRule="auto"/>
              <w:ind w:left="30" w:hanging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0E1">
              <w:rPr>
                <w:rFonts w:ascii="Times New Roman" w:hAnsi="Times New Roman"/>
                <w:sz w:val="24"/>
                <w:szCs w:val="24"/>
              </w:rPr>
              <w:t xml:space="preserve">организовать деятельность по формированию </w:t>
            </w:r>
            <w:proofErr w:type="spellStart"/>
            <w:r w:rsidRPr="003030E1">
              <w:rPr>
                <w:rFonts w:ascii="Times New Roman" w:hAnsi="Times New Roman"/>
                <w:sz w:val="24"/>
                <w:szCs w:val="24"/>
              </w:rPr>
              <w:t>смыслообразующих</w:t>
            </w:r>
            <w:proofErr w:type="spellEnd"/>
            <w:r w:rsidRPr="003030E1">
              <w:rPr>
                <w:rFonts w:ascii="Times New Roman" w:hAnsi="Times New Roman"/>
                <w:sz w:val="24"/>
                <w:szCs w:val="24"/>
              </w:rPr>
              <w:t xml:space="preserve"> мотивов нравственного поведения через моделирование ситуаций, эвристические беседы и т.д.</w:t>
            </w:r>
          </w:p>
        </w:tc>
        <w:tc>
          <w:tcPr>
            <w:tcW w:w="3060" w:type="dxa"/>
          </w:tcPr>
          <w:p w:rsidR="006D5779" w:rsidRPr="003030E1" w:rsidRDefault="006D5779" w:rsidP="00554223">
            <w:pPr>
              <w:numPr>
                <w:ilvl w:val="0"/>
                <w:numId w:val="148"/>
              </w:numPr>
              <w:tabs>
                <w:tab w:val="clear" w:pos="720"/>
                <w:tab w:val="num" w:pos="0"/>
                <w:tab w:val="left" w:pos="2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0E1">
              <w:rPr>
                <w:rFonts w:ascii="Times New Roman" w:hAnsi="Times New Roman"/>
                <w:sz w:val="24"/>
                <w:szCs w:val="24"/>
              </w:rPr>
              <w:t>частично сформировано соответствие взглядов и убеждений ученика нормам, правилам и требованиям общества.</w:t>
            </w:r>
          </w:p>
          <w:p w:rsidR="006D5779" w:rsidRPr="003030E1" w:rsidRDefault="006D5779" w:rsidP="00DB0E9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30E1">
              <w:rPr>
                <w:rFonts w:ascii="Times New Roman" w:hAnsi="Times New Roman"/>
                <w:b/>
                <w:sz w:val="24"/>
                <w:szCs w:val="24"/>
              </w:rPr>
              <w:t>Рекомендации:</w:t>
            </w:r>
          </w:p>
          <w:p w:rsidR="006D5779" w:rsidRPr="003030E1" w:rsidRDefault="006D5779" w:rsidP="00554223">
            <w:pPr>
              <w:numPr>
                <w:ilvl w:val="0"/>
                <w:numId w:val="149"/>
              </w:numPr>
              <w:tabs>
                <w:tab w:val="clear" w:pos="720"/>
                <w:tab w:val="num" w:pos="81"/>
                <w:tab w:val="left" w:pos="2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0E1">
              <w:rPr>
                <w:rFonts w:ascii="Times New Roman" w:hAnsi="Times New Roman"/>
                <w:sz w:val="24"/>
                <w:szCs w:val="24"/>
              </w:rPr>
              <w:t>научить учеников получать радость от дарения;</w:t>
            </w:r>
          </w:p>
          <w:p w:rsidR="006D5779" w:rsidRPr="003030E1" w:rsidRDefault="006D5779" w:rsidP="00554223">
            <w:pPr>
              <w:numPr>
                <w:ilvl w:val="0"/>
                <w:numId w:val="149"/>
              </w:numPr>
              <w:tabs>
                <w:tab w:val="clear" w:pos="720"/>
                <w:tab w:val="num" w:pos="81"/>
                <w:tab w:val="left" w:pos="2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0E1">
              <w:rPr>
                <w:rFonts w:ascii="Times New Roman" w:hAnsi="Times New Roman"/>
                <w:sz w:val="24"/>
                <w:szCs w:val="24"/>
              </w:rPr>
              <w:t>научить учеников презентовать себя через свою умелость через моделирование ситуаций.</w:t>
            </w:r>
          </w:p>
          <w:p w:rsidR="006D5779" w:rsidRPr="003030E1" w:rsidRDefault="006D5779" w:rsidP="00DB0E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0E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</w:tcPr>
          <w:p w:rsidR="006D5779" w:rsidRPr="003030E1" w:rsidRDefault="006D5779" w:rsidP="00554223">
            <w:pPr>
              <w:numPr>
                <w:ilvl w:val="0"/>
                <w:numId w:val="148"/>
              </w:numPr>
              <w:tabs>
                <w:tab w:val="clear" w:pos="720"/>
                <w:tab w:val="num" w:pos="0"/>
                <w:tab w:val="left" w:pos="2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0E1">
              <w:rPr>
                <w:rFonts w:ascii="Times New Roman" w:hAnsi="Times New Roman"/>
                <w:sz w:val="24"/>
                <w:szCs w:val="24"/>
              </w:rPr>
              <w:t>предпочтение деятельности по удовольствию;</w:t>
            </w:r>
          </w:p>
          <w:p w:rsidR="006D5779" w:rsidRPr="003030E1" w:rsidRDefault="006D5779" w:rsidP="00554223">
            <w:pPr>
              <w:numPr>
                <w:ilvl w:val="0"/>
                <w:numId w:val="148"/>
              </w:numPr>
              <w:tabs>
                <w:tab w:val="clear" w:pos="720"/>
                <w:tab w:val="num" w:pos="0"/>
                <w:tab w:val="left" w:pos="2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0E1">
              <w:rPr>
                <w:rFonts w:ascii="Times New Roman" w:hAnsi="Times New Roman"/>
                <w:sz w:val="24"/>
                <w:szCs w:val="24"/>
              </w:rPr>
              <w:t>взгляды и убеждения обучающегося не соответствуют нормам, правилам и требованиям общества.</w:t>
            </w:r>
          </w:p>
          <w:p w:rsidR="006D5779" w:rsidRPr="003030E1" w:rsidRDefault="006D5779" w:rsidP="00DB0E9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30E1">
              <w:rPr>
                <w:rFonts w:ascii="Times New Roman" w:hAnsi="Times New Roman"/>
                <w:b/>
                <w:sz w:val="24"/>
                <w:szCs w:val="24"/>
              </w:rPr>
              <w:t>Рекомендации:</w:t>
            </w:r>
          </w:p>
          <w:p w:rsidR="006D5779" w:rsidRPr="003030E1" w:rsidRDefault="006D5779" w:rsidP="00554223">
            <w:pPr>
              <w:numPr>
                <w:ilvl w:val="0"/>
                <w:numId w:val="150"/>
              </w:numPr>
              <w:tabs>
                <w:tab w:val="clear" w:pos="720"/>
                <w:tab w:val="num" w:pos="0"/>
                <w:tab w:val="left" w:pos="2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0E1">
              <w:rPr>
                <w:rFonts w:ascii="Times New Roman" w:hAnsi="Times New Roman"/>
                <w:sz w:val="24"/>
                <w:szCs w:val="24"/>
              </w:rPr>
              <w:t>организовать работу по исследованию отдельных явлений через игр</w:t>
            </w:r>
            <w:proofErr w:type="gramStart"/>
            <w:r w:rsidRPr="003030E1">
              <w:rPr>
                <w:rFonts w:ascii="Times New Roman" w:hAnsi="Times New Roman"/>
                <w:sz w:val="24"/>
                <w:szCs w:val="24"/>
              </w:rPr>
              <w:t>ы-</w:t>
            </w:r>
            <w:proofErr w:type="gramEnd"/>
            <w:r w:rsidRPr="003030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30E1">
              <w:rPr>
                <w:rFonts w:ascii="Times New Roman" w:hAnsi="Times New Roman"/>
                <w:sz w:val="24"/>
                <w:szCs w:val="24"/>
              </w:rPr>
              <w:t>распозновалки</w:t>
            </w:r>
            <w:proofErr w:type="spellEnd"/>
            <w:r w:rsidRPr="003030E1">
              <w:rPr>
                <w:rFonts w:ascii="Times New Roman" w:hAnsi="Times New Roman"/>
                <w:sz w:val="24"/>
                <w:szCs w:val="24"/>
              </w:rPr>
              <w:t>, загадки;</w:t>
            </w:r>
          </w:p>
          <w:p w:rsidR="006D5779" w:rsidRPr="003030E1" w:rsidRDefault="006D5779" w:rsidP="00554223">
            <w:pPr>
              <w:numPr>
                <w:ilvl w:val="0"/>
                <w:numId w:val="150"/>
              </w:numPr>
              <w:tabs>
                <w:tab w:val="clear" w:pos="720"/>
                <w:tab w:val="num" w:pos="0"/>
                <w:tab w:val="left" w:pos="2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0E1">
              <w:rPr>
                <w:rFonts w:ascii="Times New Roman" w:hAnsi="Times New Roman"/>
                <w:sz w:val="24"/>
                <w:szCs w:val="24"/>
              </w:rPr>
              <w:t>научить ребенка чувствовать и сопереживать.</w:t>
            </w:r>
          </w:p>
        </w:tc>
        <w:tc>
          <w:tcPr>
            <w:tcW w:w="1269" w:type="dxa"/>
            <w:vMerge/>
          </w:tcPr>
          <w:p w:rsidR="006D5779" w:rsidRPr="003030E1" w:rsidRDefault="006D5779" w:rsidP="00DB0E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5779" w:rsidRPr="003030E1" w:rsidTr="00DB0E9B">
        <w:trPr>
          <w:cantSplit/>
          <w:trHeight w:val="45"/>
          <w:jc w:val="center"/>
        </w:trPr>
        <w:tc>
          <w:tcPr>
            <w:tcW w:w="691" w:type="dxa"/>
            <w:vMerge/>
          </w:tcPr>
          <w:p w:rsidR="006D5779" w:rsidRPr="003030E1" w:rsidRDefault="006D5779" w:rsidP="00DB0E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" w:type="dxa"/>
          </w:tcPr>
          <w:p w:rsidR="006D5779" w:rsidRPr="003030E1" w:rsidRDefault="006D5779" w:rsidP="00DB0E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0E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09" w:type="dxa"/>
          </w:tcPr>
          <w:p w:rsidR="006D5779" w:rsidRPr="003030E1" w:rsidRDefault="006D5779" w:rsidP="00554223">
            <w:pPr>
              <w:numPr>
                <w:ilvl w:val="0"/>
                <w:numId w:val="151"/>
              </w:numPr>
              <w:tabs>
                <w:tab w:val="clear" w:pos="720"/>
                <w:tab w:val="num" w:pos="30"/>
                <w:tab w:val="left" w:pos="210"/>
              </w:tabs>
              <w:spacing w:after="0" w:line="240" w:lineRule="auto"/>
              <w:ind w:left="30" w:hanging="3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030E1">
              <w:rPr>
                <w:rFonts w:ascii="Times New Roman" w:hAnsi="Times New Roman"/>
                <w:sz w:val="24"/>
                <w:szCs w:val="24"/>
              </w:rPr>
              <w:t>любопытен</w:t>
            </w:r>
            <w:proofErr w:type="gramEnd"/>
            <w:r w:rsidRPr="003030E1">
              <w:rPr>
                <w:rFonts w:ascii="Times New Roman" w:hAnsi="Times New Roman"/>
                <w:sz w:val="24"/>
                <w:szCs w:val="24"/>
              </w:rPr>
              <w:t>, интересуется скрытым смыслом вещей, явлений, поступков;</w:t>
            </w:r>
          </w:p>
          <w:p w:rsidR="006D5779" w:rsidRPr="003030E1" w:rsidRDefault="006D5779" w:rsidP="00554223">
            <w:pPr>
              <w:numPr>
                <w:ilvl w:val="0"/>
                <w:numId w:val="151"/>
              </w:numPr>
              <w:tabs>
                <w:tab w:val="clear" w:pos="720"/>
                <w:tab w:val="num" w:pos="30"/>
                <w:tab w:val="left" w:pos="210"/>
              </w:tabs>
              <w:spacing w:after="0" w:line="240" w:lineRule="auto"/>
              <w:ind w:left="30" w:hanging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0E1">
              <w:rPr>
                <w:rFonts w:ascii="Times New Roman" w:hAnsi="Times New Roman"/>
                <w:sz w:val="24"/>
                <w:szCs w:val="24"/>
              </w:rPr>
              <w:t>расширяет пространство познания;</w:t>
            </w:r>
          </w:p>
          <w:p w:rsidR="006D5779" w:rsidRPr="003030E1" w:rsidRDefault="006D5779" w:rsidP="00554223">
            <w:pPr>
              <w:numPr>
                <w:ilvl w:val="0"/>
                <w:numId w:val="151"/>
              </w:numPr>
              <w:tabs>
                <w:tab w:val="clear" w:pos="720"/>
                <w:tab w:val="num" w:pos="30"/>
                <w:tab w:val="left" w:pos="210"/>
              </w:tabs>
              <w:spacing w:after="0" w:line="240" w:lineRule="auto"/>
              <w:ind w:left="30" w:hanging="3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030E1">
              <w:rPr>
                <w:rFonts w:ascii="Times New Roman" w:hAnsi="Times New Roman"/>
                <w:sz w:val="24"/>
                <w:szCs w:val="24"/>
              </w:rPr>
              <w:t>открыт</w:t>
            </w:r>
            <w:proofErr w:type="gramEnd"/>
            <w:r w:rsidRPr="003030E1">
              <w:rPr>
                <w:rFonts w:ascii="Times New Roman" w:hAnsi="Times New Roman"/>
                <w:sz w:val="24"/>
                <w:szCs w:val="24"/>
              </w:rPr>
              <w:t xml:space="preserve"> новому;</w:t>
            </w:r>
          </w:p>
          <w:p w:rsidR="006D5779" w:rsidRPr="003030E1" w:rsidRDefault="006D5779" w:rsidP="00554223">
            <w:pPr>
              <w:numPr>
                <w:ilvl w:val="0"/>
                <w:numId w:val="151"/>
              </w:numPr>
              <w:tabs>
                <w:tab w:val="clear" w:pos="720"/>
                <w:tab w:val="num" w:pos="30"/>
                <w:tab w:val="left" w:pos="210"/>
              </w:tabs>
              <w:spacing w:after="0" w:line="240" w:lineRule="auto"/>
              <w:ind w:left="30" w:hanging="3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030E1">
              <w:rPr>
                <w:rFonts w:ascii="Times New Roman" w:hAnsi="Times New Roman"/>
                <w:sz w:val="24"/>
                <w:szCs w:val="24"/>
              </w:rPr>
              <w:t>мотивирован</w:t>
            </w:r>
            <w:proofErr w:type="gramEnd"/>
            <w:r w:rsidRPr="003030E1">
              <w:rPr>
                <w:rFonts w:ascii="Times New Roman" w:hAnsi="Times New Roman"/>
                <w:sz w:val="24"/>
                <w:szCs w:val="24"/>
              </w:rPr>
              <w:t xml:space="preserve"> на общение с миром.</w:t>
            </w:r>
          </w:p>
          <w:p w:rsidR="006D5779" w:rsidRPr="003030E1" w:rsidRDefault="006D5779" w:rsidP="00DB0E9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30E1">
              <w:rPr>
                <w:rFonts w:ascii="Times New Roman" w:hAnsi="Times New Roman"/>
                <w:b/>
                <w:sz w:val="24"/>
                <w:szCs w:val="24"/>
              </w:rPr>
              <w:t>Рекомендации:</w:t>
            </w:r>
          </w:p>
          <w:p w:rsidR="006D5779" w:rsidRPr="003030E1" w:rsidRDefault="006D5779" w:rsidP="00554223">
            <w:pPr>
              <w:numPr>
                <w:ilvl w:val="0"/>
                <w:numId w:val="152"/>
              </w:numPr>
              <w:tabs>
                <w:tab w:val="clear" w:pos="720"/>
                <w:tab w:val="num" w:pos="0"/>
                <w:tab w:val="left" w:pos="210"/>
              </w:tabs>
              <w:spacing w:after="0" w:line="240" w:lineRule="auto"/>
              <w:ind w:left="3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0E1">
              <w:rPr>
                <w:rFonts w:ascii="Times New Roman" w:hAnsi="Times New Roman"/>
                <w:sz w:val="24"/>
                <w:szCs w:val="24"/>
              </w:rPr>
              <w:t>организовать совместную деятельность по типу рефлексивного наблюдения за собой и другими.</w:t>
            </w:r>
          </w:p>
        </w:tc>
        <w:tc>
          <w:tcPr>
            <w:tcW w:w="3060" w:type="dxa"/>
          </w:tcPr>
          <w:p w:rsidR="006D5779" w:rsidRPr="003030E1" w:rsidRDefault="006D5779" w:rsidP="00554223">
            <w:pPr>
              <w:numPr>
                <w:ilvl w:val="0"/>
                <w:numId w:val="152"/>
              </w:numPr>
              <w:tabs>
                <w:tab w:val="clear" w:pos="720"/>
                <w:tab w:val="num" w:pos="0"/>
                <w:tab w:val="left" w:pos="261"/>
              </w:tabs>
              <w:spacing w:after="0" w:line="240" w:lineRule="auto"/>
              <w:ind w:left="8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0E1">
              <w:rPr>
                <w:rFonts w:ascii="Times New Roman" w:hAnsi="Times New Roman"/>
                <w:sz w:val="24"/>
                <w:szCs w:val="24"/>
              </w:rPr>
              <w:t>проявляет любопытство лишь  в определенных ситуациях,  периодически интересуется скрытым смыслом вещей, явлений, поступков;</w:t>
            </w:r>
          </w:p>
          <w:p w:rsidR="006D5779" w:rsidRPr="003030E1" w:rsidRDefault="006D5779" w:rsidP="00554223">
            <w:pPr>
              <w:numPr>
                <w:ilvl w:val="0"/>
                <w:numId w:val="152"/>
              </w:numPr>
              <w:tabs>
                <w:tab w:val="clear" w:pos="720"/>
                <w:tab w:val="num" w:pos="0"/>
                <w:tab w:val="left" w:pos="261"/>
              </w:tabs>
              <w:spacing w:after="0" w:line="240" w:lineRule="auto"/>
              <w:ind w:left="8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0E1">
              <w:rPr>
                <w:rFonts w:ascii="Times New Roman" w:hAnsi="Times New Roman"/>
                <w:sz w:val="24"/>
                <w:szCs w:val="24"/>
              </w:rPr>
              <w:t xml:space="preserve">частично </w:t>
            </w:r>
            <w:proofErr w:type="gramStart"/>
            <w:r w:rsidRPr="003030E1">
              <w:rPr>
                <w:rFonts w:ascii="Times New Roman" w:hAnsi="Times New Roman"/>
                <w:sz w:val="24"/>
                <w:szCs w:val="24"/>
              </w:rPr>
              <w:t>открыт</w:t>
            </w:r>
            <w:proofErr w:type="gramEnd"/>
            <w:r w:rsidRPr="003030E1">
              <w:rPr>
                <w:rFonts w:ascii="Times New Roman" w:hAnsi="Times New Roman"/>
                <w:sz w:val="24"/>
                <w:szCs w:val="24"/>
              </w:rPr>
              <w:t xml:space="preserve"> новому;</w:t>
            </w:r>
          </w:p>
          <w:p w:rsidR="006D5779" w:rsidRPr="003030E1" w:rsidRDefault="006D5779" w:rsidP="00554223">
            <w:pPr>
              <w:numPr>
                <w:ilvl w:val="0"/>
                <w:numId w:val="152"/>
              </w:numPr>
              <w:tabs>
                <w:tab w:val="clear" w:pos="720"/>
                <w:tab w:val="num" w:pos="0"/>
                <w:tab w:val="left" w:pos="261"/>
              </w:tabs>
              <w:spacing w:after="0" w:line="240" w:lineRule="auto"/>
              <w:ind w:left="8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0E1">
              <w:rPr>
                <w:rFonts w:ascii="Times New Roman" w:hAnsi="Times New Roman"/>
                <w:sz w:val="24"/>
                <w:szCs w:val="24"/>
              </w:rPr>
              <w:t xml:space="preserve">частично </w:t>
            </w:r>
            <w:proofErr w:type="gramStart"/>
            <w:r w:rsidRPr="003030E1">
              <w:rPr>
                <w:rFonts w:ascii="Times New Roman" w:hAnsi="Times New Roman"/>
                <w:sz w:val="24"/>
                <w:szCs w:val="24"/>
              </w:rPr>
              <w:t>мотивирован</w:t>
            </w:r>
            <w:proofErr w:type="gramEnd"/>
            <w:r w:rsidRPr="003030E1">
              <w:rPr>
                <w:rFonts w:ascii="Times New Roman" w:hAnsi="Times New Roman"/>
                <w:sz w:val="24"/>
                <w:szCs w:val="24"/>
              </w:rPr>
              <w:t xml:space="preserve"> на общение с миром.</w:t>
            </w:r>
          </w:p>
          <w:p w:rsidR="006D5779" w:rsidRPr="003030E1" w:rsidRDefault="006D5779" w:rsidP="00DB0E9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30E1">
              <w:rPr>
                <w:rFonts w:ascii="Times New Roman" w:hAnsi="Times New Roman"/>
                <w:b/>
                <w:sz w:val="24"/>
                <w:szCs w:val="24"/>
              </w:rPr>
              <w:t>Рекомендации:</w:t>
            </w:r>
          </w:p>
          <w:p w:rsidR="006D5779" w:rsidRPr="003030E1" w:rsidRDefault="006D5779" w:rsidP="00554223">
            <w:pPr>
              <w:numPr>
                <w:ilvl w:val="0"/>
                <w:numId w:val="153"/>
              </w:numPr>
              <w:tabs>
                <w:tab w:val="clear" w:pos="720"/>
                <w:tab w:val="num" w:pos="0"/>
                <w:tab w:val="left" w:pos="2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0E1">
              <w:rPr>
                <w:rFonts w:ascii="Times New Roman" w:hAnsi="Times New Roman"/>
                <w:sz w:val="24"/>
                <w:szCs w:val="24"/>
              </w:rPr>
              <w:t xml:space="preserve">научить учеников получать радость от заботы </w:t>
            </w:r>
            <w:proofErr w:type="gramStart"/>
            <w:r w:rsidRPr="003030E1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3030E1">
              <w:rPr>
                <w:rFonts w:ascii="Times New Roman" w:hAnsi="Times New Roman"/>
                <w:sz w:val="24"/>
                <w:szCs w:val="24"/>
              </w:rPr>
              <w:t xml:space="preserve"> другом;</w:t>
            </w:r>
          </w:p>
          <w:p w:rsidR="006D5779" w:rsidRPr="003030E1" w:rsidRDefault="006D5779" w:rsidP="00554223">
            <w:pPr>
              <w:numPr>
                <w:ilvl w:val="0"/>
                <w:numId w:val="153"/>
              </w:numPr>
              <w:tabs>
                <w:tab w:val="clear" w:pos="720"/>
                <w:tab w:val="num" w:pos="0"/>
                <w:tab w:val="left" w:pos="2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0E1">
              <w:rPr>
                <w:rFonts w:ascii="Times New Roman" w:hAnsi="Times New Roman"/>
                <w:sz w:val="24"/>
                <w:szCs w:val="24"/>
              </w:rPr>
              <w:t>поощрять инициативу ребенка поступать нравственно;</w:t>
            </w:r>
          </w:p>
          <w:p w:rsidR="006D5779" w:rsidRPr="003030E1" w:rsidRDefault="006D5779" w:rsidP="00554223">
            <w:pPr>
              <w:numPr>
                <w:ilvl w:val="0"/>
                <w:numId w:val="153"/>
              </w:numPr>
              <w:tabs>
                <w:tab w:val="clear" w:pos="720"/>
                <w:tab w:val="num" w:pos="0"/>
                <w:tab w:val="left" w:pos="2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0E1">
              <w:rPr>
                <w:rFonts w:ascii="Times New Roman" w:hAnsi="Times New Roman"/>
                <w:sz w:val="24"/>
                <w:szCs w:val="24"/>
              </w:rPr>
              <w:t>обеспечить раскрытие, распознавание  и словесное обозначение нравственных  поступков.</w:t>
            </w:r>
          </w:p>
        </w:tc>
        <w:tc>
          <w:tcPr>
            <w:tcW w:w="2520" w:type="dxa"/>
          </w:tcPr>
          <w:p w:rsidR="006D5779" w:rsidRPr="003030E1" w:rsidRDefault="006D5779" w:rsidP="00554223">
            <w:pPr>
              <w:numPr>
                <w:ilvl w:val="0"/>
                <w:numId w:val="153"/>
              </w:numPr>
              <w:tabs>
                <w:tab w:val="clear" w:pos="720"/>
                <w:tab w:val="num" w:pos="0"/>
                <w:tab w:val="left" w:pos="2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0E1">
              <w:rPr>
                <w:rFonts w:ascii="Times New Roman" w:hAnsi="Times New Roman"/>
                <w:sz w:val="24"/>
                <w:szCs w:val="24"/>
              </w:rPr>
              <w:t>не готов действовать самостоятельно и ответственно;</w:t>
            </w:r>
          </w:p>
          <w:p w:rsidR="006D5779" w:rsidRPr="003030E1" w:rsidRDefault="006D5779" w:rsidP="00554223">
            <w:pPr>
              <w:numPr>
                <w:ilvl w:val="0"/>
                <w:numId w:val="153"/>
              </w:numPr>
              <w:tabs>
                <w:tab w:val="clear" w:pos="720"/>
                <w:tab w:val="num" w:pos="0"/>
                <w:tab w:val="left" w:pos="2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0E1">
              <w:rPr>
                <w:rFonts w:ascii="Times New Roman" w:hAnsi="Times New Roman"/>
                <w:sz w:val="24"/>
                <w:szCs w:val="24"/>
              </w:rPr>
              <w:t>не может использовать собственный опыт и достижения для саморазвития.</w:t>
            </w:r>
          </w:p>
          <w:p w:rsidR="006D5779" w:rsidRPr="003030E1" w:rsidRDefault="006D5779" w:rsidP="00DB0E9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30E1">
              <w:rPr>
                <w:rFonts w:ascii="Times New Roman" w:hAnsi="Times New Roman"/>
                <w:b/>
                <w:sz w:val="24"/>
                <w:szCs w:val="24"/>
              </w:rPr>
              <w:t>Рекомендации:</w:t>
            </w:r>
          </w:p>
          <w:p w:rsidR="006D5779" w:rsidRPr="003030E1" w:rsidRDefault="006D5779" w:rsidP="00554223">
            <w:pPr>
              <w:numPr>
                <w:ilvl w:val="0"/>
                <w:numId w:val="154"/>
              </w:numPr>
              <w:tabs>
                <w:tab w:val="clear" w:pos="720"/>
                <w:tab w:val="num" w:pos="0"/>
                <w:tab w:val="left" w:pos="2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0E1">
              <w:rPr>
                <w:rFonts w:ascii="Times New Roman" w:hAnsi="Times New Roman"/>
                <w:sz w:val="24"/>
                <w:szCs w:val="24"/>
              </w:rPr>
              <w:t>взаимодействовать с ребенком на основе нравственных принципов;</w:t>
            </w:r>
          </w:p>
          <w:p w:rsidR="006D5779" w:rsidRPr="003030E1" w:rsidRDefault="006D5779" w:rsidP="00554223">
            <w:pPr>
              <w:numPr>
                <w:ilvl w:val="0"/>
                <w:numId w:val="154"/>
              </w:numPr>
              <w:tabs>
                <w:tab w:val="clear" w:pos="720"/>
                <w:tab w:val="num" w:pos="0"/>
                <w:tab w:val="left" w:pos="2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0E1">
              <w:rPr>
                <w:rFonts w:ascii="Times New Roman" w:hAnsi="Times New Roman"/>
                <w:sz w:val="24"/>
                <w:szCs w:val="24"/>
              </w:rPr>
              <w:t>организовать обратную связь в виде одобрений;</w:t>
            </w:r>
          </w:p>
          <w:p w:rsidR="006D5779" w:rsidRPr="003030E1" w:rsidRDefault="006D5779" w:rsidP="00554223">
            <w:pPr>
              <w:numPr>
                <w:ilvl w:val="0"/>
                <w:numId w:val="154"/>
              </w:numPr>
              <w:tabs>
                <w:tab w:val="clear" w:pos="720"/>
                <w:tab w:val="num" w:pos="0"/>
                <w:tab w:val="left" w:pos="2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0E1">
              <w:rPr>
                <w:rFonts w:ascii="Times New Roman" w:hAnsi="Times New Roman"/>
                <w:sz w:val="24"/>
                <w:szCs w:val="24"/>
              </w:rPr>
              <w:t xml:space="preserve">обеспечить раскрытие, распознавание нравственных поступков.  </w:t>
            </w:r>
          </w:p>
        </w:tc>
        <w:tc>
          <w:tcPr>
            <w:tcW w:w="1269" w:type="dxa"/>
            <w:vMerge/>
          </w:tcPr>
          <w:p w:rsidR="006D5779" w:rsidRPr="003030E1" w:rsidRDefault="006D5779" w:rsidP="00DB0E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5779" w:rsidRPr="003030E1" w:rsidTr="00DB0E9B">
        <w:trPr>
          <w:cantSplit/>
          <w:trHeight w:val="45"/>
          <w:jc w:val="center"/>
        </w:trPr>
        <w:tc>
          <w:tcPr>
            <w:tcW w:w="691" w:type="dxa"/>
            <w:vMerge/>
          </w:tcPr>
          <w:p w:rsidR="006D5779" w:rsidRPr="003030E1" w:rsidRDefault="006D5779" w:rsidP="00DB0E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" w:type="dxa"/>
          </w:tcPr>
          <w:p w:rsidR="006D5779" w:rsidRPr="003030E1" w:rsidRDefault="006D5779" w:rsidP="00DB0E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0E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09" w:type="dxa"/>
          </w:tcPr>
          <w:p w:rsidR="006D5779" w:rsidRPr="003030E1" w:rsidRDefault="006D5779" w:rsidP="00554223">
            <w:pPr>
              <w:numPr>
                <w:ilvl w:val="0"/>
                <w:numId w:val="155"/>
              </w:numPr>
              <w:tabs>
                <w:tab w:val="clear" w:pos="720"/>
                <w:tab w:val="num" w:pos="0"/>
                <w:tab w:val="left" w:pos="210"/>
              </w:tabs>
              <w:spacing w:after="0" w:line="240" w:lineRule="auto"/>
              <w:ind w:left="30" w:hanging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0E1">
              <w:rPr>
                <w:rFonts w:ascii="Times New Roman" w:hAnsi="Times New Roman"/>
                <w:sz w:val="24"/>
                <w:szCs w:val="24"/>
              </w:rPr>
              <w:t>способность определять и осуществлять личностную активность  в формировании собственных взглядов и убеждений;</w:t>
            </w:r>
          </w:p>
          <w:p w:rsidR="006D5779" w:rsidRPr="003030E1" w:rsidRDefault="006D5779" w:rsidP="00554223">
            <w:pPr>
              <w:numPr>
                <w:ilvl w:val="0"/>
                <w:numId w:val="155"/>
              </w:numPr>
              <w:tabs>
                <w:tab w:val="clear" w:pos="720"/>
                <w:tab w:val="num" w:pos="0"/>
                <w:tab w:val="left" w:pos="210"/>
              </w:tabs>
              <w:spacing w:after="0" w:line="240" w:lineRule="auto"/>
              <w:ind w:left="30" w:hanging="3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030E1">
              <w:rPr>
                <w:rFonts w:ascii="Times New Roman" w:hAnsi="Times New Roman"/>
                <w:sz w:val="24"/>
                <w:szCs w:val="24"/>
              </w:rPr>
              <w:t>мотивирован</w:t>
            </w:r>
            <w:proofErr w:type="gramEnd"/>
            <w:r w:rsidRPr="003030E1">
              <w:rPr>
                <w:rFonts w:ascii="Times New Roman" w:hAnsi="Times New Roman"/>
                <w:sz w:val="24"/>
                <w:szCs w:val="24"/>
              </w:rPr>
              <w:t xml:space="preserve"> на цель.</w:t>
            </w:r>
          </w:p>
          <w:p w:rsidR="006D5779" w:rsidRPr="003030E1" w:rsidRDefault="006D5779" w:rsidP="00DB0E9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30E1">
              <w:rPr>
                <w:rFonts w:ascii="Times New Roman" w:hAnsi="Times New Roman"/>
                <w:b/>
                <w:sz w:val="24"/>
                <w:szCs w:val="24"/>
              </w:rPr>
              <w:t xml:space="preserve"> Рекомендации:</w:t>
            </w:r>
          </w:p>
          <w:p w:rsidR="006D5779" w:rsidRPr="003030E1" w:rsidRDefault="006D5779" w:rsidP="00554223">
            <w:pPr>
              <w:numPr>
                <w:ilvl w:val="0"/>
                <w:numId w:val="156"/>
              </w:numPr>
              <w:tabs>
                <w:tab w:val="clear" w:pos="720"/>
                <w:tab w:val="num" w:pos="30"/>
                <w:tab w:val="left" w:pos="21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0E1">
              <w:rPr>
                <w:rFonts w:ascii="Times New Roman" w:hAnsi="Times New Roman"/>
                <w:sz w:val="24"/>
                <w:szCs w:val="24"/>
              </w:rPr>
              <w:t>организовать совместную деятельность по типу вероятностного анализа и проб нового поведения.</w:t>
            </w:r>
          </w:p>
        </w:tc>
        <w:tc>
          <w:tcPr>
            <w:tcW w:w="3060" w:type="dxa"/>
          </w:tcPr>
          <w:p w:rsidR="006D5779" w:rsidRPr="003030E1" w:rsidRDefault="006D5779" w:rsidP="00554223">
            <w:pPr>
              <w:numPr>
                <w:ilvl w:val="0"/>
                <w:numId w:val="156"/>
              </w:numPr>
              <w:tabs>
                <w:tab w:val="clear" w:pos="720"/>
                <w:tab w:val="num" w:pos="0"/>
                <w:tab w:val="left" w:pos="2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0E1">
              <w:rPr>
                <w:rFonts w:ascii="Times New Roman" w:hAnsi="Times New Roman"/>
                <w:sz w:val="24"/>
                <w:szCs w:val="24"/>
              </w:rPr>
              <w:t xml:space="preserve">частично </w:t>
            </w:r>
            <w:proofErr w:type="gramStart"/>
            <w:r w:rsidRPr="003030E1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3030E1">
              <w:rPr>
                <w:rFonts w:ascii="Times New Roman" w:hAnsi="Times New Roman"/>
                <w:sz w:val="24"/>
                <w:szCs w:val="24"/>
              </w:rPr>
              <w:t xml:space="preserve"> определять и осуществлять личностную активность  в формировании собственных взглядов и убеждений;</w:t>
            </w:r>
          </w:p>
          <w:p w:rsidR="006D5779" w:rsidRPr="003030E1" w:rsidRDefault="006D5779" w:rsidP="00554223">
            <w:pPr>
              <w:numPr>
                <w:ilvl w:val="0"/>
                <w:numId w:val="156"/>
              </w:numPr>
              <w:tabs>
                <w:tab w:val="clear" w:pos="720"/>
                <w:tab w:val="num" w:pos="0"/>
                <w:tab w:val="left" w:pos="2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0E1">
              <w:rPr>
                <w:rFonts w:ascii="Times New Roman" w:hAnsi="Times New Roman"/>
                <w:sz w:val="24"/>
                <w:szCs w:val="24"/>
              </w:rPr>
              <w:t xml:space="preserve">частично </w:t>
            </w:r>
            <w:proofErr w:type="gramStart"/>
            <w:r w:rsidRPr="003030E1">
              <w:rPr>
                <w:rFonts w:ascii="Times New Roman" w:hAnsi="Times New Roman"/>
                <w:sz w:val="24"/>
                <w:szCs w:val="24"/>
              </w:rPr>
              <w:t>мотивирован</w:t>
            </w:r>
            <w:proofErr w:type="gramEnd"/>
            <w:r w:rsidRPr="003030E1">
              <w:rPr>
                <w:rFonts w:ascii="Times New Roman" w:hAnsi="Times New Roman"/>
                <w:sz w:val="24"/>
                <w:szCs w:val="24"/>
              </w:rPr>
              <w:t xml:space="preserve"> на цель.</w:t>
            </w:r>
          </w:p>
          <w:p w:rsidR="006D5779" w:rsidRPr="003030E1" w:rsidRDefault="006D5779" w:rsidP="00DB0E9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30E1">
              <w:rPr>
                <w:rFonts w:ascii="Times New Roman" w:hAnsi="Times New Roman"/>
                <w:b/>
                <w:sz w:val="24"/>
                <w:szCs w:val="24"/>
              </w:rPr>
              <w:t>Рекомендации:</w:t>
            </w:r>
          </w:p>
          <w:p w:rsidR="006D5779" w:rsidRPr="003030E1" w:rsidRDefault="006D5779" w:rsidP="00554223">
            <w:pPr>
              <w:numPr>
                <w:ilvl w:val="0"/>
                <w:numId w:val="157"/>
              </w:numPr>
              <w:tabs>
                <w:tab w:val="clear" w:pos="720"/>
                <w:tab w:val="num" w:pos="-66"/>
                <w:tab w:val="left" w:pos="294"/>
              </w:tabs>
              <w:spacing w:after="0" w:line="240" w:lineRule="auto"/>
              <w:ind w:left="-66" w:firstLine="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0E1">
              <w:rPr>
                <w:rFonts w:ascii="Times New Roman" w:hAnsi="Times New Roman"/>
                <w:sz w:val="24"/>
                <w:szCs w:val="24"/>
              </w:rPr>
              <w:t>создать условия для творческого созидания;</w:t>
            </w:r>
          </w:p>
          <w:p w:rsidR="006D5779" w:rsidRPr="003030E1" w:rsidRDefault="006D5779" w:rsidP="00554223">
            <w:pPr>
              <w:numPr>
                <w:ilvl w:val="0"/>
                <w:numId w:val="157"/>
              </w:numPr>
              <w:tabs>
                <w:tab w:val="clear" w:pos="720"/>
                <w:tab w:val="num" w:pos="-66"/>
                <w:tab w:val="left" w:pos="294"/>
              </w:tabs>
              <w:spacing w:after="0" w:line="240" w:lineRule="auto"/>
              <w:ind w:left="-66" w:firstLine="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0E1">
              <w:rPr>
                <w:rFonts w:ascii="Times New Roman" w:hAnsi="Times New Roman"/>
                <w:sz w:val="24"/>
                <w:szCs w:val="24"/>
              </w:rPr>
              <w:t>создать условия для рефлексии результатов.</w:t>
            </w:r>
          </w:p>
        </w:tc>
        <w:tc>
          <w:tcPr>
            <w:tcW w:w="2520" w:type="dxa"/>
          </w:tcPr>
          <w:p w:rsidR="006D5779" w:rsidRPr="003030E1" w:rsidRDefault="006D5779" w:rsidP="00554223">
            <w:pPr>
              <w:numPr>
                <w:ilvl w:val="0"/>
                <w:numId w:val="157"/>
              </w:numPr>
              <w:tabs>
                <w:tab w:val="clear" w:pos="720"/>
                <w:tab w:val="num" w:pos="0"/>
                <w:tab w:val="left" w:pos="29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0E1">
              <w:rPr>
                <w:rFonts w:ascii="Times New Roman" w:hAnsi="Times New Roman"/>
                <w:sz w:val="24"/>
                <w:szCs w:val="24"/>
              </w:rPr>
              <w:t>эгоцентричны, ориентированы на себя и свои потребности,</w:t>
            </w:r>
          </w:p>
          <w:p w:rsidR="006D5779" w:rsidRPr="003030E1" w:rsidRDefault="006D5779" w:rsidP="00DB0E9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30E1">
              <w:rPr>
                <w:rFonts w:ascii="Times New Roman" w:hAnsi="Times New Roman"/>
                <w:b/>
                <w:sz w:val="24"/>
                <w:szCs w:val="24"/>
              </w:rPr>
              <w:t>Рекомендации:</w:t>
            </w:r>
          </w:p>
          <w:p w:rsidR="006D5779" w:rsidRPr="003030E1" w:rsidRDefault="006D5779" w:rsidP="00554223">
            <w:pPr>
              <w:numPr>
                <w:ilvl w:val="0"/>
                <w:numId w:val="158"/>
              </w:numPr>
              <w:tabs>
                <w:tab w:val="clear" w:pos="720"/>
                <w:tab w:val="num" w:pos="29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0E1">
              <w:rPr>
                <w:rFonts w:ascii="Times New Roman" w:hAnsi="Times New Roman"/>
                <w:sz w:val="24"/>
                <w:szCs w:val="24"/>
              </w:rPr>
              <w:t>использование игровых методов для коррекции мотивационн</w:t>
            </w:r>
            <w:proofErr w:type="gramStart"/>
            <w:r w:rsidRPr="003030E1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3030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30E1">
              <w:rPr>
                <w:rFonts w:ascii="Times New Roman" w:hAnsi="Times New Roman"/>
                <w:sz w:val="24"/>
                <w:szCs w:val="24"/>
              </w:rPr>
              <w:t>потребностной</w:t>
            </w:r>
            <w:proofErr w:type="spellEnd"/>
            <w:r w:rsidRPr="003030E1">
              <w:rPr>
                <w:rFonts w:ascii="Times New Roman" w:hAnsi="Times New Roman"/>
                <w:sz w:val="24"/>
                <w:szCs w:val="24"/>
              </w:rPr>
              <w:t xml:space="preserve"> сферы.</w:t>
            </w:r>
          </w:p>
        </w:tc>
        <w:tc>
          <w:tcPr>
            <w:tcW w:w="1269" w:type="dxa"/>
            <w:vMerge/>
          </w:tcPr>
          <w:p w:rsidR="006D5779" w:rsidRPr="003030E1" w:rsidRDefault="006D5779" w:rsidP="00DB0E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5779" w:rsidRPr="003030E1" w:rsidTr="00DB0E9B">
        <w:trPr>
          <w:cantSplit/>
          <w:trHeight w:val="144"/>
          <w:jc w:val="center"/>
        </w:trPr>
        <w:tc>
          <w:tcPr>
            <w:tcW w:w="691" w:type="dxa"/>
            <w:vMerge w:val="restart"/>
            <w:textDirection w:val="btLr"/>
          </w:tcPr>
          <w:p w:rsidR="006D5779" w:rsidRPr="003030E1" w:rsidRDefault="006D5779" w:rsidP="00DB0E9B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30E1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Эмоционально-волевая регуляция</w:t>
            </w:r>
          </w:p>
        </w:tc>
        <w:tc>
          <w:tcPr>
            <w:tcW w:w="344" w:type="dxa"/>
          </w:tcPr>
          <w:p w:rsidR="006D5779" w:rsidRPr="003030E1" w:rsidRDefault="006D5779" w:rsidP="00DB0E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0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09" w:type="dxa"/>
          </w:tcPr>
          <w:p w:rsidR="006D5779" w:rsidRPr="003030E1" w:rsidRDefault="006D5779" w:rsidP="00554223">
            <w:pPr>
              <w:numPr>
                <w:ilvl w:val="0"/>
                <w:numId w:val="158"/>
              </w:numPr>
              <w:tabs>
                <w:tab w:val="clear" w:pos="720"/>
                <w:tab w:val="num" w:pos="0"/>
                <w:tab w:val="left" w:pos="243"/>
              </w:tabs>
              <w:spacing w:after="0" w:line="240" w:lineRule="auto"/>
              <w:ind w:left="0" w:firstLine="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0E1">
              <w:rPr>
                <w:rFonts w:ascii="Times New Roman" w:hAnsi="Times New Roman"/>
                <w:sz w:val="24"/>
                <w:szCs w:val="24"/>
              </w:rPr>
              <w:t>сформированы основы трудовой деятельности и способности к труду;</w:t>
            </w:r>
          </w:p>
          <w:p w:rsidR="006D5779" w:rsidRPr="003030E1" w:rsidRDefault="006D5779" w:rsidP="00554223">
            <w:pPr>
              <w:numPr>
                <w:ilvl w:val="0"/>
                <w:numId w:val="158"/>
              </w:numPr>
              <w:tabs>
                <w:tab w:val="clear" w:pos="720"/>
                <w:tab w:val="num" w:pos="0"/>
                <w:tab w:val="left" w:pos="243"/>
              </w:tabs>
              <w:spacing w:after="0" w:line="240" w:lineRule="auto"/>
              <w:ind w:left="0" w:firstLine="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0E1">
              <w:rPr>
                <w:rFonts w:ascii="Times New Roman" w:hAnsi="Times New Roman"/>
                <w:sz w:val="24"/>
                <w:szCs w:val="24"/>
              </w:rPr>
              <w:t>ребенок ориентируется на чувство стыда, как регулятора своих поступков и решений.</w:t>
            </w:r>
          </w:p>
          <w:p w:rsidR="006D5779" w:rsidRPr="003030E1" w:rsidRDefault="006D5779" w:rsidP="00DB0E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0E1">
              <w:rPr>
                <w:rFonts w:ascii="Times New Roman" w:hAnsi="Times New Roman"/>
                <w:b/>
                <w:sz w:val="24"/>
                <w:szCs w:val="24"/>
              </w:rPr>
              <w:t>Рекомендации:</w:t>
            </w:r>
          </w:p>
          <w:p w:rsidR="006D5779" w:rsidRPr="003030E1" w:rsidRDefault="006D5779" w:rsidP="00554223">
            <w:pPr>
              <w:numPr>
                <w:ilvl w:val="0"/>
                <w:numId w:val="159"/>
              </w:numPr>
              <w:tabs>
                <w:tab w:val="clear" w:pos="720"/>
                <w:tab w:val="num" w:pos="0"/>
                <w:tab w:val="left" w:pos="243"/>
              </w:tabs>
              <w:spacing w:after="0" w:line="240" w:lineRule="auto"/>
              <w:ind w:left="63" w:hanging="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0E1">
              <w:rPr>
                <w:rFonts w:ascii="Times New Roman" w:hAnsi="Times New Roman"/>
                <w:sz w:val="24"/>
                <w:szCs w:val="24"/>
              </w:rPr>
              <w:t>организовать пространство по обретению опыта размышления над событиями и вещами через активное взаимодействие с учителем.</w:t>
            </w:r>
          </w:p>
        </w:tc>
        <w:tc>
          <w:tcPr>
            <w:tcW w:w="3060" w:type="dxa"/>
          </w:tcPr>
          <w:p w:rsidR="006D5779" w:rsidRPr="003030E1" w:rsidRDefault="006D5779" w:rsidP="00554223">
            <w:pPr>
              <w:numPr>
                <w:ilvl w:val="0"/>
                <w:numId w:val="159"/>
              </w:numPr>
              <w:tabs>
                <w:tab w:val="clear" w:pos="720"/>
                <w:tab w:val="num" w:pos="0"/>
                <w:tab w:val="left" w:pos="29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0E1">
              <w:rPr>
                <w:rFonts w:ascii="Times New Roman" w:hAnsi="Times New Roman"/>
                <w:sz w:val="24"/>
                <w:szCs w:val="24"/>
              </w:rPr>
              <w:t>сформированы основы трудовой  деятельности и способности к труду;</w:t>
            </w:r>
          </w:p>
          <w:p w:rsidR="006D5779" w:rsidRPr="003030E1" w:rsidRDefault="006D5779" w:rsidP="00554223">
            <w:pPr>
              <w:numPr>
                <w:ilvl w:val="0"/>
                <w:numId w:val="159"/>
              </w:numPr>
              <w:tabs>
                <w:tab w:val="clear" w:pos="720"/>
                <w:tab w:val="num" w:pos="0"/>
                <w:tab w:val="left" w:pos="29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0E1">
              <w:rPr>
                <w:rFonts w:ascii="Times New Roman" w:hAnsi="Times New Roman"/>
                <w:sz w:val="24"/>
                <w:szCs w:val="24"/>
              </w:rPr>
              <w:t>ребенок частично ориентируется на чувство стыда, как регулятора своих поступков и решений.</w:t>
            </w:r>
          </w:p>
          <w:p w:rsidR="006D5779" w:rsidRPr="003030E1" w:rsidRDefault="006D5779" w:rsidP="00DB0E9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30E1">
              <w:rPr>
                <w:rFonts w:ascii="Times New Roman" w:hAnsi="Times New Roman"/>
                <w:b/>
                <w:sz w:val="24"/>
                <w:szCs w:val="24"/>
              </w:rPr>
              <w:t>Рекомендации:</w:t>
            </w:r>
          </w:p>
          <w:p w:rsidR="006D5779" w:rsidRPr="003030E1" w:rsidRDefault="006D5779" w:rsidP="00554223">
            <w:pPr>
              <w:numPr>
                <w:ilvl w:val="0"/>
                <w:numId w:val="160"/>
              </w:numPr>
              <w:tabs>
                <w:tab w:val="clear" w:pos="720"/>
                <w:tab w:val="num" w:pos="0"/>
                <w:tab w:val="left" w:pos="29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0E1">
              <w:rPr>
                <w:rFonts w:ascii="Times New Roman" w:hAnsi="Times New Roman"/>
                <w:sz w:val="24"/>
                <w:szCs w:val="24"/>
              </w:rPr>
              <w:t>создание условий для развития чуткости и осведомленности ребенка через диалоги, эвристические беседы и игровую деятельность.</w:t>
            </w:r>
          </w:p>
        </w:tc>
        <w:tc>
          <w:tcPr>
            <w:tcW w:w="2520" w:type="dxa"/>
          </w:tcPr>
          <w:p w:rsidR="006D5779" w:rsidRPr="003030E1" w:rsidRDefault="006D5779" w:rsidP="00554223">
            <w:pPr>
              <w:numPr>
                <w:ilvl w:val="0"/>
                <w:numId w:val="160"/>
              </w:numPr>
              <w:tabs>
                <w:tab w:val="clear" w:pos="720"/>
                <w:tab w:val="num" w:pos="0"/>
                <w:tab w:val="left" w:pos="114"/>
                <w:tab w:val="left" w:pos="29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0E1">
              <w:rPr>
                <w:rFonts w:ascii="Times New Roman" w:hAnsi="Times New Roman"/>
                <w:sz w:val="24"/>
                <w:szCs w:val="24"/>
              </w:rPr>
              <w:t xml:space="preserve">частично сформированы основы трудовой деятельности и способности к труду; </w:t>
            </w:r>
          </w:p>
          <w:p w:rsidR="006D5779" w:rsidRPr="003030E1" w:rsidRDefault="006D5779" w:rsidP="00554223">
            <w:pPr>
              <w:numPr>
                <w:ilvl w:val="0"/>
                <w:numId w:val="160"/>
              </w:numPr>
              <w:tabs>
                <w:tab w:val="clear" w:pos="720"/>
                <w:tab w:val="num" w:pos="0"/>
                <w:tab w:val="left" w:pos="114"/>
                <w:tab w:val="left" w:pos="29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0E1">
              <w:rPr>
                <w:rFonts w:ascii="Times New Roman" w:hAnsi="Times New Roman"/>
                <w:sz w:val="24"/>
                <w:szCs w:val="24"/>
              </w:rPr>
              <w:t>ребенок не ориентируется на чувство стыда, как регулятора своих поступков и решений.</w:t>
            </w:r>
          </w:p>
          <w:p w:rsidR="006D5779" w:rsidRPr="003030E1" w:rsidRDefault="006D5779" w:rsidP="00DB0E9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30E1">
              <w:rPr>
                <w:rFonts w:ascii="Times New Roman" w:hAnsi="Times New Roman"/>
                <w:b/>
                <w:sz w:val="24"/>
                <w:szCs w:val="24"/>
              </w:rPr>
              <w:t>Рекомендации:</w:t>
            </w:r>
          </w:p>
          <w:p w:rsidR="006D5779" w:rsidRPr="003030E1" w:rsidRDefault="006D5779" w:rsidP="00554223">
            <w:pPr>
              <w:numPr>
                <w:ilvl w:val="0"/>
                <w:numId w:val="161"/>
              </w:numPr>
              <w:tabs>
                <w:tab w:val="clear" w:pos="720"/>
                <w:tab w:val="num" w:pos="0"/>
                <w:tab w:val="left" w:pos="114"/>
              </w:tabs>
              <w:spacing w:after="0" w:line="240" w:lineRule="auto"/>
              <w:ind w:left="0" w:hanging="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0E1">
              <w:rPr>
                <w:rFonts w:ascii="Times New Roman" w:hAnsi="Times New Roman"/>
                <w:sz w:val="24"/>
                <w:szCs w:val="24"/>
              </w:rPr>
              <w:t>развивать чуткость, осведомленность ребенка через игровую деятельность;</w:t>
            </w:r>
          </w:p>
          <w:p w:rsidR="006D5779" w:rsidRPr="003030E1" w:rsidRDefault="006D5779" w:rsidP="00554223">
            <w:pPr>
              <w:numPr>
                <w:ilvl w:val="0"/>
                <w:numId w:val="161"/>
              </w:numPr>
              <w:tabs>
                <w:tab w:val="clear" w:pos="720"/>
                <w:tab w:val="num" w:pos="0"/>
                <w:tab w:val="left" w:pos="114"/>
              </w:tabs>
              <w:spacing w:after="0" w:line="240" w:lineRule="auto"/>
              <w:ind w:left="0" w:hanging="6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30E1">
              <w:rPr>
                <w:rFonts w:ascii="Times New Roman" w:hAnsi="Times New Roman"/>
                <w:sz w:val="24"/>
                <w:szCs w:val="24"/>
              </w:rPr>
              <w:t>использование загадок-притч.</w:t>
            </w:r>
          </w:p>
        </w:tc>
        <w:tc>
          <w:tcPr>
            <w:tcW w:w="1269" w:type="dxa"/>
            <w:vMerge w:val="restart"/>
          </w:tcPr>
          <w:p w:rsidR="006D5779" w:rsidRPr="003030E1" w:rsidRDefault="006D5779" w:rsidP="00DB0E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0E1">
              <w:rPr>
                <w:rFonts w:ascii="Times New Roman" w:hAnsi="Times New Roman"/>
                <w:sz w:val="24"/>
                <w:szCs w:val="24"/>
              </w:rPr>
              <w:t>Рисунок семьи</w:t>
            </w:r>
          </w:p>
        </w:tc>
      </w:tr>
      <w:tr w:rsidR="006D5779" w:rsidRPr="003030E1" w:rsidTr="00DB0E9B">
        <w:trPr>
          <w:cantSplit/>
          <w:trHeight w:val="142"/>
          <w:jc w:val="center"/>
        </w:trPr>
        <w:tc>
          <w:tcPr>
            <w:tcW w:w="691" w:type="dxa"/>
            <w:vMerge/>
          </w:tcPr>
          <w:p w:rsidR="006D5779" w:rsidRPr="003030E1" w:rsidRDefault="006D5779" w:rsidP="00DB0E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" w:type="dxa"/>
          </w:tcPr>
          <w:p w:rsidR="006D5779" w:rsidRPr="003030E1" w:rsidRDefault="006D5779" w:rsidP="00DB0E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0E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09" w:type="dxa"/>
          </w:tcPr>
          <w:p w:rsidR="006D5779" w:rsidRPr="003030E1" w:rsidRDefault="006D5779" w:rsidP="00554223">
            <w:pPr>
              <w:numPr>
                <w:ilvl w:val="0"/>
                <w:numId w:val="162"/>
              </w:numPr>
              <w:tabs>
                <w:tab w:val="clear" w:pos="720"/>
                <w:tab w:val="num" w:pos="0"/>
                <w:tab w:val="left" w:pos="243"/>
              </w:tabs>
              <w:spacing w:after="0" w:line="240" w:lineRule="auto"/>
              <w:ind w:left="63" w:hanging="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0E1">
              <w:rPr>
                <w:rFonts w:ascii="Times New Roman" w:hAnsi="Times New Roman"/>
                <w:sz w:val="24"/>
                <w:szCs w:val="24"/>
              </w:rPr>
              <w:t>сформировано послушание, как важное качество личности;</w:t>
            </w:r>
          </w:p>
          <w:p w:rsidR="006D5779" w:rsidRPr="003030E1" w:rsidRDefault="006D5779" w:rsidP="00554223">
            <w:pPr>
              <w:numPr>
                <w:ilvl w:val="0"/>
                <w:numId w:val="162"/>
              </w:numPr>
              <w:tabs>
                <w:tab w:val="clear" w:pos="720"/>
                <w:tab w:val="num" w:pos="0"/>
                <w:tab w:val="left" w:pos="243"/>
              </w:tabs>
              <w:spacing w:after="0" w:line="240" w:lineRule="auto"/>
              <w:ind w:left="63" w:hanging="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0E1">
              <w:rPr>
                <w:rFonts w:ascii="Times New Roman" w:hAnsi="Times New Roman"/>
                <w:sz w:val="24"/>
                <w:szCs w:val="24"/>
              </w:rPr>
              <w:t>сформирован регулятивный принцип оценки поведения.</w:t>
            </w:r>
          </w:p>
          <w:p w:rsidR="006D5779" w:rsidRPr="003030E1" w:rsidRDefault="006D5779" w:rsidP="00DB0E9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30E1">
              <w:rPr>
                <w:rFonts w:ascii="Times New Roman" w:hAnsi="Times New Roman"/>
                <w:b/>
                <w:sz w:val="24"/>
                <w:szCs w:val="24"/>
              </w:rPr>
              <w:t>Рекомендации:</w:t>
            </w:r>
          </w:p>
          <w:p w:rsidR="006D5779" w:rsidRPr="003030E1" w:rsidRDefault="006D5779" w:rsidP="00554223">
            <w:pPr>
              <w:numPr>
                <w:ilvl w:val="0"/>
                <w:numId w:val="163"/>
              </w:numPr>
              <w:tabs>
                <w:tab w:val="clear" w:pos="720"/>
                <w:tab w:val="num" w:pos="0"/>
                <w:tab w:val="left" w:pos="24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0E1">
              <w:rPr>
                <w:rFonts w:ascii="Times New Roman" w:hAnsi="Times New Roman"/>
                <w:sz w:val="24"/>
                <w:szCs w:val="24"/>
              </w:rPr>
              <w:t xml:space="preserve">организовать пространство по обретению опыта размышления  и проникновения </w:t>
            </w:r>
            <w:proofErr w:type="gramStart"/>
            <w:r w:rsidRPr="003030E1">
              <w:rPr>
                <w:rFonts w:ascii="Times New Roman" w:hAnsi="Times New Roman"/>
                <w:sz w:val="24"/>
                <w:szCs w:val="24"/>
              </w:rPr>
              <w:t>в глубь</w:t>
            </w:r>
            <w:proofErr w:type="gramEnd"/>
            <w:r w:rsidRPr="003030E1">
              <w:rPr>
                <w:rFonts w:ascii="Times New Roman" w:hAnsi="Times New Roman"/>
                <w:sz w:val="24"/>
                <w:szCs w:val="24"/>
              </w:rPr>
              <w:t xml:space="preserve"> вещей, событий и явлений;</w:t>
            </w:r>
          </w:p>
          <w:p w:rsidR="006D5779" w:rsidRPr="003030E1" w:rsidRDefault="006D5779" w:rsidP="00554223">
            <w:pPr>
              <w:numPr>
                <w:ilvl w:val="0"/>
                <w:numId w:val="163"/>
              </w:numPr>
              <w:tabs>
                <w:tab w:val="clear" w:pos="720"/>
                <w:tab w:val="num" w:pos="0"/>
                <w:tab w:val="left" w:pos="24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0E1">
              <w:rPr>
                <w:rFonts w:ascii="Times New Roman" w:hAnsi="Times New Roman"/>
                <w:sz w:val="24"/>
                <w:szCs w:val="24"/>
              </w:rPr>
              <w:t>поддерживать и развивать активность ребенка без необходимости конкуренции за внимание взрослого.</w:t>
            </w:r>
          </w:p>
        </w:tc>
        <w:tc>
          <w:tcPr>
            <w:tcW w:w="3060" w:type="dxa"/>
          </w:tcPr>
          <w:p w:rsidR="006D5779" w:rsidRPr="003030E1" w:rsidRDefault="006D5779" w:rsidP="00554223">
            <w:pPr>
              <w:numPr>
                <w:ilvl w:val="0"/>
                <w:numId w:val="163"/>
              </w:numPr>
              <w:tabs>
                <w:tab w:val="clear" w:pos="720"/>
                <w:tab w:val="num" w:pos="-66"/>
                <w:tab w:val="left" w:pos="29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0E1">
              <w:rPr>
                <w:rFonts w:ascii="Times New Roman" w:hAnsi="Times New Roman"/>
                <w:sz w:val="24"/>
                <w:szCs w:val="24"/>
              </w:rPr>
              <w:t>частично сформировано послушание, как важное качество личности;</w:t>
            </w:r>
          </w:p>
          <w:p w:rsidR="006D5779" w:rsidRPr="003030E1" w:rsidRDefault="006D5779" w:rsidP="00554223">
            <w:pPr>
              <w:numPr>
                <w:ilvl w:val="0"/>
                <w:numId w:val="163"/>
              </w:numPr>
              <w:tabs>
                <w:tab w:val="clear" w:pos="720"/>
                <w:tab w:val="num" w:pos="-66"/>
                <w:tab w:val="left" w:pos="29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0E1">
              <w:rPr>
                <w:rFonts w:ascii="Times New Roman" w:hAnsi="Times New Roman"/>
                <w:sz w:val="24"/>
                <w:szCs w:val="24"/>
              </w:rPr>
              <w:t>частично сформирован регулятивный принцип оценки поведения.</w:t>
            </w:r>
          </w:p>
          <w:p w:rsidR="006D5779" w:rsidRPr="003030E1" w:rsidRDefault="006D5779" w:rsidP="00DB0E9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30E1">
              <w:rPr>
                <w:rFonts w:ascii="Times New Roman" w:hAnsi="Times New Roman"/>
                <w:b/>
                <w:sz w:val="24"/>
                <w:szCs w:val="24"/>
              </w:rPr>
              <w:t>Рекомендации:</w:t>
            </w:r>
          </w:p>
          <w:p w:rsidR="006D5779" w:rsidRPr="003030E1" w:rsidRDefault="006D5779" w:rsidP="00554223">
            <w:pPr>
              <w:numPr>
                <w:ilvl w:val="0"/>
                <w:numId w:val="164"/>
              </w:numPr>
              <w:tabs>
                <w:tab w:val="clear" w:pos="720"/>
                <w:tab w:val="num" w:pos="-66"/>
                <w:tab w:val="left" w:pos="29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0E1">
              <w:rPr>
                <w:rFonts w:ascii="Times New Roman" w:hAnsi="Times New Roman"/>
                <w:sz w:val="24"/>
                <w:szCs w:val="24"/>
              </w:rPr>
              <w:t>организовать совместную деятельность по типу драматизации;</w:t>
            </w:r>
          </w:p>
          <w:p w:rsidR="006D5779" w:rsidRPr="003030E1" w:rsidRDefault="006D5779" w:rsidP="00554223">
            <w:pPr>
              <w:numPr>
                <w:ilvl w:val="0"/>
                <w:numId w:val="164"/>
              </w:numPr>
              <w:tabs>
                <w:tab w:val="clear" w:pos="720"/>
                <w:tab w:val="num" w:pos="-66"/>
                <w:tab w:val="left" w:pos="29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30E1">
              <w:rPr>
                <w:rFonts w:ascii="Times New Roman" w:hAnsi="Times New Roman"/>
                <w:sz w:val="24"/>
                <w:szCs w:val="24"/>
              </w:rPr>
              <w:t>учитель упорядочивает одновременное взаимодействие многих детей.</w:t>
            </w:r>
          </w:p>
        </w:tc>
        <w:tc>
          <w:tcPr>
            <w:tcW w:w="2520" w:type="dxa"/>
          </w:tcPr>
          <w:p w:rsidR="006D5779" w:rsidRPr="003030E1" w:rsidRDefault="006D5779" w:rsidP="00554223">
            <w:pPr>
              <w:numPr>
                <w:ilvl w:val="0"/>
                <w:numId w:val="164"/>
              </w:numPr>
              <w:tabs>
                <w:tab w:val="clear" w:pos="720"/>
                <w:tab w:val="num" w:pos="-66"/>
                <w:tab w:val="left" w:pos="114"/>
              </w:tabs>
              <w:spacing w:after="0" w:line="240" w:lineRule="auto"/>
              <w:ind w:left="0" w:hanging="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0E1">
              <w:rPr>
                <w:rFonts w:ascii="Times New Roman" w:hAnsi="Times New Roman"/>
                <w:sz w:val="24"/>
                <w:szCs w:val="24"/>
              </w:rPr>
              <w:t>послушание вызывает протестные реакции;</w:t>
            </w:r>
          </w:p>
          <w:p w:rsidR="006D5779" w:rsidRPr="003030E1" w:rsidRDefault="006D5779" w:rsidP="00554223">
            <w:pPr>
              <w:numPr>
                <w:ilvl w:val="0"/>
                <w:numId w:val="164"/>
              </w:numPr>
              <w:tabs>
                <w:tab w:val="clear" w:pos="720"/>
                <w:tab w:val="num" w:pos="-66"/>
                <w:tab w:val="left" w:pos="114"/>
              </w:tabs>
              <w:spacing w:after="0" w:line="240" w:lineRule="auto"/>
              <w:ind w:left="0" w:hanging="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0E1">
              <w:rPr>
                <w:rFonts w:ascii="Times New Roman" w:hAnsi="Times New Roman"/>
                <w:sz w:val="24"/>
                <w:szCs w:val="24"/>
              </w:rPr>
              <w:t>поведение не регулируется волевыми усилиями и зависит от ситуации.</w:t>
            </w:r>
          </w:p>
          <w:p w:rsidR="006D5779" w:rsidRPr="003030E1" w:rsidRDefault="006D5779" w:rsidP="00DB0E9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30E1">
              <w:rPr>
                <w:rFonts w:ascii="Times New Roman" w:hAnsi="Times New Roman"/>
                <w:b/>
                <w:sz w:val="24"/>
                <w:szCs w:val="24"/>
              </w:rPr>
              <w:t>Рекомендации:</w:t>
            </w:r>
          </w:p>
          <w:p w:rsidR="006D5779" w:rsidRPr="003030E1" w:rsidRDefault="006D5779" w:rsidP="00554223">
            <w:pPr>
              <w:numPr>
                <w:ilvl w:val="0"/>
                <w:numId w:val="165"/>
              </w:numPr>
              <w:tabs>
                <w:tab w:val="clear" w:pos="720"/>
                <w:tab w:val="num" w:pos="0"/>
                <w:tab w:val="left" w:pos="29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0E1">
              <w:rPr>
                <w:rFonts w:ascii="Times New Roman" w:hAnsi="Times New Roman"/>
                <w:sz w:val="24"/>
                <w:szCs w:val="24"/>
              </w:rPr>
              <w:t xml:space="preserve">развить наблюдательность внимательность; </w:t>
            </w:r>
          </w:p>
          <w:p w:rsidR="006D5779" w:rsidRPr="003030E1" w:rsidRDefault="006D5779" w:rsidP="00554223">
            <w:pPr>
              <w:numPr>
                <w:ilvl w:val="0"/>
                <w:numId w:val="165"/>
              </w:numPr>
              <w:tabs>
                <w:tab w:val="clear" w:pos="720"/>
                <w:tab w:val="num" w:pos="0"/>
                <w:tab w:val="left" w:pos="29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0E1">
              <w:rPr>
                <w:rFonts w:ascii="Times New Roman" w:hAnsi="Times New Roman"/>
                <w:sz w:val="24"/>
                <w:szCs w:val="24"/>
              </w:rPr>
              <w:t>развить   осмысленность;</w:t>
            </w:r>
          </w:p>
          <w:p w:rsidR="006D5779" w:rsidRPr="003030E1" w:rsidRDefault="006D5779" w:rsidP="00554223">
            <w:pPr>
              <w:numPr>
                <w:ilvl w:val="0"/>
                <w:numId w:val="165"/>
              </w:numPr>
              <w:tabs>
                <w:tab w:val="clear" w:pos="720"/>
                <w:tab w:val="num" w:pos="0"/>
                <w:tab w:val="left" w:pos="29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0E1">
              <w:rPr>
                <w:rFonts w:ascii="Times New Roman" w:hAnsi="Times New Roman"/>
                <w:sz w:val="24"/>
                <w:szCs w:val="24"/>
              </w:rPr>
              <w:t>учитель демонстрирует образцы одобряемого поведения.</w:t>
            </w:r>
          </w:p>
          <w:p w:rsidR="006D5779" w:rsidRPr="003030E1" w:rsidRDefault="006D5779" w:rsidP="00DB0E9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9" w:type="dxa"/>
            <w:vMerge/>
          </w:tcPr>
          <w:p w:rsidR="006D5779" w:rsidRPr="003030E1" w:rsidRDefault="006D5779" w:rsidP="00DB0E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5779" w:rsidRPr="003030E1" w:rsidTr="00DB0E9B">
        <w:trPr>
          <w:cantSplit/>
          <w:trHeight w:val="135"/>
          <w:jc w:val="center"/>
        </w:trPr>
        <w:tc>
          <w:tcPr>
            <w:tcW w:w="691" w:type="dxa"/>
            <w:vMerge/>
          </w:tcPr>
          <w:p w:rsidR="006D5779" w:rsidRPr="003030E1" w:rsidRDefault="006D5779" w:rsidP="00DB0E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" w:type="dxa"/>
          </w:tcPr>
          <w:p w:rsidR="006D5779" w:rsidRPr="003030E1" w:rsidRDefault="006D5779" w:rsidP="00DB0E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0E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09" w:type="dxa"/>
          </w:tcPr>
          <w:p w:rsidR="006D5779" w:rsidRPr="003030E1" w:rsidRDefault="006D5779" w:rsidP="00554223">
            <w:pPr>
              <w:numPr>
                <w:ilvl w:val="0"/>
                <w:numId w:val="166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0E1">
              <w:rPr>
                <w:rFonts w:ascii="Times New Roman" w:hAnsi="Times New Roman"/>
                <w:sz w:val="24"/>
                <w:szCs w:val="24"/>
              </w:rPr>
              <w:t xml:space="preserve">сформированы </w:t>
            </w:r>
            <w:proofErr w:type="spellStart"/>
            <w:r w:rsidRPr="003030E1">
              <w:rPr>
                <w:rFonts w:ascii="Times New Roman" w:hAnsi="Times New Roman"/>
                <w:sz w:val="24"/>
                <w:szCs w:val="24"/>
              </w:rPr>
              <w:t>смыслообразующие</w:t>
            </w:r>
            <w:proofErr w:type="spellEnd"/>
            <w:r w:rsidRPr="003030E1">
              <w:rPr>
                <w:rFonts w:ascii="Times New Roman" w:hAnsi="Times New Roman"/>
                <w:sz w:val="24"/>
                <w:szCs w:val="24"/>
              </w:rPr>
              <w:t xml:space="preserve"> мотивы нравственного поведения;</w:t>
            </w:r>
          </w:p>
          <w:p w:rsidR="006D5779" w:rsidRPr="003030E1" w:rsidRDefault="006D5779" w:rsidP="00DB0E9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30E1">
              <w:rPr>
                <w:rFonts w:ascii="Times New Roman" w:hAnsi="Times New Roman"/>
                <w:b/>
                <w:sz w:val="24"/>
                <w:szCs w:val="24"/>
              </w:rPr>
              <w:t>Рекомендации:</w:t>
            </w:r>
          </w:p>
          <w:p w:rsidR="006D5779" w:rsidRPr="003030E1" w:rsidRDefault="006D5779" w:rsidP="00554223">
            <w:pPr>
              <w:numPr>
                <w:ilvl w:val="0"/>
                <w:numId w:val="166"/>
              </w:numPr>
              <w:tabs>
                <w:tab w:val="clear" w:pos="720"/>
                <w:tab w:val="num" w:pos="0"/>
                <w:tab w:val="left" w:pos="24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0E1">
              <w:rPr>
                <w:rFonts w:ascii="Times New Roman" w:hAnsi="Times New Roman"/>
                <w:sz w:val="24"/>
                <w:szCs w:val="24"/>
              </w:rPr>
              <w:t>организовать пространство по обретению опыта созерцания вещей, событий и явлений;</w:t>
            </w:r>
          </w:p>
          <w:p w:rsidR="006D5779" w:rsidRPr="003030E1" w:rsidRDefault="006D5779" w:rsidP="00554223">
            <w:pPr>
              <w:numPr>
                <w:ilvl w:val="0"/>
                <w:numId w:val="166"/>
              </w:numPr>
              <w:tabs>
                <w:tab w:val="clear" w:pos="720"/>
                <w:tab w:val="num" w:pos="0"/>
                <w:tab w:val="left" w:pos="24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0E1">
              <w:rPr>
                <w:rFonts w:ascii="Times New Roman" w:hAnsi="Times New Roman"/>
                <w:sz w:val="24"/>
                <w:szCs w:val="24"/>
              </w:rPr>
              <w:t>организовать совместную деятельность по типу рефлексивного наблюдения за собой  и другими;</w:t>
            </w:r>
          </w:p>
          <w:p w:rsidR="006D5779" w:rsidRPr="003030E1" w:rsidRDefault="006D5779" w:rsidP="00554223">
            <w:pPr>
              <w:numPr>
                <w:ilvl w:val="0"/>
                <w:numId w:val="166"/>
              </w:numPr>
              <w:tabs>
                <w:tab w:val="clear" w:pos="720"/>
                <w:tab w:val="num" w:pos="0"/>
                <w:tab w:val="left" w:pos="24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0E1">
              <w:rPr>
                <w:rFonts w:ascii="Times New Roman" w:hAnsi="Times New Roman"/>
                <w:sz w:val="24"/>
                <w:szCs w:val="24"/>
              </w:rPr>
              <w:t>эмоциональное состояние зависит  от того опыта, который приобретается вне дома.</w:t>
            </w:r>
          </w:p>
          <w:p w:rsidR="006D5779" w:rsidRPr="003030E1" w:rsidRDefault="006D5779" w:rsidP="00DB0E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6D5779" w:rsidRPr="003030E1" w:rsidRDefault="006D5779" w:rsidP="00554223">
            <w:pPr>
              <w:numPr>
                <w:ilvl w:val="0"/>
                <w:numId w:val="166"/>
              </w:numPr>
              <w:tabs>
                <w:tab w:val="clear" w:pos="720"/>
                <w:tab w:val="num" w:pos="0"/>
                <w:tab w:val="left" w:pos="294"/>
              </w:tabs>
              <w:spacing w:after="0" w:line="240" w:lineRule="auto"/>
              <w:ind w:left="-66" w:firstLine="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0E1">
              <w:rPr>
                <w:rFonts w:ascii="Times New Roman" w:hAnsi="Times New Roman"/>
                <w:sz w:val="24"/>
                <w:szCs w:val="24"/>
              </w:rPr>
              <w:t xml:space="preserve">частично сформированы </w:t>
            </w:r>
            <w:proofErr w:type="spellStart"/>
            <w:r w:rsidRPr="003030E1">
              <w:rPr>
                <w:rFonts w:ascii="Times New Roman" w:hAnsi="Times New Roman"/>
                <w:sz w:val="24"/>
                <w:szCs w:val="24"/>
              </w:rPr>
              <w:t>смыслообразующие</w:t>
            </w:r>
            <w:proofErr w:type="spellEnd"/>
            <w:r w:rsidRPr="003030E1">
              <w:rPr>
                <w:rFonts w:ascii="Times New Roman" w:hAnsi="Times New Roman"/>
                <w:sz w:val="24"/>
                <w:szCs w:val="24"/>
              </w:rPr>
              <w:t xml:space="preserve"> мотивы нравственного поведения.</w:t>
            </w:r>
          </w:p>
          <w:p w:rsidR="006D5779" w:rsidRPr="003030E1" w:rsidRDefault="006D5779" w:rsidP="00DB0E9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30E1">
              <w:rPr>
                <w:rFonts w:ascii="Times New Roman" w:hAnsi="Times New Roman"/>
                <w:b/>
                <w:sz w:val="24"/>
                <w:szCs w:val="24"/>
              </w:rPr>
              <w:t>Рекомендации:</w:t>
            </w:r>
          </w:p>
          <w:p w:rsidR="006D5779" w:rsidRPr="003030E1" w:rsidRDefault="006D5779" w:rsidP="00554223">
            <w:pPr>
              <w:numPr>
                <w:ilvl w:val="0"/>
                <w:numId w:val="167"/>
              </w:numPr>
              <w:tabs>
                <w:tab w:val="clear" w:pos="720"/>
                <w:tab w:val="num" w:pos="-66"/>
                <w:tab w:val="left" w:pos="29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0E1">
              <w:rPr>
                <w:rFonts w:ascii="Times New Roman" w:hAnsi="Times New Roman"/>
                <w:sz w:val="24"/>
                <w:szCs w:val="24"/>
              </w:rPr>
              <w:t>нравственные уроки  с элементами игры;</w:t>
            </w:r>
          </w:p>
          <w:p w:rsidR="006D5779" w:rsidRPr="003030E1" w:rsidRDefault="006D5779" w:rsidP="00554223">
            <w:pPr>
              <w:numPr>
                <w:ilvl w:val="0"/>
                <w:numId w:val="167"/>
              </w:numPr>
              <w:tabs>
                <w:tab w:val="clear" w:pos="720"/>
                <w:tab w:val="num" w:pos="-66"/>
                <w:tab w:val="left" w:pos="29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30E1">
              <w:rPr>
                <w:rFonts w:ascii="Times New Roman" w:hAnsi="Times New Roman"/>
                <w:sz w:val="24"/>
                <w:szCs w:val="24"/>
              </w:rPr>
              <w:t>создать условия для совершенствования волевых действий.</w:t>
            </w:r>
          </w:p>
        </w:tc>
        <w:tc>
          <w:tcPr>
            <w:tcW w:w="2520" w:type="dxa"/>
          </w:tcPr>
          <w:p w:rsidR="006D5779" w:rsidRPr="003030E1" w:rsidRDefault="006D5779" w:rsidP="00554223">
            <w:pPr>
              <w:numPr>
                <w:ilvl w:val="0"/>
                <w:numId w:val="167"/>
              </w:numPr>
              <w:tabs>
                <w:tab w:val="clear" w:pos="720"/>
                <w:tab w:val="num" w:pos="0"/>
                <w:tab w:val="left" w:pos="29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0E1">
              <w:rPr>
                <w:rFonts w:ascii="Times New Roman" w:hAnsi="Times New Roman"/>
                <w:sz w:val="24"/>
                <w:szCs w:val="24"/>
              </w:rPr>
              <w:t xml:space="preserve">не сформированы </w:t>
            </w:r>
            <w:proofErr w:type="spellStart"/>
            <w:r w:rsidRPr="003030E1">
              <w:rPr>
                <w:rFonts w:ascii="Times New Roman" w:hAnsi="Times New Roman"/>
                <w:sz w:val="24"/>
                <w:szCs w:val="24"/>
              </w:rPr>
              <w:t>смыслообразующие</w:t>
            </w:r>
            <w:proofErr w:type="spellEnd"/>
            <w:r w:rsidRPr="003030E1">
              <w:rPr>
                <w:rFonts w:ascii="Times New Roman" w:hAnsi="Times New Roman"/>
                <w:sz w:val="24"/>
                <w:szCs w:val="24"/>
              </w:rPr>
              <w:t xml:space="preserve"> мотивы нравственного поведения.</w:t>
            </w:r>
          </w:p>
          <w:p w:rsidR="006D5779" w:rsidRPr="003030E1" w:rsidRDefault="006D5779" w:rsidP="00DB0E9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30E1">
              <w:rPr>
                <w:rFonts w:ascii="Times New Roman" w:hAnsi="Times New Roman"/>
                <w:b/>
                <w:sz w:val="24"/>
                <w:szCs w:val="24"/>
              </w:rPr>
              <w:t>Рекомендации:</w:t>
            </w:r>
          </w:p>
          <w:p w:rsidR="006D5779" w:rsidRPr="003030E1" w:rsidRDefault="006D5779" w:rsidP="00554223">
            <w:pPr>
              <w:numPr>
                <w:ilvl w:val="0"/>
                <w:numId w:val="168"/>
              </w:numPr>
              <w:tabs>
                <w:tab w:val="clear" w:pos="720"/>
                <w:tab w:val="num" w:pos="-66"/>
                <w:tab w:val="left" w:pos="294"/>
              </w:tabs>
              <w:spacing w:after="0" w:line="240" w:lineRule="auto"/>
              <w:ind w:left="-66" w:firstLine="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0E1">
              <w:rPr>
                <w:rFonts w:ascii="Times New Roman" w:hAnsi="Times New Roman"/>
                <w:sz w:val="24"/>
                <w:szCs w:val="24"/>
              </w:rPr>
              <w:t>мероприятия по уменьшению уровня тревожности и беспокойства;</w:t>
            </w:r>
          </w:p>
          <w:p w:rsidR="006D5779" w:rsidRPr="003030E1" w:rsidRDefault="006D5779" w:rsidP="00554223">
            <w:pPr>
              <w:numPr>
                <w:ilvl w:val="0"/>
                <w:numId w:val="168"/>
              </w:numPr>
              <w:tabs>
                <w:tab w:val="clear" w:pos="720"/>
                <w:tab w:val="num" w:pos="-66"/>
                <w:tab w:val="left" w:pos="294"/>
              </w:tabs>
              <w:spacing w:after="0" w:line="240" w:lineRule="auto"/>
              <w:ind w:left="-66" w:firstLine="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0E1">
              <w:rPr>
                <w:rFonts w:ascii="Times New Roman" w:hAnsi="Times New Roman"/>
                <w:sz w:val="24"/>
                <w:szCs w:val="24"/>
              </w:rPr>
              <w:t>создать совместно с детьми перечень правил, позволяющих справится с негативными эмоциями и  поведением;</w:t>
            </w:r>
          </w:p>
          <w:p w:rsidR="006D5779" w:rsidRPr="003030E1" w:rsidRDefault="006D5779" w:rsidP="00554223">
            <w:pPr>
              <w:numPr>
                <w:ilvl w:val="0"/>
                <w:numId w:val="168"/>
              </w:numPr>
              <w:tabs>
                <w:tab w:val="clear" w:pos="720"/>
                <w:tab w:val="num" w:pos="-66"/>
                <w:tab w:val="left" w:pos="294"/>
              </w:tabs>
              <w:spacing w:after="0" w:line="240" w:lineRule="auto"/>
              <w:ind w:left="-66" w:firstLine="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0E1">
              <w:rPr>
                <w:rFonts w:ascii="Times New Roman" w:hAnsi="Times New Roman"/>
                <w:sz w:val="24"/>
                <w:szCs w:val="24"/>
              </w:rPr>
              <w:t>использование интерпретации загадок-притч.</w:t>
            </w:r>
          </w:p>
        </w:tc>
        <w:tc>
          <w:tcPr>
            <w:tcW w:w="1269" w:type="dxa"/>
            <w:vMerge/>
          </w:tcPr>
          <w:p w:rsidR="006D5779" w:rsidRPr="003030E1" w:rsidRDefault="006D5779" w:rsidP="00DB0E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5779" w:rsidRPr="003030E1" w:rsidTr="00DB0E9B">
        <w:trPr>
          <w:cantSplit/>
          <w:trHeight w:val="145"/>
          <w:jc w:val="center"/>
        </w:trPr>
        <w:tc>
          <w:tcPr>
            <w:tcW w:w="691" w:type="dxa"/>
            <w:vMerge/>
          </w:tcPr>
          <w:p w:rsidR="006D5779" w:rsidRPr="003030E1" w:rsidRDefault="006D5779" w:rsidP="00DB0E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" w:type="dxa"/>
          </w:tcPr>
          <w:p w:rsidR="006D5779" w:rsidRPr="003030E1" w:rsidRDefault="006D5779" w:rsidP="00DB0E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0E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09" w:type="dxa"/>
          </w:tcPr>
          <w:p w:rsidR="006D5779" w:rsidRPr="003030E1" w:rsidRDefault="006D5779" w:rsidP="00554223">
            <w:pPr>
              <w:numPr>
                <w:ilvl w:val="0"/>
                <w:numId w:val="169"/>
              </w:numPr>
              <w:tabs>
                <w:tab w:val="clear" w:pos="720"/>
                <w:tab w:val="num" w:pos="0"/>
                <w:tab w:val="left" w:pos="24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0E1">
              <w:rPr>
                <w:rFonts w:ascii="Times New Roman" w:hAnsi="Times New Roman"/>
                <w:sz w:val="24"/>
                <w:szCs w:val="24"/>
              </w:rPr>
              <w:t xml:space="preserve">сформирована волевая регуляция активности – совладение с импульсивным поведением и целенаправленность действий по </w:t>
            </w:r>
            <w:proofErr w:type="spellStart"/>
            <w:r w:rsidRPr="003030E1">
              <w:rPr>
                <w:rFonts w:ascii="Times New Roman" w:hAnsi="Times New Roman"/>
                <w:sz w:val="24"/>
                <w:szCs w:val="24"/>
              </w:rPr>
              <w:t>самоизменению</w:t>
            </w:r>
            <w:proofErr w:type="spellEnd"/>
            <w:r w:rsidRPr="003030E1">
              <w:rPr>
                <w:rFonts w:ascii="Times New Roman" w:hAnsi="Times New Roman"/>
                <w:sz w:val="24"/>
                <w:szCs w:val="24"/>
              </w:rPr>
              <w:t xml:space="preserve"> на качественно новом уровне;</w:t>
            </w:r>
          </w:p>
          <w:p w:rsidR="006D5779" w:rsidRPr="003030E1" w:rsidRDefault="006D5779" w:rsidP="00554223">
            <w:pPr>
              <w:numPr>
                <w:ilvl w:val="0"/>
                <w:numId w:val="169"/>
              </w:numPr>
              <w:tabs>
                <w:tab w:val="clear" w:pos="720"/>
                <w:tab w:val="num" w:pos="0"/>
                <w:tab w:val="left" w:pos="24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0E1">
              <w:rPr>
                <w:rFonts w:ascii="Times New Roman" w:hAnsi="Times New Roman"/>
                <w:sz w:val="24"/>
                <w:szCs w:val="24"/>
              </w:rPr>
              <w:t>сформированы основы нравственного поведения (ответственность, жизненная устойчивость, служение);</w:t>
            </w:r>
          </w:p>
          <w:p w:rsidR="006D5779" w:rsidRPr="003030E1" w:rsidRDefault="006D5779" w:rsidP="00554223">
            <w:pPr>
              <w:numPr>
                <w:ilvl w:val="0"/>
                <w:numId w:val="169"/>
              </w:numPr>
              <w:tabs>
                <w:tab w:val="clear" w:pos="720"/>
                <w:tab w:val="num" w:pos="0"/>
                <w:tab w:val="left" w:pos="24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0E1">
              <w:rPr>
                <w:rFonts w:ascii="Times New Roman" w:hAnsi="Times New Roman"/>
                <w:sz w:val="24"/>
                <w:szCs w:val="24"/>
              </w:rPr>
              <w:t>поступки регулируются нравственными чувствами, такими как милосердие, любовь, вера;</w:t>
            </w:r>
          </w:p>
          <w:p w:rsidR="006D5779" w:rsidRPr="003030E1" w:rsidRDefault="006D5779" w:rsidP="00554223">
            <w:pPr>
              <w:numPr>
                <w:ilvl w:val="0"/>
                <w:numId w:val="169"/>
              </w:numPr>
              <w:tabs>
                <w:tab w:val="clear" w:pos="720"/>
                <w:tab w:val="num" w:pos="0"/>
                <w:tab w:val="left" w:pos="24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0E1">
              <w:rPr>
                <w:rFonts w:ascii="Times New Roman" w:hAnsi="Times New Roman"/>
                <w:sz w:val="24"/>
                <w:szCs w:val="24"/>
              </w:rPr>
              <w:t>школьники владеют своим поведением и способны справиться со своим эмоциональным состоянием;</w:t>
            </w:r>
          </w:p>
          <w:p w:rsidR="006D5779" w:rsidRPr="003030E1" w:rsidRDefault="006D5779" w:rsidP="00554223">
            <w:pPr>
              <w:numPr>
                <w:ilvl w:val="0"/>
                <w:numId w:val="169"/>
              </w:numPr>
              <w:tabs>
                <w:tab w:val="clear" w:pos="720"/>
                <w:tab w:val="num" w:pos="0"/>
                <w:tab w:val="left" w:pos="24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0E1">
              <w:rPr>
                <w:rFonts w:ascii="Times New Roman" w:hAnsi="Times New Roman"/>
                <w:sz w:val="24"/>
                <w:szCs w:val="24"/>
              </w:rPr>
              <w:t>ребенок в своей жизни  опирается на совестливость, как на индивидуальные переживания сожаления и раскаяния на основе оценки, анализа и сравнения всего познанного им.</w:t>
            </w:r>
          </w:p>
          <w:p w:rsidR="006D5779" w:rsidRPr="003030E1" w:rsidRDefault="006D5779" w:rsidP="00DB0E9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30E1">
              <w:rPr>
                <w:rFonts w:ascii="Times New Roman" w:hAnsi="Times New Roman"/>
                <w:b/>
                <w:sz w:val="24"/>
                <w:szCs w:val="24"/>
              </w:rPr>
              <w:t>Рекомендации:</w:t>
            </w:r>
          </w:p>
          <w:p w:rsidR="006D5779" w:rsidRPr="003030E1" w:rsidRDefault="006D5779" w:rsidP="00DB0E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0E1">
              <w:rPr>
                <w:rFonts w:ascii="Times New Roman" w:hAnsi="Times New Roman"/>
                <w:sz w:val="24"/>
                <w:szCs w:val="24"/>
              </w:rPr>
              <w:t xml:space="preserve">- организовать совместную </w:t>
            </w:r>
            <w:proofErr w:type="spellStart"/>
            <w:r w:rsidRPr="003030E1">
              <w:rPr>
                <w:rFonts w:ascii="Times New Roman" w:hAnsi="Times New Roman"/>
                <w:sz w:val="24"/>
                <w:szCs w:val="24"/>
              </w:rPr>
              <w:t>исследовательск</w:t>
            </w:r>
            <w:proofErr w:type="gramStart"/>
            <w:r w:rsidRPr="003030E1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Pr="003030E1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3030E1">
              <w:rPr>
                <w:rFonts w:ascii="Times New Roman" w:hAnsi="Times New Roman"/>
                <w:sz w:val="24"/>
                <w:szCs w:val="24"/>
              </w:rPr>
              <w:t>-проектную деятельность по типу творческих работ;</w:t>
            </w:r>
          </w:p>
          <w:p w:rsidR="006D5779" w:rsidRPr="003030E1" w:rsidRDefault="006D5779" w:rsidP="00DB0E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0E1">
              <w:rPr>
                <w:rFonts w:ascii="Times New Roman" w:hAnsi="Times New Roman"/>
                <w:sz w:val="24"/>
                <w:szCs w:val="24"/>
              </w:rPr>
              <w:t>- разработать инструктивные задания по перенесению опыта урока в реальную жизнь.</w:t>
            </w:r>
          </w:p>
        </w:tc>
        <w:tc>
          <w:tcPr>
            <w:tcW w:w="3060" w:type="dxa"/>
          </w:tcPr>
          <w:p w:rsidR="006D5779" w:rsidRPr="003030E1" w:rsidRDefault="006D5779" w:rsidP="00554223">
            <w:pPr>
              <w:numPr>
                <w:ilvl w:val="0"/>
                <w:numId w:val="170"/>
              </w:numPr>
              <w:tabs>
                <w:tab w:val="clear" w:pos="720"/>
                <w:tab w:val="num" w:pos="0"/>
                <w:tab w:val="left" w:pos="29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0E1">
              <w:rPr>
                <w:rFonts w:ascii="Times New Roman" w:hAnsi="Times New Roman"/>
                <w:sz w:val="24"/>
                <w:szCs w:val="24"/>
              </w:rPr>
              <w:t xml:space="preserve">частично сформирована волевая регуляция активности – </w:t>
            </w:r>
            <w:proofErr w:type="spellStart"/>
            <w:r w:rsidRPr="003030E1">
              <w:rPr>
                <w:rFonts w:ascii="Times New Roman" w:hAnsi="Times New Roman"/>
                <w:sz w:val="24"/>
                <w:szCs w:val="24"/>
              </w:rPr>
              <w:t>совладание</w:t>
            </w:r>
            <w:proofErr w:type="spellEnd"/>
            <w:r w:rsidRPr="003030E1">
              <w:rPr>
                <w:rFonts w:ascii="Times New Roman" w:hAnsi="Times New Roman"/>
                <w:sz w:val="24"/>
                <w:szCs w:val="24"/>
              </w:rPr>
              <w:t xml:space="preserve"> с импульсивным поведением и целенаправленность действий по </w:t>
            </w:r>
            <w:proofErr w:type="spellStart"/>
            <w:r w:rsidRPr="003030E1">
              <w:rPr>
                <w:rFonts w:ascii="Times New Roman" w:hAnsi="Times New Roman"/>
                <w:sz w:val="24"/>
                <w:szCs w:val="24"/>
              </w:rPr>
              <w:t>самоизменению</w:t>
            </w:r>
            <w:proofErr w:type="spellEnd"/>
            <w:r w:rsidRPr="003030E1">
              <w:rPr>
                <w:rFonts w:ascii="Times New Roman" w:hAnsi="Times New Roman"/>
                <w:sz w:val="24"/>
                <w:szCs w:val="24"/>
              </w:rPr>
              <w:t xml:space="preserve"> на качественно новом уровне;</w:t>
            </w:r>
          </w:p>
          <w:p w:rsidR="006D5779" w:rsidRPr="003030E1" w:rsidRDefault="006D5779" w:rsidP="00554223">
            <w:pPr>
              <w:numPr>
                <w:ilvl w:val="0"/>
                <w:numId w:val="170"/>
              </w:numPr>
              <w:tabs>
                <w:tab w:val="clear" w:pos="720"/>
                <w:tab w:val="num" w:pos="0"/>
                <w:tab w:val="left" w:pos="29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0E1">
              <w:rPr>
                <w:rFonts w:ascii="Times New Roman" w:hAnsi="Times New Roman"/>
                <w:sz w:val="24"/>
                <w:szCs w:val="24"/>
              </w:rPr>
              <w:t>частично  сформированы основы нравственного поведения (ответственность, жизненная устойчивость, служение);</w:t>
            </w:r>
          </w:p>
          <w:p w:rsidR="006D5779" w:rsidRPr="003030E1" w:rsidRDefault="006D5779" w:rsidP="00554223">
            <w:pPr>
              <w:numPr>
                <w:ilvl w:val="0"/>
                <w:numId w:val="170"/>
              </w:numPr>
              <w:tabs>
                <w:tab w:val="clear" w:pos="720"/>
                <w:tab w:val="num" w:pos="0"/>
                <w:tab w:val="left" w:pos="29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0E1">
              <w:rPr>
                <w:rFonts w:ascii="Times New Roman" w:hAnsi="Times New Roman"/>
                <w:sz w:val="24"/>
                <w:szCs w:val="24"/>
              </w:rPr>
              <w:t>поступки частично  регулируются нравственными чувствами, такими как милосердие, любовь, вера;</w:t>
            </w:r>
          </w:p>
          <w:p w:rsidR="006D5779" w:rsidRPr="003030E1" w:rsidRDefault="006D5779" w:rsidP="00554223">
            <w:pPr>
              <w:numPr>
                <w:ilvl w:val="0"/>
                <w:numId w:val="170"/>
              </w:numPr>
              <w:tabs>
                <w:tab w:val="clear" w:pos="720"/>
                <w:tab w:val="num" w:pos="0"/>
                <w:tab w:val="left" w:pos="29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0E1">
              <w:rPr>
                <w:rFonts w:ascii="Times New Roman" w:hAnsi="Times New Roman"/>
                <w:sz w:val="24"/>
                <w:szCs w:val="24"/>
              </w:rPr>
              <w:t>ребенок в своей жизни  частично опирается на совестливость, как на индивидуальные переживания сожаления и раскаяния на основе оценки, анализа и сравнения всего познанного им.</w:t>
            </w:r>
          </w:p>
          <w:p w:rsidR="006D5779" w:rsidRPr="003030E1" w:rsidRDefault="006D5779" w:rsidP="00DB0E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5779" w:rsidRPr="003030E1" w:rsidRDefault="006D5779" w:rsidP="00DB0E9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30E1">
              <w:rPr>
                <w:rFonts w:ascii="Times New Roman" w:hAnsi="Times New Roman"/>
                <w:b/>
                <w:sz w:val="24"/>
                <w:szCs w:val="24"/>
              </w:rPr>
              <w:t>Рекомендации:</w:t>
            </w:r>
          </w:p>
          <w:p w:rsidR="006D5779" w:rsidRPr="003030E1" w:rsidRDefault="006D5779" w:rsidP="00554223">
            <w:pPr>
              <w:numPr>
                <w:ilvl w:val="0"/>
                <w:numId w:val="172"/>
              </w:numPr>
              <w:tabs>
                <w:tab w:val="clear" w:pos="720"/>
                <w:tab w:val="num" w:pos="0"/>
                <w:tab w:val="left" w:pos="29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0E1">
              <w:rPr>
                <w:rFonts w:ascii="Times New Roman" w:hAnsi="Times New Roman"/>
                <w:sz w:val="24"/>
                <w:szCs w:val="24"/>
              </w:rPr>
              <w:t>развивать ответственное взаимодействие ученика;</w:t>
            </w:r>
          </w:p>
          <w:p w:rsidR="006D5779" w:rsidRPr="003030E1" w:rsidRDefault="006D5779" w:rsidP="00554223">
            <w:pPr>
              <w:numPr>
                <w:ilvl w:val="0"/>
                <w:numId w:val="172"/>
              </w:numPr>
              <w:tabs>
                <w:tab w:val="clear" w:pos="720"/>
                <w:tab w:val="num" w:pos="0"/>
                <w:tab w:val="left" w:pos="29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0E1">
              <w:rPr>
                <w:rFonts w:ascii="Times New Roman" w:hAnsi="Times New Roman"/>
                <w:sz w:val="24"/>
                <w:szCs w:val="24"/>
              </w:rPr>
              <w:t>организовывать проблемные пресс-конференции.</w:t>
            </w:r>
          </w:p>
          <w:p w:rsidR="006D5779" w:rsidRPr="003030E1" w:rsidRDefault="006D5779" w:rsidP="00DB0E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6D5779" w:rsidRPr="003030E1" w:rsidRDefault="006D5779" w:rsidP="00554223">
            <w:pPr>
              <w:numPr>
                <w:ilvl w:val="0"/>
                <w:numId w:val="171"/>
              </w:numPr>
              <w:tabs>
                <w:tab w:val="clear" w:pos="720"/>
                <w:tab w:val="num" w:pos="0"/>
                <w:tab w:val="left" w:pos="29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0E1">
              <w:rPr>
                <w:rFonts w:ascii="Times New Roman" w:hAnsi="Times New Roman"/>
                <w:sz w:val="24"/>
                <w:szCs w:val="24"/>
              </w:rPr>
              <w:t>не сформирована волевая регуляция активности;</w:t>
            </w:r>
          </w:p>
          <w:p w:rsidR="006D5779" w:rsidRPr="003030E1" w:rsidRDefault="006D5779" w:rsidP="00554223">
            <w:pPr>
              <w:numPr>
                <w:ilvl w:val="0"/>
                <w:numId w:val="171"/>
              </w:numPr>
              <w:tabs>
                <w:tab w:val="clear" w:pos="720"/>
                <w:tab w:val="num" w:pos="0"/>
                <w:tab w:val="left" w:pos="29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0E1">
              <w:rPr>
                <w:rFonts w:ascii="Times New Roman" w:hAnsi="Times New Roman"/>
                <w:sz w:val="24"/>
                <w:szCs w:val="24"/>
              </w:rPr>
              <w:t>не может совладать со своим импульсивным поведением;</w:t>
            </w:r>
          </w:p>
          <w:p w:rsidR="006D5779" w:rsidRPr="003030E1" w:rsidRDefault="006D5779" w:rsidP="00554223">
            <w:pPr>
              <w:numPr>
                <w:ilvl w:val="0"/>
                <w:numId w:val="171"/>
              </w:numPr>
              <w:tabs>
                <w:tab w:val="clear" w:pos="720"/>
                <w:tab w:val="num" w:pos="0"/>
                <w:tab w:val="left" w:pos="29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0E1">
              <w:rPr>
                <w:rFonts w:ascii="Times New Roman" w:hAnsi="Times New Roman"/>
                <w:sz w:val="24"/>
                <w:szCs w:val="24"/>
              </w:rPr>
              <w:t>поведение ситуативное, управляемое эмоциями и чувствами;</w:t>
            </w:r>
          </w:p>
          <w:p w:rsidR="006D5779" w:rsidRPr="003030E1" w:rsidRDefault="006D5779" w:rsidP="00554223">
            <w:pPr>
              <w:numPr>
                <w:ilvl w:val="0"/>
                <w:numId w:val="171"/>
              </w:numPr>
              <w:tabs>
                <w:tab w:val="clear" w:pos="720"/>
                <w:tab w:val="num" w:pos="0"/>
                <w:tab w:val="left" w:pos="29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0E1">
              <w:rPr>
                <w:rFonts w:ascii="Times New Roman" w:hAnsi="Times New Roman"/>
                <w:sz w:val="24"/>
                <w:szCs w:val="24"/>
              </w:rPr>
              <w:t>с трудом удается согласовывать свои действия и действиями других детей;</w:t>
            </w:r>
          </w:p>
          <w:p w:rsidR="006D5779" w:rsidRPr="003030E1" w:rsidRDefault="006D5779" w:rsidP="00554223">
            <w:pPr>
              <w:numPr>
                <w:ilvl w:val="0"/>
                <w:numId w:val="171"/>
              </w:numPr>
              <w:tabs>
                <w:tab w:val="clear" w:pos="720"/>
                <w:tab w:val="num" w:pos="0"/>
                <w:tab w:val="left" w:pos="29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0E1">
              <w:rPr>
                <w:rFonts w:ascii="Times New Roman" w:hAnsi="Times New Roman"/>
                <w:sz w:val="24"/>
                <w:szCs w:val="24"/>
              </w:rPr>
              <w:t>периодически агрессивно реагируют на нарушение границ их привычных состояний;</w:t>
            </w:r>
          </w:p>
          <w:p w:rsidR="006D5779" w:rsidRPr="003030E1" w:rsidRDefault="006D5779" w:rsidP="00554223">
            <w:pPr>
              <w:numPr>
                <w:ilvl w:val="0"/>
                <w:numId w:val="171"/>
              </w:numPr>
              <w:tabs>
                <w:tab w:val="clear" w:pos="720"/>
                <w:tab w:val="num" w:pos="0"/>
                <w:tab w:val="left" w:pos="29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0E1">
              <w:rPr>
                <w:rFonts w:ascii="Times New Roman" w:hAnsi="Times New Roman"/>
                <w:sz w:val="24"/>
                <w:szCs w:val="24"/>
              </w:rPr>
              <w:t>ребенок в своей жизни  не опирается на совестливость, как на индивидуальные переживания сожаления и раскаяния.</w:t>
            </w:r>
          </w:p>
          <w:p w:rsidR="006D5779" w:rsidRPr="003030E1" w:rsidRDefault="006D5779" w:rsidP="00DB0E9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30E1">
              <w:rPr>
                <w:rFonts w:ascii="Times New Roman" w:hAnsi="Times New Roman"/>
                <w:b/>
                <w:sz w:val="24"/>
                <w:szCs w:val="24"/>
              </w:rPr>
              <w:t>Рекомендации:</w:t>
            </w:r>
          </w:p>
          <w:p w:rsidR="006D5779" w:rsidRPr="003030E1" w:rsidRDefault="006D5779" w:rsidP="00554223">
            <w:pPr>
              <w:numPr>
                <w:ilvl w:val="0"/>
                <w:numId w:val="173"/>
              </w:numPr>
              <w:tabs>
                <w:tab w:val="clear" w:pos="720"/>
                <w:tab w:val="num" w:pos="0"/>
                <w:tab w:val="left" w:pos="29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0E1">
              <w:rPr>
                <w:rFonts w:ascii="Times New Roman" w:hAnsi="Times New Roman"/>
                <w:sz w:val="24"/>
                <w:szCs w:val="24"/>
              </w:rPr>
              <w:t>развивать ответственное взаимодействие ученика;</w:t>
            </w:r>
          </w:p>
          <w:p w:rsidR="006D5779" w:rsidRPr="003030E1" w:rsidRDefault="006D5779" w:rsidP="00554223">
            <w:pPr>
              <w:numPr>
                <w:ilvl w:val="0"/>
                <w:numId w:val="173"/>
              </w:numPr>
              <w:tabs>
                <w:tab w:val="clear" w:pos="720"/>
                <w:tab w:val="num" w:pos="0"/>
                <w:tab w:val="left" w:pos="29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0E1">
              <w:rPr>
                <w:rFonts w:ascii="Times New Roman" w:hAnsi="Times New Roman"/>
                <w:sz w:val="24"/>
                <w:szCs w:val="24"/>
              </w:rPr>
              <w:t>создать условия по регуляции агрессивно-обвинительного поведения.</w:t>
            </w:r>
          </w:p>
          <w:p w:rsidR="006D5779" w:rsidRPr="003030E1" w:rsidRDefault="006D5779" w:rsidP="00DB0E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0E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69" w:type="dxa"/>
            <w:vMerge/>
          </w:tcPr>
          <w:p w:rsidR="006D5779" w:rsidRPr="003030E1" w:rsidRDefault="006D5779" w:rsidP="00DB0E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D5779" w:rsidRPr="003030E1" w:rsidRDefault="006D5779" w:rsidP="006D5779">
      <w:pPr>
        <w:pStyle w:val="ac"/>
        <w:rPr>
          <w:b w:val="0"/>
          <w:bCs w:val="0"/>
          <w:i/>
          <w:sz w:val="24"/>
        </w:rPr>
      </w:pPr>
    </w:p>
    <w:p w:rsidR="003030E1" w:rsidRPr="003030E1" w:rsidRDefault="006D5779" w:rsidP="003030E1">
      <w:pPr>
        <w:pStyle w:val="12"/>
        <w:ind w:left="720"/>
        <w:jc w:val="center"/>
        <w:rPr>
          <w:rFonts w:ascii="Times New Roman" w:hAnsi="Times New Roman" w:cs="Times New Roman"/>
          <w:bCs/>
          <w:color w:val="000000"/>
          <w:spacing w:val="1"/>
          <w:lang w:val="ru-RU"/>
        </w:rPr>
      </w:pPr>
      <w:r w:rsidRPr="003030E1">
        <w:rPr>
          <w:rFonts w:ascii="Times New Roman" w:hAnsi="Times New Roman" w:cs="Times New Roman"/>
          <w:bCs/>
          <w:color w:val="000000"/>
          <w:spacing w:val="1"/>
          <w:lang w:val="ru-RU"/>
        </w:rPr>
        <w:br w:type="page"/>
      </w:r>
      <w:r w:rsidR="003030E1" w:rsidRPr="003030E1">
        <w:rPr>
          <w:rFonts w:ascii="Times New Roman" w:hAnsi="Times New Roman"/>
          <w:b/>
        </w:rPr>
        <w:lastRenderedPageBreak/>
        <w:t xml:space="preserve">2.4. </w:t>
      </w:r>
      <w:proofErr w:type="spellStart"/>
      <w:r w:rsidR="003030E1" w:rsidRPr="003030E1">
        <w:rPr>
          <w:rFonts w:ascii="Times New Roman" w:hAnsi="Times New Roman"/>
          <w:b/>
        </w:rPr>
        <w:t>Программа</w:t>
      </w:r>
      <w:proofErr w:type="spellEnd"/>
      <w:r w:rsidR="003030E1" w:rsidRPr="003030E1">
        <w:rPr>
          <w:rFonts w:ascii="Times New Roman" w:hAnsi="Times New Roman"/>
          <w:b/>
        </w:rPr>
        <w:t xml:space="preserve"> </w:t>
      </w:r>
      <w:proofErr w:type="spellStart"/>
      <w:r w:rsidR="003030E1" w:rsidRPr="003030E1">
        <w:rPr>
          <w:rFonts w:ascii="Times New Roman" w:hAnsi="Times New Roman"/>
          <w:b/>
        </w:rPr>
        <w:t>формирования</w:t>
      </w:r>
      <w:proofErr w:type="spellEnd"/>
      <w:r w:rsidR="003030E1" w:rsidRPr="003030E1">
        <w:rPr>
          <w:rFonts w:ascii="Times New Roman" w:hAnsi="Times New Roman"/>
          <w:b/>
        </w:rPr>
        <w:t xml:space="preserve"> </w:t>
      </w:r>
      <w:proofErr w:type="spellStart"/>
      <w:r w:rsidR="003030E1" w:rsidRPr="003030E1">
        <w:rPr>
          <w:rFonts w:ascii="Times New Roman" w:hAnsi="Times New Roman"/>
          <w:b/>
        </w:rPr>
        <w:t>экологической</w:t>
      </w:r>
      <w:proofErr w:type="spellEnd"/>
      <w:r w:rsidR="003030E1" w:rsidRPr="003030E1">
        <w:rPr>
          <w:rFonts w:ascii="Times New Roman" w:hAnsi="Times New Roman"/>
          <w:b/>
        </w:rPr>
        <w:t xml:space="preserve"> </w:t>
      </w:r>
      <w:proofErr w:type="spellStart"/>
      <w:r w:rsidR="003030E1" w:rsidRPr="003030E1">
        <w:rPr>
          <w:rFonts w:ascii="Times New Roman" w:hAnsi="Times New Roman"/>
          <w:b/>
        </w:rPr>
        <w:t>культуры</w:t>
      </w:r>
      <w:proofErr w:type="spellEnd"/>
      <w:r w:rsidR="003030E1" w:rsidRPr="003030E1">
        <w:rPr>
          <w:rFonts w:ascii="Times New Roman" w:hAnsi="Times New Roman"/>
          <w:b/>
        </w:rPr>
        <w:t xml:space="preserve">, </w:t>
      </w:r>
      <w:proofErr w:type="spellStart"/>
      <w:r w:rsidR="003030E1" w:rsidRPr="003030E1">
        <w:rPr>
          <w:rFonts w:ascii="Times New Roman" w:hAnsi="Times New Roman"/>
          <w:b/>
        </w:rPr>
        <w:t>здорового</w:t>
      </w:r>
      <w:proofErr w:type="spellEnd"/>
      <w:r w:rsidR="003030E1" w:rsidRPr="003030E1">
        <w:rPr>
          <w:rFonts w:ascii="Times New Roman" w:hAnsi="Times New Roman"/>
          <w:b/>
        </w:rPr>
        <w:t xml:space="preserve"> и </w:t>
      </w:r>
      <w:proofErr w:type="spellStart"/>
      <w:r w:rsidR="003030E1" w:rsidRPr="003030E1">
        <w:rPr>
          <w:rFonts w:ascii="Times New Roman" w:hAnsi="Times New Roman"/>
          <w:b/>
        </w:rPr>
        <w:t>безопасного</w:t>
      </w:r>
      <w:proofErr w:type="spellEnd"/>
      <w:r w:rsidR="003030E1" w:rsidRPr="003030E1">
        <w:rPr>
          <w:rFonts w:ascii="Times New Roman" w:hAnsi="Times New Roman"/>
          <w:b/>
        </w:rPr>
        <w:t xml:space="preserve"> </w:t>
      </w:r>
      <w:proofErr w:type="spellStart"/>
      <w:r w:rsidR="003030E1" w:rsidRPr="003030E1">
        <w:rPr>
          <w:rFonts w:ascii="Times New Roman" w:hAnsi="Times New Roman"/>
          <w:b/>
        </w:rPr>
        <w:t>образа</w:t>
      </w:r>
      <w:proofErr w:type="spellEnd"/>
      <w:r w:rsidR="003030E1" w:rsidRPr="003030E1">
        <w:rPr>
          <w:rFonts w:ascii="Times New Roman" w:hAnsi="Times New Roman"/>
          <w:b/>
        </w:rPr>
        <w:t xml:space="preserve"> </w:t>
      </w:r>
      <w:proofErr w:type="spellStart"/>
      <w:r w:rsidR="003030E1" w:rsidRPr="003030E1">
        <w:rPr>
          <w:rFonts w:ascii="Times New Roman" w:hAnsi="Times New Roman"/>
          <w:b/>
        </w:rPr>
        <w:t>жизни</w:t>
      </w:r>
      <w:proofErr w:type="spellEnd"/>
      <w:r w:rsidR="003030E1" w:rsidRPr="003030E1">
        <w:rPr>
          <w:rFonts w:ascii="Times New Roman" w:hAnsi="Times New Roman"/>
          <w:b/>
        </w:rPr>
        <w:t xml:space="preserve"> </w:t>
      </w:r>
      <w:proofErr w:type="spellStart"/>
      <w:r w:rsidR="003030E1" w:rsidRPr="003030E1">
        <w:rPr>
          <w:rFonts w:ascii="Times New Roman" w:hAnsi="Times New Roman"/>
          <w:b/>
        </w:rPr>
        <w:t>на</w:t>
      </w:r>
      <w:proofErr w:type="spellEnd"/>
      <w:r w:rsidR="003030E1" w:rsidRPr="003030E1">
        <w:rPr>
          <w:rFonts w:ascii="Times New Roman" w:hAnsi="Times New Roman"/>
          <w:b/>
        </w:rPr>
        <w:t xml:space="preserve"> </w:t>
      </w:r>
      <w:proofErr w:type="spellStart"/>
      <w:r w:rsidR="003030E1" w:rsidRPr="003030E1">
        <w:rPr>
          <w:rFonts w:ascii="Times New Roman" w:hAnsi="Times New Roman"/>
          <w:b/>
        </w:rPr>
        <w:t>основе</w:t>
      </w:r>
      <w:proofErr w:type="spellEnd"/>
      <w:r w:rsidR="003030E1" w:rsidRPr="003030E1">
        <w:rPr>
          <w:rFonts w:ascii="Times New Roman" w:hAnsi="Times New Roman"/>
          <w:b/>
        </w:rPr>
        <w:t xml:space="preserve"> ФГОС и УМК «</w:t>
      </w:r>
      <w:proofErr w:type="spellStart"/>
      <w:r w:rsidR="003030E1" w:rsidRPr="003030E1">
        <w:rPr>
          <w:rFonts w:ascii="Times New Roman" w:hAnsi="Times New Roman"/>
          <w:b/>
        </w:rPr>
        <w:t>Школа</w:t>
      </w:r>
      <w:proofErr w:type="spellEnd"/>
      <w:r w:rsidR="003030E1" w:rsidRPr="003030E1">
        <w:rPr>
          <w:rFonts w:ascii="Times New Roman" w:hAnsi="Times New Roman"/>
          <w:b/>
        </w:rPr>
        <w:t xml:space="preserve"> 2100».</w:t>
      </w:r>
    </w:p>
    <w:p w:rsidR="007E5A49" w:rsidRPr="00E93656" w:rsidRDefault="007E5A49" w:rsidP="007E5A49">
      <w:pPr>
        <w:pStyle w:val="12"/>
        <w:ind w:firstLine="708"/>
        <w:rPr>
          <w:rStyle w:val="Zag11"/>
          <w:rFonts w:eastAsia="@Arial Unicode MS"/>
          <w:lang w:val="ru-RU"/>
        </w:rPr>
      </w:pPr>
    </w:p>
    <w:p w:rsidR="007E5A49" w:rsidRPr="00E93656" w:rsidRDefault="007E5A49" w:rsidP="007E5A49">
      <w:pPr>
        <w:pStyle w:val="12"/>
        <w:ind w:firstLine="708"/>
        <w:jc w:val="both"/>
        <w:rPr>
          <w:rStyle w:val="Zag11"/>
          <w:rFonts w:ascii="Times New Roman" w:eastAsia="@Arial Unicode MS" w:hAnsi="Times New Roman" w:cs="Times New Roman"/>
          <w:lang w:val="ru-RU"/>
        </w:rPr>
      </w:pPr>
      <w:proofErr w:type="gramStart"/>
      <w:r w:rsidRPr="00E93656">
        <w:rPr>
          <w:rStyle w:val="Zag11"/>
          <w:rFonts w:ascii="Times New Roman" w:eastAsia="@Arial Unicode MS" w:hAnsi="Times New Roman" w:cs="Times New Roman"/>
          <w:lang w:val="ru-RU"/>
        </w:rPr>
        <w:t>Программа формирования культуры здорового и безопасного образа жизни обучающихся в соответствии с определением Стандарта — это комплексная программа формирования их знаний, установок, личностных ориентиров и норм поведения, обеспечивающих сохранение и укрепление физического и психологического здоровья как одного из ценностных составляющих, способствующих познавательному и эмоциональному развитию ребёнка, достижению планируемых результатов освоения основной образовательной программы начального общего образования.</w:t>
      </w:r>
      <w:proofErr w:type="gramEnd"/>
    </w:p>
    <w:p w:rsidR="007E5A49" w:rsidRPr="00E93656" w:rsidRDefault="007E5A49" w:rsidP="007E5A49">
      <w:pPr>
        <w:pStyle w:val="12"/>
        <w:ind w:firstLine="708"/>
        <w:jc w:val="both"/>
        <w:rPr>
          <w:rStyle w:val="Zag11"/>
          <w:rFonts w:ascii="Times New Roman" w:eastAsia="@Arial Unicode MS" w:hAnsi="Times New Roman" w:cs="Times New Roman"/>
          <w:lang w:val="ru-RU"/>
        </w:rPr>
      </w:pPr>
      <w:r w:rsidRPr="00E93656">
        <w:rPr>
          <w:rStyle w:val="Zag11"/>
          <w:rFonts w:ascii="Times New Roman" w:eastAsia="@Arial Unicode MS" w:hAnsi="Times New Roman" w:cs="Times New Roman"/>
          <w:lang w:val="ru-RU"/>
        </w:rPr>
        <w:t xml:space="preserve">Программа формирования культуры здорового и безопасного образа жизни на ступени начального общего образования </w:t>
      </w:r>
      <w:proofErr w:type="gramStart"/>
      <w:r w:rsidRPr="00E93656">
        <w:rPr>
          <w:rStyle w:val="Zag11"/>
          <w:rFonts w:ascii="Times New Roman" w:eastAsia="@Arial Unicode MS" w:hAnsi="Times New Roman" w:cs="Times New Roman"/>
        </w:rPr>
        <w:t>c</w:t>
      </w:r>
      <w:proofErr w:type="gramEnd"/>
      <w:r w:rsidRPr="00E93656">
        <w:rPr>
          <w:rStyle w:val="Zag11"/>
          <w:rFonts w:ascii="Times New Roman" w:eastAsia="@Arial Unicode MS" w:hAnsi="Times New Roman" w:cs="Times New Roman"/>
          <w:lang w:val="ru-RU"/>
        </w:rPr>
        <w:t>формирована с учётом факторов, оказывающих существенное влияние на состояние здоровья детей:</w:t>
      </w:r>
    </w:p>
    <w:p w:rsidR="007E5A49" w:rsidRPr="00E93656" w:rsidRDefault="007E5A49" w:rsidP="00554223">
      <w:pPr>
        <w:pStyle w:val="12"/>
        <w:numPr>
          <w:ilvl w:val="0"/>
          <w:numId w:val="182"/>
        </w:numPr>
        <w:ind w:left="0" w:firstLine="540"/>
        <w:jc w:val="both"/>
        <w:rPr>
          <w:rStyle w:val="Zag11"/>
          <w:rFonts w:ascii="Times New Roman" w:eastAsia="@Arial Unicode MS" w:hAnsi="Times New Roman" w:cs="Times New Roman"/>
          <w:lang w:val="ru-RU"/>
        </w:rPr>
      </w:pPr>
      <w:r w:rsidRPr="00E93656">
        <w:rPr>
          <w:rStyle w:val="Zag11"/>
          <w:rFonts w:ascii="Times New Roman" w:eastAsia="@Arial Unicode MS" w:hAnsi="Times New Roman" w:cs="Times New Roman"/>
          <w:lang w:val="ru-RU"/>
        </w:rPr>
        <w:t>неблагоприятные социальные, экономические и экологические условия;</w:t>
      </w:r>
    </w:p>
    <w:p w:rsidR="007E5A49" w:rsidRPr="00E93656" w:rsidRDefault="007E5A49" w:rsidP="00554223">
      <w:pPr>
        <w:pStyle w:val="12"/>
        <w:numPr>
          <w:ilvl w:val="0"/>
          <w:numId w:val="182"/>
        </w:numPr>
        <w:ind w:left="0" w:firstLine="540"/>
        <w:jc w:val="both"/>
        <w:rPr>
          <w:rStyle w:val="Zag11"/>
          <w:rFonts w:ascii="Times New Roman" w:eastAsia="@Arial Unicode MS" w:hAnsi="Times New Roman" w:cs="Times New Roman"/>
          <w:lang w:val="ru-RU"/>
        </w:rPr>
      </w:pPr>
      <w:r w:rsidRPr="00E93656">
        <w:rPr>
          <w:rStyle w:val="Zag11"/>
          <w:rFonts w:ascii="Times New Roman" w:eastAsia="@Arial Unicode MS" w:hAnsi="Times New Roman" w:cs="Times New Roman"/>
          <w:lang w:val="ru-RU"/>
        </w:rPr>
        <w:t>факторы риска, имеющие место в образовательных учреждениях, которые приводят к дальнейшему ухудшению здоровья детей и подростков от первого к последнему году обучения;</w:t>
      </w:r>
    </w:p>
    <w:p w:rsidR="007E5A49" w:rsidRPr="00E93656" w:rsidRDefault="007E5A49" w:rsidP="00554223">
      <w:pPr>
        <w:pStyle w:val="12"/>
        <w:numPr>
          <w:ilvl w:val="0"/>
          <w:numId w:val="182"/>
        </w:numPr>
        <w:ind w:left="0" w:firstLine="540"/>
        <w:jc w:val="both"/>
        <w:rPr>
          <w:rStyle w:val="Zag11"/>
          <w:rFonts w:ascii="Times New Roman" w:eastAsia="@Arial Unicode MS" w:hAnsi="Times New Roman" w:cs="Times New Roman"/>
          <w:lang w:val="ru-RU"/>
        </w:rPr>
      </w:pPr>
      <w:r w:rsidRPr="00E93656">
        <w:rPr>
          <w:rStyle w:val="Zag11"/>
          <w:rFonts w:ascii="Times New Roman" w:eastAsia="@Arial Unicode MS" w:hAnsi="Times New Roman" w:cs="Times New Roman"/>
          <w:lang w:val="ru-RU"/>
        </w:rPr>
        <w:t>чувствительность к воздействиям при одновременной к ним инертности по своей природе, обусловливающей временной разрыв между воздействием и результатом, который может быть значительным, достигая нескольких лет, и тем самым между начальным и существенным проявлением неблагополучных популяционных сдвигов в здоровье детей и подростков и всего населения страны в целом;</w:t>
      </w:r>
    </w:p>
    <w:p w:rsidR="007E5A49" w:rsidRPr="00E93656" w:rsidRDefault="007E5A49" w:rsidP="00554223">
      <w:pPr>
        <w:pStyle w:val="12"/>
        <w:numPr>
          <w:ilvl w:val="0"/>
          <w:numId w:val="182"/>
        </w:numPr>
        <w:ind w:left="0" w:firstLine="540"/>
        <w:jc w:val="both"/>
        <w:rPr>
          <w:rStyle w:val="Zag11"/>
          <w:rFonts w:ascii="Times New Roman" w:eastAsia="@Arial Unicode MS" w:hAnsi="Times New Roman" w:cs="Times New Roman"/>
          <w:lang w:val="ru-RU"/>
        </w:rPr>
      </w:pPr>
      <w:r w:rsidRPr="00E93656">
        <w:rPr>
          <w:rStyle w:val="Zag11"/>
          <w:rFonts w:ascii="Times New Roman" w:eastAsia="@Arial Unicode MS" w:hAnsi="Times New Roman" w:cs="Times New Roman"/>
          <w:lang w:val="ru-RU"/>
        </w:rPr>
        <w:t>активно формируемые в младшем школьном возрасте комплексы знаний, установок, правил поведения, привычек;</w:t>
      </w:r>
    </w:p>
    <w:p w:rsidR="007E5A49" w:rsidRPr="00E93656" w:rsidRDefault="007E5A49" w:rsidP="00554223">
      <w:pPr>
        <w:pStyle w:val="12"/>
        <w:numPr>
          <w:ilvl w:val="0"/>
          <w:numId w:val="183"/>
        </w:numPr>
        <w:ind w:left="0" w:firstLine="540"/>
        <w:jc w:val="both"/>
        <w:rPr>
          <w:rStyle w:val="Zag11"/>
          <w:rFonts w:ascii="Times New Roman" w:eastAsia="@Arial Unicode MS" w:hAnsi="Times New Roman" w:cs="Times New Roman"/>
          <w:lang w:val="ru-RU"/>
        </w:rPr>
      </w:pPr>
      <w:proofErr w:type="gramStart"/>
      <w:r w:rsidRPr="00E93656">
        <w:rPr>
          <w:rStyle w:val="Zag11"/>
          <w:rFonts w:ascii="Times New Roman" w:eastAsia="@Arial Unicode MS" w:hAnsi="Times New Roman" w:cs="Times New Roman"/>
          <w:lang w:val="ru-RU"/>
        </w:rPr>
        <w:t xml:space="preserve">особенности отношения обучающихся младшего школьного возраста к своему здоровью, существенно отличающиеся от таковых у взрослых, что связано с отсутствием у детей опыта «нездоровья» (за исключением детей с серьёзными хроническими заболеваниями) и восприятием ребёнком состояния болезни главным образом как ограничения свободы (необходимость лежать в постели, болезненные уколы), неспособностью прогнозировать последствия своего отношения к здоровью, что обусловливает, в свою очередь, </w:t>
      </w:r>
      <w:proofErr w:type="spellStart"/>
      <w:r w:rsidRPr="00E93656">
        <w:rPr>
          <w:rStyle w:val="Zag11"/>
          <w:rFonts w:ascii="Times New Roman" w:eastAsia="@Arial Unicode MS" w:hAnsi="Times New Roman" w:cs="Times New Roman"/>
          <w:lang w:val="ru-RU"/>
        </w:rPr>
        <w:t>невосприятие</w:t>
      </w:r>
      <w:proofErr w:type="spellEnd"/>
      <w:r w:rsidRPr="00E93656">
        <w:rPr>
          <w:rStyle w:val="Zag11"/>
          <w:rFonts w:ascii="Times New Roman" w:eastAsia="@Arial Unicode MS" w:hAnsi="Times New Roman" w:cs="Times New Roman"/>
          <w:lang w:val="ru-RU"/>
        </w:rPr>
        <w:t xml:space="preserve"> ребёнком</w:t>
      </w:r>
      <w:proofErr w:type="gramEnd"/>
      <w:r w:rsidRPr="00E93656">
        <w:rPr>
          <w:rStyle w:val="Zag11"/>
          <w:rFonts w:ascii="Times New Roman" w:eastAsia="@Arial Unicode MS" w:hAnsi="Times New Roman" w:cs="Times New Roman"/>
          <w:lang w:val="ru-RU"/>
        </w:rPr>
        <w:t xml:space="preserve"> деятельности, связанной с укреплением здоровья и профилактикой его нарушений, как актуальной и значимой (ребёнок всегда стремится к удовлетворению своих актуальных потребностей, он не знает, что такое будущее, и поэтому ни за что не пожертвует настоящим ради будущего и будет сопротивляться невозможности осуществления своих желаний).</w:t>
      </w:r>
    </w:p>
    <w:p w:rsidR="007E5A49" w:rsidRPr="00E93656" w:rsidRDefault="007E5A49" w:rsidP="007E5A49">
      <w:pPr>
        <w:pStyle w:val="12"/>
        <w:ind w:firstLine="360"/>
        <w:jc w:val="both"/>
        <w:rPr>
          <w:rStyle w:val="Zag11"/>
          <w:rFonts w:ascii="Times New Roman" w:eastAsia="@Arial Unicode MS" w:hAnsi="Times New Roman" w:cs="Times New Roman"/>
          <w:lang w:val="ru-RU"/>
        </w:rPr>
      </w:pPr>
      <w:proofErr w:type="gramStart"/>
      <w:r w:rsidRPr="00E93656">
        <w:rPr>
          <w:rStyle w:val="Zag11"/>
          <w:rFonts w:ascii="Times New Roman" w:eastAsia="@Arial Unicode MS" w:hAnsi="Times New Roman" w:cs="Times New Roman"/>
          <w:lang w:val="ru-RU"/>
        </w:rPr>
        <w:t>Наиболее эффективным путём формирования культуры здорового и безопасного образа жизни является направляемая и организуемая взрослыми (учителем, воспитателем, психологом, взрослыми в семье) самостоятельная работа, способствующая активной и успешной социализации ребёнка в образовательном учреждении, развивающая способность понимать своё состояние, знать способы и варианты рациональной организации режима дня и двигательной активности, питания, правил личной гигиены.</w:t>
      </w:r>
      <w:proofErr w:type="gramEnd"/>
    </w:p>
    <w:p w:rsidR="007E5A49" w:rsidRPr="00E93656" w:rsidRDefault="007E5A49" w:rsidP="007E5A49">
      <w:pPr>
        <w:pStyle w:val="12"/>
        <w:ind w:firstLine="360"/>
        <w:jc w:val="both"/>
        <w:rPr>
          <w:rStyle w:val="Zag11"/>
          <w:rFonts w:ascii="Times New Roman" w:eastAsia="@Arial Unicode MS" w:hAnsi="Times New Roman" w:cs="Times New Roman"/>
          <w:lang w:val="ru-RU"/>
        </w:rPr>
      </w:pPr>
      <w:r w:rsidRPr="00E93656">
        <w:rPr>
          <w:rStyle w:val="Zag11"/>
          <w:rFonts w:ascii="Times New Roman" w:eastAsia="@Arial Unicode MS" w:hAnsi="Times New Roman" w:cs="Times New Roman"/>
          <w:lang w:val="ru-RU"/>
        </w:rPr>
        <w:t>Однако только знание основ здорового образа жизни не обеспечивает и не гарантирует их использования, если это не становится необходимым условием ежедневной жизни ребёнка в семье и образовательном учреждении.</w:t>
      </w:r>
    </w:p>
    <w:p w:rsidR="007E5A49" w:rsidRPr="00E93656" w:rsidRDefault="007E5A49" w:rsidP="007E5A49">
      <w:pPr>
        <w:pStyle w:val="12"/>
        <w:ind w:firstLine="360"/>
        <w:jc w:val="both"/>
        <w:rPr>
          <w:rStyle w:val="Zag11"/>
          <w:rFonts w:ascii="Times New Roman" w:eastAsia="@Arial Unicode MS" w:hAnsi="Times New Roman" w:cs="Times New Roman"/>
          <w:lang w:val="ru-RU"/>
        </w:rPr>
      </w:pPr>
      <w:proofErr w:type="gramStart"/>
      <w:r w:rsidRPr="00E93656">
        <w:rPr>
          <w:rStyle w:val="Zag11"/>
          <w:rFonts w:ascii="Times New Roman" w:eastAsia="@Arial Unicode MS" w:hAnsi="Times New Roman" w:cs="Times New Roman"/>
          <w:lang w:val="ru-RU"/>
        </w:rPr>
        <w:t xml:space="preserve">При выборе стратегии воспитания культуры здоровья в младшем школьном возрасте необходимо, учитывая психологические и психофизиологические характеристики возраста, опираться на зону актуального развития, исходя из того, что формирование культуры здорового и безопасного образа жизни — необходимый и обязательный компонент </w:t>
      </w:r>
      <w:proofErr w:type="spellStart"/>
      <w:r w:rsidRPr="00E93656">
        <w:rPr>
          <w:rStyle w:val="Zag11"/>
          <w:rFonts w:ascii="Times New Roman" w:eastAsia="@Arial Unicode MS" w:hAnsi="Times New Roman" w:cs="Times New Roman"/>
          <w:lang w:val="ru-RU"/>
        </w:rPr>
        <w:t>здоровьесберегающей</w:t>
      </w:r>
      <w:proofErr w:type="spellEnd"/>
      <w:r w:rsidRPr="00E93656">
        <w:rPr>
          <w:rStyle w:val="Zag11"/>
          <w:rFonts w:ascii="Times New Roman" w:eastAsia="@Arial Unicode MS" w:hAnsi="Times New Roman" w:cs="Times New Roman"/>
          <w:lang w:val="ru-RU"/>
        </w:rPr>
        <w:t xml:space="preserve"> работы образовательного учреждения, требующий соответствующей </w:t>
      </w:r>
      <w:proofErr w:type="spellStart"/>
      <w:r w:rsidRPr="00E93656">
        <w:rPr>
          <w:rStyle w:val="Zag11"/>
          <w:rFonts w:ascii="Times New Roman" w:eastAsia="@Arial Unicode MS" w:hAnsi="Times New Roman" w:cs="Times New Roman"/>
          <w:lang w:val="ru-RU"/>
        </w:rPr>
        <w:t>здоровьесберегающей</w:t>
      </w:r>
      <w:proofErr w:type="spellEnd"/>
      <w:r w:rsidRPr="00E93656">
        <w:rPr>
          <w:rStyle w:val="Zag11"/>
          <w:rFonts w:ascii="Times New Roman" w:eastAsia="@Arial Unicode MS" w:hAnsi="Times New Roman" w:cs="Times New Roman"/>
          <w:lang w:val="ru-RU"/>
        </w:rPr>
        <w:t xml:space="preserve"> организации всей жизни образовательного учреждения, включая её инфраструктуру, создание благоприятного психологического климата, обеспечение рациональной организации учебного</w:t>
      </w:r>
      <w:proofErr w:type="gramEnd"/>
      <w:r w:rsidRPr="00E93656">
        <w:rPr>
          <w:rStyle w:val="Zag11"/>
          <w:rFonts w:ascii="Times New Roman" w:eastAsia="@Arial Unicode MS" w:hAnsi="Times New Roman" w:cs="Times New Roman"/>
          <w:lang w:val="ru-RU"/>
        </w:rPr>
        <w:t xml:space="preserve"> процесса, эффективной физкультурно-оздоровительной работы, рационального питания.</w:t>
      </w:r>
    </w:p>
    <w:p w:rsidR="007E5A49" w:rsidRPr="00E93656" w:rsidRDefault="007E5A49" w:rsidP="007E5A49">
      <w:pPr>
        <w:pStyle w:val="12"/>
        <w:ind w:firstLine="360"/>
        <w:jc w:val="both"/>
        <w:rPr>
          <w:rStyle w:val="Zag11"/>
          <w:rFonts w:ascii="Times New Roman" w:eastAsia="@Arial Unicode MS" w:hAnsi="Times New Roman" w:cs="Times New Roman"/>
          <w:lang w:val="ru-RU"/>
        </w:rPr>
      </w:pPr>
      <w:r w:rsidRPr="00E93656">
        <w:rPr>
          <w:rStyle w:val="Zag11"/>
          <w:rFonts w:ascii="Times New Roman" w:eastAsia="@Arial Unicode MS" w:hAnsi="Times New Roman" w:cs="Times New Roman"/>
          <w:lang w:val="ru-RU"/>
        </w:rPr>
        <w:t xml:space="preserve">Одним из компонентов формирования культуры здорового и безопасного образа жизни является просветительская работа с родителями (законными представителями) обучающихся, привлечение родителей (законных представителей) к совместной работе с детьми, к разработке </w:t>
      </w:r>
      <w:r w:rsidRPr="00E93656">
        <w:rPr>
          <w:rStyle w:val="Zag11"/>
          <w:rFonts w:ascii="Times New Roman" w:eastAsia="@Arial Unicode MS" w:hAnsi="Times New Roman" w:cs="Times New Roman"/>
          <w:lang w:val="ru-RU"/>
        </w:rPr>
        <w:lastRenderedPageBreak/>
        <w:t>программы формирования культуры здорового и безопасного образа жизни.</w:t>
      </w:r>
    </w:p>
    <w:p w:rsidR="007E5A49" w:rsidRPr="00E93656" w:rsidRDefault="007E5A49" w:rsidP="007E5A49">
      <w:pPr>
        <w:pStyle w:val="12"/>
        <w:ind w:firstLine="360"/>
        <w:jc w:val="both"/>
        <w:rPr>
          <w:rStyle w:val="Zag11"/>
          <w:rFonts w:ascii="Times New Roman" w:eastAsia="@Arial Unicode MS" w:hAnsi="Times New Roman" w:cs="Times New Roman"/>
          <w:lang w:val="ru-RU"/>
        </w:rPr>
      </w:pPr>
      <w:r w:rsidRPr="00E93656">
        <w:rPr>
          <w:rStyle w:val="Zag11"/>
          <w:rFonts w:ascii="Times New Roman" w:eastAsia="@Arial Unicode MS" w:hAnsi="Times New Roman" w:cs="Times New Roman"/>
          <w:lang w:val="ru-RU"/>
        </w:rPr>
        <w:t>Разработка программы формирования культуры здорового и безопасного образа жизни, а также организация всей работы по её реализации должна строиться на основе научной обоснованности, последовательности, возрастной и социокультурной адекватности, информационной безопасности и практической целесообразности.</w:t>
      </w:r>
    </w:p>
    <w:p w:rsidR="007E5A49" w:rsidRPr="00E93656" w:rsidRDefault="007E5A49" w:rsidP="007E5A49">
      <w:pPr>
        <w:pStyle w:val="12"/>
        <w:ind w:firstLine="360"/>
        <w:jc w:val="both"/>
        <w:rPr>
          <w:rStyle w:val="Zag11"/>
          <w:rFonts w:eastAsia="@Arial Unicode MS"/>
          <w:b/>
          <w:bCs/>
          <w:lang w:val="ru-RU"/>
        </w:rPr>
      </w:pPr>
    </w:p>
    <w:p w:rsidR="007E5A49" w:rsidRPr="00E93656" w:rsidRDefault="007E5A49" w:rsidP="007E5A49">
      <w:pPr>
        <w:pStyle w:val="12"/>
        <w:rPr>
          <w:rStyle w:val="Zag11"/>
          <w:rFonts w:eastAsia="@Arial Unicode MS"/>
          <w:lang w:val="ru-RU"/>
        </w:rPr>
      </w:pPr>
      <w:r w:rsidRPr="00E93656">
        <w:rPr>
          <w:rStyle w:val="Zag11"/>
          <w:rFonts w:ascii="Times New Roman" w:eastAsia="@Arial Unicode MS" w:hAnsi="Times New Roman" w:cs="Times New Roman"/>
          <w:b/>
          <w:bCs/>
          <w:lang w:val="ru-RU"/>
        </w:rPr>
        <w:t>Задачи программы:</w:t>
      </w:r>
    </w:p>
    <w:p w:rsidR="007E5A49" w:rsidRPr="00E93656" w:rsidRDefault="007E5A49" w:rsidP="00554223">
      <w:pPr>
        <w:pStyle w:val="12"/>
        <w:numPr>
          <w:ilvl w:val="0"/>
          <w:numId w:val="184"/>
        </w:numPr>
        <w:ind w:left="0" w:firstLine="540"/>
        <w:jc w:val="both"/>
        <w:rPr>
          <w:rStyle w:val="Zag11"/>
          <w:rFonts w:ascii="Times New Roman" w:eastAsia="@Arial Unicode MS" w:hAnsi="Times New Roman" w:cs="Times New Roman"/>
          <w:lang w:val="ru-RU"/>
        </w:rPr>
      </w:pPr>
      <w:r w:rsidRPr="00E93656">
        <w:rPr>
          <w:rStyle w:val="Zag11"/>
          <w:rFonts w:ascii="Times New Roman" w:eastAsia="@Arial Unicode MS" w:hAnsi="Times New Roman" w:cs="Times New Roman"/>
          <w:lang w:val="ru-RU"/>
        </w:rPr>
        <w:t>сформировать представление о позитивных и негативных факторах, влияющих на здоровье, в том числе о влиянии на здоровье позитивных и негативных эмоций, получаемых от общения с компьютером, просмотра телепередач, участия в азартных играх;</w:t>
      </w:r>
    </w:p>
    <w:p w:rsidR="007E5A49" w:rsidRPr="00E93656" w:rsidRDefault="007E5A49" w:rsidP="00554223">
      <w:pPr>
        <w:pStyle w:val="12"/>
        <w:numPr>
          <w:ilvl w:val="0"/>
          <w:numId w:val="185"/>
        </w:numPr>
        <w:ind w:left="0" w:firstLine="540"/>
        <w:jc w:val="both"/>
        <w:rPr>
          <w:rStyle w:val="Zag11"/>
          <w:rFonts w:ascii="Times New Roman" w:eastAsia="@Arial Unicode MS" w:hAnsi="Times New Roman" w:cs="Times New Roman"/>
          <w:lang w:val="ru-RU"/>
        </w:rPr>
      </w:pPr>
      <w:r w:rsidRPr="00E93656">
        <w:rPr>
          <w:rStyle w:val="Zag11"/>
          <w:rFonts w:ascii="Times New Roman" w:eastAsia="@Arial Unicode MS" w:hAnsi="Times New Roman" w:cs="Times New Roman"/>
          <w:lang w:val="ru-RU"/>
        </w:rPr>
        <w:t xml:space="preserve">дать представление с учётом принципа информационной безопасности о негативных факторах риска здоровью детей (сниженная двигательная активность, инфекционные заболевания, переутомления и т. п.), о существовании и причинах возникновения зависимостей от табака, алкоголя, наркотиков и других </w:t>
      </w:r>
      <w:proofErr w:type="spellStart"/>
      <w:r w:rsidRPr="00E93656">
        <w:rPr>
          <w:rStyle w:val="Zag11"/>
          <w:rFonts w:ascii="Times New Roman" w:eastAsia="@Arial Unicode MS" w:hAnsi="Times New Roman" w:cs="Times New Roman"/>
          <w:lang w:val="ru-RU"/>
        </w:rPr>
        <w:t>психоактивных</w:t>
      </w:r>
      <w:proofErr w:type="spellEnd"/>
      <w:r w:rsidRPr="00E93656">
        <w:rPr>
          <w:rStyle w:val="Zag11"/>
          <w:rFonts w:ascii="Times New Roman" w:eastAsia="@Arial Unicode MS" w:hAnsi="Times New Roman" w:cs="Times New Roman"/>
          <w:lang w:val="ru-RU"/>
        </w:rPr>
        <w:t xml:space="preserve"> веществ, их пагубном влиянии на здоровье;</w:t>
      </w:r>
    </w:p>
    <w:p w:rsidR="007E5A49" w:rsidRPr="00E93656" w:rsidRDefault="007E5A49" w:rsidP="00554223">
      <w:pPr>
        <w:pStyle w:val="12"/>
        <w:numPr>
          <w:ilvl w:val="0"/>
          <w:numId w:val="186"/>
        </w:numPr>
        <w:ind w:left="0" w:firstLine="540"/>
        <w:jc w:val="both"/>
        <w:rPr>
          <w:rStyle w:val="Zag11"/>
          <w:rFonts w:ascii="Times New Roman" w:eastAsia="@Arial Unicode MS" w:hAnsi="Times New Roman" w:cs="Times New Roman"/>
          <w:lang w:val="ru-RU"/>
        </w:rPr>
      </w:pPr>
      <w:r w:rsidRPr="00E93656">
        <w:rPr>
          <w:rStyle w:val="Zag11"/>
          <w:rFonts w:ascii="Times New Roman" w:eastAsia="@Arial Unicode MS" w:hAnsi="Times New Roman" w:cs="Times New Roman"/>
          <w:lang w:val="ru-RU"/>
        </w:rPr>
        <w:t>сформировать представление об основных компонентах культуры здоровья и здорового образа жизни:</w:t>
      </w:r>
    </w:p>
    <w:p w:rsidR="007E5A49" w:rsidRPr="00E93656" w:rsidRDefault="007E5A49" w:rsidP="00554223">
      <w:pPr>
        <w:pStyle w:val="12"/>
        <w:numPr>
          <w:ilvl w:val="0"/>
          <w:numId w:val="186"/>
        </w:numPr>
        <w:ind w:left="0" w:firstLine="540"/>
        <w:jc w:val="both"/>
        <w:rPr>
          <w:rStyle w:val="Zag11"/>
          <w:rFonts w:ascii="Times New Roman" w:eastAsia="@Arial Unicode MS" w:hAnsi="Times New Roman" w:cs="Times New Roman"/>
          <w:lang w:val="ru-RU"/>
        </w:rPr>
      </w:pPr>
      <w:r w:rsidRPr="00E93656">
        <w:rPr>
          <w:rStyle w:val="Zag11"/>
          <w:rFonts w:ascii="Times New Roman" w:eastAsia="@Arial Unicode MS" w:hAnsi="Times New Roman" w:cs="Times New Roman"/>
          <w:lang w:val="ru-RU"/>
        </w:rPr>
        <w:t>научить выполнять правила личной гигиены и развить готовность на основе их использования самостоятельно поддерживать своё здоровье;</w:t>
      </w:r>
    </w:p>
    <w:p w:rsidR="007E5A49" w:rsidRPr="00E93656" w:rsidRDefault="007E5A49" w:rsidP="00554223">
      <w:pPr>
        <w:pStyle w:val="12"/>
        <w:numPr>
          <w:ilvl w:val="0"/>
          <w:numId w:val="186"/>
        </w:numPr>
        <w:ind w:left="0" w:firstLine="540"/>
        <w:jc w:val="both"/>
        <w:rPr>
          <w:rStyle w:val="Zag11"/>
          <w:rFonts w:ascii="Times New Roman" w:eastAsia="@Arial Unicode MS" w:hAnsi="Times New Roman" w:cs="Times New Roman"/>
          <w:lang w:val="ru-RU"/>
        </w:rPr>
      </w:pPr>
      <w:r w:rsidRPr="00E93656">
        <w:rPr>
          <w:rStyle w:val="Zag11"/>
          <w:rFonts w:ascii="Times New Roman" w:eastAsia="@Arial Unicode MS" w:hAnsi="Times New Roman" w:cs="Times New Roman"/>
          <w:lang w:val="ru-RU"/>
        </w:rPr>
        <w:t>сформировать представление о правильном (здоровом) питании, его режиме, структуре, полезных продуктах;</w:t>
      </w:r>
    </w:p>
    <w:p w:rsidR="007E5A49" w:rsidRPr="00E93656" w:rsidRDefault="007E5A49" w:rsidP="00554223">
      <w:pPr>
        <w:pStyle w:val="12"/>
        <w:numPr>
          <w:ilvl w:val="0"/>
          <w:numId w:val="186"/>
        </w:numPr>
        <w:ind w:left="0" w:firstLine="540"/>
        <w:jc w:val="both"/>
        <w:rPr>
          <w:rStyle w:val="Zag11"/>
          <w:rFonts w:ascii="Times New Roman" w:eastAsia="@Arial Unicode MS" w:hAnsi="Times New Roman" w:cs="Times New Roman"/>
          <w:lang w:val="ru-RU"/>
        </w:rPr>
      </w:pPr>
      <w:r w:rsidRPr="00E93656">
        <w:rPr>
          <w:rStyle w:val="Zag11"/>
          <w:rFonts w:ascii="Times New Roman" w:eastAsia="@Arial Unicode MS" w:hAnsi="Times New Roman" w:cs="Times New Roman"/>
          <w:lang w:val="ru-RU"/>
        </w:rPr>
        <w:t>сформировать представление о рациональной организации режима дня, учёбы и отдыха, двигательной активности, научить ребёнка составлять, анализировать и контролировать свой режим дня;</w:t>
      </w:r>
    </w:p>
    <w:p w:rsidR="007E5A49" w:rsidRPr="00E93656" w:rsidRDefault="007E5A49" w:rsidP="00554223">
      <w:pPr>
        <w:pStyle w:val="12"/>
        <w:numPr>
          <w:ilvl w:val="0"/>
          <w:numId w:val="186"/>
        </w:numPr>
        <w:ind w:left="0" w:firstLine="540"/>
        <w:jc w:val="both"/>
        <w:rPr>
          <w:rStyle w:val="Zag11"/>
          <w:rFonts w:ascii="Times New Roman" w:eastAsia="@Arial Unicode MS" w:hAnsi="Times New Roman" w:cs="Times New Roman"/>
          <w:lang w:val="ru-RU"/>
        </w:rPr>
      </w:pPr>
      <w:r w:rsidRPr="00E93656">
        <w:rPr>
          <w:rStyle w:val="Zag11"/>
          <w:rFonts w:ascii="Times New Roman" w:eastAsia="@Arial Unicode MS" w:hAnsi="Times New Roman" w:cs="Times New Roman"/>
          <w:lang w:val="ru-RU"/>
        </w:rPr>
        <w:t>обучить элементарным навыкам эмоциональной разгрузки (релаксации);</w:t>
      </w:r>
    </w:p>
    <w:p w:rsidR="007E5A49" w:rsidRPr="00E93656" w:rsidRDefault="007E5A49" w:rsidP="00554223">
      <w:pPr>
        <w:pStyle w:val="12"/>
        <w:numPr>
          <w:ilvl w:val="0"/>
          <w:numId w:val="186"/>
        </w:numPr>
        <w:ind w:left="0" w:firstLine="540"/>
        <w:jc w:val="both"/>
        <w:rPr>
          <w:rStyle w:val="Zag11"/>
          <w:rFonts w:ascii="Times New Roman" w:eastAsia="@Arial Unicode MS" w:hAnsi="Times New Roman" w:cs="Times New Roman"/>
          <w:lang w:val="ru-RU"/>
        </w:rPr>
      </w:pPr>
      <w:r w:rsidRPr="00E93656">
        <w:rPr>
          <w:rStyle w:val="Zag11"/>
          <w:rFonts w:ascii="Times New Roman" w:eastAsia="@Arial Unicode MS" w:hAnsi="Times New Roman" w:cs="Times New Roman"/>
          <w:lang w:val="ru-RU"/>
        </w:rPr>
        <w:t>сформировать навыки позитивного коммуникативного общения;</w:t>
      </w:r>
    </w:p>
    <w:p w:rsidR="007E5A49" w:rsidRPr="00E93656" w:rsidRDefault="007E5A49" w:rsidP="00554223">
      <w:pPr>
        <w:pStyle w:val="12"/>
        <w:numPr>
          <w:ilvl w:val="0"/>
          <w:numId w:val="186"/>
        </w:numPr>
        <w:ind w:left="0" w:firstLine="540"/>
        <w:jc w:val="both"/>
        <w:rPr>
          <w:rStyle w:val="Zag11"/>
          <w:rFonts w:ascii="Times New Roman" w:eastAsia="@Arial Unicode MS" w:hAnsi="Times New Roman" w:cs="Times New Roman"/>
          <w:lang w:val="ru-RU"/>
        </w:rPr>
      </w:pPr>
      <w:proofErr w:type="gramStart"/>
      <w:r w:rsidRPr="00E93656">
        <w:rPr>
          <w:rStyle w:val="Zag11"/>
          <w:rFonts w:ascii="Times New Roman" w:eastAsia="@Arial Unicode MS" w:hAnsi="Times New Roman" w:cs="Times New Roman"/>
          <w:lang w:val="ru-RU"/>
        </w:rPr>
        <w:t>научить обучающихся делать</w:t>
      </w:r>
      <w:proofErr w:type="gramEnd"/>
      <w:r w:rsidRPr="00E93656">
        <w:rPr>
          <w:rStyle w:val="Zag11"/>
          <w:rFonts w:ascii="Times New Roman" w:eastAsia="@Arial Unicode MS" w:hAnsi="Times New Roman" w:cs="Times New Roman"/>
          <w:lang w:val="ru-RU"/>
        </w:rPr>
        <w:t xml:space="preserve"> осознанный выбор поступков, поведения, позволяющих сохранять и укреплять здоровье;</w:t>
      </w:r>
    </w:p>
    <w:p w:rsidR="007E5A49" w:rsidRPr="00E93656" w:rsidRDefault="007E5A49" w:rsidP="00554223">
      <w:pPr>
        <w:pStyle w:val="12"/>
        <w:numPr>
          <w:ilvl w:val="0"/>
          <w:numId w:val="186"/>
        </w:numPr>
        <w:ind w:left="0" w:firstLine="540"/>
        <w:jc w:val="both"/>
        <w:rPr>
          <w:rStyle w:val="Zag11"/>
          <w:lang w:val="ru-RU"/>
        </w:rPr>
      </w:pPr>
      <w:r w:rsidRPr="00E93656">
        <w:rPr>
          <w:rStyle w:val="Zag11"/>
          <w:rFonts w:ascii="Times New Roman" w:eastAsia="@Arial Unicode MS" w:hAnsi="Times New Roman" w:cs="Times New Roman"/>
          <w:lang w:val="ru-RU"/>
        </w:rPr>
        <w:t>сформировать потребность ребёнка безбоязненно обращаться к врачу по любым вопросам состояния здоровья, в том числе связанным с особенностями роста и развития.</w:t>
      </w:r>
    </w:p>
    <w:p w:rsidR="007E5A49" w:rsidRPr="00E93656" w:rsidRDefault="007E5A49" w:rsidP="007E5A49">
      <w:pPr>
        <w:pStyle w:val="12"/>
        <w:ind w:firstLine="540"/>
        <w:jc w:val="both"/>
        <w:rPr>
          <w:rStyle w:val="Zag11"/>
          <w:rFonts w:eastAsia="@Arial Unicode MS"/>
          <w:lang w:val="ru-RU"/>
        </w:rPr>
      </w:pPr>
    </w:p>
    <w:p w:rsidR="007E5A49" w:rsidRPr="00E93656" w:rsidRDefault="007E5A49" w:rsidP="007E5A49">
      <w:pPr>
        <w:pStyle w:val="12"/>
        <w:ind w:firstLine="540"/>
        <w:jc w:val="both"/>
        <w:rPr>
          <w:rStyle w:val="Zag11"/>
          <w:rFonts w:ascii="Times New Roman" w:eastAsia="@Arial Unicode MS" w:hAnsi="Times New Roman" w:cs="Times New Roman"/>
          <w:lang w:val="ru-RU"/>
        </w:rPr>
      </w:pPr>
      <w:r w:rsidRPr="00E93656">
        <w:rPr>
          <w:rStyle w:val="Zag11"/>
          <w:rFonts w:eastAsia="@Arial Unicode MS"/>
          <w:lang w:val="ru-RU"/>
        </w:rPr>
        <w:tab/>
      </w:r>
      <w:r w:rsidRPr="00E93656">
        <w:rPr>
          <w:rStyle w:val="Zag11"/>
          <w:rFonts w:ascii="Times New Roman" w:eastAsia="@Arial Unicode MS" w:hAnsi="Times New Roman" w:cs="Times New Roman"/>
          <w:lang w:val="ru-RU"/>
        </w:rPr>
        <w:t xml:space="preserve">Организация работы образовательного учреждения по формированию </w:t>
      </w:r>
      <w:proofErr w:type="gramStart"/>
      <w:r w:rsidRPr="00E93656">
        <w:rPr>
          <w:rStyle w:val="Zag11"/>
          <w:rFonts w:ascii="Times New Roman" w:eastAsia="@Arial Unicode MS" w:hAnsi="Times New Roman" w:cs="Times New Roman"/>
          <w:lang w:val="ru-RU"/>
        </w:rPr>
        <w:t>у</w:t>
      </w:r>
      <w:proofErr w:type="gramEnd"/>
      <w:r w:rsidRPr="00E93656">
        <w:rPr>
          <w:rStyle w:val="Zag11"/>
          <w:rFonts w:ascii="Times New Roman" w:eastAsia="@Arial Unicode MS" w:hAnsi="Times New Roman" w:cs="Times New Roman"/>
          <w:lang w:val="ru-RU"/>
        </w:rPr>
        <w:t xml:space="preserve"> </w:t>
      </w:r>
      <w:proofErr w:type="gramStart"/>
      <w:r w:rsidRPr="00E93656">
        <w:rPr>
          <w:rStyle w:val="Zag11"/>
          <w:rFonts w:ascii="Times New Roman" w:eastAsia="@Arial Unicode MS" w:hAnsi="Times New Roman" w:cs="Times New Roman"/>
          <w:lang w:val="ru-RU"/>
        </w:rPr>
        <w:t>обучающихся</w:t>
      </w:r>
      <w:proofErr w:type="gramEnd"/>
      <w:r w:rsidRPr="00E93656">
        <w:rPr>
          <w:rStyle w:val="Zag11"/>
          <w:rFonts w:ascii="Times New Roman" w:eastAsia="@Arial Unicode MS" w:hAnsi="Times New Roman" w:cs="Times New Roman"/>
          <w:lang w:val="ru-RU"/>
        </w:rPr>
        <w:t xml:space="preserve"> культуры здорового образа жизни осуществляется в два этапа.</w:t>
      </w:r>
    </w:p>
    <w:p w:rsidR="007E5A49" w:rsidRPr="00E93656" w:rsidRDefault="007E5A49" w:rsidP="007E5A49">
      <w:pPr>
        <w:pStyle w:val="12"/>
        <w:ind w:firstLine="540"/>
        <w:jc w:val="both"/>
        <w:rPr>
          <w:rStyle w:val="Zag11"/>
          <w:rFonts w:ascii="Times New Roman" w:eastAsia="@Arial Unicode MS" w:hAnsi="Times New Roman" w:cs="Times New Roman"/>
          <w:lang w:val="ru-RU"/>
        </w:rPr>
      </w:pPr>
      <w:r w:rsidRPr="00E93656">
        <w:rPr>
          <w:rStyle w:val="Zag11"/>
          <w:rFonts w:ascii="Times New Roman" w:eastAsia="@Arial Unicode MS" w:hAnsi="Times New Roman" w:cs="Times New Roman"/>
          <w:lang w:val="ru-RU"/>
        </w:rPr>
        <w:t xml:space="preserve"> </w:t>
      </w:r>
      <w:r w:rsidRPr="00E93656">
        <w:rPr>
          <w:rStyle w:val="Zag11"/>
          <w:rFonts w:ascii="Times New Roman" w:eastAsia="@Arial Unicode MS" w:hAnsi="Times New Roman" w:cs="Times New Roman"/>
          <w:lang w:val="ru-RU"/>
        </w:rPr>
        <w:tab/>
        <w:t xml:space="preserve">Первый этап — анализ состояния и планирование работы образовательного учреждения по данному направлению, в том числе </w:t>
      </w:r>
      <w:proofErr w:type="gramStart"/>
      <w:r w:rsidRPr="00E93656">
        <w:rPr>
          <w:rStyle w:val="Zag11"/>
          <w:rFonts w:ascii="Times New Roman" w:eastAsia="@Arial Unicode MS" w:hAnsi="Times New Roman" w:cs="Times New Roman"/>
          <w:lang w:val="ru-RU"/>
        </w:rPr>
        <w:t>по</w:t>
      </w:r>
      <w:proofErr w:type="gramEnd"/>
      <w:r w:rsidRPr="00E93656">
        <w:rPr>
          <w:rStyle w:val="Zag11"/>
          <w:rFonts w:ascii="Times New Roman" w:eastAsia="@Arial Unicode MS" w:hAnsi="Times New Roman" w:cs="Times New Roman"/>
          <w:lang w:val="ru-RU"/>
        </w:rPr>
        <w:t>:</w:t>
      </w:r>
    </w:p>
    <w:p w:rsidR="007E5A49" w:rsidRPr="00E93656" w:rsidRDefault="007E5A49" w:rsidP="00554223">
      <w:pPr>
        <w:pStyle w:val="12"/>
        <w:numPr>
          <w:ilvl w:val="0"/>
          <w:numId w:val="187"/>
        </w:numPr>
        <w:ind w:left="0" w:firstLine="540"/>
        <w:jc w:val="both"/>
        <w:rPr>
          <w:rStyle w:val="Zag11"/>
          <w:rFonts w:ascii="Times New Roman" w:eastAsia="@Arial Unicode MS" w:hAnsi="Times New Roman" w:cs="Times New Roman"/>
          <w:lang w:val="ru-RU"/>
        </w:rPr>
      </w:pPr>
      <w:r w:rsidRPr="00E93656">
        <w:rPr>
          <w:rStyle w:val="Zag11"/>
          <w:rFonts w:ascii="Times New Roman" w:eastAsia="@Arial Unicode MS" w:hAnsi="Times New Roman" w:cs="Times New Roman"/>
          <w:lang w:val="ru-RU"/>
        </w:rPr>
        <w:t xml:space="preserve">организации режима дня детей, их нагрузкам, питанию, физкультурно-оздоровительной работе, </w:t>
      </w:r>
      <w:proofErr w:type="spellStart"/>
      <w:r w:rsidRPr="00E93656">
        <w:rPr>
          <w:rStyle w:val="Zag11"/>
          <w:rFonts w:ascii="Times New Roman" w:eastAsia="@Arial Unicode MS" w:hAnsi="Times New Roman" w:cs="Times New Roman"/>
          <w:lang w:val="ru-RU"/>
        </w:rPr>
        <w:t>сформированности</w:t>
      </w:r>
      <w:proofErr w:type="spellEnd"/>
      <w:r w:rsidRPr="00E93656">
        <w:rPr>
          <w:rStyle w:val="Zag11"/>
          <w:rFonts w:ascii="Times New Roman" w:eastAsia="@Arial Unicode MS" w:hAnsi="Times New Roman" w:cs="Times New Roman"/>
          <w:lang w:val="ru-RU"/>
        </w:rPr>
        <w:t xml:space="preserve"> элементарных навыков гигиены, рационального питания и профилактике вредных привычек;</w:t>
      </w:r>
    </w:p>
    <w:p w:rsidR="007E5A49" w:rsidRPr="00E93656" w:rsidRDefault="007E5A49" w:rsidP="00554223">
      <w:pPr>
        <w:pStyle w:val="12"/>
        <w:numPr>
          <w:ilvl w:val="0"/>
          <w:numId w:val="187"/>
        </w:numPr>
        <w:ind w:left="0" w:firstLine="540"/>
        <w:jc w:val="both"/>
        <w:rPr>
          <w:rStyle w:val="Zag11"/>
          <w:rFonts w:ascii="Times New Roman" w:eastAsia="@Arial Unicode MS" w:hAnsi="Times New Roman" w:cs="Times New Roman"/>
          <w:lang w:val="ru-RU"/>
        </w:rPr>
      </w:pPr>
      <w:r w:rsidRPr="00E93656">
        <w:rPr>
          <w:rStyle w:val="Zag11"/>
          <w:rFonts w:ascii="Times New Roman" w:eastAsia="@Arial Unicode MS" w:hAnsi="Times New Roman" w:cs="Times New Roman"/>
          <w:lang w:val="ru-RU"/>
        </w:rPr>
        <w:t>организации просветительской работы образовательного учреждения с обучающимися и родителями (законными представителями);</w:t>
      </w:r>
    </w:p>
    <w:p w:rsidR="007E5A49" w:rsidRPr="00E93656" w:rsidRDefault="007E5A49" w:rsidP="00554223">
      <w:pPr>
        <w:pStyle w:val="12"/>
        <w:numPr>
          <w:ilvl w:val="0"/>
          <w:numId w:val="187"/>
        </w:numPr>
        <w:ind w:left="0" w:firstLine="540"/>
        <w:jc w:val="both"/>
        <w:rPr>
          <w:rStyle w:val="Zag11"/>
          <w:rFonts w:eastAsia="@Arial Unicode MS"/>
          <w:lang w:val="ru-RU"/>
        </w:rPr>
      </w:pPr>
      <w:r w:rsidRPr="00E93656">
        <w:rPr>
          <w:rStyle w:val="Zag11"/>
          <w:rFonts w:ascii="Times New Roman" w:eastAsia="@Arial Unicode MS" w:hAnsi="Times New Roman" w:cs="Times New Roman"/>
          <w:lang w:val="ru-RU"/>
        </w:rPr>
        <w:t>выделению приоритетов в работе образовательного учреждения с учётом результатов проведённого анализа, а также возрастных особенностей обучающихся на ступени начального общего образования.</w:t>
      </w:r>
    </w:p>
    <w:p w:rsidR="007E5A49" w:rsidRPr="00E93656" w:rsidRDefault="007E5A49" w:rsidP="007E5A49">
      <w:pPr>
        <w:pStyle w:val="12"/>
        <w:ind w:firstLine="540"/>
        <w:jc w:val="both"/>
        <w:rPr>
          <w:rStyle w:val="Zag11"/>
          <w:rFonts w:ascii="Times New Roman" w:eastAsia="@Arial Unicode MS" w:hAnsi="Times New Roman" w:cs="Times New Roman"/>
          <w:lang w:val="ru-RU"/>
        </w:rPr>
      </w:pPr>
      <w:r w:rsidRPr="00E93656">
        <w:rPr>
          <w:rStyle w:val="Zag11"/>
          <w:rFonts w:ascii="Times New Roman" w:eastAsia="@Arial Unicode MS" w:hAnsi="Times New Roman" w:cs="Times New Roman"/>
          <w:lang w:val="ru-RU"/>
        </w:rPr>
        <w:t xml:space="preserve">      </w:t>
      </w:r>
      <w:r w:rsidRPr="00E93656">
        <w:rPr>
          <w:rStyle w:val="Zag11"/>
          <w:rFonts w:ascii="Times New Roman" w:eastAsia="@Arial Unicode MS" w:hAnsi="Times New Roman" w:cs="Times New Roman"/>
          <w:lang w:val="ru-RU"/>
        </w:rPr>
        <w:tab/>
        <w:t>Второй этап — организация работы образовательного учреждения по данному направлению.</w:t>
      </w:r>
    </w:p>
    <w:p w:rsidR="007E5A49" w:rsidRPr="00E93656" w:rsidRDefault="007E5A49" w:rsidP="007E5A49">
      <w:pPr>
        <w:pStyle w:val="12"/>
        <w:ind w:firstLine="540"/>
        <w:jc w:val="both"/>
        <w:rPr>
          <w:rStyle w:val="Zag11"/>
          <w:rFonts w:ascii="Times New Roman" w:eastAsia="@Arial Unicode MS" w:hAnsi="Times New Roman" w:cs="Times New Roman"/>
          <w:lang w:val="ru-RU"/>
        </w:rPr>
      </w:pPr>
      <w:r w:rsidRPr="00E93656">
        <w:rPr>
          <w:rStyle w:val="Zag11"/>
          <w:rFonts w:ascii="Times New Roman" w:eastAsia="@Arial Unicode MS" w:hAnsi="Times New Roman" w:cs="Times New Roman"/>
          <w:lang w:val="ru-RU"/>
        </w:rPr>
        <w:tab/>
      </w:r>
      <w:r w:rsidRPr="00E93656">
        <w:rPr>
          <w:rStyle w:val="Zag11"/>
          <w:rFonts w:ascii="Times New Roman" w:eastAsia="@Arial Unicode MS" w:hAnsi="Times New Roman" w:cs="Times New Roman"/>
          <w:b/>
          <w:bCs/>
          <w:lang w:val="ru-RU"/>
        </w:rPr>
        <w:t>Просветительско-воспитательная работа</w:t>
      </w:r>
      <w:r w:rsidRPr="00E93656">
        <w:rPr>
          <w:rStyle w:val="Zag11"/>
          <w:rFonts w:ascii="Times New Roman" w:eastAsia="@Arial Unicode MS" w:hAnsi="Times New Roman" w:cs="Times New Roman"/>
          <w:lang w:val="ru-RU"/>
        </w:rPr>
        <w:t xml:space="preserve"> с </w:t>
      </w:r>
      <w:proofErr w:type="gramStart"/>
      <w:r w:rsidRPr="00E93656">
        <w:rPr>
          <w:rStyle w:val="Zag11"/>
          <w:rFonts w:ascii="Times New Roman" w:eastAsia="@Arial Unicode MS" w:hAnsi="Times New Roman" w:cs="Times New Roman"/>
          <w:lang w:val="ru-RU"/>
        </w:rPr>
        <w:t>обучающимися</w:t>
      </w:r>
      <w:proofErr w:type="gramEnd"/>
      <w:r w:rsidRPr="00E93656">
        <w:rPr>
          <w:rStyle w:val="Zag11"/>
          <w:rFonts w:ascii="Times New Roman" w:eastAsia="@Arial Unicode MS" w:hAnsi="Times New Roman" w:cs="Times New Roman"/>
          <w:lang w:val="ru-RU"/>
        </w:rPr>
        <w:t>, направленная на формирование ценности здоровья и здорового образа жизни, включает:</w:t>
      </w:r>
    </w:p>
    <w:p w:rsidR="007E5A49" w:rsidRPr="00E93656" w:rsidRDefault="007E5A49" w:rsidP="00554223">
      <w:pPr>
        <w:pStyle w:val="12"/>
        <w:numPr>
          <w:ilvl w:val="0"/>
          <w:numId w:val="188"/>
        </w:numPr>
        <w:ind w:left="0" w:firstLine="540"/>
        <w:jc w:val="both"/>
        <w:rPr>
          <w:rStyle w:val="Zag11"/>
          <w:rFonts w:ascii="Times New Roman" w:eastAsia="@Arial Unicode MS" w:hAnsi="Times New Roman" w:cs="Times New Roman"/>
          <w:lang w:val="ru-RU"/>
        </w:rPr>
      </w:pPr>
      <w:r w:rsidRPr="00E93656">
        <w:rPr>
          <w:rStyle w:val="Zag11"/>
          <w:rFonts w:ascii="Times New Roman" w:eastAsia="@Arial Unicode MS" w:hAnsi="Times New Roman" w:cs="Times New Roman"/>
          <w:lang w:val="ru-RU"/>
        </w:rPr>
        <w:t>внедрение в систему работы образовательного учреждения дополнительных образовательных программ, направленных на формирование ценности здоровья и здорового образа жизни, которые должны носить модульный характер, реализовываться во внеурочной деятельности либо включаться в учебный процесс;</w:t>
      </w:r>
    </w:p>
    <w:p w:rsidR="007E5A49" w:rsidRPr="00E93656" w:rsidRDefault="007E5A49" w:rsidP="00554223">
      <w:pPr>
        <w:pStyle w:val="12"/>
        <w:numPr>
          <w:ilvl w:val="0"/>
          <w:numId w:val="189"/>
        </w:numPr>
        <w:ind w:left="0" w:firstLine="540"/>
        <w:jc w:val="both"/>
        <w:rPr>
          <w:rStyle w:val="Zag11"/>
          <w:rFonts w:ascii="Times New Roman" w:eastAsia="@Arial Unicode MS" w:hAnsi="Times New Roman" w:cs="Times New Roman"/>
          <w:lang w:val="ru-RU"/>
        </w:rPr>
      </w:pPr>
      <w:r w:rsidRPr="00E93656">
        <w:rPr>
          <w:rStyle w:val="Zag11"/>
          <w:rFonts w:ascii="Times New Roman" w:eastAsia="@Arial Unicode MS" w:hAnsi="Times New Roman" w:cs="Times New Roman"/>
          <w:lang w:val="ru-RU"/>
        </w:rPr>
        <w:t>лекции, беседы, консультации по проблемам сохранения и укрепления здоровья, профилактике вредных привычек;</w:t>
      </w:r>
    </w:p>
    <w:p w:rsidR="007E5A49" w:rsidRPr="00E93656" w:rsidRDefault="007E5A49" w:rsidP="00554223">
      <w:pPr>
        <w:pStyle w:val="12"/>
        <w:numPr>
          <w:ilvl w:val="0"/>
          <w:numId w:val="189"/>
        </w:numPr>
        <w:ind w:left="0" w:firstLine="540"/>
        <w:jc w:val="both"/>
        <w:rPr>
          <w:rStyle w:val="Zag11"/>
          <w:rFonts w:ascii="Times New Roman" w:eastAsia="@Arial Unicode MS" w:hAnsi="Times New Roman" w:cs="Times New Roman"/>
          <w:lang w:val="ru-RU"/>
        </w:rPr>
      </w:pPr>
      <w:r w:rsidRPr="00E93656">
        <w:rPr>
          <w:rStyle w:val="Zag11"/>
          <w:rFonts w:ascii="Times New Roman" w:eastAsia="@Arial Unicode MS" w:hAnsi="Times New Roman" w:cs="Times New Roman"/>
          <w:lang w:val="ru-RU"/>
        </w:rPr>
        <w:t xml:space="preserve">проведение дней здоровья, конкурсов, праздников и других активных мероприятий, </w:t>
      </w:r>
      <w:r w:rsidRPr="00E93656">
        <w:rPr>
          <w:rStyle w:val="Zag11"/>
          <w:rFonts w:ascii="Times New Roman" w:eastAsia="@Arial Unicode MS" w:hAnsi="Times New Roman" w:cs="Times New Roman"/>
          <w:lang w:val="ru-RU"/>
        </w:rPr>
        <w:lastRenderedPageBreak/>
        <w:t>направленных на пропаганду здорового образа жизни;</w:t>
      </w:r>
    </w:p>
    <w:p w:rsidR="007E5A49" w:rsidRPr="00E93656" w:rsidRDefault="007E5A49" w:rsidP="00554223">
      <w:pPr>
        <w:pStyle w:val="12"/>
        <w:numPr>
          <w:ilvl w:val="0"/>
          <w:numId w:val="189"/>
        </w:numPr>
        <w:ind w:left="0" w:firstLine="540"/>
        <w:jc w:val="both"/>
        <w:rPr>
          <w:rStyle w:val="Zag11"/>
          <w:rFonts w:ascii="Times New Roman" w:eastAsia="@Arial Unicode MS" w:hAnsi="Times New Roman" w:cs="Times New Roman"/>
          <w:lang w:val="ru-RU"/>
        </w:rPr>
      </w:pPr>
      <w:r w:rsidRPr="00E93656">
        <w:rPr>
          <w:rStyle w:val="Zag11"/>
          <w:rFonts w:ascii="Times New Roman" w:eastAsia="@Arial Unicode MS" w:hAnsi="Times New Roman" w:cs="Times New Roman"/>
          <w:lang w:val="ru-RU"/>
        </w:rPr>
        <w:t>создание в школе общественного совета по здоровью, включающего представителей администрации, обучающихся старших классов, родителей (законных представителей), представителей детских физкультурно-оздоровительных клубов.</w:t>
      </w:r>
    </w:p>
    <w:p w:rsidR="007E5A49" w:rsidRPr="00E93656" w:rsidRDefault="007E5A49" w:rsidP="007E5A49">
      <w:pPr>
        <w:pStyle w:val="12"/>
        <w:ind w:firstLine="540"/>
        <w:jc w:val="both"/>
        <w:rPr>
          <w:rStyle w:val="Zag11"/>
          <w:rFonts w:ascii="Times New Roman" w:eastAsia="@Arial Unicode MS" w:hAnsi="Times New Roman" w:cs="Times New Roman"/>
          <w:lang w:val="ru-RU"/>
        </w:rPr>
      </w:pPr>
      <w:r w:rsidRPr="00E93656">
        <w:rPr>
          <w:rStyle w:val="Zag11"/>
          <w:rFonts w:eastAsia="@Arial Unicode MS"/>
          <w:lang w:val="ru-RU"/>
        </w:rPr>
        <w:tab/>
      </w:r>
      <w:r w:rsidRPr="00E93656">
        <w:rPr>
          <w:rStyle w:val="Zag11"/>
          <w:rFonts w:ascii="Times New Roman" w:eastAsia="@Arial Unicode MS" w:hAnsi="Times New Roman" w:cs="Times New Roman"/>
          <w:b/>
          <w:bCs/>
          <w:lang w:val="ru-RU"/>
        </w:rPr>
        <w:t>Просветительская и методическая работа</w:t>
      </w:r>
      <w:r w:rsidRPr="00E93656">
        <w:rPr>
          <w:rStyle w:val="Zag11"/>
          <w:rFonts w:ascii="Times New Roman" w:eastAsia="@Arial Unicode MS" w:hAnsi="Times New Roman" w:cs="Times New Roman"/>
          <w:lang w:val="ru-RU"/>
        </w:rPr>
        <w:t xml:space="preserve"> с педагогами, специалистами и родителями (законными представителями), направленная на повышение квалификации работников образовательного учреждения и повышение уровня знаний родителей (законных представителей) по проблемам охраны и укрепления здоровья детей, включает:</w:t>
      </w:r>
    </w:p>
    <w:p w:rsidR="007E5A49" w:rsidRPr="00E93656" w:rsidRDefault="007E5A49" w:rsidP="00554223">
      <w:pPr>
        <w:pStyle w:val="12"/>
        <w:numPr>
          <w:ilvl w:val="0"/>
          <w:numId w:val="190"/>
        </w:numPr>
        <w:ind w:left="0" w:firstLine="540"/>
        <w:jc w:val="both"/>
        <w:rPr>
          <w:rStyle w:val="Zag11"/>
          <w:rFonts w:ascii="Times New Roman" w:eastAsia="@Arial Unicode MS" w:hAnsi="Times New Roman" w:cs="Times New Roman"/>
          <w:lang w:val="ru-RU"/>
        </w:rPr>
      </w:pPr>
      <w:r w:rsidRPr="00E93656">
        <w:rPr>
          <w:rStyle w:val="Zag11"/>
          <w:rFonts w:ascii="Times New Roman" w:eastAsia="@Arial Unicode MS" w:hAnsi="Times New Roman" w:cs="Times New Roman"/>
          <w:lang w:val="ru-RU"/>
        </w:rPr>
        <w:t>проведение соответствующих лекций, семинаров, круглых столов и т. п.;</w:t>
      </w:r>
    </w:p>
    <w:p w:rsidR="007E5A49" w:rsidRPr="00E93656" w:rsidRDefault="007E5A49" w:rsidP="00554223">
      <w:pPr>
        <w:pStyle w:val="12"/>
        <w:numPr>
          <w:ilvl w:val="0"/>
          <w:numId w:val="190"/>
        </w:numPr>
        <w:ind w:left="0" w:firstLine="540"/>
        <w:jc w:val="both"/>
        <w:rPr>
          <w:rStyle w:val="Zag11"/>
          <w:rFonts w:ascii="Times New Roman" w:eastAsia="@Arial Unicode MS" w:hAnsi="Times New Roman" w:cs="Times New Roman"/>
          <w:lang w:val="ru-RU"/>
        </w:rPr>
      </w:pPr>
      <w:r w:rsidRPr="00E93656">
        <w:rPr>
          <w:rStyle w:val="Zag11"/>
          <w:rFonts w:ascii="Times New Roman" w:eastAsia="@Arial Unicode MS" w:hAnsi="Times New Roman" w:cs="Times New Roman"/>
          <w:lang w:val="ru-RU"/>
        </w:rPr>
        <w:t>приобретение для педагогов, специалистов и родителей (законных представителей) необходимой научно-методической литературы;</w:t>
      </w:r>
    </w:p>
    <w:p w:rsidR="007E5A49" w:rsidRPr="00E93656" w:rsidRDefault="007E5A49" w:rsidP="00554223">
      <w:pPr>
        <w:pStyle w:val="12"/>
        <w:numPr>
          <w:ilvl w:val="0"/>
          <w:numId w:val="190"/>
        </w:numPr>
        <w:ind w:left="0" w:firstLine="540"/>
        <w:jc w:val="both"/>
        <w:rPr>
          <w:rStyle w:val="Zag11"/>
          <w:rFonts w:ascii="Times New Roman" w:eastAsia="@Arial Unicode MS" w:hAnsi="Times New Roman" w:cs="Times New Roman"/>
          <w:lang w:val="ru-RU"/>
        </w:rPr>
      </w:pPr>
      <w:r w:rsidRPr="00E93656">
        <w:rPr>
          <w:rStyle w:val="Zag11"/>
          <w:rFonts w:ascii="Times New Roman" w:eastAsia="@Arial Unicode MS" w:hAnsi="Times New Roman" w:cs="Times New Roman"/>
          <w:lang w:val="ru-RU"/>
        </w:rPr>
        <w:t>привлечение педагогов, медицинских работников, психологов и родителей (законных представителей) к совместной работе по проведению оздоровительных мероприятий и спортивных соревнований.</w:t>
      </w:r>
    </w:p>
    <w:p w:rsidR="007E5A49" w:rsidRPr="00E93656" w:rsidRDefault="007E5A49" w:rsidP="007E5A49">
      <w:pPr>
        <w:pStyle w:val="12"/>
        <w:ind w:firstLine="540"/>
        <w:jc w:val="both"/>
        <w:rPr>
          <w:rStyle w:val="Zag11"/>
          <w:rFonts w:ascii="Times New Roman" w:eastAsia="@Arial Unicode MS" w:hAnsi="Times New Roman" w:cs="Times New Roman"/>
          <w:lang w:val="ru-RU"/>
        </w:rPr>
      </w:pPr>
      <w:proofErr w:type="gramStart"/>
      <w:r w:rsidRPr="00E93656">
        <w:rPr>
          <w:rStyle w:val="Zag11"/>
          <w:rFonts w:ascii="Times New Roman" w:eastAsia="@Arial Unicode MS" w:hAnsi="Times New Roman" w:cs="Times New Roman"/>
          <w:lang w:val="ru-RU"/>
        </w:rPr>
        <w:t xml:space="preserve">Системная работа на ступени начального общего образования по формированию культуры здорового и безопасного образа жизни может быть представлена в виде пяти взаимосвязанных блоков: по созданию </w:t>
      </w:r>
      <w:proofErr w:type="spellStart"/>
      <w:r w:rsidRPr="00E93656">
        <w:rPr>
          <w:rStyle w:val="Zag11"/>
          <w:rFonts w:ascii="Times New Roman" w:eastAsia="@Arial Unicode MS" w:hAnsi="Times New Roman" w:cs="Times New Roman"/>
          <w:lang w:val="ru-RU"/>
        </w:rPr>
        <w:t>здоровьесберегающей</w:t>
      </w:r>
      <w:proofErr w:type="spellEnd"/>
      <w:r w:rsidRPr="00E93656">
        <w:rPr>
          <w:rStyle w:val="Zag11"/>
          <w:rFonts w:ascii="Times New Roman" w:eastAsia="@Arial Unicode MS" w:hAnsi="Times New Roman" w:cs="Times New Roman"/>
          <w:lang w:val="ru-RU"/>
        </w:rPr>
        <w:t xml:space="preserve"> инфраструктуры, рациональной организации учебной и </w:t>
      </w:r>
      <w:proofErr w:type="spellStart"/>
      <w:r w:rsidRPr="00E93656">
        <w:rPr>
          <w:rStyle w:val="Zag11"/>
          <w:rFonts w:ascii="Times New Roman" w:eastAsia="@Arial Unicode MS" w:hAnsi="Times New Roman" w:cs="Times New Roman"/>
          <w:lang w:val="ru-RU"/>
        </w:rPr>
        <w:t>внеучебной</w:t>
      </w:r>
      <w:proofErr w:type="spellEnd"/>
      <w:r w:rsidRPr="00E93656">
        <w:rPr>
          <w:rStyle w:val="Zag11"/>
          <w:rFonts w:ascii="Times New Roman" w:eastAsia="@Arial Unicode MS" w:hAnsi="Times New Roman" w:cs="Times New Roman"/>
          <w:lang w:val="ru-RU"/>
        </w:rPr>
        <w:t xml:space="preserve"> деятельности обучающихся, эффективной организации физкультурно-оздоровительной работы, реализации образовательной программы и просветительской работы с родителями (законными представителями) — и должна способствовать формированию у обучающихся ценности здоровья, сохранению и укреплению у</w:t>
      </w:r>
      <w:proofErr w:type="gramEnd"/>
      <w:r w:rsidRPr="00E93656">
        <w:rPr>
          <w:rStyle w:val="Zag11"/>
          <w:rFonts w:ascii="Times New Roman" w:eastAsia="@Arial Unicode MS" w:hAnsi="Times New Roman" w:cs="Times New Roman"/>
          <w:lang w:val="ru-RU"/>
        </w:rPr>
        <w:t xml:space="preserve"> них здоровья.</w:t>
      </w:r>
    </w:p>
    <w:p w:rsidR="007E5A49" w:rsidRPr="00E93656" w:rsidRDefault="007E5A49" w:rsidP="007E5A49">
      <w:pPr>
        <w:pStyle w:val="12"/>
        <w:jc w:val="both"/>
        <w:rPr>
          <w:rStyle w:val="Zag11"/>
          <w:rFonts w:ascii="Times New Roman" w:eastAsia="@Arial Unicode MS" w:hAnsi="Times New Roman"/>
          <w:lang w:val="ru-RU"/>
        </w:rPr>
      </w:pPr>
    </w:p>
    <w:p w:rsidR="007E5A49" w:rsidRPr="00E93656" w:rsidRDefault="007E5A49" w:rsidP="007E5A49">
      <w:pPr>
        <w:pStyle w:val="12"/>
        <w:jc w:val="center"/>
        <w:rPr>
          <w:rFonts w:ascii="Times New Roman" w:hAnsi="Times New Roman" w:cs="Times New Roman"/>
          <w:b/>
          <w:bCs/>
          <w:lang w:val="ru-RU"/>
        </w:rPr>
      </w:pPr>
      <w:r w:rsidRPr="00E93656">
        <w:rPr>
          <w:rFonts w:ascii="Times New Roman" w:hAnsi="Times New Roman" w:cs="Times New Roman"/>
          <w:b/>
          <w:bCs/>
          <w:lang w:val="ru-RU"/>
        </w:rPr>
        <w:t>Направления реализации программы</w:t>
      </w:r>
    </w:p>
    <w:p w:rsidR="007E5A49" w:rsidRPr="00E93656" w:rsidRDefault="007E5A49" w:rsidP="007E5A49">
      <w:pPr>
        <w:pStyle w:val="12"/>
        <w:jc w:val="both"/>
        <w:rPr>
          <w:rFonts w:ascii="Times New Roman" w:hAnsi="Times New Roman" w:cs="Times New Roman"/>
          <w:lang w:val="ru-RU"/>
        </w:rPr>
      </w:pPr>
    </w:p>
    <w:p w:rsidR="007E5A49" w:rsidRPr="00E93656" w:rsidRDefault="007E5A49" w:rsidP="007E5A49">
      <w:pPr>
        <w:pStyle w:val="12"/>
        <w:jc w:val="center"/>
        <w:rPr>
          <w:rFonts w:ascii="Times New Roman" w:hAnsi="Times New Roman" w:cs="Times New Roman"/>
          <w:b/>
          <w:bCs/>
          <w:lang w:val="ru-RU"/>
        </w:rPr>
      </w:pPr>
      <w:r w:rsidRPr="00E93656">
        <w:rPr>
          <w:rFonts w:ascii="Times New Roman" w:hAnsi="Times New Roman" w:cs="Times New Roman"/>
          <w:b/>
          <w:bCs/>
          <w:lang w:val="ru-RU"/>
        </w:rPr>
        <w:t xml:space="preserve">Создание </w:t>
      </w:r>
      <w:proofErr w:type="spellStart"/>
      <w:r w:rsidRPr="00E93656">
        <w:rPr>
          <w:rFonts w:ascii="Times New Roman" w:hAnsi="Times New Roman" w:cs="Times New Roman"/>
          <w:b/>
          <w:bCs/>
          <w:lang w:val="ru-RU"/>
        </w:rPr>
        <w:t>здоровьесберегающей</w:t>
      </w:r>
      <w:proofErr w:type="spellEnd"/>
      <w:r w:rsidRPr="00E93656">
        <w:rPr>
          <w:rFonts w:ascii="Times New Roman" w:hAnsi="Times New Roman" w:cs="Times New Roman"/>
          <w:b/>
          <w:bCs/>
          <w:lang w:val="ru-RU"/>
        </w:rPr>
        <w:t xml:space="preserve"> инфраструктуры</w:t>
      </w:r>
    </w:p>
    <w:p w:rsidR="007E5A49" w:rsidRPr="00E93656" w:rsidRDefault="007E5A49" w:rsidP="007E5A49">
      <w:pPr>
        <w:pStyle w:val="12"/>
        <w:jc w:val="center"/>
        <w:rPr>
          <w:rFonts w:ascii="Times New Roman" w:hAnsi="Times New Roman" w:cs="Times New Roman"/>
          <w:b/>
          <w:bCs/>
          <w:lang w:val="ru-RU"/>
        </w:rPr>
      </w:pPr>
      <w:r w:rsidRPr="00E93656">
        <w:rPr>
          <w:rFonts w:ascii="Times New Roman" w:hAnsi="Times New Roman" w:cs="Times New Roman"/>
          <w:b/>
          <w:bCs/>
          <w:lang w:val="ru-RU"/>
        </w:rPr>
        <w:t xml:space="preserve"> образовательного учреждения</w:t>
      </w:r>
    </w:p>
    <w:p w:rsidR="007E5A49" w:rsidRPr="00E93656" w:rsidRDefault="007E5A49" w:rsidP="007E5A49">
      <w:pPr>
        <w:pStyle w:val="12"/>
        <w:ind w:firstLine="708"/>
        <w:jc w:val="center"/>
        <w:rPr>
          <w:rFonts w:ascii="Times New Roman" w:hAnsi="Times New Roman" w:cs="Times New Roman"/>
          <w:lang w:val="ru-RU"/>
        </w:rPr>
      </w:pPr>
    </w:p>
    <w:p w:rsidR="007E5A49" w:rsidRPr="00E93656" w:rsidRDefault="007E5A49" w:rsidP="007E5A49">
      <w:pPr>
        <w:pStyle w:val="12"/>
        <w:ind w:firstLine="708"/>
        <w:jc w:val="both"/>
        <w:rPr>
          <w:rFonts w:ascii="Times New Roman" w:hAnsi="Times New Roman" w:cs="Times New Roman"/>
          <w:lang w:val="ru-RU"/>
        </w:rPr>
      </w:pPr>
      <w:r w:rsidRPr="00E93656">
        <w:rPr>
          <w:rFonts w:ascii="Times New Roman" w:hAnsi="Times New Roman" w:cs="Times New Roman"/>
          <w:lang w:val="ru-RU"/>
        </w:rPr>
        <w:t xml:space="preserve">В школьном здании создаются необходимые условия для сбережения здоровья учащихся. Все школьные помещения соответствуют санитарным и гигиеническим нормам, нормам пожарной безопасности, требованиям охраны здоровья и охраны труда </w:t>
      </w:r>
      <w:proofErr w:type="gramStart"/>
      <w:r w:rsidRPr="00E93656">
        <w:rPr>
          <w:rFonts w:ascii="Times New Roman" w:hAnsi="Times New Roman" w:cs="Times New Roman"/>
          <w:lang w:val="ru-RU"/>
        </w:rPr>
        <w:t>обучающихся</w:t>
      </w:r>
      <w:proofErr w:type="gramEnd"/>
      <w:r w:rsidRPr="00E93656">
        <w:rPr>
          <w:rFonts w:ascii="Times New Roman" w:hAnsi="Times New Roman" w:cs="Times New Roman"/>
          <w:lang w:val="ru-RU"/>
        </w:rPr>
        <w:t xml:space="preserve">. </w:t>
      </w:r>
    </w:p>
    <w:p w:rsidR="007E5A49" w:rsidRPr="00E93656" w:rsidRDefault="007E5A49" w:rsidP="007E5A49">
      <w:pPr>
        <w:pStyle w:val="12"/>
        <w:ind w:firstLine="708"/>
        <w:jc w:val="both"/>
        <w:rPr>
          <w:rFonts w:ascii="Times New Roman" w:hAnsi="Times New Roman" w:cs="Times New Roman"/>
          <w:lang w:val="ru-RU"/>
        </w:rPr>
      </w:pPr>
      <w:r w:rsidRPr="00E93656">
        <w:rPr>
          <w:rFonts w:ascii="Times New Roman" w:hAnsi="Times New Roman" w:cs="Times New Roman"/>
          <w:lang w:val="ru-RU"/>
        </w:rPr>
        <w:t xml:space="preserve">В школе работает столовая, позволяющая организовывать горячие обеды в урочное  и внеурочное время. Отдельным группам обучающихся, таким как, </w:t>
      </w:r>
      <w:proofErr w:type="gramStart"/>
      <w:r w:rsidRPr="00E93656">
        <w:rPr>
          <w:rFonts w:ascii="Times New Roman" w:hAnsi="Times New Roman" w:cs="Times New Roman"/>
          <w:lang w:val="ru-RU"/>
        </w:rPr>
        <w:t>многодетные</w:t>
      </w:r>
      <w:proofErr w:type="gramEnd"/>
      <w:r w:rsidRPr="00E93656">
        <w:rPr>
          <w:rFonts w:ascii="Times New Roman" w:hAnsi="Times New Roman" w:cs="Times New Roman"/>
          <w:lang w:val="ru-RU"/>
        </w:rPr>
        <w:t>, малообеспеченные, опекаемые, оказывается бесплатное питание за счёт средств местного и областного бюджетов.</w:t>
      </w:r>
    </w:p>
    <w:p w:rsidR="007E5A49" w:rsidRPr="00E93656" w:rsidRDefault="007E5A49" w:rsidP="007E5A49">
      <w:pPr>
        <w:pStyle w:val="12"/>
        <w:ind w:firstLine="708"/>
        <w:jc w:val="both"/>
        <w:rPr>
          <w:rFonts w:ascii="Times New Roman" w:hAnsi="Times New Roman" w:cs="Times New Roman"/>
          <w:lang w:val="ru-RU"/>
        </w:rPr>
      </w:pPr>
      <w:r w:rsidRPr="00E93656">
        <w:rPr>
          <w:rFonts w:ascii="Times New Roman" w:hAnsi="Times New Roman" w:cs="Times New Roman"/>
          <w:lang w:val="ru-RU"/>
        </w:rPr>
        <w:t xml:space="preserve">Имеется спортивный зал,  спортивная площадка, футбольное поле, </w:t>
      </w:r>
      <w:proofErr w:type="gramStart"/>
      <w:r w:rsidRPr="00E93656">
        <w:rPr>
          <w:rFonts w:ascii="Times New Roman" w:hAnsi="Times New Roman" w:cs="Times New Roman"/>
          <w:lang w:val="ru-RU"/>
        </w:rPr>
        <w:t>оборудованы</w:t>
      </w:r>
      <w:proofErr w:type="gramEnd"/>
      <w:r w:rsidRPr="00E93656">
        <w:rPr>
          <w:rFonts w:ascii="Times New Roman" w:hAnsi="Times New Roman" w:cs="Times New Roman"/>
          <w:lang w:val="ru-RU"/>
        </w:rPr>
        <w:t xml:space="preserve"> игровым и спортивным оборудованием и инвентарём.</w:t>
      </w:r>
    </w:p>
    <w:p w:rsidR="007E5A49" w:rsidRPr="00E93656" w:rsidRDefault="007E5A49" w:rsidP="007E5A49">
      <w:pPr>
        <w:pStyle w:val="12"/>
        <w:ind w:firstLine="708"/>
        <w:jc w:val="both"/>
        <w:rPr>
          <w:rFonts w:ascii="Times New Roman" w:hAnsi="Times New Roman" w:cs="Times New Roman"/>
          <w:lang w:val="ru-RU"/>
        </w:rPr>
      </w:pPr>
      <w:r w:rsidRPr="00E93656">
        <w:rPr>
          <w:rFonts w:ascii="Times New Roman" w:hAnsi="Times New Roman" w:cs="Times New Roman"/>
          <w:lang w:val="ru-RU"/>
        </w:rPr>
        <w:t xml:space="preserve">Функционируют медицинский кабинет.   Перечень оборудования в медицинском кабинете соответствует </w:t>
      </w:r>
      <w:proofErr w:type="spellStart"/>
      <w:r w:rsidRPr="00E93656">
        <w:rPr>
          <w:rFonts w:ascii="Times New Roman" w:hAnsi="Times New Roman" w:cs="Times New Roman"/>
          <w:lang w:val="ru-RU"/>
        </w:rPr>
        <w:t>СанПи</w:t>
      </w:r>
      <w:r>
        <w:rPr>
          <w:rFonts w:ascii="Times New Roman" w:hAnsi="Times New Roman" w:cs="Times New Roman"/>
          <w:lang w:val="ru-RU"/>
        </w:rPr>
        <w:t>н</w:t>
      </w:r>
      <w:proofErr w:type="spellEnd"/>
      <w:r w:rsidRPr="00E93656">
        <w:rPr>
          <w:rFonts w:ascii="Times New Roman" w:hAnsi="Times New Roman" w:cs="Times New Roman"/>
          <w:lang w:val="ru-RU"/>
        </w:rPr>
        <w:t xml:space="preserve"> </w:t>
      </w:r>
    </w:p>
    <w:p w:rsidR="007E5A49" w:rsidRPr="00E93656" w:rsidRDefault="007E5A49" w:rsidP="007E5A49">
      <w:pPr>
        <w:pStyle w:val="12"/>
        <w:jc w:val="both"/>
        <w:rPr>
          <w:rFonts w:ascii="Times New Roman" w:hAnsi="Times New Roman" w:cs="Times New Roman"/>
          <w:lang w:val="ru-RU"/>
        </w:rPr>
      </w:pPr>
    </w:p>
    <w:p w:rsidR="007E5A49" w:rsidRPr="00E93656" w:rsidRDefault="007E5A49" w:rsidP="007E5A49">
      <w:pPr>
        <w:pStyle w:val="12"/>
        <w:jc w:val="center"/>
        <w:rPr>
          <w:rFonts w:ascii="Times New Roman" w:hAnsi="Times New Roman" w:cs="Times New Roman"/>
          <w:b/>
          <w:bCs/>
          <w:lang w:val="ru-RU"/>
        </w:rPr>
      </w:pPr>
      <w:r w:rsidRPr="00E93656">
        <w:rPr>
          <w:rFonts w:ascii="Times New Roman" w:hAnsi="Times New Roman" w:cs="Times New Roman"/>
          <w:b/>
          <w:bCs/>
          <w:lang w:val="ru-RU"/>
        </w:rPr>
        <w:t xml:space="preserve">Рациональная организация </w:t>
      </w:r>
      <w:proofErr w:type="gramStart"/>
      <w:r w:rsidRPr="00E93656">
        <w:rPr>
          <w:rFonts w:ascii="Times New Roman" w:hAnsi="Times New Roman" w:cs="Times New Roman"/>
          <w:b/>
          <w:bCs/>
          <w:lang w:val="ru-RU"/>
        </w:rPr>
        <w:t>учебной</w:t>
      </w:r>
      <w:proofErr w:type="gramEnd"/>
      <w:r w:rsidRPr="00E93656">
        <w:rPr>
          <w:rFonts w:ascii="Times New Roman" w:hAnsi="Times New Roman" w:cs="Times New Roman"/>
          <w:b/>
          <w:bCs/>
          <w:lang w:val="ru-RU"/>
        </w:rPr>
        <w:t xml:space="preserve"> </w:t>
      </w:r>
    </w:p>
    <w:p w:rsidR="007E5A49" w:rsidRPr="00E93656" w:rsidRDefault="007E5A49" w:rsidP="007E5A49">
      <w:pPr>
        <w:pStyle w:val="12"/>
        <w:jc w:val="center"/>
        <w:rPr>
          <w:rFonts w:ascii="Times New Roman" w:hAnsi="Times New Roman" w:cs="Times New Roman"/>
          <w:b/>
          <w:bCs/>
          <w:lang w:val="ru-RU"/>
        </w:rPr>
      </w:pPr>
      <w:r w:rsidRPr="00E93656">
        <w:rPr>
          <w:rFonts w:ascii="Times New Roman" w:hAnsi="Times New Roman" w:cs="Times New Roman"/>
          <w:b/>
          <w:bCs/>
          <w:lang w:val="ru-RU"/>
        </w:rPr>
        <w:t xml:space="preserve">и </w:t>
      </w:r>
      <w:proofErr w:type="spellStart"/>
      <w:r w:rsidRPr="00E93656">
        <w:rPr>
          <w:rFonts w:ascii="Times New Roman" w:hAnsi="Times New Roman" w:cs="Times New Roman"/>
          <w:b/>
          <w:bCs/>
          <w:lang w:val="ru-RU"/>
        </w:rPr>
        <w:t>внеучебной</w:t>
      </w:r>
      <w:proofErr w:type="spellEnd"/>
      <w:r w:rsidRPr="00E93656">
        <w:rPr>
          <w:rFonts w:ascii="Times New Roman" w:hAnsi="Times New Roman" w:cs="Times New Roman"/>
          <w:b/>
          <w:bCs/>
          <w:lang w:val="ru-RU"/>
        </w:rPr>
        <w:t xml:space="preserve"> деятельности </w:t>
      </w:r>
      <w:proofErr w:type="gramStart"/>
      <w:r w:rsidRPr="00E93656">
        <w:rPr>
          <w:rFonts w:ascii="Times New Roman" w:hAnsi="Times New Roman" w:cs="Times New Roman"/>
          <w:b/>
          <w:bCs/>
          <w:lang w:val="ru-RU"/>
        </w:rPr>
        <w:t>обучающихся</w:t>
      </w:r>
      <w:proofErr w:type="gramEnd"/>
    </w:p>
    <w:p w:rsidR="007E5A49" w:rsidRPr="00E93656" w:rsidRDefault="007E5A49" w:rsidP="007E5A49">
      <w:pPr>
        <w:pStyle w:val="12"/>
        <w:ind w:firstLine="708"/>
        <w:rPr>
          <w:rFonts w:ascii="Times New Roman" w:hAnsi="Times New Roman" w:cs="Times New Roman"/>
          <w:lang w:val="ru-RU"/>
        </w:rPr>
      </w:pPr>
    </w:p>
    <w:p w:rsidR="007E5A49" w:rsidRPr="00E93656" w:rsidRDefault="007E5A49" w:rsidP="007E5A49">
      <w:pPr>
        <w:pStyle w:val="12"/>
        <w:ind w:firstLine="708"/>
        <w:jc w:val="both"/>
        <w:rPr>
          <w:rFonts w:ascii="Times New Roman" w:hAnsi="Times New Roman" w:cs="Times New Roman"/>
          <w:lang w:val="ru-RU"/>
        </w:rPr>
      </w:pPr>
      <w:proofErr w:type="gramStart"/>
      <w:r w:rsidRPr="00E93656">
        <w:rPr>
          <w:rFonts w:ascii="Times New Roman" w:hAnsi="Times New Roman" w:cs="Times New Roman"/>
          <w:lang w:val="ru-RU"/>
        </w:rPr>
        <w:t xml:space="preserve">Сохранение и укрепление здоровья обучающихся средствами рациональной организации их деятельности достигается благодаря систематической работы педагогического коллектива над вопросами повышения эффективности учебного процесса, снижения функционального напряжения и утомления детей, создания условий для снятия перегрузки, нормального чередования труда и отдыха. </w:t>
      </w:r>
      <w:proofErr w:type="gramEnd"/>
    </w:p>
    <w:p w:rsidR="007E5A49" w:rsidRPr="00E93656" w:rsidRDefault="007E5A49" w:rsidP="007E5A49">
      <w:pPr>
        <w:pStyle w:val="12"/>
        <w:ind w:firstLine="708"/>
        <w:jc w:val="both"/>
        <w:rPr>
          <w:rFonts w:ascii="Times New Roman" w:hAnsi="Times New Roman" w:cs="Times New Roman"/>
          <w:lang w:val="ru-RU"/>
        </w:rPr>
      </w:pPr>
      <w:r w:rsidRPr="00E93656">
        <w:rPr>
          <w:rFonts w:ascii="Times New Roman" w:hAnsi="Times New Roman" w:cs="Times New Roman"/>
          <w:lang w:val="ru-RU"/>
        </w:rPr>
        <w:t>Организация образовательного процесса строится с учетом гигиенических норм и требований к орга</w:t>
      </w:r>
      <w:r w:rsidRPr="00E93656">
        <w:rPr>
          <w:rFonts w:ascii="Times New Roman" w:hAnsi="Times New Roman" w:cs="Times New Roman"/>
          <w:lang w:val="ru-RU"/>
        </w:rPr>
        <w:softHyphen/>
        <w:t xml:space="preserve">низации и объёму учебной и </w:t>
      </w:r>
      <w:proofErr w:type="spellStart"/>
      <w:r w:rsidRPr="00E93656">
        <w:rPr>
          <w:rFonts w:ascii="Times New Roman" w:hAnsi="Times New Roman" w:cs="Times New Roman"/>
          <w:lang w:val="ru-RU"/>
        </w:rPr>
        <w:t>внеучебной</w:t>
      </w:r>
      <w:proofErr w:type="spellEnd"/>
      <w:r w:rsidRPr="00E93656">
        <w:rPr>
          <w:rFonts w:ascii="Times New Roman" w:hAnsi="Times New Roman" w:cs="Times New Roman"/>
          <w:lang w:val="ru-RU"/>
        </w:rPr>
        <w:t xml:space="preserve"> нагрузки.  </w:t>
      </w:r>
    </w:p>
    <w:p w:rsidR="007E5A49" w:rsidRPr="00E93656" w:rsidRDefault="007E5A49" w:rsidP="007E5A49">
      <w:pPr>
        <w:pStyle w:val="12"/>
        <w:ind w:firstLine="708"/>
        <w:jc w:val="both"/>
        <w:rPr>
          <w:rFonts w:ascii="Times New Roman" w:hAnsi="Times New Roman" w:cs="Times New Roman"/>
          <w:lang w:val="ru-RU"/>
        </w:rPr>
      </w:pPr>
      <w:r w:rsidRPr="00E93656">
        <w:rPr>
          <w:rFonts w:ascii="Times New Roman" w:hAnsi="Times New Roman" w:cs="Times New Roman"/>
          <w:lang w:val="ru-RU"/>
        </w:rPr>
        <w:t xml:space="preserve">В учебном процессе педагоги применяют методы и методики обучения, адекватные возрастным возможностям и особенностям </w:t>
      </w:r>
      <w:proofErr w:type="gramStart"/>
      <w:r w:rsidRPr="00E93656">
        <w:rPr>
          <w:rFonts w:ascii="Times New Roman" w:hAnsi="Times New Roman" w:cs="Times New Roman"/>
          <w:lang w:val="ru-RU"/>
        </w:rPr>
        <w:t>обучающихся</w:t>
      </w:r>
      <w:proofErr w:type="gramEnd"/>
      <w:r w:rsidRPr="00E93656">
        <w:rPr>
          <w:rFonts w:ascii="Times New Roman" w:hAnsi="Times New Roman" w:cs="Times New Roman"/>
          <w:lang w:val="ru-RU"/>
        </w:rPr>
        <w:t xml:space="preserve">.  Используемые в школе учебно-методические комплексы содержат материал для регулярного проведения  учеником самооценки результатов собственных достижений на разных этапах обучения:  в результате работы на конкретном уроке, в результате изучения темы или раздела, в результате обучения в том или ином </w:t>
      </w:r>
      <w:r w:rsidRPr="00E93656">
        <w:rPr>
          <w:rFonts w:ascii="Times New Roman" w:hAnsi="Times New Roman" w:cs="Times New Roman"/>
          <w:lang w:val="ru-RU"/>
        </w:rPr>
        <w:lastRenderedPageBreak/>
        <w:t xml:space="preserve">классе начальной школы. </w:t>
      </w:r>
    </w:p>
    <w:p w:rsidR="007E5A49" w:rsidRPr="00E93656" w:rsidRDefault="007E5A49" w:rsidP="007E5A49">
      <w:pPr>
        <w:pStyle w:val="12"/>
        <w:ind w:firstLine="708"/>
        <w:jc w:val="both"/>
        <w:rPr>
          <w:rFonts w:ascii="Times New Roman" w:hAnsi="Times New Roman" w:cs="Times New Roman"/>
          <w:lang w:val="ru-RU"/>
        </w:rPr>
      </w:pPr>
      <w:r w:rsidRPr="00E93656">
        <w:rPr>
          <w:rFonts w:ascii="Times New Roman" w:hAnsi="Times New Roman" w:cs="Times New Roman"/>
          <w:lang w:val="ru-RU"/>
        </w:rPr>
        <w:t>Система заданий направленных на самооценку результатов собственных достижений, их сравнение с предыдущими результатами, на осознание происходящих приращений  знаний, способствует формированию рефлексивной самооценки, личностной заинтересованности в приобретении, расширении знаний и способов действий. Содержание учебников имеет культурологический, этический и личностн</w:t>
      </w:r>
      <w:proofErr w:type="gramStart"/>
      <w:r w:rsidRPr="00E93656">
        <w:rPr>
          <w:rFonts w:ascii="Times New Roman" w:hAnsi="Times New Roman" w:cs="Times New Roman"/>
          <w:lang w:val="ru-RU"/>
        </w:rPr>
        <w:t>о-</w:t>
      </w:r>
      <w:proofErr w:type="gramEnd"/>
      <w:r w:rsidRPr="00E93656">
        <w:rPr>
          <w:rFonts w:ascii="Times New Roman" w:hAnsi="Times New Roman" w:cs="Times New Roman"/>
          <w:lang w:val="ru-RU"/>
        </w:rPr>
        <w:t xml:space="preserve"> ориентированный характер и обеспечивает возможность понимания школьниками основных правил поведения в обществе на основе традиционных духовных идеалов и нравственных норм. Достижению указанных личностных результатов способствует тесная связь изучаемого материала с повседневной жизнью ребенка, с реальными проблемами окружающего мира, материал о правах ребенка, о государственных и семейных праздниках и знаменательных датах. Особую актуальность имеет учебный материал,  связанный с проблемой безопасного поведения ребенка в природном и социальном окружении.</w:t>
      </w:r>
    </w:p>
    <w:p w:rsidR="007E5A49" w:rsidRPr="00E93656" w:rsidRDefault="007E5A49" w:rsidP="007E5A49">
      <w:pPr>
        <w:pStyle w:val="12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</w:t>
      </w:r>
      <w:r w:rsidRPr="00E93656">
        <w:rPr>
          <w:rFonts w:ascii="Times New Roman" w:hAnsi="Times New Roman" w:cs="Times New Roman"/>
          <w:lang w:val="ru-RU"/>
        </w:rPr>
        <w:t>Кроме того, для обеспечения образовательного процесса используется различная ор</w:t>
      </w:r>
      <w:r>
        <w:rPr>
          <w:rFonts w:ascii="Times New Roman" w:hAnsi="Times New Roman" w:cs="Times New Roman"/>
          <w:lang w:val="ru-RU"/>
        </w:rPr>
        <w:t>гтехника, интерактивная приставка</w:t>
      </w:r>
      <w:r w:rsidRPr="00E93656">
        <w:rPr>
          <w:rFonts w:ascii="Times New Roman" w:hAnsi="Times New Roman" w:cs="Times New Roman"/>
          <w:lang w:val="ru-RU"/>
        </w:rPr>
        <w:t xml:space="preserve">, интернет, </w:t>
      </w:r>
      <w:proofErr w:type="spellStart"/>
      <w:r w:rsidRPr="00E93656">
        <w:rPr>
          <w:rFonts w:ascii="Times New Roman" w:hAnsi="Times New Roman" w:cs="Times New Roman"/>
          <w:lang w:val="ru-RU"/>
        </w:rPr>
        <w:t>мультимедийные</w:t>
      </w:r>
      <w:proofErr w:type="spellEnd"/>
      <w:r w:rsidRPr="00E93656">
        <w:rPr>
          <w:rFonts w:ascii="Times New Roman" w:hAnsi="Times New Roman" w:cs="Times New Roman"/>
          <w:lang w:val="ru-RU"/>
        </w:rPr>
        <w:t xml:space="preserve"> продукты. Строго соблюдаются все требования к использованию технических средств обучения, в том числе компьютеров и аудиовизуальных средств.</w:t>
      </w:r>
    </w:p>
    <w:p w:rsidR="007E5A49" w:rsidRPr="00E93656" w:rsidRDefault="007E5A49" w:rsidP="007E5A49">
      <w:pPr>
        <w:pStyle w:val="12"/>
        <w:ind w:firstLine="708"/>
        <w:jc w:val="both"/>
        <w:rPr>
          <w:rFonts w:ascii="Times New Roman" w:hAnsi="Times New Roman" w:cs="Times New Roman"/>
          <w:lang w:val="ru-RU"/>
        </w:rPr>
      </w:pPr>
      <w:r w:rsidRPr="00E93656">
        <w:rPr>
          <w:rFonts w:ascii="Times New Roman" w:hAnsi="Times New Roman" w:cs="Times New Roman"/>
          <w:lang w:val="ru-RU"/>
        </w:rPr>
        <w:t>Педагогический коллектив учитывает в образовательной деятельности индивидуальные осо</w:t>
      </w:r>
      <w:r w:rsidRPr="00E93656">
        <w:rPr>
          <w:rFonts w:ascii="Times New Roman" w:hAnsi="Times New Roman" w:cs="Times New Roman"/>
          <w:lang w:val="ru-RU"/>
        </w:rPr>
        <w:softHyphen/>
        <w:t xml:space="preserve">бенности развития </w:t>
      </w:r>
      <w:proofErr w:type="gramStart"/>
      <w:r w:rsidRPr="00E93656">
        <w:rPr>
          <w:rFonts w:ascii="Times New Roman" w:hAnsi="Times New Roman" w:cs="Times New Roman"/>
          <w:lang w:val="ru-RU"/>
        </w:rPr>
        <w:t>обучающихся</w:t>
      </w:r>
      <w:proofErr w:type="gramEnd"/>
      <w:r w:rsidRPr="00E93656">
        <w:rPr>
          <w:rFonts w:ascii="Times New Roman" w:hAnsi="Times New Roman" w:cs="Times New Roman"/>
          <w:lang w:val="ru-RU"/>
        </w:rPr>
        <w:t xml:space="preserve">: темп  развития и темп деятельности. В используемых в школе </w:t>
      </w:r>
      <w:proofErr w:type="spellStart"/>
      <w:r w:rsidRPr="00E93656">
        <w:rPr>
          <w:rFonts w:ascii="Times New Roman" w:hAnsi="Times New Roman" w:cs="Times New Roman"/>
          <w:lang w:val="ru-RU"/>
        </w:rPr>
        <w:t>учебно</w:t>
      </w:r>
      <w:proofErr w:type="spellEnd"/>
      <w:r w:rsidRPr="00E93656">
        <w:rPr>
          <w:rFonts w:ascii="Times New Roman" w:hAnsi="Times New Roman" w:cs="Times New Roman"/>
          <w:lang w:val="ru-RU"/>
        </w:rPr>
        <w:t xml:space="preserve"> – методических комплектах, учтены психологические и возрастные особенности младших школьников, различные учебные возможности детей. В этой связи и для достижения указанных личностных результатов в учебниках всех предметных линий представлены разнообразные упражнения, задачи и задания, обучающие игры, ребусы, загадки, которые сопровождаются красочными иллюстрациями, способствующими повышению мотивации обучающихся, учитывающими переход  детей младшего школьного возраста от игровой деятельности (ведущего вида деятельности  в дошкольном возрасте) </w:t>
      </w:r>
      <w:proofErr w:type="gramStart"/>
      <w:r w:rsidRPr="00E93656">
        <w:rPr>
          <w:rFonts w:ascii="Times New Roman" w:hAnsi="Times New Roman" w:cs="Times New Roman"/>
          <w:lang w:val="ru-RU"/>
        </w:rPr>
        <w:t>к</w:t>
      </w:r>
      <w:proofErr w:type="gramEnd"/>
      <w:r w:rsidRPr="00E93656">
        <w:rPr>
          <w:rFonts w:ascii="Times New Roman" w:hAnsi="Times New Roman" w:cs="Times New Roman"/>
          <w:lang w:val="ru-RU"/>
        </w:rPr>
        <w:t xml:space="preserve"> учебной.</w:t>
      </w:r>
    </w:p>
    <w:p w:rsidR="007E5A49" w:rsidRPr="00E93656" w:rsidRDefault="007E5A49" w:rsidP="007E5A49">
      <w:pPr>
        <w:pStyle w:val="12"/>
        <w:jc w:val="both"/>
        <w:rPr>
          <w:rFonts w:ascii="Times New Roman" w:hAnsi="Times New Roman" w:cs="Times New Roman"/>
          <w:lang w:val="ru-RU"/>
        </w:rPr>
      </w:pPr>
      <w:r w:rsidRPr="00E93656">
        <w:rPr>
          <w:rFonts w:ascii="Times New Roman" w:hAnsi="Times New Roman" w:cs="Times New Roman"/>
          <w:lang w:val="ru-RU"/>
        </w:rPr>
        <w:tab/>
      </w:r>
    </w:p>
    <w:p w:rsidR="007E5A49" w:rsidRPr="00E93656" w:rsidRDefault="007E5A49" w:rsidP="007E5A49">
      <w:pPr>
        <w:pStyle w:val="12"/>
        <w:jc w:val="center"/>
        <w:rPr>
          <w:rFonts w:ascii="Times New Roman" w:hAnsi="Times New Roman" w:cs="Times New Roman"/>
          <w:lang w:val="ru-RU"/>
        </w:rPr>
      </w:pPr>
      <w:r w:rsidRPr="00E93656">
        <w:rPr>
          <w:rFonts w:ascii="Times New Roman" w:hAnsi="Times New Roman" w:cs="Times New Roman"/>
          <w:b/>
          <w:bCs/>
          <w:lang w:val="ru-RU"/>
        </w:rPr>
        <w:t>Организация физкультурно-оздоровительной работы</w:t>
      </w:r>
    </w:p>
    <w:p w:rsidR="007E5A49" w:rsidRPr="00E93656" w:rsidRDefault="007E5A49" w:rsidP="007E5A49">
      <w:pPr>
        <w:pStyle w:val="12"/>
        <w:rPr>
          <w:rFonts w:ascii="Times New Roman" w:hAnsi="Times New Roman" w:cs="Times New Roman"/>
          <w:lang w:val="ru-RU"/>
        </w:rPr>
      </w:pPr>
    </w:p>
    <w:p w:rsidR="007E5A49" w:rsidRPr="00E93656" w:rsidRDefault="007E5A49" w:rsidP="007E5A49">
      <w:pPr>
        <w:pStyle w:val="12"/>
        <w:ind w:firstLine="708"/>
        <w:jc w:val="both"/>
        <w:rPr>
          <w:rFonts w:ascii="Times New Roman" w:hAnsi="Times New Roman" w:cs="Times New Roman"/>
          <w:lang w:val="ru-RU"/>
        </w:rPr>
      </w:pPr>
      <w:r w:rsidRPr="00E93656">
        <w:rPr>
          <w:rFonts w:ascii="Times New Roman" w:hAnsi="Times New Roman" w:cs="Times New Roman"/>
          <w:lang w:val="ru-RU"/>
        </w:rPr>
        <w:t>Система физкультурно-оздоровительной работы в школе направлена на обеспечение рациональной организации двигательного режима обучающихся, нормального физического развития и двигательной подготовленности обучающихся всех возрастов, повышение адаптивных возможностей организма, сохранение и укрепление здоровья обучающихся и формирование культуры здоровья. Сложившаяся система включает:</w:t>
      </w:r>
    </w:p>
    <w:p w:rsidR="007E5A49" w:rsidRPr="00E93656" w:rsidRDefault="007E5A49" w:rsidP="00554223">
      <w:pPr>
        <w:pStyle w:val="12"/>
        <w:numPr>
          <w:ilvl w:val="0"/>
          <w:numId w:val="191"/>
        </w:numPr>
        <w:ind w:left="0" w:firstLine="540"/>
        <w:jc w:val="both"/>
        <w:rPr>
          <w:rFonts w:ascii="Times New Roman" w:hAnsi="Times New Roman" w:cs="Times New Roman"/>
          <w:lang w:val="ru-RU"/>
        </w:rPr>
      </w:pPr>
      <w:r w:rsidRPr="00E93656">
        <w:rPr>
          <w:rFonts w:ascii="Times New Roman" w:hAnsi="Times New Roman" w:cs="Times New Roman"/>
          <w:lang w:val="ru-RU"/>
        </w:rPr>
        <w:t>организацию утренней зарядки для всех обучающихся;</w:t>
      </w:r>
    </w:p>
    <w:p w:rsidR="007E5A49" w:rsidRPr="00E93656" w:rsidRDefault="007E5A49" w:rsidP="00554223">
      <w:pPr>
        <w:pStyle w:val="12"/>
        <w:numPr>
          <w:ilvl w:val="0"/>
          <w:numId w:val="191"/>
        </w:numPr>
        <w:ind w:left="0" w:firstLine="540"/>
        <w:jc w:val="both"/>
        <w:rPr>
          <w:rFonts w:ascii="Times New Roman" w:hAnsi="Times New Roman" w:cs="Times New Roman"/>
          <w:lang w:val="ru-RU"/>
        </w:rPr>
      </w:pPr>
      <w:r w:rsidRPr="00E93656">
        <w:rPr>
          <w:rFonts w:ascii="Times New Roman" w:hAnsi="Times New Roman" w:cs="Times New Roman"/>
          <w:lang w:val="ru-RU"/>
        </w:rPr>
        <w:t xml:space="preserve">полноценную и эффективную работу с </w:t>
      </w:r>
      <w:proofErr w:type="gramStart"/>
      <w:r w:rsidRPr="00E93656">
        <w:rPr>
          <w:rFonts w:ascii="Times New Roman" w:hAnsi="Times New Roman" w:cs="Times New Roman"/>
          <w:lang w:val="ru-RU"/>
        </w:rPr>
        <w:t>обучающимися</w:t>
      </w:r>
      <w:proofErr w:type="gramEnd"/>
      <w:r w:rsidRPr="00E93656">
        <w:rPr>
          <w:rFonts w:ascii="Times New Roman" w:hAnsi="Times New Roman" w:cs="Times New Roman"/>
          <w:lang w:val="ru-RU"/>
        </w:rPr>
        <w:t xml:space="preserve"> всех групп здоровья (на уроках физкультуры, в секциях и т. п.);</w:t>
      </w:r>
    </w:p>
    <w:p w:rsidR="007E5A49" w:rsidRPr="00E93656" w:rsidRDefault="007E5A49" w:rsidP="00554223">
      <w:pPr>
        <w:pStyle w:val="12"/>
        <w:numPr>
          <w:ilvl w:val="0"/>
          <w:numId w:val="191"/>
        </w:numPr>
        <w:ind w:left="0" w:firstLine="540"/>
        <w:jc w:val="both"/>
        <w:rPr>
          <w:rFonts w:ascii="Times New Roman" w:hAnsi="Times New Roman" w:cs="Times New Roman"/>
          <w:lang w:val="ru-RU"/>
        </w:rPr>
      </w:pPr>
      <w:r w:rsidRPr="00E93656">
        <w:rPr>
          <w:rFonts w:ascii="Times New Roman" w:hAnsi="Times New Roman" w:cs="Times New Roman"/>
          <w:lang w:val="ru-RU"/>
        </w:rPr>
        <w:t>рациональную и соответствующую организацию уроков физической культуры и занятий активно-двигательного характера на ступени начального общего образования;</w:t>
      </w:r>
    </w:p>
    <w:p w:rsidR="007E5A49" w:rsidRPr="00E93656" w:rsidRDefault="007E5A49" w:rsidP="007E5A49">
      <w:pPr>
        <w:pStyle w:val="12"/>
        <w:jc w:val="both"/>
        <w:rPr>
          <w:rFonts w:ascii="Times New Roman" w:hAnsi="Times New Roman" w:cs="Times New Roman"/>
          <w:lang w:val="ru-RU"/>
        </w:rPr>
      </w:pPr>
    </w:p>
    <w:p w:rsidR="007E5A49" w:rsidRPr="00E93656" w:rsidRDefault="007E5A49" w:rsidP="00554223">
      <w:pPr>
        <w:pStyle w:val="12"/>
        <w:numPr>
          <w:ilvl w:val="0"/>
          <w:numId w:val="191"/>
        </w:numPr>
        <w:ind w:left="0" w:firstLine="540"/>
        <w:jc w:val="both"/>
        <w:rPr>
          <w:rFonts w:ascii="Times New Roman" w:hAnsi="Times New Roman" w:cs="Times New Roman"/>
          <w:lang w:val="ru-RU"/>
        </w:rPr>
      </w:pPr>
      <w:r w:rsidRPr="00E93656">
        <w:rPr>
          <w:rFonts w:ascii="Times New Roman" w:hAnsi="Times New Roman" w:cs="Times New Roman"/>
          <w:lang w:val="ru-RU"/>
        </w:rPr>
        <w:t>организацию динамических перемен, физкультминуток на уроках, способствующих эмоциональной разгрузке и повышению двигательной активности;</w:t>
      </w:r>
    </w:p>
    <w:p w:rsidR="007E5A49" w:rsidRPr="00E93656" w:rsidRDefault="007E5A49" w:rsidP="00554223">
      <w:pPr>
        <w:pStyle w:val="12"/>
        <w:numPr>
          <w:ilvl w:val="0"/>
          <w:numId w:val="191"/>
        </w:numPr>
        <w:ind w:left="0" w:firstLine="540"/>
        <w:jc w:val="both"/>
        <w:rPr>
          <w:rFonts w:ascii="Times New Roman" w:hAnsi="Times New Roman" w:cs="Times New Roman"/>
          <w:lang w:val="ru-RU"/>
        </w:rPr>
      </w:pPr>
      <w:r w:rsidRPr="00E93656">
        <w:rPr>
          <w:rFonts w:ascii="Times New Roman" w:hAnsi="Times New Roman" w:cs="Times New Roman"/>
          <w:lang w:val="ru-RU"/>
        </w:rPr>
        <w:t>организацию работы спортивных секций и создание условий для их эффективного функционирования;</w:t>
      </w:r>
    </w:p>
    <w:p w:rsidR="007E5A49" w:rsidRPr="00E93656" w:rsidRDefault="007E5A49" w:rsidP="00554223">
      <w:pPr>
        <w:pStyle w:val="12"/>
        <w:numPr>
          <w:ilvl w:val="0"/>
          <w:numId w:val="191"/>
        </w:numPr>
        <w:ind w:left="0" w:firstLine="540"/>
        <w:jc w:val="both"/>
        <w:rPr>
          <w:rFonts w:ascii="Times New Roman" w:hAnsi="Times New Roman" w:cs="Times New Roman"/>
          <w:lang w:val="ru-RU"/>
        </w:rPr>
      </w:pPr>
      <w:r w:rsidRPr="00E93656">
        <w:rPr>
          <w:rFonts w:ascii="Times New Roman" w:hAnsi="Times New Roman" w:cs="Times New Roman"/>
          <w:lang w:val="ru-RU"/>
        </w:rPr>
        <w:t>регулярное проведение спортивно-оздоровительных мероприятий (дней спорта, соревнований, олимпиад, походов и т. п.).</w:t>
      </w:r>
    </w:p>
    <w:p w:rsidR="007E5A49" w:rsidRPr="00E93656" w:rsidRDefault="007E5A49" w:rsidP="007E5A49">
      <w:pPr>
        <w:pStyle w:val="12"/>
        <w:ind w:left="720"/>
        <w:jc w:val="both"/>
        <w:rPr>
          <w:rFonts w:ascii="Times New Roman" w:hAnsi="Times New Roman" w:cs="Times New Roman"/>
          <w:lang w:val="ru-RU"/>
        </w:rPr>
      </w:pPr>
    </w:p>
    <w:p w:rsidR="007E5A49" w:rsidRPr="00E93656" w:rsidRDefault="007E5A49" w:rsidP="007E5A49">
      <w:pPr>
        <w:pStyle w:val="12"/>
        <w:jc w:val="center"/>
        <w:rPr>
          <w:rFonts w:ascii="Times New Roman" w:hAnsi="Times New Roman" w:cs="Times New Roman"/>
          <w:b/>
          <w:bCs/>
          <w:lang w:val="ru-RU"/>
        </w:rPr>
      </w:pPr>
      <w:r w:rsidRPr="00E93656">
        <w:rPr>
          <w:rFonts w:ascii="Times New Roman" w:hAnsi="Times New Roman" w:cs="Times New Roman"/>
          <w:b/>
          <w:bCs/>
          <w:lang w:val="ru-RU"/>
        </w:rPr>
        <w:t>Реализация дополнительных образовательных программ</w:t>
      </w:r>
    </w:p>
    <w:p w:rsidR="007E5A49" w:rsidRPr="00E93656" w:rsidRDefault="007E5A49" w:rsidP="007E5A49">
      <w:pPr>
        <w:pStyle w:val="12"/>
        <w:rPr>
          <w:rFonts w:ascii="Times New Roman" w:hAnsi="Times New Roman" w:cs="Times New Roman"/>
          <w:lang w:val="ru-RU"/>
        </w:rPr>
      </w:pPr>
    </w:p>
    <w:p w:rsidR="007E5A49" w:rsidRPr="00E93656" w:rsidRDefault="007E5A49" w:rsidP="007E5A49">
      <w:pPr>
        <w:pStyle w:val="12"/>
        <w:ind w:firstLine="708"/>
        <w:jc w:val="both"/>
        <w:rPr>
          <w:rFonts w:ascii="Times New Roman" w:hAnsi="Times New Roman" w:cs="Times New Roman"/>
          <w:lang w:val="ru-RU"/>
        </w:rPr>
      </w:pPr>
      <w:r w:rsidRPr="00E93656">
        <w:rPr>
          <w:rFonts w:ascii="Times New Roman" w:hAnsi="Times New Roman" w:cs="Times New Roman"/>
          <w:lang w:val="ru-RU"/>
        </w:rPr>
        <w:t>В школе созданы и реализуются дополнительные образовательные программы, направленные на формирование ценности здоровья и здорового образа</w:t>
      </w:r>
      <w:proofErr w:type="gramStart"/>
      <w:r w:rsidRPr="00E93656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.</w:t>
      </w:r>
      <w:proofErr w:type="gramEnd"/>
    </w:p>
    <w:p w:rsidR="007E5A49" w:rsidRPr="00E93656" w:rsidRDefault="007E5A49" w:rsidP="007E5A49">
      <w:pPr>
        <w:pStyle w:val="12"/>
        <w:ind w:firstLine="708"/>
        <w:jc w:val="both"/>
        <w:rPr>
          <w:rFonts w:ascii="Times New Roman" w:hAnsi="Times New Roman" w:cs="Times New Roman"/>
          <w:lang w:val="ru-RU"/>
        </w:rPr>
      </w:pPr>
      <w:r w:rsidRPr="00E93656">
        <w:rPr>
          <w:rFonts w:ascii="Times New Roman" w:hAnsi="Times New Roman" w:cs="Times New Roman"/>
          <w:lang w:val="ru-RU"/>
        </w:rPr>
        <w:t xml:space="preserve">Большое внимание уделяется в школе организации отдыха обучающихся во время каникул. </w:t>
      </w:r>
    </w:p>
    <w:p w:rsidR="007E5A49" w:rsidRPr="00E93656" w:rsidRDefault="007E5A49" w:rsidP="007E5A49">
      <w:pPr>
        <w:pStyle w:val="12"/>
        <w:rPr>
          <w:rFonts w:ascii="Times New Roman" w:hAnsi="Times New Roman" w:cs="Times New Roman"/>
          <w:b/>
          <w:bCs/>
          <w:i/>
          <w:iCs/>
          <w:lang w:val="ru-RU"/>
        </w:rPr>
      </w:pPr>
    </w:p>
    <w:p w:rsidR="007E5A49" w:rsidRPr="00E93656" w:rsidRDefault="007E5A49" w:rsidP="007E5A49">
      <w:pPr>
        <w:pStyle w:val="12"/>
        <w:jc w:val="center"/>
        <w:rPr>
          <w:rFonts w:ascii="Times New Roman" w:hAnsi="Times New Roman" w:cs="Times New Roman"/>
          <w:b/>
          <w:bCs/>
          <w:lang w:val="ru-RU"/>
        </w:rPr>
      </w:pPr>
      <w:r w:rsidRPr="00E93656">
        <w:rPr>
          <w:rFonts w:ascii="Times New Roman" w:hAnsi="Times New Roman" w:cs="Times New Roman"/>
          <w:b/>
          <w:bCs/>
          <w:lang w:val="ru-RU"/>
        </w:rPr>
        <w:t>Просветительская работа с родителями (законными представителями).</w:t>
      </w:r>
    </w:p>
    <w:p w:rsidR="007E5A49" w:rsidRPr="00E93656" w:rsidRDefault="007E5A49" w:rsidP="007E5A49">
      <w:pPr>
        <w:pStyle w:val="12"/>
        <w:rPr>
          <w:rFonts w:ascii="Times New Roman" w:hAnsi="Times New Roman" w:cs="Times New Roman"/>
          <w:b/>
          <w:bCs/>
          <w:i/>
          <w:iCs/>
          <w:lang w:val="ru-RU"/>
        </w:rPr>
      </w:pPr>
    </w:p>
    <w:p w:rsidR="007E5A49" w:rsidRPr="00E93656" w:rsidRDefault="007E5A49" w:rsidP="007E5A49">
      <w:pPr>
        <w:pStyle w:val="12"/>
        <w:ind w:firstLine="360"/>
        <w:jc w:val="both"/>
        <w:rPr>
          <w:rFonts w:ascii="Times New Roman" w:hAnsi="Times New Roman" w:cs="Times New Roman"/>
          <w:lang w:val="ru-RU"/>
        </w:rPr>
      </w:pPr>
      <w:r w:rsidRPr="00E93656">
        <w:rPr>
          <w:rFonts w:ascii="Times New Roman" w:hAnsi="Times New Roman" w:cs="Times New Roman"/>
          <w:lang w:val="ru-RU"/>
        </w:rPr>
        <w:t>Сложившаяся  система работы с родителями (законными представителями) по вопросам охраны и укрепления здоровья детей направлена на повышение их уровня знаний и включает:</w:t>
      </w:r>
    </w:p>
    <w:p w:rsidR="007E5A49" w:rsidRPr="00E93656" w:rsidRDefault="007E5A49" w:rsidP="00554223">
      <w:pPr>
        <w:pStyle w:val="12"/>
        <w:numPr>
          <w:ilvl w:val="0"/>
          <w:numId w:val="192"/>
        </w:numPr>
        <w:ind w:left="0" w:firstLine="540"/>
        <w:jc w:val="both"/>
        <w:rPr>
          <w:rFonts w:ascii="Times New Roman" w:hAnsi="Times New Roman" w:cs="Times New Roman"/>
          <w:lang w:val="ru-RU"/>
        </w:rPr>
      </w:pPr>
      <w:r w:rsidRPr="00E93656">
        <w:rPr>
          <w:rFonts w:ascii="Times New Roman" w:hAnsi="Times New Roman" w:cs="Times New Roman"/>
          <w:lang w:val="ru-RU"/>
        </w:rPr>
        <w:t>проведение соответствующих лекций, семинаров, круглых столов и т. п.;</w:t>
      </w:r>
    </w:p>
    <w:p w:rsidR="007E5A49" w:rsidRPr="00E93656" w:rsidRDefault="007E5A49" w:rsidP="00554223">
      <w:pPr>
        <w:pStyle w:val="12"/>
        <w:numPr>
          <w:ilvl w:val="0"/>
          <w:numId w:val="192"/>
        </w:numPr>
        <w:ind w:left="0" w:firstLine="540"/>
        <w:jc w:val="both"/>
        <w:rPr>
          <w:rFonts w:ascii="Times New Roman" w:hAnsi="Times New Roman" w:cs="Times New Roman"/>
          <w:lang w:val="ru-RU"/>
        </w:rPr>
      </w:pPr>
      <w:r w:rsidRPr="00E93656">
        <w:rPr>
          <w:rFonts w:ascii="Times New Roman" w:hAnsi="Times New Roman" w:cs="Times New Roman"/>
          <w:lang w:val="ru-RU"/>
        </w:rPr>
        <w:t>привлечение родителей (законных представителей) к совместной работе по проведению оздоровительных мероприятий и спортивных соревнований;</w:t>
      </w:r>
    </w:p>
    <w:p w:rsidR="007E5A49" w:rsidRPr="00E93656" w:rsidRDefault="007E5A49" w:rsidP="00554223">
      <w:pPr>
        <w:pStyle w:val="12"/>
        <w:numPr>
          <w:ilvl w:val="0"/>
          <w:numId w:val="192"/>
        </w:numPr>
        <w:ind w:left="0" w:firstLine="540"/>
        <w:jc w:val="both"/>
        <w:rPr>
          <w:rFonts w:ascii="Times New Roman" w:hAnsi="Times New Roman" w:cs="Times New Roman"/>
          <w:lang w:val="ru-RU"/>
        </w:rPr>
      </w:pPr>
      <w:r w:rsidRPr="00E93656">
        <w:rPr>
          <w:rFonts w:ascii="Times New Roman" w:hAnsi="Times New Roman" w:cs="Times New Roman"/>
          <w:lang w:val="ru-RU"/>
        </w:rPr>
        <w:t>создание библиотечки детского здоровья, доступной для родителей и т.п.;</w:t>
      </w:r>
    </w:p>
    <w:p w:rsidR="007E5A49" w:rsidRPr="00E93656" w:rsidRDefault="007E5A49" w:rsidP="00554223">
      <w:pPr>
        <w:pStyle w:val="12"/>
        <w:numPr>
          <w:ilvl w:val="0"/>
          <w:numId w:val="192"/>
        </w:numPr>
        <w:ind w:left="0" w:firstLine="540"/>
        <w:jc w:val="both"/>
        <w:rPr>
          <w:rFonts w:ascii="Times New Roman" w:hAnsi="Times New Roman" w:cs="Times New Roman"/>
          <w:lang w:val="ru-RU"/>
        </w:rPr>
      </w:pPr>
      <w:r w:rsidRPr="00E93656">
        <w:rPr>
          <w:rFonts w:ascii="Times New Roman" w:hAnsi="Times New Roman" w:cs="Times New Roman"/>
          <w:lang w:val="ru-RU"/>
        </w:rPr>
        <w:t>посещение семьи, переписка с родителями, индивидуальные тематические консультации, общешкольные родительские собрания, открытые уроки.</w:t>
      </w:r>
    </w:p>
    <w:p w:rsidR="007E5A49" w:rsidRPr="00E93656" w:rsidRDefault="007E5A49" w:rsidP="007E5A49">
      <w:pPr>
        <w:pStyle w:val="12"/>
        <w:ind w:firstLine="540"/>
        <w:jc w:val="both"/>
        <w:rPr>
          <w:rFonts w:ascii="Times New Roman" w:hAnsi="Times New Roman" w:cs="Times New Roman"/>
          <w:lang w:val="ru-RU"/>
        </w:rPr>
      </w:pPr>
      <w:r w:rsidRPr="00E93656">
        <w:rPr>
          <w:rFonts w:ascii="Times New Roman" w:hAnsi="Times New Roman" w:cs="Times New Roman"/>
          <w:lang w:val="ru-RU"/>
        </w:rPr>
        <w:t xml:space="preserve">                         </w:t>
      </w:r>
    </w:p>
    <w:p w:rsidR="007E5A49" w:rsidRPr="00E93656" w:rsidRDefault="007E5A49" w:rsidP="007E5A49">
      <w:pPr>
        <w:pStyle w:val="12"/>
        <w:jc w:val="center"/>
        <w:rPr>
          <w:rFonts w:ascii="Times New Roman" w:hAnsi="Times New Roman" w:cs="Times New Roman"/>
          <w:b/>
          <w:bCs/>
          <w:lang w:val="ru-RU"/>
        </w:rPr>
      </w:pPr>
      <w:r w:rsidRPr="00E93656">
        <w:rPr>
          <w:rFonts w:ascii="Times New Roman" w:hAnsi="Times New Roman" w:cs="Times New Roman"/>
          <w:b/>
          <w:bCs/>
          <w:lang w:val="ru-RU"/>
        </w:rPr>
        <w:t>Оценка эффективности реализации программы</w:t>
      </w:r>
    </w:p>
    <w:p w:rsidR="007E5A49" w:rsidRPr="00E93656" w:rsidRDefault="007E5A49" w:rsidP="007E5A49">
      <w:pPr>
        <w:pStyle w:val="12"/>
        <w:rPr>
          <w:rFonts w:ascii="Times New Roman" w:hAnsi="Times New Roman" w:cs="Times New Roman"/>
          <w:lang w:val="ru-RU"/>
        </w:rPr>
      </w:pPr>
    </w:p>
    <w:p w:rsidR="007E5A49" w:rsidRPr="00E93656" w:rsidRDefault="007E5A49" w:rsidP="007E5A49">
      <w:pPr>
        <w:pStyle w:val="12"/>
        <w:ind w:firstLine="708"/>
        <w:jc w:val="both"/>
        <w:rPr>
          <w:rFonts w:ascii="Times New Roman" w:hAnsi="Times New Roman" w:cs="Times New Roman"/>
          <w:lang w:val="ru-RU"/>
        </w:rPr>
      </w:pPr>
      <w:r w:rsidRPr="00E93656">
        <w:rPr>
          <w:rFonts w:ascii="Times New Roman" w:hAnsi="Times New Roman" w:cs="Times New Roman"/>
          <w:lang w:val="ru-RU"/>
        </w:rPr>
        <w:t>Основные результаты реализации программы  формирования культуры здорового и безопасного образа жизни обучающихся оцениваются в рамках мониторинговых процедур, предусматривающих выявление: динамики сезонных заболеваний; динамики школьного травматизма; утомляемости обучающихся и т.п.</w:t>
      </w:r>
    </w:p>
    <w:p w:rsidR="007E5A49" w:rsidRPr="00E93656" w:rsidRDefault="007E5A49" w:rsidP="007E5A49">
      <w:pPr>
        <w:pStyle w:val="12"/>
        <w:jc w:val="both"/>
        <w:rPr>
          <w:rFonts w:ascii="Times New Roman" w:hAnsi="Times New Roman" w:cs="Times New Roman"/>
          <w:lang w:val="ru-RU"/>
        </w:rPr>
      </w:pPr>
      <w:r w:rsidRPr="00E93656">
        <w:rPr>
          <w:rFonts w:ascii="Times New Roman" w:hAnsi="Times New Roman" w:cs="Times New Roman"/>
          <w:lang w:val="ru-RU"/>
        </w:rPr>
        <w:t xml:space="preserve">  </w:t>
      </w:r>
      <w:r w:rsidRPr="00E93656">
        <w:rPr>
          <w:rFonts w:ascii="Times New Roman" w:hAnsi="Times New Roman" w:cs="Times New Roman"/>
          <w:lang w:val="ru-RU"/>
        </w:rPr>
        <w:tab/>
      </w:r>
      <w:proofErr w:type="gramStart"/>
      <w:r w:rsidRPr="00E93656">
        <w:rPr>
          <w:rFonts w:ascii="Times New Roman" w:hAnsi="Times New Roman" w:cs="Times New Roman"/>
          <w:lang w:val="ru-RU"/>
        </w:rPr>
        <w:t xml:space="preserve">Развиваемые у обучающихся в образовательном процессе компетенции в области </w:t>
      </w:r>
      <w:proofErr w:type="spellStart"/>
      <w:r w:rsidRPr="00E93656">
        <w:rPr>
          <w:rFonts w:ascii="Times New Roman" w:hAnsi="Times New Roman" w:cs="Times New Roman"/>
          <w:lang w:val="ru-RU"/>
        </w:rPr>
        <w:t>здоровьсбережения</w:t>
      </w:r>
      <w:proofErr w:type="spellEnd"/>
      <w:r w:rsidRPr="00E93656">
        <w:rPr>
          <w:rFonts w:ascii="Times New Roman" w:hAnsi="Times New Roman" w:cs="Times New Roman"/>
          <w:lang w:val="ru-RU"/>
        </w:rPr>
        <w:t xml:space="preserve"> выявляются в процессе урочной и внеурочной работы, на уроках в процессе обсуждения вопросов, связанных с охраной и укреплением здоровья, во внеурочной деятельности в процессе реализации дополнительных программ оздоровительной направленности.</w:t>
      </w:r>
      <w:proofErr w:type="gramEnd"/>
    </w:p>
    <w:p w:rsidR="003030E1" w:rsidRDefault="003030E1" w:rsidP="00C811C9">
      <w:pPr>
        <w:autoSpaceDE w:val="0"/>
        <w:autoSpaceDN w:val="0"/>
        <w:adjustRightInd w:val="0"/>
        <w:spacing w:after="0" w:line="240" w:lineRule="atLeast"/>
        <w:jc w:val="center"/>
        <w:rPr>
          <w:rFonts w:eastAsia="TimesNewRomanPS-BoldMT"/>
          <w:b/>
          <w:bCs/>
        </w:rPr>
      </w:pPr>
    </w:p>
    <w:p w:rsidR="007E5A49" w:rsidRPr="003030E1" w:rsidRDefault="007E5A49" w:rsidP="00C811C9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NewRomanPS-BoldMT" w:hAnsi="Times New Roman"/>
          <w:b/>
          <w:bCs/>
          <w:sz w:val="24"/>
          <w:szCs w:val="24"/>
        </w:rPr>
      </w:pPr>
      <w:r w:rsidRPr="003030E1">
        <w:rPr>
          <w:rFonts w:ascii="Times New Roman" w:eastAsia="TimesNewRomanPS-BoldMT" w:hAnsi="Times New Roman"/>
          <w:b/>
          <w:bCs/>
          <w:sz w:val="24"/>
          <w:szCs w:val="24"/>
        </w:rPr>
        <w:t xml:space="preserve">Формирование здорового и безопасного образа жизни </w:t>
      </w:r>
      <w:proofErr w:type="gramStart"/>
      <w:r w:rsidRPr="003030E1">
        <w:rPr>
          <w:rFonts w:ascii="Times New Roman" w:eastAsia="TimesNewRomanPS-BoldMT" w:hAnsi="Times New Roman"/>
          <w:b/>
          <w:bCs/>
          <w:sz w:val="24"/>
          <w:szCs w:val="24"/>
        </w:rPr>
        <w:t>обучающихся</w:t>
      </w:r>
      <w:proofErr w:type="gramEnd"/>
    </w:p>
    <w:p w:rsidR="007E5A49" w:rsidRPr="003030E1" w:rsidRDefault="007E5A49" w:rsidP="00C811C9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NewRomanPS-BoldMT" w:hAnsi="Times New Roman"/>
          <w:b/>
          <w:bCs/>
          <w:sz w:val="24"/>
          <w:szCs w:val="24"/>
        </w:rPr>
      </w:pPr>
      <w:r w:rsidRPr="003030E1">
        <w:rPr>
          <w:rFonts w:ascii="Times New Roman" w:eastAsia="TimesNewRomanPS-BoldMT" w:hAnsi="Times New Roman"/>
          <w:b/>
          <w:bCs/>
          <w:sz w:val="24"/>
          <w:szCs w:val="24"/>
        </w:rPr>
        <w:t>в преподавании предметов:</w:t>
      </w:r>
    </w:p>
    <w:p w:rsidR="007E5A49" w:rsidRPr="003030E1" w:rsidRDefault="007E5A49" w:rsidP="00C811C9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NewRomanPS-BoldMT" w:hAnsi="Times New Roman"/>
          <w:b/>
          <w:bCs/>
          <w:sz w:val="24"/>
          <w:szCs w:val="24"/>
        </w:rPr>
      </w:pPr>
      <w:r w:rsidRPr="003030E1">
        <w:rPr>
          <w:rFonts w:ascii="Times New Roman" w:eastAsia="TimesNewRomanPS-BoldMT" w:hAnsi="Times New Roman"/>
          <w:b/>
          <w:bCs/>
          <w:sz w:val="24"/>
          <w:szCs w:val="24"/>
        </w:rPr>
        <w:t>«Окружающий мир», «Физическая культура», «Технология».</w:t>
      </w:r>
    </w:p>
    <w:p w:rsidR="007E5A49" w:rsidRPr="003030E1" w:rsidRDefault="007E5A49" w:rsidP="007E5A49">
      <w:pPr>
        <w:autoSpaceDE w:val="0"/>
        <w:autoSpaceDN w:val="0"/>
        <w:adjustRightInd w:val="0"/>
        <w:ind w:firstLine="708"/>
        <w:jc w:val="both"/>
        <w:rPr>
          <w:rFonts w:ascii="Times New Roman" w:eastAsia="TimesNewRomanPS-BoldMT" w:hAnsi="Times New Roman"/>
          <w:sz w:val="24"/>
          <w:szCs w:val="24"/>
        </w:rPr>
      </w:pPr>
      <w:r w:rsidRPr="003030E1">
        <w:rPr>
          <w:rFonts w:ascii="Times New Roman" w:eastAsia="TimesNewRomanPS-BoldMT" w:hAnsi="Times New Roman"/>
          <w:sz w:val="24"/>
          <w:szCs w:val="24"/>
        </w:rPr>
        <w:t>Под термином «культура безопасности жизнедеятельности» понимается способ организации деятельности человека, представленный в системе социальных норм, убеждений, ценностей, обеспечивающих сохранение его жизни, здоровья и целостности окружающего мира.</w:t>
      </w:r>
    </w:p>
    <w:p w:rsidR="007E5A49" w:rsidRPr="003030E1" w:rsidRDefault="007E5A49" w:rsidP="007E5A49">
      <w:pPr>
        <w:autoSpaceDE w:val="0"/>
        <w:autoSpaceDN w:val="0"/>
        <w:adjustRightInd w:val="0"/>
        <w:jc w:val="both"/>
        <w:rPr>
          <w:rFonts w:ascii="Times New Roman" w:eastAsia="TimesNewRomanPS-BoldMT" w:hAnsi="Times New Roman"/>
          <w:sz w:val="24"/>
          <w:szCs w:val="24"/>
        </w:rPr>
      </w:pPr>
      <w:r w:rsidRPr="003030E1">
        <w:rPr>
          <w:rFonts w:ascii="Times New Roman" w:eastAsia="TimesNewRomanPS-BoldMT" w:hAnsi="Times New Roman"/>
          <w:sz w:val="24"/>
          <w:szCs w:val="24"/>
        </w:rPr>
        <w:t>Современный уровень культуры безопасности жизнедеятельности начинает</w:t>
      </w:r>
    </w:p>
    <w:p w:rsidR="007E5A49" w:rsidRPr="003030E1" w:rsidRDefault="007E5A49" w:rsidP="007E5A49">
      <w:pPr>
        <w:autoSpaceDE w:val="0"/>
        <w:autoSpaceDN w:val="0"/>
        <w:adjustRightInd w:val="0"/>
        <w:jc w:val="both"/>
        <w:rPr>
          <w:rFonts w:ascii="Times New Roman" w:eastAsia="TimesNewRomanPS-BoldMT" w:hAnsi="Times New Roman"/>
          <w:sz w:val="24"/>
          <w:szCs w:val="24"/>
        </w:rPr>
      </w:pPr>
      <w:r w:rsidRPr="003030E1">
        <w:rPr>
          <w:rFonts w:ascii="Times New Roman" w:eastAsia="TimesNewRomanPS-BoldMT" w:hAnsi="Times New Roman"/>
          <w:sz w:val="24"/>
          <w:szCs w:val="24"/>
        </w:rPr>
        <w:t>формироваться при изучении курса «Окружающий мир», других базовых предметов начальной школы.</w:t>
      </w:r>
    </w:p>
    <w:p w:rsidR="007E5A49" w:rsidRPr="00C811C9" w:rsidRDefault="007E5A49" w:rsidP="00C811C9">
      <w:pPr>
        <w:autoSpaceDE w:val="0"/>
        <w:autoSpaceDN w:val="0"/>
        <w:adjustRightInd w:val="0"/>
        <w:ind w:firstLine="708"/>
        <w:jc w:val="both"/>
        <w:rPr>
          <w:rFonts w:ascii="Times New Roman" w:eastAsia="TimesNewRomanPS-BoldMT" w:hAnsi="Times New Roman"/>
          <w:sz w:val="24"/>
          <w:szCs w:val="24"/>
        </w:rPr>
      </w:pPr>
      <w:r w:rsidRPr="003030E1">
        <w:rPr>
          <w:rFonts w:ascii="Times New Roman" w:eastAsia="TimesNewRomanPS-BoldMT" w:hAnsi="Times New Roman"/>
          <w:sz w:val="24"/>
          <w:szCs w:val="24"/>
        </w:rPr>
        <w:t>Ожидается, что в результате освоения данного материала выпускники начальной школы будут</w:t>
      </w:r>
      <w:r w:rsidR="00C811C9">
        <w:rPr>
          <w:rFonts w:ascii="Times New Roman" w:eastAsia="TimesNewRomanPS-BoldMT" w:hAnsi="Times New Roman"/>
          <w:sz w:val="24"/>
          <w:szCs w:val="24"/>
        </w:rPr>
        <w:t xml:space="preserve"> </w:t>
      </w:r>
      <w:r w:rsidRPr="003030E1">
        <w:rPr>
          <w:rFonts w:ascii="Times New Roman" w:eastAsia="TimesNewRomanPS-ItalicMT" w:hAnsi="Times New Roman"/>
          <w:i/>
          <w:iCs/>
          <w:sz w:val="24"/>
          <w:szCs w:val="24"/>
        </w:rPr>
        <w:t>знать:</w:t>
      </w:r>
    </w:p>
    <w:p w:rsidR="007E5A49" w:rsidRPr="003030E1" w:rsidRDefault="007E5A49" w:rsidP="00554223">
      <w:pPr>
        <w:numPr>
          <w:ilvl w:val="0"/>
          <w:numId w:val="193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TimesNewRomanPS-BoldMT" w:hAnsi="Times New Roman"/>
          <w:sz w:val="24"/>
          <w:szCs w:val="24"/>
        </w:rPr>
      </w:pPr>
      <w:r w:rsidRPr="003030E1">
        <w:rPr>
          <w:rFonts w:ascii="Times New Roman" w:eastAsia="TimesNewRomanPS-BoldMT" w:hAnsi="Times New Roman"/>
          <w:sz w:val="24"/>
          <w:szCs w:val="24"/>
        </w:rPr>
        <w:t>правила перехода дороги, перекрестка;</w:t>
      </w:r>
    </w:p>
    <w:p w:rsidR="007E5A49" w:rsidRPr="003030E1" w:rsidRDefault="007E5A49" w:rsidP="00554223">
      <w:pPr>
        <w:numPr>
          <w:ilvl w:val="0"/>
          <w:numId w:val="193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TimesNewRomanPS-BoldMT" w:hAnsi="Times New Roman"/>
          <w:sz w:val="24"/>
          <w:szCs w:val="24"/>
        </w:rPr>
      </w:pPr>
      <w:r w:rsidRPr="003030E1">
        <w:rPr>
          <w:rFonts w:ascii="Times New Roman" w:eastAsia="TimesNewRomanPS-BoldMT" w:hAnsi="Times New Roman"/>
          <w:sz w:val="24"/>
          <w:szCs w:val="24"/>
        </w:rPr>
        <w:t>правила безопасного поведения при следовании железнодорожным, водным и авиационным транспортом, обязанности пассажира;</w:t>
      </w:r>
    </w:p>
    <w:p w:rsidR="007E5A49" w:rsidRPr="003030E1" w:rsidRDefault="007E5A49" w:rsidP="00554223">
      <w:pPr>
        <w:numPr>
          <w:ilvl w:val="0"/>
          <w:numId w:val="193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TimesNewRomanPS-BoldMT" w:hAnsi="Times New Roman"/>
          <w:sz w:val="24"/>
          <w:szCs w:val="24"/>
        </w:rPr>
      </w:pPr>
      <w:r w:rsidRPr="003030E1">
        <w:rPr>
          <w:rFonts w:ascii="Times New Roman" w:eastAsia="TimesNewRomanPS-BoldMT" w:hAnsi="Times New Roman"/>
          <w:sz w:val="24"/>
          <w:szCs w:val="24"/>
        </w:rPr>
        <w:t>особенности жизнеобеспечения дома (квартиры) и основные причины, которые могут привести к возникновению опасной ситуации;</w:t>
      </w:r>
    </w:p>
    <w:p w:rsidR="007E5A49" w:rsidRPr="003030E1" w:rsidRDefault="007E5A49" w:rsidP="00554223">
      <w:pPr>
        <w:numPr>
          <w:ilvl w:val="0"/>
          <w:numId w:val="193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TimesNewRomanPS-BoldMT" w:hAnsi="Times New Roman"/>
          <w:sz w:val="24"/>
          <w:szCs w:val="24"/>
        </w:rPr>
      </w:pPr>
      <w:r w:rsidRPr="003030E1">
        <w:rPr>
          <w:rFonts w:ascii="Times New Roman" w:eastAsia="TimesNewRomanPS-BoldMT" w:hAnsi="Times New Roman"/>
          <w:sz w:val="24"/>
          <w:szCs w:val="24"/>
        </w:rPr>
        <w:t>характеристики водоемов в местах своего проживания, их состояние в различное время года;</w:t>
      </w:r>
    </w:p>
    <w:p w:rsidR="007E5A49" w:rsidRPr="003030E1" w:rsidRDefault="007E5A49" w:rsidP="00554223">
      <w:pPr>
        <w:numPr>
          <w:ilvl w:val="0"/>
          <w:numId w:val="193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TimesNewRomanPS-BoldMT" w:hAnsi="Times New Roman"/>
          <w:sz w:val="24"/>
          <w:szCs w:val="24"/>
        </w:rPr>
      </w:pPr>
      <w:r w:rsidRPr="003030E1">
        <w:rPr>
          <w:rFonts w:ascii="Times New Roman" w:eastAsia="TimesNewRomanPS-BoldMT" w:hAnsi="Times New Roman"/>
          <w:sz w:val="24"/>
          <w:szCs w:val="24"/>
        </w:rPr>
        <w:t>способы и средства спасания утопающих, основные спасательные средства;</w:t>
      </w:r>
    </w:p>
    <w:p w:rsidR="007E5A49" w:rsidRPr="003030E1" w:rsidRDefault="007E5A49" w:rsidP="00554223">
      <w:pPr>
        <w:numPr>
          <w:ilvl w:val="0"/>
          <w:numId w:val="193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TimesNewRomanPS-BoldMT" w:hAnsi="Times New Roman"/>
          <w:sz w:val="24"/>
          <w:szCs w:val="24"/>
        </w:rPr>
      </w:pPr>
      <w:r w:rsidRPr="003030E1">
        <w:rPr>
          <w:rFonts w:ascii="Times New Roman" w:eastAsia="TimesNewRomanPS-BoldMT" w:hAnsi="Times New Roman"/>
          <w:sz w:val="24"/>
          <w:szCs w:val="24"/>
        </w:rPr>
        <w:t>правила безопасного поведения в лесу, в поле, у водоема;</w:t>
      </w:r>
    </w:p>
    <w:p w:rsidR="007E5A49" w:rsidRPr="003030E1" w:rsidRDefault="007E5A49" w:rsidP="00554223">
      <w:pPr>
        <w:numPr>
          <w:ilvl w:val="0"/>
          <w:numId w:val="193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TimesNewRomanPS-BoldMT" w:hAnsi="Times New Roman"/>
          <w:sz w:val="24"/>
          <w:szCs w:val="24"/>
        </w:rPr>
      </w:pPr>
      <w:r w:rsidRPr="003030E1">
        <w:rPr>
          <w:rFonts w:ascii="Times New Roman" w:eastAsia="TimesNewRomanPS-BoldMT" w:hAnsi="Times New Roman"/>
          <w:sz w:val="24"/>
          <w:szCs w:val="24"/>
        </w:rPr>
        <w:t>меры пожарной безопасности при разведении костра;</w:t>
      </w:r>
    </w:p>
    <w:p w:rsidR="007E5A49" w:rsidRPr="003030E1" w:rsidRDefault="007E5A49" w:rsidP="00554223">
      <w:pPr>
        <w:numPr>
          <w:ilvl w:val="0"/>
          <w:numId w:val="193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TimesNewRomanPS-BoldMT" w:hAnsi="Times New Roman"/>
          <w:sz w:val="24"/>
          <w:szCs w:val="24"/>
        </w:rPr>
      </w:pPr>
      <w:r w:rsidRPr="003030E1">
        <w:rPr>
          <w:rFonts w:ascii="Times New Roman" w:eastAsia="TimesNewRomanPS-BoldMT" w:hAnsi="Times New Roman"/>
          <w:sz w:val="24"/>
          <w:szCs w:val="24"/>
        </w:rPr>
        <w:t xml:space="preserve">правила личной безопасности в различных </w:t>
      </w:r>
      <w:proofErr w:type="gramStart"/>
      <w:r w:rsidRPr="003030E1">
        <w:rPr>
          <w:rFonts w:ascii="Times New Roman" w:eastAsia="TimesNewRomanPS-BoldMT" w:hAnsi="Times New Roman"/>
          <w:sz w:val="24"/>
          <w:szCs w:val="24"/>
        </w:rPr>
        <w:t>криминогенных ситуациях</w:t>
      </w:r>
      <w:proofErr w:type="gramEnd"/>
      <w:r w:rsidRPr="003030E1">
        <w:rPr>
          <w:rFonts w:ascii="Times New Roman" w:eastAsia="TimesNewRomanPS-BoldMT" w:hAnsi="Times New Roman"/>
          <w:sz w:val="24"/>
          <w:szCs w:val="24"/>
        </w:rPr>
        <w:t>, которые могут возникнуть дома, на улице, в общественных местах;</w:t>
      </w:r>
    </w:p>
    <w:p w:rsidR="007E5A49" w:rsidRPr="003030E1" w:rsidRDefault="007E5A49" w:rsidP="00554223">
      <w:pPr>
        <w:numPr>
          <w:ilvl w:val="0"/>
          <w:numId w:val="193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TimesNewRomanPS-BoldMT" w:hAnsi="Times New Roman"/>
          <w:sz w:val="24"/>
          <w:szCs w:val="24"/>
        </w:rPr>
      </w:pPr>
      <w:r w:rsidRPr="003030E1">
        <w:rPr>
          <w:rFonts w:ascii="Times New Roman" w:eastAsia="TimesNewRomanPS-BoldMT" w:hAnsi="Times New Roman"/>
          <w:sz w:val="24"/>
          <w:szCs w:val="24"/>
        </w:rPr>
        <w:t>опасные погодные явления, наиболее характерные для региона проживания;</w:t>
      </w:r>
    </w:p>
    <w:p w:rsidR="007E5A49" w:rsidRPr="003030E1" w:rsidRDefault="007E5A49" w:rsidP="00554223">
      <w:pPr>
        <w:numPr>
          <w:ilvl w:val="0"/>
          <w:numId w:val="193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TimesNewRomanPS-BoldMT" w:hAnsi="Times New Roman"/>
          <w:sz w:val="24"/>
          <w:szCs w:val="24"/>
        </w:rPr>
      </w:pPr>
      <w:r w:rsidRPr="003030E1">
        <w:rPr>
          <w:rFonts w:ascii="Times New Roman" w:eastAsia="TimesNewRomanPS-BoldMT" w:hAnsi="Times New Roman"/>
          <w:sz w:val="24"/>
          <w:szCs w:val="24"/>
        </w:rPr>
        <w:t>места с неблагоприятной экологической обстановкой в районе проживания и правила безопасного поведения в местах с неблагоприятной экологической обстановкой;</w:t>
      </w:r>
    </w:p>
    <w:p w:rsidR="007E5A49" w:rsidRPr="003030E1" w:rsidRDefault="007E5A49" w:rsidP="00554223">
      <w:pPr>
        <w:numPr>
          <w:ilvl w:val="0"/>
          <w:numId w:val="193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SymbolMT" w:hAnsi="Times New Roman"/>
          <w:sz w:val="24"/>
          <w:szCs w:val="24"/>
        </w:rPr>
      </w:pPr>
      <w:r w:rsidRPr="003030E1">
        <w:rPr>
          <w:rFonts w:ascii="Times New Roman" w:eastAsia="SymbolMT" w:hAnsi="Times New Roman"/>
          <w:sz w:val="24"/>
          <w:szCs w:val="24"/>
        </w:rPr>
        <w:t>основные термины и понятия, относящиеся к здоровью и здоровому образу жизни;</w:t>
      </w:r>
    </w:p>
    <w:p w:rsidR="007E5A49" w:rsidRPr="003030E1" w:rsidRDefault="007E5A49" w:rsidP="007E5A49">
      <w:pPr>
        <w:tabs>
          <w:tab w:val="num" w:pos="0"/>
        </w:tabs>
        <w:autoSpaceDE w:val="0"/>
        <w:autoSpaceDN w:val="0"/>
        <w:adjustRightInd w:val="0"/>
        <w:ind w:firstLine="540"/>
        <w:jc w:val="both"/>
        <w:rPr>
          <w:rFonts w:ascii="Times New Roman" w:eastAsia="TimesNewRomanPS-ItalicMT" w:hAnsi="Times New Roman"/>
          <w:i/>
          <w:iCs/>
          <w:sz w:val="24"/>
          <w:szCs w:val="24"/>
        </w:rPr>
      </w:pPr>
      <w:r w:rsidRPr="003030E1">
        <w:rPr>
          <w:rFonts w:ascii="Times New Roman" w:eastAsia="TimesNewRomanPS-ItalicMT" w:hAnsi="Times New Roman"/>
          <w:i/>
          <w:iCs/>
          <w:sz w:val="24"/>
          <w:szCs w:val="24"/>
        </w:rPr>
        <w:t>помнить:</w:t>
      </w:r>
    </w:p>
    <w:p w:rsidR="007E5A49" w:rsidRPr="003030E1" w:rsidRDefault="007E5A49" w:rsidP="00554223">
      <w:pPr>
        <w:numPr>
          <w:ilvl w:val="0"/>
          <w:numId w:val="194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SymbolMT" w:hAnsi="Times New Roman"/>
          <w:sz w:val="24"/>
          <w:szCs w:val="24"/>
        </w:rPr>
      </w:pPr>
      <w:r w:rsidRPr="003030E1">
        <w:rPr>
          <w:rFonts w:ascii="Times New Roman" w:eastAsia="SymbolMT" w:hAnsi="Times New Roman"/>
          <w:sz w:val="24"/>
          <w:szCs w:val="24"/>
        </w:rPr>
        <w:lastRenderedPageBreak/>
        <w:t>основные правила безопасности при использовании электроприборов и других бытовых приборов, бытового газа, а также препаратов бытовой химии;</w:t>
      </w:r>
    </w:p>
    <w:p w:rsidR="007E5A49" w:rsidRPr="003030E1" w:rsidRDefault="007E5A49" w:rsidP="00554223">
      <w:pPr>
        <w:numPr>
          <w:ilvl w:val="0"/>
          <w:numId w:val="194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SymbolMT" w:hAnsi="Times New Roman"/>
          <w:sz w:val="24"/>
          <w:szCs w:val="24"/>
        </w:rPr>
      </w:pPr>
      <w:r w:rsidRPr="003030E1">
        <w:rPr>
          <w:rFonts w:ascii="Times New Roman" w:eastAsia="SymbolMT" w:hAnsi="Times New Roman"/>
          <w:sz w:val="24"/>
          <w:szCs w:val="24"/>
        </w:rPr>
        <w:t>рекомендации при соблюдении мер безопасности при купании, отдыхе у водоемов;</w:t>
      </w:r>
    </w:p>
    <w:p w:rsidR="007E5A49" w:rsidRPr="003030E1" w:rsidRDefault="007E5A49" w:rsidP="00554223">
      <w:pPr>
        <w:numPr>
          <w:ilvl w:val="0"/>
          <w:numId w:val="194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SymbolMT" w:hAnsi="Times New Roman"/>
          <w:sz w:val="24"/>
          <w:szCs w:val="24"/>
        </w:rPr>
      </w:pPr>
      <w:r w:rsidRPr="003030E1">
        <w:rPr>
          <w:rFonts w:ascii="Times New Roman" w:eastAsia="SymbolMT" w:hAnsi="Times New Roman"/>
          <w:sz w:val="24"/>
          <w:szCs w:val="24"/>
        </w:rPr>
        <w:t>порядок и правила вызова милиции, «скорой помощи», пожарной охраны;</w:t>
      </w:r>
    </w:p>
    <w:p w:rsidR="007E5A49" w:rsidRPr="003030E1" w:rsidRDefault="007E5A49" w:rsidP="007E5A49">
      <w:pPr>
        <w:tabs>
          <w:tab w:val="num" w:pos="0"/>
        </w:tabs>
        <w:autoSpaceDE w:val="0"/>
        <w:autoSpaceDN w:val="0"/>
        <w:adjustRightInd w:val="0"/>
        <w:ind w:firstLine="540"/>
        <w:jc w:val="both"/>
        <w:rPr>
          <w:rFonts w:ascii="Times New Roman" w:eastAsia="TimesNewRomanPS-ItalicMT" w:hAnsi="Times New Roman"/>
          <w:i/>
          <w:iCs/>
          <w:sz w:val="24"/>
          <w:szCs w:val="24"/>
        </w:rPr>
      </w:pPr>
      <w:r w:rsidRPr="003030E1">
        <w:rPr>
          <w:rFonts w:ascii="Times New Roman" w:eastAsia="TimesNewRomanPS-ItalicMT" w:hAnsi="Times New Roman"/>
          <w:i/>
          <w:iCs/>
          <w:sz w:val="24"/>
          <w:szCs w:val="24"/>
        </w:rPr>
        <w:t>обладать навыками:</w:t>
      </w:r>
    </w:p>
    <w:p w:rsidR="007E5A49" w:rsidRPr="003030E1" w:rsidRDefault="007E5A49" w:rsidP="00554223">
      <w:pPr>
        <w:numPr>
          <w:ilvl w:val="0"/>
          <w:numId w:val="195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SymbolMT" w:hAnsi="Times New Roman"/>
          <w:sz w:val="24"/>
          <w:szCs w:val="24"/>
        </w:rPr>
      </w:pPr>
      <w:r w:rsidRPr="003030E1">
        <w:rPr>
          <w:rFonts w:ascii="Times New Roman" w:eastAsia="SymbolMT" w:hAnsi="Times New Roman"/>
          <w:sz w:val="24"/>
          <w:szCs w:val="24"/>
        </w:rPr>
        <w:t>по организации безопасной переправы через небольшую водную преграду (ручей, овраг, канава);</w:t>
      </w:r>
    </w:p>
    <w:p w:rsidR="007E5A49" w:rsidRPr="003030E1" w:rsidRDefault="007E5A49" w:rsidP="00554223">
      <w:pPr>
        <w:numPr>
          <w:ilvl w:val="0"/>
          <w:numId w:val="195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SymbolMT" w:hAnsi="Times New Roman"/>
          <w:sz w:val="24"/>
          <w:szCs w:val="24"/>
        </w:rPr>
      </w:pPr>
      <w:r w:rsidRPr="003030E1">
        <w:rPr>
          <w:rFonts w:ascii="Times New Roman" w:eastAsia="SymbolMT" w:hAnsi="Times New Roman"/>
          <w:sz w:val="24"/>
          <w:szCs w:val="24"/>
        </w:rPr>
        <w:t>завязывать 1-2 вида узлов;</w:t>
      </w:r>
    </w:p>
    <w:p w:rsidR="007E5A49" w:rsidRPr="003030E1" w:rsidRDefault="007E5A49" w:rsidP="00554223">
      <w:pPr>
        <w:numPr>
          <w:ilvl w:val="0"/>
          <w:numId w:val="195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SymbolMT" w:hAnsi="Times New Roman"/>
          <w:sz w:val="24"/>
          <w:szCs w:val="24"/>
        </w:rPr>
      </w:pPr>
      <w:r w:rsidRPr="003030E1">
        <w:rPr>
          <w:rFonts w:ascii="Times New Roman" w:eastAsia="SymbolMT" w:hAnsi="Times New Roman"/>
          <w:sz w:val="24"/>
          <w:szCs w:val="24"/>
        </w:rPr>
        <w:t>разводить и гасить костер;</w:t>
      </w:r>
    </w:p>
    <w:p w:rsidR="007E5A49" w:rsidRPr="003030E1" w:rsidRDefault="007E5A49" w:rsidP="00554223">
      <w:pPr>
        <w:numPr>
          <w:ilvl w:val="0"/>
          <w:numId w:val="195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SymbolMT" w:hAnsi="Times New Roman"/>
          <w:sz w:val="24"/>
          <w:szCs w:val="24"/>
        </w:rPr>
      </w:pPr>
      <w:r w:rsidRPr="003030E1">
        <w:rPr>
          <w:rFonts w:ascii="Times New Roman" w:eastAsia="SymbolMT" w:hAnsi="Times New Roman"/>
          <w:sz w:val="24"/>
          <w:szCs w:val="24"/>
        </w:rPr>
        <w:t>ориентирования на местности;</w:t>
      </w:r>
    </w:p>
    <w:p w:rsidR="007E5A49" w:rsidRPr="003030E1" w:rsidRDefault="007E5A49" w:rsidP="00554223">
      <w:pPr>
        <w:numPr>
          <w:ilvl w:val="0"/>
          <w:numId w:val="195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SymbolMT" w:hAnsi="Times New Roman"/>
          <w:sz w:val="24"/>
          <w:szCs w:val="24"/>
        </w:rPr>
      </w:pPr>
      <w:r w:rsidRPr="003030E1">
        <w:rPr>
          <w:rFonts w:ascii="Times New Roman" w:eastAsia="SymbolMT" w:hAnsi="Times New Roman"/>
          <w:sz w:val="24"/>
          <w:szCs w:val="24"/>
        </w:rPr>
        <w:t>действовать в неблагоприятных погодных условиях, в том числе в лесу, в поле, у водоема;</w:t>
      </w:r>
    </w:p>
    <w:p w:rsidR="007E5A49" w:rsidRPr="003030E1" w:rsidRDefault="007E5A49" w:rsidP="00554223">
      <w:pPr>
        <w:numPr>
          <w:ilvl w:val="0"/>
          <w:numId w:val="195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SymbolMT" w:hAnsi="Times New Roman"/>
          <w:sz w:val="24"/>
          <w:szCs w:val="24"/>
        </w:rPr>
      </w:pPr>
      <w:r w:rsidRPr="003030E1">
        <w:rPr>
          <w:rFonts w:ascii="Times New Roman" w:eastAsia="SymbolMT" w:hAnsi="Times New Roman"/>
          <w:sz w:val="24"/>
          <w:szCs w:val="24"/>
        </w:rPr>
        <w:t>действовать в условиях возникновения чрезвычайной ситуации в регионе проживания;</w:t>
      </w:r>
    </w:p>
    <w:p w:rsidR="007E5A49" w:rsidRPr="003030E1" w:rsidRDefault="007E5A49" w:rsidP="00554223">
      <w:pPr>
        <w:numPr>
          <w:ilvl w:val="0"/>
          <w:numId w:val="195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SymbolMT" w:hAnsi="Times New Roman"/>
          <w:sz w:val="24"/>
          <w:szCs w:val="24"/>
        </w:rPr>
      </w:pPr>
      <w:r w:rsidRPr="003030E1">
        <w:rPr>
          <w:rFonts w:ascii="Times New Roman" w:eastAsia="SymbolMT" w:hAnsi="Times New Roman"/>
          <w:sz w:val="24"/>
          <w:szCs w:val="24"/>
        </w:rPr>
        <w:t>по оказанию первой медицинской помощи при порезах, ожогах, укусах насекомых, кровотечении из носа, попадании инородного тела в глаз, ухо или нос,</w:t>
      </w:r>
    </w:p>
    <w:p w:rsidR="007E5A49" w:rsidRPr="003030E1" w:rsidRDefault="007E5A49" w:rsidP="00554223">
      <w:pPr>
        <w:numPr>
          <w:ilvl w:val="0"/>
          <w:numId w:val="195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SymbolMT" w:hAnsi="Times New Roman"/>
          <w:sz w:val="24"/>
          <w:szCs w:val="24"/>
        </w:rPr>
      </w:pPr>
      <w:r w:rsidRPr="003030E1">
        <w:rPr>
          <w:rFonts w:ascii="Times New Roman" w:eastAsia="SymbolMT" w:hAnsi="Times New Roman"/>
          <w:sz w:val="24"/>
          <w:szCs w:val="24"/>
        </w:rPr>
        <w:t>при отравлении пищевыми продуктами.</w:t>
      </w:r>
    </w:p>
    <w:p w:rsidR="007E5A49" w:rsidRPr="003030E1" w:rsidRDefault="007E5A49" w:rsidP="007E5A49">
      <w:pPr>
        <w:tabs>
          <w:tab w:val="num" w:pos="0"/>
        </w:tabs>
        <w:autoSpaceDE w:val="0"/>
        <w:autoSpaceDN w:val="0"/>
        <w:adjustRightInd w:val="0"/>
        <w:ind w:firstLine="540"/>
        <w:jc w:val="both"/>
        <w:rPr>
          <w:rFonts w:ascii="Times New Roman" w:eastAsia="SymbolMT" w:hAnsi="Times New Roman"/>
          <w:sz w:val="24"/>
          <w:szCs w:val="24"/>
        </w:rPr>
      </w:pPr>
      <w:r w:rsidRPr="003030E1">
        <w:rPr>
          <w:rFonts w:ascii="Times New Roman" w:eastAsia="SymbolMT" w:hAnsi="Times New Roman"/>
          <w:sz w:val="24"/>
          <w:szCs w:val="24"/>
        </w:rPr>
        <w:t xml:space="preserve">У обучающихся будут </w:t>
      </w:r>
      <w:r w:rsidRPr="003030E1">
        <w:rPr>
          <w:rFonts w:ascii="Times New Roman" w:eastAsia="TimesNewRomanPS-ItalicMT" w:hAnsi="Times New Roman"/>
          <w:i/>
          <w:iCs/>
          <w:sz w:val="24"/>
          <w:szCs w:val="24"/>
        </w:rPr>
        <w:t xml:space="preserve">сформированы </w:t>
      </w:r>
      <w:r w:rsidRPr="003030E1">
        <w:rPr>
          <w:rFonts w:ascii="Times New Roman" w:eastAsia="SymbolMT" w:hAnsi="Times New Roman"/>
          <w:sz w:val="24"/>
          <w:szCs w:val="24"/>
        </w:rPr>
        <w:t>индивидуальные навыки здорового образа жизни, а также убеждения о пагубном влиянии вредных привычек на личное здоровье.</w:t>
      </w:r>
    </w:p>
    <w:p w:rsidR="007E5A49" w:rsidRPr="003030E1" w:rsidRDefault="007E5A49" w:rsidP="007E5A49">
      <w:pPr>
        <w:tabs>
          <w:tab w:val="num" w:pos="0"/>
        </w:tabs>
        <w:autoSpaceDE w:val="0"/>
        <w:autoSpaceDN w:val="0"/>
        <w:adjustRightInd w:val="0"/>
        <w:ind w:firstLine="540"/>
        <w:jc w:val="both"/>
        <w:rPr>
          <w:rFonts w:ascii="Times New Roman" w:eastAsia="SymbolMT" w:hAnsi="Times New Roman"/>
          <w:sz w:val="24"/>
          <w:szCs w:val="24"/>
        </w:rPr>
      </w:pPr>
      <w:r w:rsidRPr="003030E1">
        <w:rPr>
          <w:rFonts w:ascii="Times New Roman" w:eastAsia="SymbolMT" w:hAnsi="Times New Roman"/>
          <w:sz w:val="24"/>
          <w:szCs w:val="24"/>
        </w:rPr>
        <w:t>Умения, относящиеся к культуре безопасности жизнедеятельности, ученики должны осваивать как на занятиях по интегративному курсу «Окружающий мир», так и на уроках (прежде всего практической направленности: физкультура, технология) при выполнении отдельных видов заданий. К ним относятся:</w:t>
      </w:r>
    </w:p>
    <w:p w:rsidR="007E5A49" w:rsidRPr="003030E1" w:rsidRDefault="007E5A49" w:rsidP="00554223">
      <w:pPr>
        <w:numPr>
          <w:ilvl w:val="0"/>
          <w:numId w:val="196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SymbolMT" w:hAnsi="Times New Roman"/>
          <w:sz w:val="24"/>
          <w:szCs w:val="24"/>
        </w:rPr>
      </w:pPr>
      <w:r w:rsidRPr="003030E1">
        <w:rPr>
          <w:rFonts w:ascii="Times New Roman" w:eastAsia="SymbolMT" w:hAnsi="Times New Roman"/>
          <w:sz w:val="24"/>
          <w:szCs w:val="24"/>
        </w:rPr>
        <w:t>задания, требующие поиска дополнительных сведений в справочниках, энциклопедиях, учебниках и прочих изданиях, в том числе по другим предметам;</w:t>
      </w:r>
    </w:p>
    <w:p w:rsidR="007E5A49" w:rsidRPr="003030E1" w:rsidRDefault="007E5A49" w:rsidP="00554223">
      <w:pPr>
        <w:numPr>
          <w:ilvl w:val="0"/>
          <w:numId w:val="196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SymbolMT" w:hAnsi="Times New Roman"/>
          <w:sz w:val="24"/>
          <w:szCs w:val="24"/>
        </w:rPr>
      </w:pPr>
      <w:r w:rsidRPr="003030E1">
        <w:rPr>
          <w:rFonts w:ascii="Times New Roman" w:eastAsia="SymbolMT" w:hAnsi="Times New Roman"/>
          <w:sz w:val="24"/>
          <w:szCs w:val="24"/>
        </w:rPr>
        <w:t>задания, при выполнении которых в конкретных ситуациях ученик должен делать самостоятельные выводы на основе сообщаемых сведений;</w:t>
      </w:r>
    </w:p>
    <w:p w:rsidR="007E5A49" w:rsidRPr="003030E1" w:rsidRDefault="007E5A49" w:rsidP="00554223">
      <w:pPr>
        <w:numPr>
          <w:ilvl w:val="0"/>
          <w:numId w:val="196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SymbolMT" w:hAnsi="Times New Roman"/>
          <w:sz w:val="24"/>
          <w:szCs w:val="24"/>
        </w:rPr>
      </w:pPr>
      <w:r w:rsidRPr="003030E1">
        <w:rPr>
          <w:rFonts w:ascii="Times New Roman" w:eastAsia="SymbolMT" w:hAnsi="Times New Roman"/>
          <w:sz w:val="24"/>
          <w:szCs w:val="24"/>
        </w:rPr>
        <w:t>игровые задания, при выполнении которых происходит взаимодействие ученика с двумя или более учащимися, формирование и отработка навыка коллективной работы на достижение положительного результата;</w:t>
      </w:r>
    </w:p>
    <w:p w:rsidR="007E5A49" w:rsidRPr="003030E1" w:rsidRDefault="007E5A49" w:rsidP="00554223">
      <w:pPr>
        <w:numPr>
          <w:ilvl w:val="0"/>
          <w:numId w:val="196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SymbolMT" w:hAnsi="Times New Roman"/>
          <w:sz w:val="24"/>
          <w:szCs w:val="24"/>
        </w:rPr>
      </w:pPr>
      <w:r w:rsidRPr="003030E1">
        <w:rPr>
          <w:rFonts w:ascii="Times New Roman" w:eastAsia="SymbolMT" w:hAnsi="Times New Roman"/>
          <w:sz w:val="24"/>
          <w:szCs w:val="24"/>
        </w:rPr>
        <w:t>ролевые игры, в которых происходит взаимодействие ученик с двумя или более обучающимися, формирование и отработка навыков безопасности в повседневной жизни, чрезвычайных и экстремальных ситуациях;</w:t>
      </w:r>
    </w:p>
    <w:p w:rsidR="007E5A49" w:rsidRPr="003030E1" w:rsidRDefault="007E5A49" w:rsidP="00554223">
      <w:pPr>
        <w:numPr>
          <w:ilvl w:val="0"/>
          <w:numId w:val="196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SymbolMT" w:hAnsi="Times New Roman"/>
          <w:sz w:val="24"/>
          <w:szCs w:val="24"/>
        </w:rPr>
      </w:pPr>
      <w:r w:rsidRPr="003030E1">
        <w:rPr>
          <w:rFonts w:ascii="Times New Roman" w:eastAsia="SymbolMT" w:hAnsi="Times New Roman"/>
          <w:sz w:val="24"/>
          <w:szCs w:val="24"/>
        </w:rPr>
        <w:t>задания, требующие самостоятельного выбора способа организации получаемой информации, определения последовательности действий, относительного расположения объектов;</w:t>
      </w:r>
    </w:p>
    <w:p w:rsidR="007E5A49" w:rsidRPr="003030E1" w:rsidRDefault="007E5A49" w:rsidP="00554223">
      <w:pPr>
        <w:numPr>
          <w:ilvl w:val="0"/>
          <w:numId w:val="196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SymbolMT" w:hAnsi="Times New Roman"/>
          <w:sz w:val="24"/>
          <w:szCs w:val="24"/>
        </w:rPr>
      </w:pPr>
      <w:r w:rsidRPr="003030E1">
        <w:rPr>
          <w:rFonts w:ascii="Times New Roman" w:eastAsia="SymbolMT" w:hAnsi="Times New Roman"/>
          <w:sz w:val="24"/>
          <w:szCs w:val="24"/>
        </w:rPr>
        <w:t>задания, предполагающие выполнение самостоятельных действий с техникой для приема или передачи информации об экстремальных ситуациях: безопасный разговор по телефону с незнакомым человеком, вызов службы спасения МЧС, «скорой помощи» и т.д.;</w:t>
      </w:r>
    </w:p>
    <w:p w:rsidR="007E5A49" w:rsidRPr="003030E1" w:rsidRDefault="007E5A49" w:rsidP="00554223">
      <w:pPr>
        <w:numPr>
          <w:ilvl w:val="0"/>
          <w:numId w:val="196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SymbolMT" w:hAnsi="Times New Roman"/>
          <w:sz w:val="24"/>
          <w:szCs w:val="24"/>
        </w:rPr>
      </w:pPr>
      <w:r w:rsidRPr="003030E1">
        <w:rPr>
          <w:rFonts w:ascii="Times New Roman" w:eastAsia="SymbolMT" w:hAnsi="Times New Roman"/>
          <w:sz w:val="24"/>
          <w:szCs w:val="24"/>
        </w:rPr>
        <w:t>задания, предполагающие выполнение самостоятельных действий после оповещения населения о чрезвычайных ситуациях (сообщении по радио, телевидению и т.д.).</w:t>
      </w:r>
    </w:p>
    <w:p w:rsidR="007E5A49" w:rsidRPr="003030E1" w:rsidRDefault="007E5A49" w:rsidP="00554223">
      <w:pPr>
        <w:numPr>
          <w:ilvl w:val="0"/>
          <w:numId w:val="196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SymbolMT" w:hAnsi="Times New Roman"/>
          <w:sz w:val="24"/>
          <w:szCs w:val="24"/>
        </w:rPr>
      </w:pPr>
      <w:r w:rsidRPr="003030E1">
        <w:rPr>
          <w:rFonts w:ascii="Times New Roman" w:eastAsia="SymbolMT" w:hAnsi="Times New Roman"/>
          <w:sz w:val="24"/>
          <w:szCs w:val="24"/>
        </w:rPr>
        <w:t>Кроме того, умения, относящиеся к культуре безопасности жизнедеятельности, формируются  целевым образом на уроках по базовым дисциплинам</w:t>
      </w:r>
    </w:p>
    <w:p w:rsidR="007E5A49" w:rsidRPr="003030E1" w:rsidRDefault="007E5A49" w:rsidP="007E5A49">
      <w:pPr>
        <w:tabs>
          <w:tab w:val="num" w:pos="0"/>
        </w:tabs>
        <w:autoSpaceDE w:val="0"/>
        <w:autoSpaceDN w:val="0"/>
        <w:adjustRightInd w:val="0"/>
        <w:ind w:firstLine="540"/>
        <w:jc w:val="both"/>
        <w:rPr>
          <w:rFonts w:ascii="Times New Roman" w:eastAsia="SymbolMT" w:hAnsi="Times New Roman"/>
          <w:sz w:val="24"/>
          <w:szCs w:val="24"/>
        </w:rPr>
      </w:pPr>
      <w:r w:rsidRPr="003030E1">
        <w:rPr>
          <w:rFonts w:ascii="Times New Roman" w:eastAsia="SymbolMT" w:hAnsi="Times New Roman"/>
          <w:sz w:val="24"/>
          <w:szCs w:val="24"/>
        </w:rPr>
        <w:t>(представленный ниже материал составлен на основе примерных программ по базовым дисциплинам).</w:t>
      </w:r>
    </w:p>
    <w:p w:rsidR="007E5A49" w:rsidRPr="003030E1" w:rsidRDefault="007E5A49" w:rsidP="007E5A49">
      <w:pPr>
        <w:autoSpaceDE w:val="0"/>
        <w:autoSpaceDN w:val="0"/>
        <w:adjustRightInd w:val="0"/>
        <w:jc w:val="center"/>
        <w:rPr>
          <w:rFonts w:ascii="Times New Roman" w:eastAsia="TimesNewRomanPS-BoldMT" w:hAnsi="Times New Roman"/>
          <w:b/>
          <w:bCs/>
          <w:sz w:val="24"/>
          <w:szCs w:val="24"/>
        </w:rPr>
      </w:pPr>
      <w:r w:rsidRPr="003030E1">
        <w:rPr>
          <w:rFonts w:ascii="Times New Roman" w:eastAsia="TimesNewRomanPS-BoldMT" w:hAnsi="Times New Roman"/>
          <w:b/>
          <w:bCs/>
          <w:sz w:val="24"/>
          <w:szCs w:val="24"/>
        </w:rPr>
        <w:t>Русский язык</w:t>
      </w:r>
    </w:p>
    <w:p w:rsidR="007E5A49" w:rsidRPr="003030E1" w:rsidRDefault="007E5A49" w:rsidP="007E5A49">
      <w:pPr>
        <w:autoSpaceDE w:val="0"/>
        <w:autoSpaceDN w:val="0"/>
        <w:adjustRightInd w:val="0"/>
        <w:ind w:firstLine="708"/>
        <w:jc w:val="both"/>
        <w:rPr>
          <w:rFonts w:ascii="Times New Roman" w:eastAsia="SymbolMT" w:hAnsi="Times New Roman"/>
          <w:sz w:val="24"/>
          <w:szCs w:val="24"/>
        </w:rPr>
      </w:pPr>
      <w:r w:rsidRPr="003030E1">
        <w:rPr>
          <w:rFonts w:ascii="Times New Roman" w:eastAsia="SymbolMT" w:hAnsi="Times New Roman"/>
          <w:sz w:val="24"/>
          <w:szCs w:val="24"/>
        </w:rPr>
        <w:t xml:space="preserve">Соблюдение правил речевого общения в школе, в классе, </w:t>
      </w:r>
      <w:proofErr w:type="gramStart"/>
      <w:r w:rsidRPr="003030E1">
        <w:rPr>
          <w:rFonts w:ascii="Times New Roman" w:eastAsia="SymbolMT" w:hAnsi="Times New Roman"/>
          <w:sz w:val="24"/>
          <w:szCs w:val="24"/>
        </w:rPr>
        <w:t>со</w:t>
      </w:r>
      <w:proofErr w:type="gramEnd"/>
      <w:r w:rsidRPr="003030E1">
        <w:rPr>
          <w:rFonts w:ascii="Times New Roman" w:eastAsia="SymbolMT" w:hAnsi="Times New Roman"/>
          <w:sz w:val="24"/>
          <w:szCs w:val="24"/>
        </w:rPr>
        <w:t xml:space="preserve"> взрослыми, с детьми. Слушание ответа одноклассников, высказывание своей точки зрения, комментирование ситуации, выражение согласия или несогласия с мнением одноклассников и учителя, способность задавать разные вопросы: на уточнение информации, на понимание услышанного.</w:t>
      </w:r>
    </w:p>
    <w:p w:rsidR="007E5A49" w:rsidRPr="003030E1" w:rsidRDefault="007E5A49" w:rsidP="007E5A49">
      <w:pPr>
        <w:autoSpaceDE w:val="0"/>
        <w:autoSpaceDN w:val="0"/>
        <w:adjustRightInd w:val="0"/>
        <w:ind w:firstLine="708"/>
        <w:jc w:val="both"/>
        <w:rPr>
          <w:rFonts w:ascii="Times New Roman" w:eastAsia="SymbolMT" w:hAnsi="Times New Roman"/>
          <w:sz w:val="24"/>
          <w:szCs w:val="24"/>
        </w:rPr>
      </w:pPr>
      <w:r w:rsidRPr="003030E1">
        <w:rPr>
          <w:rFonts w:ascii="Times New Roman" w:eastAsia="SymbolMT" w:hAnsi="Times New Roman"/>
          <w:sz w:val="24"/>
          <w:szCs w:val="24"/>
        </w:rPr>
        <w:lastRenderedPageBreak/>
        <w:t>Упражнение в выборе языковых средств, соответствующих цели и условиям общения. Накопление опыта уместного использования средств устного общения в разных речевых ситуациях, во время монолога и диалога.</w:t>
      </w:r>
    </w:p>
    <w:p w:rsidR="007E5A49" w:rsidRPr="003030E1" w:rsidRDefault="007E5A49" w:rsidP="007E5A49">
      <w:pPr>
        <w:autoSpaceDE w:val="0"/>
        <w:autoSpaceDN w:val="0"/>
        <w:adjustRightInd w:val="0"/>
        <w:jc w:val="both"/>
        <w:rPr>
          <w:rFonts w:ascii="Times New Roman" w:eastAsia="SymbolMT" w:hAnsi="Times New Roman"/>
          <w:sz w:val="24"/>
          <w:szCs w:val="24"/>
        </w:rPr>
      </w:pPr>
      <w:r w:rsidRPr="003030E1">
        <w:rPr>
          <w:rFonts w:ascii="Times New Roman" w:eastAsia="SymbolMT" w:hAnsi="Times New Roman"/>
          <w:sz w:val="24"/>
          <w:szCs w:val="24"/>
        </w:rPr>
        <w:t xml:space="preserve">Оценка и </w:t>
      </w:r>
      <w:proofErr w:type="spellStart"/>
      <w:r w:rsidRPr="003030E1">
        <w:rPr>
          <w:rFonts w:ascii="Times New Roman" w:eastAsia="SymbolMT" w:hAnsi="Times New Roman"/>
          <w:sz w:val="24"/>
          <w:szCs w:val="24"/>
        </w:rPr>
        <w:t>взаимооценка</w:t>
      </w:r>
      <w:proofErr w:type="spellEnd"/>
      <w:r w:rsidRPr="003030E1">
        <w:rPr>
          <w:rFonts w:ascii="Times New Roman" w:eastAsia="SymbolMT" w:hAnsi="Times New Roman"/>
          <w:sz w:val="24"/>
          <w:szCs w:val="24"/>
        </w:rPr>
        <w:t xml:space="preserve"> правильности выбора  </w:t>
      </w:r>
      <w:proofErr w:type="gramStart"/>
      <w:r w:rsidRPr="003030E1">
        <w:rPr>
          <w:rFonts w:ascii="Times New Roman" w:eastAsia="SymbolMT" w:hAnsi="Times New Roman"/>
          <w:sz w:val="24"/>
          <w:szCs w:val="24"/>
        </w:rPr>
        <w:t>языковых</w:t>
      </w:r>
      <w:proofErr w:type="gramEnd"/>
      <w:r w:rsidRPr="003030E1">
        <w:rPr>
          <w:rFonts w:ascii="Times New Roman" w:eastAsia="SymbolMT" w:hAnsi="Times New Roman"/>
          <w:sz w:val="24"/>
          <w:szCs w:val="24"/>
        </w:rPr>
        <w:t xml:space="preserve"> и неязыковых</w:t>
      </w:r>
    </w:p>
    <w:p w:rsidR="007E5A49" w:rsidRPr="003030E1" w:rsidRDefault="007E5A49" w:rsidP="007E5A49">
      <w:pPr>
        <w:autoSpaceDE w:val="0"/>
        <w:autoSpaceDN w:val="0"/>
        <w:adjustRightInd w:val="0"/>
        <w:jc w:val="both"/>
        <w:rPr>
          <w:rFonts w:ascii="Times New Roman" w:eastAsia="SymbolMT" w:hAnsi="Times New Roman"/>
          <w:sz w:val="24"/>
          <w:szCs w:val="24"/>
        </w:rPr>
      </w:pPr>
      <w:r w:rsidRPr="003030E1">
        <w:rPr>
          <w:rFonts w:ascii="Times New Roman" w:eastAsia="SymbolMT" w:hAnsi="Times New Roman"/>
          <w:sz w:val="24"/>
          <w:szCs w:val="24"/>
        </w:rPr>
        <w:t>средств устного общения на уроке, в школе, в быту, с незнакомыми людьми разного возраста.</w:t>
      </w:r>
    </w:p>
    <w:p w:rsidR="007E5A49" w:rsidRPr="003030E1" w:rsidRDefault="007E5A49" w:rsidP="007E5A49">
      <w:pPr>
        <w:autoSpaceDE w:val="0"/>
        <w:autoSpaceDN w:val="0"/>
        <w:adjustRightInd w:val="0"/>
        <w:ind w:firstLine="708"/>
        <w:jc w:val="both"/>
        <w:rPr>
          <w:rFonts w:ascii="Times New Roman" w:eastAsia="SymbolMT" w:hAnsi="Times New Roman"/>
          <w:sz w:val="24"/>
          <w:szCs w:val="24"/>
        </w:rPr>
      </w:pPr>
      <w:r w:rsidRPr="003030E1">
        <w:rPr>
          <w:rFonts w:ascii="Times New Roman" w:eastAsia="SymbolMT" w:hAnsi="Times New Roman"/>
          <w:sz w:val="24"/>
          <w:szCs w:val="24"/>
        </w:rPr>
        <w:t>Составление рассказа по теме или по сюжетным картинкам индивидуально, в паре или в группе.</w:t>
      </w:r>
    </w:p>
    <w:p w:rsidR="007E5A49" w:rsidRPr="003030E1" w:rsidRDefault="007E5A49" w:rsidP="007E5A49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3030E1">
        <w:rPr>
          <w:rFonts w:ascii="Times New Roman" w:hAnsi="Times New Roman"/>
          <w:sz w:val="24"/>
          <w:szCs w:val="24"/>
        </w:rPr>
        <w:t xml:space="preserve">Понимание и сравнение текстов (например, оповещения населения), написанных разным стилем. Составление списков (учеников класса, группы, необходимых предметов). Применение знания алфавита при пользовании каталогами (справочниками, словарями) для поиска необходимых сведений </w:t>
      </w:r>
      <w:proofErr w:type="gramStart"/>
      <w:r w:rsidRPr="003030E1">
        <w:rPr>
          <w:rFonts w:ascii="Times New Roman" w:hAnsi="Times New Roman"/>
          <w:sz w:val="24"/>
          <w:szCs w:val="24"/>
        </w:rPr>
        <w:t>по</w:t>
      </w:r>
      <w:proofErr w:type="gramEnd"/>
      <w:r w:rsidRPr="003030E1">
        <w:rPr>
          <w:rFonts w:ascii="Times New Roman" w:hAnsi="Times New Roman"/>
          <w:sz w:val="24"/>
          <w:szCs w:val="24"/>
        </w:rPr>
        <w:t xml:space="preserve"> заданной преподавателем тематик</w:t>
      </w:r>
    </w:p>
    <w:p w:rsidR="007E5A49" w:rsidRPr="003030E1" w:rsidRDefault="007E5A49" w:rsidP="007E5A49">
      <w:pPr>
        <w:autoSpaceDE w:val="0"/>
        <w:autoSpaceDN w:val="0"/>
        <w:adjustRightInd w:val="0"/>
        <w:ind w:left="2832" w:firstLine="708"/>
        <w:rPr>
          <w:rFonts w:ascii="Times New Roman" w:eastAsia="TimesNewRomanPS-BoldMT" w:hAnsi="Times New Roman"/>
          <w:b/>
          <w:bCs/>
          <w:sz w:val="24"/>
          <w:szCs w:val="24"/>
        </w:rPr>
      </w:pPr>
    </w:p>
    <w:p w:rsidR="007E5A49" w:rsidRPr="003030E1" w:rsidRDefault="007E5A49" w:rsidP="007E5A49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3030E1">
        <w:rPr>
          <w:rFonts w:ascii="Times New Roman" w:eastAsia="TimesNewRomanPS-BoldMT" w:hAnsi="Times New Roman"/>
          <w:b/>
          <w:bCs/>
          <w:sz w:val="24"/>
          <w:szCs w:val="24"/>
        </w:rPr>
        <w:t>Литературное чтение</w:t>
      </w:r>
    </w:p>
    <w:p w:rsidR="007E5A49" w:rsidRPr="003030E1" w:rsidRDefault="007E5A49" w:rsidP="007E5A49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3030E1">
        <w:rPr>
          <w:rFonts w:ascii="Times New Roman" w:hAnsi="Times New Roman"/>
          <w:sz w:val="24"/>
          <w:szCs w:val="24"/>
        </w:rPr>
        <w:t>Выбор книги в библиотеке (по рекомендованному учителем списку); чтение и пересказ литературных произведений, иллюстрирующих безопасное поведение людей в экстремальных ситуациях. Создание (устно) текста (небольшого рассказа-пояснения, отзыва) по заданной учителем тематике и с учетом особенностей слушателей.</w:t>
      </w:r>
    </w:p>
    <w:p w:rsidR="007E5A49" w:rsidRPr="003030E1" w:rsidRDefault="007E5A49" w:rsidP="007E5A49">
      <w:pPr>
        <w:autoSpaceDE w:val="0"/>
        <w:autoSpaceDN w:val="0"/>
        <w:adjustRightInd w:val="0"/>
        <w:ind w:left="2832" w:firstLine="708"/>
        <w:rPr>
          <w:rFonts w:ascii="Times New Roman" w:eastAsia="TimesNewRomanPS-BoldMT" w:hAnsi="Times New Roman"/>
          <w:b/>
          <w:bCs/>
          <w:sz w:val="24"/>
          <w:szCs w:val="24"/>
        </w:rPr>
      </w:pPr>
    </w:p>
    <w:p w:rsidR="007E5A49" w:rsidRPr="003030E1" w:rsidRDefault="007E5A49" w:rsidP="007E5A49">
      <w:pPr>
        <w:autoSpaceDE w:val="0"/>
        <w:autoSpaceDN w:val="0"/>
        <w:adjustRightInd w:val="0"/>
        <w:ind w:left="-180" w:firstLine="180"/>
        <w:jc w:val="center"/>
        <w:rPr>
          <w:rFonts w:ascii="Times New Roman" w:eastAsia="TimesNewRomanPS-BoldMT" w:hAnsi="Times New Roman"/>
          <w:b/>
          <w:bCs/>
          <w:sz w:val="24"/>
          <w:szCs w:val="24"/>
        </w:rPr>
      </w:pPr>
      <w:r w:rsidRPr="003030E1">
        <w:rPr>
          <w:rFonts w:ascii="Times New Roman" w:eastAsia="TimesNewRomanPS-BoldMT" w:hAnsi="Times New Roman"/>
          <w:b/>
          <w:bCs/>
          <w:sz w:val="24"/>
          <w:szCs w:val="24"/>
        </w:rPr>
        <w:t>Окружающий мир</w:t>
      </w:r>
    </w:p>
    <w:p w:rsidR="007E5A49" w:rsidRPr="003030E1" w:rsidRDefault="007E5A49" w:rsidP="007E5A49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3030E1">
        <w:rPr>
          <w:rFonts w:ascii="Times New Roman" w:hAnsi="Times New Roman"/>
          <w:sz w:val="24"/>
          <w:szCs w:val="24"/>
        </w:rPr>
        <w:t xml:space="preserve"> </w:t>
      </w:r>
      <w:r w:rsidRPr="003030E1">
        <w:rPr>
          <w:rFonts w:ascii="Times New Roman" w:hAnsi="Times New Roman"/>
          <w:sz w:val="24"/>
          <w:szCs w:val="24"/>
        </w:rPr>
        <w:tab/>
        <w:t>Проведение наблюдений явлений природы (на примере своей местности). Наблюдение простейших опытов по изучению свойств воздуха. Наблюдение погоды и описание ее состояния. Измерение температуры воздуха, воды с помощью термометра. Наблюдение простейших опытов по изучению свойств воды.</w:t>
      </w:r>
    </w:p>
    <w:p w:rsidR="007E5A49" w:rsidRPr="003030E1" w:rsidRDefault="007E5A49" w:rsidP="007E5A49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3030E1">
        <w:rPr>
          <w:rFonts w:ascii="Times New Roman" w:hAnsi="Times New Roman"/>
          <w:sz w:val="24"/>
          <w:szCs w:val="24"/>
        </w:rPr>
        <w:t xml:space="preserve"> </w:t>
      </w:r>
      <w:r w:rsidRPr="003030E1">
        <w:rPr>
          <w:rFonts w:ascii="Times New Roman" w:hAnsi="Times New Roman"/>
          <w:sz w:val="24"/>
          <w:szCs w:val="24"/>
        </w:rPr>
        <w:tab/>
        <w:t>Наблюдение простейших опытов по изучению свойств полезных ископаемых. Измерение температуры тела человека. Измерение веса и роста человека.</w:t>
      </w:r>
    </w:p>
    <w:p w:rsidR="007E5A49" w:rsidRPr="003030E1" w:rsidRDefault="007E5A49" w:rsidP="007E5A49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3030E1">
        <w:rPr>
          <w:rFonts w:ascii="Times New Roman" w:hAnsi="Times New Roman"/>
          <w:sz w:val="24"/>
          <w:szCs w:val="24"/>
        </w:rPr>
        <w:t xml:space="preserve"> </w:t>
      </w:r>
      <w:r w:rsidRPr="003030E1">
        <w:rPr>
          <w:rFonts w:ascii="Times New Roman" w:hAnsi="Times New Roman"/>
          <w:sz w:val="24"/>
          <w:szCs w:val="24"/>
        </w:rPr>
        <w:tab/>
        <w:t>Экскурсия по школе (учимся находить класс, свое место в классе и т.п.).</w:t>
      </w:r>
    </w:p>
    <w:p w:rsidR="007E5A49" w:rsidRPr="003030E1" w:rsidRDefault="007E5A49" w:rsidP="007E5A49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3030E1">
        <w:rPr>
          <w:rFonts w:ascii="Times New Roman" w:hAnsi="Times New Roman"/>
          <w:sz w:val="24"/>
          <w:szCs w:val="24"/>
        </w:rPr>
        <w:t>Экскурсия по своему району или городу (путь домой). Экскурсия по своему району или городу (безопасное поведение на дороге). Экскурсия на одно из подразделений службы спасения МЧС с целью ознакомления с трудом спасателей.</w:t>
      </w:r>
    </w:p>
    <w:p w:rsidR="007E5A49" w:rsidRPr="003030E1" w:rsidRDefault="007E5A49" w:rsidP="007E5A49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3030E1">
        <w:rPr>
          <w:rFonts w:ascii="Times New Roman" w:hAnsi="Times New Roman"/>
          <w:sz w:val="24"/>
          <w:szCs w:val="24"/>
        </w:rPr>
        <w:t>Лекарственные растения. Съедобные и ядовитые грибы, ягоды.</w:t>
      </w:r>
    </w:p>
    <w:p w:rsidR="007E5A49" w:rsidRPr="003030E1" w:rsidRDefault="007E5A49" w:rsidP="007E5A49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3030E1">
        <w:rPr>
          <w:rFonts w:ascii="Times New Roman" w:hAnsi="Times New Roman"/>
          <w:sz w:val="24"/>
          <w:szCs w:val="24"/>
        </w:rPr>
        <w:t>Основы ориентирования на местности. Ориентир. Компас.</w:t>
      </w:r>
    </w:p>
    <w:p w:rsidR="007E5A49" w:rsidRPr="003030E1" w:rsidRDefault="007E5A49" w:rsidP="007E5A49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3030E1">
        <w:rPr>
          <w:rFonts w:ascii="Times New Roman" w:hAnsi="Times New Roman"/>
          <w:sz w:val="24"/>
          <w:szCs w:val="24"/>
        </w:rPr>
        <w:t>Предметные результаты:</w:t>
      </w:r>
    </w:p>
    <w:p w:rsidR="007E5A49" w:rsidRPr="003030E1" w:rsidRDefault="007E5A49" w:rsidP="007E5A49">
      <w:pPr>
        <w:autoSpaceDE w:val="0"/>
        <w:autoSpaceDN w:val="0"/>
        <w:adjustRightInd w:val="0"/>
        <w:jc w:val="both"/>
        <w:rPr>
          <w:rFonts w:ascii="Times New Roman" w:eastAsia="TimesNewRomanPS-ItalicMT" w:hAnsi="Times New Roman"/>
          <w:i/>
          <w:iCs/>
          <w:sz w:val="24"/>
          <w:szCs w:val="24"/>
        </w:rPr>
      </w:pPr>
      <w:r w:rsidRPr="003030E1">
        <w:rPr>
          <w:rFonts w:ascii="Times New Roman" w:eastAsia="TimesNewRomanPS-ItalicMT" w:hAnsi="Times New Roman"/>
          <w:i/>
          <w:iCs/>
          <w:sz w:val="24"/>
          <w:szCs w:val="24"/>
        </w:rPr>
        <w:t>знать/понимать:</w:t>
      </w:r>
    </w:p>
    <w:p w:rsidR="007E5A49" w:rsidRPr="003030E1" w:rsidRDefault="007E5A49" w:rsidP="00554223">
      <w:pPr>
        <w:numPr>
          <w:ilvl w:val="0"/>
          <w:numId w:val="197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3030E1">
        <w:rPr>
          <w:rFonts w:ascii="Times New Roman" w:hAnsi="Times New Roman"/>
          <w:sz w:val="24"/>
          <w:szCs w:val="24"/>
        </w:rPr>
        <w:t>правила поведения в школе, на уроке;</w:t>
      </w:r>
    </w:p>
    <w:p w:rsidR="007E5A49" w:rsidRPr="003030E1" w:rsidRDefault="007E5A49" w:rsidP="00554223">
      <w:pPr>
        <w:numPr>
          <w:ilvl w:val="0"/>
          <w:numId w:val="197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3030E1">
        <w:rPr>
          <w:rFonts w:ascii="Times New Roman" w:hAnsi="Times New Roman"/>
          <w:sz w:val="24"/>
          <w:szCs w:val="24"/>
        </w:rPr>
        <w:t>правила поведения в природе (в парке, в лесу, на реке и озере);</w:t>
      </w:r>
    </w:p>
    <w:p w:rsidR="007E5A49" w:rsidRPr="003030E1" w:rsidRDefault="007E5A49" w:rsidP="00554223">
      <w:pPr>
        <w:numPr>
          <w:ilvl w:val="0"/>
          <w:numId w:val="197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3030E1">
        <w:rPr>
          <w:rFonts w:ascii="Times New Roman" w:hAnsi="Times New Roman"/>
          <w:sz w:val="24"/>
          <w:szCs w:val="24"/>
        </w:rPr>
        <w:t>правила безопасного поведения на улицах;</w:t>
      </w:r>
    </w:p>
    <w:p w:rsidR="007E5A49" w:rsidRPr="003030E1" w:rsidRDefault="007E5A49" w:rsidP="00554223">
      <w:pPr>
        <w:numPr>
          <w:ilvl w:val="0"/>
          <w:numId w:val="197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3030E1">
        <w:rPr>
          <w:rFonts w:ascii="Times New Roman" w:hAnsi="Times New Roman"/>
          <w:sz w:val="24"/>
          <w:szCs w:val="24"/>
        </w:rPr>
        <w:lastRenderedPageBreak/>
        <w:t>правила дорожного движения (поведение на перекрестках, улицах, игровых площадках, знаки дорожного движения, определяющие правила поведения пешеходов, пассажиров);</w:t>
      </w:r>
    </w:p>
    <w:p w:rsidR="007E5A49" w:rsidRPr="003030E1" w:rsidRDefault="007E5A49" w:rsidP="00554223">
      <w:pPr>
        <w:numPr>
          <w:ilvl w:val="0"/>
          <w:numId w:val="197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3030E1">
        <w:rPr>
          <w:rFonts w:ascii="Times New Roman" w:hAnsi="Times New Roman"/>
          <w:sz w:val="24"/>
          <w:szCs w:val="24"/>
        </w:rPr>
        <w:t>правила пользования транспортом;</w:t>
      </w:r>
    </w:p>
    <w:p w:rsidR="007E5A49" w:rsidRPr="003030E1" w:rsidRDefault="007E5A49" w:rsidP="00554223">
      <w:pPr>
        <w:numPr>
          <w:ilvl w:val="0"/>
          <w:numId w:val="197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3030E1">
        <w:rPr>
          <w:rFonts w:ascii="Times New Roman" w:hAnsi="Times New Roman"/>
          <w:sz w:val="24"/>
          <w:szCs w:val="24"/>
        </w:rPr>
        <w:t>гигиену систем органов (личную гигиену);</w:t>
      </w:r>
    </w:p>
    <w:p w:rsidR="007E5A49" w:rsidRPr="003030E1" w:rsidRDefault="007E5A49" w:rsidP="00554223">
      <w:pPr>
        <w:numPr>
          <w:ilvl w:val="0"/>
          <w:numId w:val="197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3030E1">
        <w:rPr>
          <w:rFonts w:ascii="Times New Roman" w:hAnsi="Times New Roman"/>
          <w:sz w:val="24"/>
          <w:szCs w:val="24"/>
        </w:rPr>
        <w:t>режим дня школьника (чередование труда и отдыха в режиме дня);</w:t>
      </w:r>
    </w:p>
    <w:p w:rsidR="007E5A49" w:rsidRPr="003030E1" w:rsidRDefault="007E5A49" w:rsidP="00554223">
      <w:pPr>
        <w:numPr>
          <w:ilvl w:val="0"/>
          <w:numId w:val="197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SymbolMT" w:hAnsi="Times New Roman"/>
          <w:sz w:val="24"/>
          <w:szCs w:val="24"/>
        </w:rPr>
      </w:pPr>
      <w:r w:rsidRPr="003030E1">
        <w:rPr>
          <w:rFonts w:ascii="Times New Roman" w:eastAsia="SymbolMT" w:hAnsi="Times New Roman"/>
          <w:sz w:val="24"/>
          <w:szCs w:val="24"/>
        </w:rPr>
        <w:t>приемы закаливание;</w:t>
      </w:r>
    </w:p>
    <w:p w:rsidR="007E5A49" w:rsidRPr="003030E1" w:rsidRDefault="007E5A49" w:rsidP="00554223">
      <w:pPr>
        <w:numPr>
          <w:ilvl w:val="0"/>
          <w:numId w:val="197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SymbolMT" w:hAnsi="Times New Roman"/>
          <w:sz w:val="24"/>
          <w:szCs w:val="24"/>
        </w:rPr>
      </w:pPr>
      <w:r w:rsidRPr="003030E1">
        <w:rPr>
          <w:rFonts w:ascii="Times New Roman" w:eastAsia="SymbolMT" w:hAnsi="Times New Roman"/>
          <w:sz w:val="24"/>
          <w:szCs w:val="24"/>
        </w:rPr>
        <w:t>игры на воздухе как условие сохранения и укрепления здоровья;</w:t>
      </w:r>
    </w:p>
    <w:p w:rsidR="007E5A49" w:rsidRPr="003030E1" w:rsidRDefault="007E5A49" w:rsidP="00554223">
      <w:pPr>
        <w:numPr>
          <w:ilvl w:val="0"/>
          <w:numId w:val="197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SymbolMT" w:hAnsi="Times New Roman"/>
          <w:sz w:val="24"/>
          <w:szCs w:val="24"/>
        </w:rPr>
      </w:pPr>
      <w:r w:rsidRPr="003030E1">
        <w:rPr>
          <w:rFonts w:ascii="Times New Roman" w:eastAsia="SymbolMT" w:hAnsi="Times New Roman"/>
          <w:sz w:val="24"/>
          <w:szCs w:val="24"/>
        </w:rPr>
        <w:t>основные правила обращения с газом, электричеством, водой;</w:t>
      </w:r>
    </w:p>
    <w:p w:rsidR="007E5A49" w:rsidRPr="003030E1" w:rsidRDefault="007E5A49" w:rsidP="00554223">
      <w:pPr>
        <w:numPr>
          <w:ilvl w:val="0"/>
          <w:numId w:val="197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SymbolMT" w:hAnsi="Times New Roman"/>
          <w:sz w:val="24"/>
          <w:szCs w:val="24"/>
        </w:rPr>
      </w:pPr>
      <w:r w:rsidRPr="003030E1">
        <w:rPr>
          <w:rFonts w:ascii="Times New Roman" w:eastAsia="SymbolMT" w:hAnsi="Times New Roman"/>
          <w:sz w:val="24"/>
          <w:szCs w:val="24"/>
        </w:rPr>
        <w:t>номера телефонов экстренной помощи;</w:t>
      </w:r>
    </w:p>
    <w:p w:rsidR="007E5A49" w:rsidRPr="003030E1" w:rsidRDefault="007E5A49" w:rsidP="00554223">
      <w:pPr>
        <w:numPr>
          <w:ilvl w:val="0"/>
          <w:numId w:val="197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SymbolMT" w:hAnsi="Times New Roman"/>
          <w:sz w:val="24"/>
          <w:szCs w:val="24"/>
        </w:rPr>
      </w:pPr>
      <w:r w:rsidRPr="003030E1">
        <w:rPr>
          <w:rFonts w:ascii="Times New Roman" w:eastAsia="SymbolMT" w:hAnsi="Times New Roman"/>
          <w:sz w:val="24"/>
          <w:szCs w:val="24"/>
        </w:rPr>
        <w:t>приемы первой помощи при легких травмах (ушиб, порез, ожог), обморожении, перегреве;</w:t>
      </w:r>
    </w:p>
    <w:p w:rsidR="007E5A49" w:rsidRPr="003030E1" w:rsidRDefault="007E5A49" w:rsidP="00554223">
      <w:pPr>
        <w:numPr>
          <w:ilvl w:val="0"/>
          <w:numId w:val="197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SymbolMT" w:hAnsi="Times New Roman"/>
          <w:sz w:val="24"/>
          <w:szCs w:val="24"/>
        </w:rPr>
      </w:pPr>
      <w:r w:rsidRPr="003030E1">
        <w:rPr>
          <w:rFonts w:ascii="Times New Roman" w:eastAsia="SymbolMT" w:hAnsi="Times New Roman"/>
          <w:sz w:val="24"/>
          <w:szCs w:val="24"/>
        </w:rPr>
        <w:t>правила противопожарной безопасности (основные правила обращения с газом, электричеством, водой);</w:t>
      </w:r>
    </w:p>
    <w:p w:rsidR="007E5A49" w:rsidRPr="003030E1" w:rsidRDefault="007E5A49" w:rsidP="00554223">
      <w:pPr>
        <w:numPr>
          <w:ilvl w:val="0"/>
          <w:numId w:val="197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SymbolMT" w:hAnsi="Times New Roman"/>
          <w:sz w:val="24"/>
          <w:szCs w:val="24"/>
        </w:rPr>
      </w:pPr>
      <w:r w:rsidRPr="003030E1">
        <w:rPr>
          <w:rFonts w:ascii="Times New Roman" w:eastAsia="SymbolMT" w:hAnsi="Times New Roman"/>
          <w:sz w:val="24"/>
          <w:szCs w:val="24"/>
        </w:rPr>
        <w:t>правила сбора грибов и растений;</w:t>
      </w:r>
    </w:p>
    <w:p w:rsidR="007E5A49" w:rsidRPr="003030E1" w:rsidRDefault="007E5A49" w:rsidP="007E5A49">
      <w:pPr>
        <w:tabs>
          <w:tab w:val="num" w:pos="0"/>
        </w:tabs>
        <w:autoSpaceDE w:val="0"/>
        <w:autoSpaceDN w:val="0"/>
        <w:adjustRightInd w:val="0"/>
        <w:ind w:firstLine="540"/>
        <w:jc w:val="both"/>
        <w:rPr>
          <w:rFonts w:ascii="Times New Roman" w:eastAsia="TimesNewRomanPS-ItalicMT" w:hAnsi="Times New Roman"/>
          <w:i/>
          <w:iCs/>
          <w:sz w:val="24"/>
          <w:szCs w:val="24"/>
        </w:rPr>
      </w:pPr>
      <w:r w:rsidRPr="003030E1">
        <w:rPr>
          <w:rFonts w:ascii="Times New Roman" w:eastAsia="TimesNewRomanPS-ItalicMT" w:hAnsi="Times New Roman"/>
          <w:i/>
          <w:iCs/>
          <w:sz w:val="24"/>
          <w:szCs w:val="24"/>
        </w:rPr>
        <w:t>уметь:</w:t>
      </w:r>
    </w:p>
    <w:p w:rsidR="007E5A49" w:rsidRPr="003030E1" w:rsidRDefault="007E5A49" w:rsidP="00554223">
      <w:pPr>
        <w:numPr>
          <w:ilvl w:val="0"/>
          <w:numId w:val="198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SymbolMT" w:hAnsi="Times New Roman"/>
          <w:sz w:val="24"/>
          <w:szCs w:val="24"/>
        </w:rPr>
      </w:pPr>
      <w:r w:rsidRPr="003030E1">
        <w:rPr>
          <w:rFonts w:ascii="Times New Roman" w:eastAsia="SymbolMT" w:hAnsi="Times New Roman"/>
          <w:sz w:val="24"/>
          <w:szCs w:val="24"/>
        </w:rPr>
        <w:t>объяснять правила поведения в различных ситуациях;</w:t>
      </w:r>
    </w:p>
    <w:p w:rsidR="007E5A49" w:rsidRPr="003030E1" w:rsidRDefault="007E5A49" w:rsidP="00554223">
      <w:pPr>
        <w:numPr>
          <w:ilvl w:val="0"/>
          <w:numId w:val="198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540"/>
        <w:rPr>
          <w:rFonts w:ascii="Times New Roman" w:eastAsia="SymbolMT" w:hAnsi="Times New Roman"/>
          <w:sz w:val="24"/>
          <w:szCs w:val="24"/>
        </w:rPr>
      </w:pPr>
      <w:r w:rsidRPr="003030E1">
        <w:rPr>
          <w:rFonts w:ascii="Times New Roman" w:eastAsia="SymbolMT" w:hAnsi="Times New Roman"/>
          <w:sz w:val="24"/>
          <w:szCs w:val="24"/>
        </w:rPr>
        <w:t>составлять режим дня школьника.</w:t>
      </w:r>
    </w:p>
    <w:p w:rsidR="007E5A49" w:rsidRPr="003030E1" w:rsidRDefault="007E5A49" w:rsidP="007E5A49">
      <w:pPr>
        <w:autoSpaceDE w:val="0"/>
        <w:autoSpaceDN w:val="0"/>
        <w:adjustRightInd w:val="0"/>
        <w:rPr>
          <w:rFonts w:ascii="Times New Roman" w:eastAsia="SymbolMT" w:hAnsi="Times New Roman"/>
          <w:sz w:val="24"/>
          <w:szCs w:val="24"/>
        </w:rPr>
      </w:pPr>
    </w:p>
    <w:p w:rsidR="007E5A49" w:rsidRPr="003030E1" w:rsidRDefault="007E5A49" w:rsidP="007E5A49">
      <w:pPr>
        <w:autoSpaceDE w:val="0"/>
        <w:autoSpaceDN w:val="0"/>
        <w:adjustRightInd w:val="0"/>
        <w:jc w:val="center"/>
        <w:rPr>
          <w:rFonts w:ascii="Times New Roman" w:eastAsia="TimesNewRomanPS-BoldMT" w:hAnsi="Times New Roman"/>
          <w:b/>
          <w:bCs/>
          <w:sz w:val="24"/>
          <w:szCs w:val="24"/>
        </w:rPr>
      </w:pPr>
      <w:r w:rsidRPr="003030E1">
        <w:rPr>
          <w:rFonts w:ascii="Times New Roman" w:eastAsia="TimesNewRomanPS-BoldMT" w:hAnsi="Times New Roman"/>
          <w:b/>
          <w:bCs/>
          <w:sz w:val="24"/>
          <w:szCs w:val="24"/>
        </w:rPr>
        <w:t>Физическая культура</w:t>
      </w:r>
    </w:p>
    <w:p w:rsidR="007E5A49" w:rsidRPr="003030E1" w:rsidRDefault="007E5A49" w:rsidP="007E5A49">
      <w:pPr>
        <w:autoSpaceDE w:val="0"/>
        <w:autoSpaceDN w:val="0"/>
        <w:adjustRightInd w:val="0"/>
        <w:ind w:firstLine="708"/>
        <w:jc w:val="both"/>
        <w:rPr>
          <w:rFonts w:ascii="Times New Roman" w:eastAsia="SymbolMT" w:hAnsi="Times New Roman"/>
          <w:sz w:val="24"/>
          <w:szCs w:val="24"/>
        </w:rPr>
      </w:pPr>
      <w:r w:rsidRPr="003030E1">
        <w:rPr>
          <w:rFonts w:ascii="Times New Roman" w:eastAsia="SymbolMT" w:hAnsi="Times New Roman"/>
          <w:sz w:val="24"/>
          <w:szCs w:val="24"/>
        </w:rPr>
        <w:t>Целью является формирование у обучающихся начальной школы основ</w:t>
      </w:r>
    </w:p>
    <w:p w:rsidR="007E5A49" w:rsidRPr="003030E1" w:rsidRDefault="007E5A49" w:rsidP="007E5A49">
      <w:pPr>
        <w:autoSpaceDE w:val="0"/>
        <w:autoSpaceDN w:val="0"/>
        <w:adjustRightInd w:val="0"/>
        <w:jc w:val="both"/>
        <w:rPr>
          <w:rFonts w:ascii="Times New Roman" w:eastAsia="SymbolMT" w:hAnsi="Times New Roman"/>
          <w:sz w:val="24"/>
          <w:szCs w:val="24"/>
        </w:rPr>
      </w:pPr>
      <w:r w:rsidRPr="003030E1">
        <w:rPr>
          <w:rFonts w:ascii="Times New Roman" w:eastAsia="SymbolMT" w:hAnsi="Times New Roman"/>
          <w:sz w:val="24"/>
          <w:szCs w:val="24"/>
        </w:rPr>
        <w:t>здорового образа жизни.</w:t>
      </w:r>
    </w:p>
    <w:p w:rsidR="007E5A49" w:rsidRPr="003030E1" w:rsidRDefault="007E5A49" w:rsidP="007E5A49">
      <w:pPr>
        <w:tabs>
          <w:tab w:val="left" w:pos="0"/>
          <w:tab w:val="left" w:pos="180"/>
        </w:tabs>
        <w:autoSpaceDE w:val="0"/>
        <w:autoSpaceDN w:val="0"/>
        <w:adjustRightInd w:val="0"/>
        <w:ind w:firstLine="708"/>
        <w:jc w:val="both"/>
        <w:rPr>
          <w:rFonts w:ascii="Times New Roman" w:eastAsia="SymbolMT" w:hAnsi="Times New Roman"/>
          <w:sz w:val="24"/>
          <w:szCs w:val="24"/>
        </w:rPr>
      </w:pPr>
      <w:r w:rsidRPr="003030E1">
        <w:rPr>
          <w:rFonts w:ascii="Times New Roman" w:eastAsia="SymbolMT" w:hAnsi="Times New Roman"/>
          <w:sz w:val="24"/>
          <w:szCs w:val="24"/>
        </w:rPr>
        <w:t>Реализация данной цели связана с решением следующих образовательных задач:</w:t>
      </w:r>
    </w:p>
    <w:p w:rsidR="007E5A49" w:rsidRPr="003030E1" w:rsidRDefault="007E5A49" w:rsidP="00554223">
      <w:pPr>
        <w:numPr>
          <w:ilvl w:val="0"/>
          <w:numId w:val="199"/>
        </w:numPr>
        <w:tabs>
          <w:tab w:val="clear" w:pos="720"/>
          <w:tab w:val="left" w:pos="0"/>
          <w:tab w:val="left" w:pos="18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SymbolMT" w:hAnsi="Times New Roman"/>
          <w:sz w:val="24"/>
          <w:szCs w:val="24"/>
        </w:rPr>
      </w:pPr>
      <w:r w:rsidRPr="003030E1">
        <w:rPr>
          <w:rFonts w:ascii="Times New Roman" w:eastAsia="SymbolMT" w:hAnsi="Times New Roman"/>
          <w:sz w:val="24"/>
          <w:szCs w:val="24"/>
        </w:rPr>
        <w:t>укрепление здоровья школьников посредством развития физических качеств и повышения функциональных возможностей жизнеобеспечивающих систем организма;</w:t>
      </w:r>
    </w:p>
    <w:p w:rsidR="007E5A49" w:rsidRPr="003030E1" w:rsidRDefault="007E5A49" w:rsidP="00554223">
      <w:pPr>
        <w:numPr>
          <w:ilvl w:val="0"/>
          <w:numId w:val="199"/>
        </w:numPr>
        <w:tabs>
          <w:tab w:val="clear" w:pos="720"/>
          <w:tab w:val="left" w:pos="0"/>
          <w:tab w:val="left" w:pos="18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SymbolMT" w:hAnsi="Times New Roman"/>
          <w:sz w:val="24"/>
          <w:szCs w:val="24"/>
        </w:rPr>
      </w:pPr>
      <w:r w:rsidRPr="003030E1">
        <w:rPr>
          <w:rFonts w:ascii="Times New Roman" w:eastAsia="SymbolMT" w:hAnsi="Times New Roman"/>
          <w:sz w:val="24"/>
          <w:szCs w:val="24"/>
        </w:rPr>
        <w:t>формирование общих представлений о физической культуре, ее значении в жизни человека, роли в укреплении здоровья, физическом развитии физической подготовленности;</w:t>
      </w:r>
    </w:p>
    <w:p w:rsidR="007E5A49" w:rsidRPr="003030E1" w:rsidRDefault="007E5A49" w:rsidP="00554223">
      <w:pPr>
        <w:numPr>
          <w:ilvl w:val="0"/>
          <w:numId w:val="199"/>
        </w:numPr>
        <w:tabs>
          <w:tab w:val="clear" w:pos="720"/>
          <w:tab w:val="left" w:pos="0"/>
          <w:tab w:val="left" w:pos="18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SymbolMT" w:hAnsi="Times New Roman"/>
          <w:sz w:val="24"/>
          <w:szCs w:val="24"/>
        </w:rPr>
      </w:pPr>
      <w:r w:rsidRPr="003030E1">
        <w:rPr>
          <w:rFonts w:ascii="Times New Roman" w:eastAsia="SymbolMT" w:hAnsi="Times New Roman"/>
          <w:sz w:val="24"/>
          <w:szCs w:val="24"/>
        </w:rPr>
        <w:t>развитие интереса к самостоятельным занятиям физическими упражнениями, подвижным играм, формам активного отдыха и досуга;</w:t>
      </w:r>
    </w:p>
    <w:p w:rsidR="007E5A49" w:rsidRPr="003030E1" w:rsidRDefault="007E5A49" w:rsidP="00554223">
      <w:pPr>
        <w:numPr>
          <w:ilvl w:val="0"/>
          <w:numId w:val="199"/>
        </w:numPr>
        <w:tabs>
          <w:tab w:val="clear" w:pos="720"/>
          <w:tab w:val="left" w:pos="0"/>
          <w:tab w:val="left" w:pos="18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SymbolMT" w:hAnsi="Times New Roman"/>
          <w:sz w:val="24"/>
          <w:szCs w:val="24"/>
        </w:rPr>
      </w:pPr>
      <w:r w:rsidRPr="003030E1">
        <w:rPr>
          <w:rFonts w:ascii="Times New Roman" w:eastAsia="SymbolMT" w:hAnsi="Times New Roman"/>
          <w:sz w:val="24"/>
          <w:szCs w:val="24"/>
        </w:rPr>
        <w:t xml:space="preserve">обучение простейшим способам контроля физической нагрузки, </w:t>
      </w:r>
      <w:proofErr w:type="gramStart"/>
      <w:r w:rsidRPr="003030E1">
        <w:rPr>
          <w:rFonts w:ascii="Times New Roman" w:eastAsia="SymbolMT" w:hAnsi="Times New Roman"/>
          <w:sz w:val="24"/>
          <w:szCs w:val="24"/>
        </w:rPr>
        <w:t>по</w:t>
      </w:r>
      <w:proofErr w:type="gramEnd"/>
      <w:r w:rsidRPr="003030E1">
        <w:rPr>
          <w:rFonts w:ascii="Times New Roman" w:eastAsia="SymbolMT" w:hAnsi="Times New Roman"/>
          <w:sz w:val="24"/>
          <w:szCs w:val="24"/>
        </w:rPr>
        <w:t xml:space="preserve"> от-</w:t>
      </w:r>
    </w:p>
    <w:p w:rsidR="007E5A49" w:rsidRPr="003030E1" w:rsidRDefault="007E5A49" w:rsidP="00554223">
      <w:pPr>
        <w:numPr>
          <w:ilvl w:val="0"/>
          <w:numId w:val="199"/>
        </w:numPr>
        <w:tabs>
          <w:tab w:val="clear" w:pos="720"/>
          <w:tab w:val="left" w:pos="0"/>
          <w:tab w:val="left" w:pos="18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SymbolMT" w:hAnsi="Times New Roman"/>
          <w:sz w:val="24"/>
          <w:szCs w:val="24"/>
        </w:rPr>
      </w:pPr>
      <w:r w:rsidRPr="003030E1">
        <w:rPr>
          <w:rFonts w:ascii="Times New Roman" w:eastAsia="SymbolMT" w:hAnsi="Times New Roman"/>
          <w:sz w:val="24"/>
          <w:szCs w:val="24"/>
        </w:rPr>
        <w:t>дельными показателями.</w:t>
      </w:r>
    </w:p>
    <w:p w:rsidR="007E5A49" w:rsidRPr="003030E1" w:rsidRDefault="007E5A49" w:rsidP="007E5A49">
      <w:pPr>
        <w:autoSpaceDE w:val="0"/>
        <w:autoSpaceDN w:val="0"/>
        <w:adjustRightInd w:val="0"/>
        <w:jc w:val="both"/>
        <w:rPr>
          <w:rFonts w:ascii="Times New Roman" w:eastAsia="SymbolMT" w:hAnsi="Times New Roman"/>
          <w:sz w:val="24"/>
          <w:szCs w:val="24"/>
        </w:rPr>
      </w:pPr>
      <w:r w:rsidRPr="003030E1">
        <w:rPr>
          <w:rFonts w:ascii="Times New Roman" w:eastAsia="SymbolMT" w:hAnsi="Times New Roman"/>
          <w:sz w:val="24"/>
          <w:szCs w:val="24"/>
        </w:rPr>
        <w:t>Предметные результаты.</w:t>
      </w:r>
    </w:p>
    <w:p w:rsidR="007E5A49" w:rsidRPr="003030E1" w:rsidRDefault="007E5A49" w:rsidP="007E5A49">
      <w:pPr>
        <w:autoSpaceDE w:val="0"/>
        <w:autoSpaceDN w:val="0"/>
        <w:adjustRightInd w:val="0"/>
        <w:jc w:val="both"/>
        <w:rPr>
          <w:rFonts w:ascii="Times New Roman" w:eastAsia="TimesNewRomanPS-ItalicMT" w:hAnsi="Times New Roman"/>
          <w:i/>
          <w:iCs/>
          <w:sz w:val="24"/>
          <w:szCs w:val="24"/>
        </w:rPr>
      </w:pPr>
      <w:r w:rsidRPr="003030E1">
        <w:rPr>
          <w:rFonts w:ascii="Times New Roman" w:eastAsia="TimesNewRomanPS-ItalicMT" w:hAnsi="Times New Roman"/>
          <w:i/>
          <w:iCs/>
          <w:sz w:val="24"/>
          <w:szCs w:val="24"/>
        </w:rPr>
        <w:t>Умения:</w:t>
      </w:r>
    </w:p>
    <w:p w:rsidR="007E5A49" w:rsidRPr="003030E1" w:rsidRDefault="007E5A49" w:rsidP="00554223">
      <w:pPr>
        <w:numPr>
          <w:ilvl w:val="0"/>
          <w:numId w:val="20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ymbolMT" w:hAnsi="Times New Roman"/>
          <w:sz w:val="24"/>
          <w:szCs w:val="24"/>
        </w:rPr>
      </w:pPr>
      <w:r w:rsidRPr="003030E1">
        <w:rPr>
          <w:rFonts w:ascii="Times New Roman" w:eastAsia="SymbolMT" w:hAnsi="Times New Roman"/>
          <w:sz w:val="24"/>
          <w:szCs w:val="24"/>
        </w:rPr>
        <w:t>измерять (познавать) индивидуальные показатели физического развития</w:t>
      </w:r>
    </w:p>
    <w:p w:rsidR="007E5A49" w:rsidRPr="003030E1" w:rsidRDefault="007E5A49" w:rsidP="00554223">
      <w:pPr>
        <w:numPr>
          <w:ilvl w:val="0"/>
          <w:numId w:val="20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ymbolMT" w:hAnsi="Times New Roman"/>
          <w:sz w:val="24"/>
          <w:szCs w:val="24"/>
        </w:rPr>
      </w:pPr>
      <w:r w:rsidRPr="003030E1">
        <w:rPr>
          <w:rFonts w:ascii="Times New Roman" w:eastAsia="SymbolMT" w:hAnsi="Times New Roman"/>
          <w:sz w:val="24"/>
          <w:szCs w:val="24"/>
        </w:rPr>
        <w:t>(длину и массу тела), развития основных физических качеств;</w:t>
      </w:r>
    </w:p>
    <w:p w:rsidR="007E5A49" w:rsidRPr="003030E1" w:rsidRDefault="007E5A49" w:rsidP="00554223">
      <w:pPr>
        <w:numPr>
          <w:ilvl w:val="0"/>
          <w:numId w:val="20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ymbolMT" w:hAnsi="Times New Roman"/>
          <w:sz w:val="24"/>
          <w:szCs w:val="24"/>
        </w:rPr>
      </w:pPr>
      <w:r w:rsidRPr="003030E1">
        <w:rPr>
          <w:rFonts w:ascii="Times New Roman" w:eastAsia="SymbolMT" w:hAnsi="Times New Roman"/>
          <w:sz w:val="24"/>
          <w:szCs w:val="24"/>
        </w:rPr>
        <w:t>организовывать и проводить со сверстниками подвижные игры и элементы соревнований, осуществлять их объективное судейство;</w:t>
      </w:r>
    </w:p>
    <w:p w:rsidR="007E5A49" w:rsidRPr="003030E1" w:rsidRDefault="007E5A49" w:rsidP="00554223">
      <w:pPr>
        <w:numPr>
          <w:ilvl w:val="0"/>
          <w:numId w:val="20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ymbolMT" w:hAnsi="Times New Roman"/>
          <w:sz w:val="24"/>
          <w:szCs w:val="24"/>
        </w:rPr>
      </w:pPr>
      <w:r w:rsidRPr="003030E1">
        <w:rPr>
          <w:rFonts w:ascii="Times New Roman" w:eastAsia="SymbolMT" w:hAnsi="Times New Roman"/>
          <w:sz w:val="24"/>
          <w:szCs w:val="24"/>
        </w:rPr>
        <w:t>организовывать и проводить занятия физической культурой с разной целевой направленностью, подбирать для них физические упражнения и выполнять их</w:t>
      </w:r>
    </w:p>
    <w:p w:rsidR="007E5A49" w:rsidRPr="003030E1" w:rsidRDefault="007E5A49" w:rsidP="00554223">
      <w:pPr>
        <w:numPr>
          <w:ilvl w:val="0"/>
          <w:numId w:val="20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ymbolMT" w:hAnsi="Times New Roman"/>
          <w:sz w:val="24"/>
          <w:szCs w:val="24"/>
        </w:rPr>
      </w:pPr>
      <w:r w:rsidRPr="003030E1">
        <w:rPr>
          <w:rFonts w:ascii="Times New Roman" w:eastAsia="SymbolMT" w:hAnsi="Times New Roman"/>
          <w:sz w:val="24"/>
          <w:szCs w:val="24"/>
        </w:rPr>
        <w:t>с заданной дозировкой нагрузки;</w:t>
      </w:r>
    </w:p>
    <w:p w:rsidR="007E5A49" w:rsidRPr="003030E1" w:rsidRDefault="007E5A49" w:rsidP="00554223">
      <w:pPr>
        <w:numPr>
          <w:ilvl w:val="0"/>
          <w:numId w:val="20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ymbolMT" w:hAnsi="Times New Roman"/>
          <w:sz w:val="24"/>
          <w:szCs w:val="24"/>
        </w:rPr>
      </w:pPr>
      <w:r w:rsidRPr="003030E1">
        <w:rPr>
          <w:rFonts w:ascii="Times New Roman" w:eastAsia="SymbolMT" w:hAnsi="Times New Roman"/>
          <w:sz w:val="24"/>
          <w:szCs w:val="24"/>
        </w:rPr>
        <w:t>характеризовать физическую нагрузку по показателю частоты пульса, регулировать ее напряженность во время занятий по развитию физических качеств;</w:t>
      </w:r>
    </w:p>
    <w:p w:rsidR="007E5A49" w:rsidRPr="003030E1" w:rsidRDefault="007E5A49" w:rsidP="00554223">
      <w:pPr>
        <w:numPr>
          <w:ilvl w:val="0"/>
          <w:numId w:val="20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ymbolMT" w:hAnsi="Times New Roman"/>
          <w:sz w:val="24"/>
          <w:szCs w:val="24"/>
        </w:rPr>
      </w:pPr>
      <w:r w:rsidRPr="003030E1">
        <w:rPr>
          <w:rFonts w:ascii="Times New Roman" w:eastAsia="SymbolMT" w:hAnsi="Times New Roman"/>
          <w:sz w:val="24"/>
          <w:szCs w:val="24"/>
        </w:rPr>
        <w:t>взаимодействовать со сверстниками по правилам проведения подвижных игр и соревнований.</w:t>
      </w:r>
    </w:p>
    <w:p w:rsidR="007E5A49" w:rsidRPr="003030E1" w:rsidRDefault="007E5A49" w:rsidP="00554223">
      <w:pPr>
        <w:numPr>
          <w:ilvl w:val="0"/>
          <w:numId w:val="20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ymbolMT" w:hAnsi="Times New Roman"/>
          <w:sz w:val="24"/>
          <w:szCs w:val="24"/>
        </w:rPr>
      </w:pPr>
      <w:r w:rsidRPr="003030E1">
        <w:rPr>
          <w:rFonts w:ascii="Times New Roman" w:eastAsia="SymbolMT" w:hAnsi="Times New Roman"/>
          <w:sz w:val="24"/>
          <w:szCs w:val="24"/>
        </w:rPr>
        <w:t>составлять режим дня;</w:t>
      </w:r>
    </w:p>
    <w:p w:rsidR="007E5A49" w:rsidRPr="003030E1" w:rsidRDefault="007E5A49" w:rsidP="00554223">
      <w:pPr>
        <w:numPr>
          <w:ilvl w:val="0"/>
          <w:numId w:val="20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ymbolMT" w:hAnsi="Times New Roman"/>
          <w:sz w:val="24"/>
          <w:szCs w:val="24"/>
        </w:rPr>
      </w:pPr>
      <w:r w:rsidRPr="003030E1">
        <w:rPr>
          <w:rFonts w:ascii="Times New Roman" w:eastAsia="SymbolMT" w:hAnsi="Times New Roman"/>
          <w:sz w:val="24"/>
          <w:szCs w:val="24"/>
        </w:rPr>
        <w:t>выполнять простейшие закаливающие процедуры;</w:t>
      </w:r>
    </w:p>
    <w:p w:rsidR="007E5A49" w:rsidRPr="003030E1" w:rsidRDefault="007E5A49" w:rsidP="00554223">
      <w:pPr>
        <w:numPr>
          <w:ilvl w:val="0"/>
          <w:numId w:val="20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ymbolMT" w:hAnsi="Times New Roman"/>
          <w:sz w:val="24"/>
          <w:szCs w:val="24"/>
        </w:rPr>
      </w:pPr>
      <w:r w:rsidRPr="003030E1">
        <w:rPr>
          <w:rFonts w:ascii="Times New Roman" w:eastAsia="SymbolMT" w:hAnsi="Times New Roman"/>
          <w:sz w:val="24"/>
          <w:szCs w:val="24"/>
        </w:rPr>
        <w:lastRenderedPageBreak/>
        <w:t>выполнять комплекс упражнений для формирования правильной осанки и развития мышц туловища, развития основных физических качеств; проведение оздоровительных занятий в режиме дня (утренняя зарядка, физкультминутки).</w:t>
      </w:r>
    </w:p>
    <w:p w:rsidR="007E5A49" w:rsidRPr="003030E1" w:rsidRDefault="007E5A49" w:rsidP="00554223">
      <w:pPr>
        <w:numPr>
          <w:ilvl w:val="0"/>
          <w:numId w:val="20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ymbolMT" w:hAnsi="Times New Roman"/>
          <w:sz w:val="24"/>
          <w:szCs w:val="24"/>
        </w:rPr>
      </w:pPr>
      <w:r w:rsidRPr="003030E1">
        <w:rPr>
          <w:rFonts w:ascii="Times New Roman" w:eastAsia="SymbolMT" w:hAnsi="Times New Roman"/>
          <w:sz w:val="24"/>
          <w:szCs w:val="24"/>
        </w:rPr>
        <w:t>измерять показатели осанки, физических качеств: частоты сердечных сокращений во время выполнения физических упражнений;</w:t>
      </w:r>
    </w:p>
    <w:p w:rsidR="007E5A49" w:rsidRPr="003030E1" w:rsidRDefault="007E5A49" w:rsidP="00554223">
      <w:pPr>
        <w:numPr>
          <w:ilvl w:val="0"/>
          <w:numId w:val="20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ymbolMT" w:hAnsi="Times New Roman"/>
          <w:sz w:val="24"/>
          <w:szCs w:val="24"/>
        </w:rPr>
      </w:pPr>
      <w:r w:rsidRPr="003030E1">
        <w:rPr>
          <w:rFonts w:ascii="Times New Roman" w:eastAsia="SymbolMT" w:hAnsi="Times New Roman"/>
          <w:sz w:val="24"/>
          <w:szCs w:val="24"/>
        </w:rPr>
        <w:t>организовывать и проводить подвижные игры (на спортивных площадках и в спортивных залах);</w:t>
      </w:r>
    </w:p>
    <w:p w:rsidR="007E5A49" w:rsidRPr="003030E1" w:rsidRDefault="007E5A49" w:rsidP="00554223">
      <w:pPr>
        <w:numPr>
          <w:ilvl w:val="0"/>
          <w:numId w:val="20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ymbolMT" w:hAnsi="Times New Roman"/>
          <w:sz w:val="24"/>
          <w:szCs w:val="24"/>
        </w:rPr>
      </w:pPr>
      <w:r w:rsidRPr="003030E1">
        <w:rPr>
          <w:rFonts w:ascii="Times New Roman" w:eastAsia="SymbolMT" w:hAnsi="Times New Roman"/>
          <w:sz w:val="24"/>
          <w:szCs w:val="24"/>
        </w:rPr>
        <w:t>подбирать комплексы:</w:t>
      </w:r>
    </w:p>
    <w:p w:rsidR="007E5A49" w:rsidRPr="003030E1" w:rsidRDefault="007E5A49" w:rsidP="007E5A49">
      <w:pPr>
        <w:autoSpaceDE w:val="0"/>
        <w:autoSpaceDN w:val="0"/>
        <w:adjustRightInd w:val="0"/>
        <w:ind w:firstLine="900"/>
        <w:jc w:val="both"/>
        <w:rPr>
          <w:rFonts w:ascii="Times New Roman" w:eastAsia="SymbolMT" w:hAnsi="Times New Roman"/>
          <w:sz w:val="24"/>
          <w:szCs w:val="24"/>
        </w:rPr>
      </w:pPr>
      <w:r w:rsidRPr="003030E1">
        <w:rPr>
          <w:rFonts w:ascii="Times New Roman" w:eastAsia="SymbolMT" w:hAnsi="Times New Roman"/>
          <w:sz w:val="24"/>
          <w:szCs w:val="24"/>
        </w:rPr>
        <w:t>- физических упражнений для утренней зарядки, физкультминуток,</w:t>
      </w:r>
    </w:p>
    <w:p w:rsidR="007E5A49" w:rsidRPr="003030E1" w:rsidRDefault="007E5A49" w:rsidP="007E5A49">
      <w:pPr>
        <w:autoSpaceDE w:val="0"/>
        <w:autoSpaceDN w:val="0"/>
        <w:adjustRightInd w:val="0"/>
        <w:ind w:firstLine="900"/>
        <w:jc w:val="both"/>
        <w:rPr>
          <w:rFonts w:ascii="Times New Roman" w:eastAsia="SymbolMT" w:hAnsi="Times New Roman"/>
          <w:sz w:val="24"/>
          <w:szCs w:val="24"/>
        </w:rPr>
      </w:pPr>
      <w:r w:rsidRPr="003030E1">
        <w:rPr>
          <w:rFonts w:ascii="Times New Roman" w:eastAsia="SymbolMT" w:hAnsi="Times New Roman"/>
          <w:sz w:val="24"/>
          <w:szCs w:val="24"/>
        </w:rPr>
        <w:t>занятий по профилактике и коррекции нарушений осанки;</w:t>
      </w:r>
    </w:p>
    <w:p w:rsidR="007E5A49" w:rsidRPr="003030E1" w:rsidRDefault="007E5A49" w:rsidP="007E5A49">
      <w:pPr>
        <w:autoSpaceDE w:val="0"/>
        <w:autoSpaceDN w:val="0"/>
        <w:adjustRightInd w:val="0"/>
        <w:ind w:firstLine="900"/>
        <w:jc w:val="both"/>
        <w:rPr>
          <w:rFonts w:ascii="Times New Roman" w:eastAsia="SymbolMT" w:hAnsi="Times New Roman"/>
          <w:sz w:val="24"/>
          <w:szCs w:val="24"/>
        </w:rPr>
      </w:pPr>
      <w:r w:rsidRPr="003030E1">
        <w:rPr>
          <w:rFonts w:ascii="Times New Roman" w:eastAsia="SymbolMT" w:hAnsi="Times New Roman"/>
          <w:sz w:val="24"/>
          <w:szCs w:val="24"/>
        </w:rPr>
        <w:t>- упражнения на развитие физических качеств;</w:t>
      </w:r>
    </w:p>
    <w:p w:rsidR="007E5A49" w:rsidRPr="003030E1" w:rsidRDefault="007E5A49" w:rsidP="007E5A49">
      <w:pPr>
        <w:autoSpaceDE w:val="0"/>
        <w:autoSpaceDN w:val="0"/>
        <w:adjustRightInd w:val="0"/>
        <w:ind w:firstLine="900"/>
        <w:jc w:val="both"/>
        <w:rPr>
          <w:rFonts w:ascii="Times New Roman" w:eastAsia="SymbolMT" w:hAnsi="Times New Roman"/>
          <w:sz w:val="24"/>
          <w:szCs w:val="24"/>
        </w:rPr>
      </w:pPr>
      <w:r w:rsidRPr="003030E1">
        <w:rPr>
          <w:rFonts w:ascii="Times New Roman" w:eastAsia="SymbolMT" w:hAnsi="Times New Roman"/>
          <w:sz w:val="24"/>
          <w:szCs w:val="24"/>
        </w:rPr>
        <w:t>- дыхательные упражнения;</w:t>
      </w:r>
    </w:p>
    <w:p w:rsidR="007E5A49" w:rsidRPr="003030E1" w:rsidRDefault="007E5A49" w:rsidP="007E5A49">
      <w:pPr>
        <w:autoSpaceDE w:val="0"/>
        <w:autoSpaceDN w:val="0"/>
        <w:adjustRightInd w:val="0"/>
        <w:ind w:firstLine="900"/>
        <w:jc w:val="both"/>
        <w:rPr>
          <w:rFonts w:ascii="Times New Roman" w:eastAsia="SymbolMT" w:hAnsi="Times New Roman"/>
          <w:sz w:val="24"/>
          <w:szCs w:val="24"/>
        </w:rPr>
      </w:pPr>
      <w:r w:rsidRPr="003030E1">
        <w:rPr>
          <w:rFonts w:ascii="Times New Roman" w:eastAsia="SymbolMT" w:hAnsi="Times New Roman"/>
          <w:sz w:val="24"/>
          <w:szCs w:val="24"/>
        </w:rPr>
        <w:t>- гимнастики для глаз.</w:t>
      </w:r>
    </w:p>
    <w:p w:rsidR="007E5A49" w:rsidRPr="003030E1" w:rsidRDefault="007E5A49" w:rsidP="007E5A49">
      <w:pPr>
        <w:autoSpaceDE w:val="0"/>
        <w:autoSpaceDN w:val="0"/>
        <w:adjustRightInd w:val="0"/>
        <w:ind w:firstLine="900"/>
        <w:jc w:val="both"/>
        <w:rPr>
          <w:rFonts w:ascii="Times New Roman" w:eastAsia="SymbolMT" w:hAnsi="Times New Roman"/>
          <w:sz w:val="24"/>
          <w:szCs w:val="24"/>
        </w:rPr>
      </w:pPr>
    </w:p>
    <w:p w:rsidR="007E5A49" w:rsidRPr="003030E1" w:rsidRDefault="007E5A49" w:rsidP="007E5A49">
      <w:pPr>
        <w:autoSpaceDE w:val="0"/>
        <w:autoSpaceDN w:val="0"/>
        <w:adjustRightInd w:val="0"/>
        <w:jc w:val="center"/>
        <w:rPr>
          <w:rFonts w:ascii="Times New Roman" w:eastAsia="TimesNewRomanPS-BoldMT" w:hAnsi="Times New Roman"/>
          <w:b/>
          <w:bCs/>
          <w:sz w:val="24"/>
          <w:szCs w:val="24"/>
        </w:rPr>
      </w:pPr>
      <w:r w:rsidRPr="003030E1">
        <w:rPr>
          <w:rFonts w:ascii="Times New Roman" w:eastAsia="TimesNewRomanPS-BoldMT" w:hAnsi="Times New Roman"/>
          <w:b/>
          <w:bCs/>
          <w:sz w:val="24"/>
          <w:szCs w:val="24"/>
        </w:rPr>
        <w:t>Технология. Информационные технологии</w:t>
      </w:r>
    </w:p>
    <w:p w:rsidR="007E5A49" w:rsidRPr="003030E1" w:rsidRDefault="007E5A49" w:rsidP="007E5A49">
      <w:pPr>
        <w:autoSpaceDE w:val="0"/>
        <w:autoSpaceDN w:val="0"/>
        <w:adjustRightInd w:val="0"/>
        <w:jc w:val="both"/>
        <w:rPr>
          <w:rFonts w:ascii="Times New Roman" w:eastAsia="SymbolMT" w:hAnsi="Times New Roman"/>
          <w:sz w:val="24"/>
          <w:szCs w:val="24"/>
        </w:rPr>
      </w:pPr>
      <w:r w:rsidRPr="003030E1">
        <w:rPr>
          <w:rFonts w:ascii="Times New Roman" w:eastAsia="SymbolMT" w:hAnsi="Times New Roman"/>
          <w:sz w:val="24"/>
          <w:szCs w:val="24"/>
        </w:rPr>
        <w:t>Предметные результаты:</w:t>
      </w:r>
    </w:p>
    <w:p w:rsidR="007E5A49" w:rsidRPr="003030E1" w:rsidRDefault="007E5A49" w:rsidP="007E5A49">
      <w:pPr>
        <w:autoSpaceDE w:val="0"/>
        <w:autoSpaceDN w:val="0"/>
        <w:adjustRightInd w:val="0"/>
        <w:jc w:val="both"/>
        <w:rPr>
          <w:rFonts w:ascii="Times New Roman" w:eastAsia="TimesNewRomanPS-ItalicMT" w:hAnsi="Times New Roman"/>
          <w:i/>
          <w:iCs/>
          <w:sz w:val="24"/>
          <w:szCs w:val="24"/>
        </w:rPr>
      </w:pPr>
      <w:r w:rsidRPr="003030E1">
        <w:rPr>
          <w:rFonts w:ascii="Times New Roman" w:eastAsia="TimesNewRomanPS-ItalicMT" w:hAnsi="Times New Roman"/>
          <w:i/>
          <w:iCs/>
          <w:sz w:val="24"/>
          <w:szCs w:val="24"/>
        </w:rPr>
        <w:t>знать/понимать:</w:t>
      </w:r>
    </w:p>
    <w:p w:rsidR="007E5A49" w:rsidRPr="003030E1" w:rsidRDefault="007E5A49" w:rsidP="00554223">
      <w:pPr>
        <w:numPr>
          <w:ilvl w:val="0"/>
          <w:numId w:val="201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SymbolMT" w:hAnsi="Times New Roman"/>
          <w:sz w:val="24"/>
          <w:szCs w:val="24"/>
        </w:rPr>
      </w:pPr>
      <w:r w:rsidRPr="003030E1">
        <w:rPr>
          <w:rFonts w:ascii="Times New Roman" w:eastAsia="SymbolMT" w:hAnsi="Times New Roman"/>
          <w:sz w:val="24"/>
          <w:szCs w:val="24"/>
        </w:rPr>
        <w:t>роль трудовой деятельности в жизни человека;</w:t>
      </w:r>
    </w:p>
    <w:p w:rsidR="007E5A49" w:rsidRPr="003030E1" w:rsidRDefault="007E5A49" w:rsidP="00554223">
      <w:pPr>
        <w:numPr>
          <w:ilvl w:val="0"/>
          <w:numId w:val="201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SymbolMT" w:hAnsi="Times New Roman"/>
          <w:sz w:val="24"/>
          <w:szCs w:val="24"/>
        </w:rPr>
      </w:pPr>
      <w:r w:rsidRPr="003030E1">
        <w:rPr>
          <w:rFonts w:ascii="Times New Roman" w:eastAsia="SymbolMT" w:hAnsi="Times New Roman"/>
          <w:sz w:val="24"/>
          <w:szCs w:val="24"/>
        </w:rPr>
        <w:t>правила безопасного поведения и гигиены при работе с инструментами, бытовой техникой, компьютером;</w:t>
      </w:r>
    </w:p>
    <w:p w:rsidR="007E5A49" w:rsidRPr="003030E1" w:rsidRDefault="007E5A49" w:rsidP="00554223">
      <w:pPr>
        <w:numPr>
          <w:ilvl w:val="0"/>
          <w:numId w:val="201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SymbolMT" w:hAnsi="Times New Roman"/>
          <w:sz w:val="24"/>
          <w:szCs w:val="24"/>
        </w:rPr>
      </w:pPr>
      <w:r w:rsidRPr="003030E1">
        <w:rPr>
          <w:rFonts w:ascii="Times New Roman" w:eastAsia="SymbolMT" w:hAnsi="Times New Roman"/>
          <w:sz w:val="24"/>
          <w:szCs w:val="24"/>
        </w:rPr>
        <w:t>правила безопасности при работе с компьютером</w:t>
      </w:r>
    </w:p>
    <w:p w:rsidR="007E5A49" w:rsidRPr="003030E1" w:rsidRDefault="007E5A49" w:rsidP="007E5A49">
      <w:pPr>
        <w:tabs>
          <w:tab w:val="num" w:pos="0"/>
        </w:tabs>
        <w:autoSpaceDE w:val="0"/>
        <w:autoSpaceDN w:val="0"/>
        <w:adjustRightInd w:val="0"/>
        <w:ind w:firstLine="540"/>
        <w:jc w:val="both"/>
        <w:rPr>
          <w:rFonts w:ascii="Times New Roman" w:eastAsia="TimesNewRomanPS-ItalicMT" w:hAnsi="Times New Roman"/>
          <w:i/>
          <w:iCs/>
          <w:sz w:val="24"/>
          <w:szCs w:val="24"/>
        </w:rPr>
      </w:pPr>
      <w:r w:rsidRPr="003030E1">
        <w:rPr>
          <w:rFonts w:ascii="Times New Roman" w:eastAsia="TimesNewRomanPS-ItalicMT" w:hAnsi="Times New Roman"/>
          <w:i/>
          <w:iCs/>
          <w:sz w:val="24"/>
          <w:szCs w:val="24"/>
        </w:rPr>
        <w:t>уметь:</w:t>
      </w:r>
    </w:p>
    <w:p w:rsidR="007E5A49" w:rsidRPr="003030E1" w:rsidRDefault="007E5A49" w:rsidP="00554223">
      <w:pPr>
        <w:numPr>
          <w:ilvl w:val="0"/>
          <w:numId w:val="202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SymbolMT" w:hAnsi="Times New Roman"/>
          <w:sz w:val="24"/>
          <w:szCs w:val="24"/>
        </w:rPr>
      </w:pPr>
      <w:r w:rsidRPr="003030E1">
        <w:rPr>
          <w:rFonts w:ascii="Times New Roman" w:eastAsia="SymbolMT" w:hAnsi="Times New Roman"/>
          <w:sz w:val="24"/>
          <w:szCs w:val="24"/>
        </w:rPr>
        <w:t>выполнять</w:t>
      </w:r>
    </w:p>
    <w:p w:rsidR="007E5A49" w:rsidRPr="003030E1" w:rsidRDefault="007E5A49" w:rsidP="007E5A49">
      <w:pPr>
        <w:tabs>
          <w:tab w:val="num" w:pos="0"/>
        </w:tabs>
        <w:autoSpaceDE w:val="0"/>
        <w:autoSpaceDN w:val="0"/>
        <w:adjustRightInd w:val="0"/>
        <w:ind w:firstLine="540"/>
        <w:jc w:val="both"/>
        <w:rPr>
          <w:rFonts w:ascii="Times New Roman" w:eastAsia="SymbolMT" w:hAnsi="Times New Roman"/>
          <w:sz w:val="24"/>
          <w:szCs w:val="24"/>
        </w:rPr>
      </w:pPr>
      <w:r w:rsidRPr="003030E1">
        <w:rPr>
          <w:rFonts w:ascii="Times New Roman" w:eastAsia="SymbolMT" w:hAnsi="Times New Roman"/>
          <w:sz w:val="24"/>
          <w:szCs w:val="24"/>
        </w:rPr>
        <w:t>- инструкции при решении учебных задач;</w:t>
      </w:r>
    </w:p>
    <w:p w:rsidR="007E5A49" w:rsidRPr="003030E1" w:rsidRDefault="007E5A49" w:rsidP="007E5A49">
      <w:pPr>
        <w:tabs>
          <w:tab w:val="num" w:pos="0"/>
        </w:tabs>
        <w:autoSpaceDE w:val="0"/>
        <w:autoSpaceDN w:val="0"/>
        <w:adjustRightInd w:val="0"/>
        <w:ind w:firstLine="540"/>
        <w:jc w:val="both"/>
        <w:rPr>
          <w:rFonts w:ascii="Times New Roman" w:eastAsia="SymbolMT" w:hAnsi="Times New Roman"/>
          <w:sz w:val="24"/>
          <w:szCs w:val="24"/>
        </w:rPr>
      </w:pPr>
      <w:r w:rsidRPr="003030E1">
        <w:rPr>
          <w:rFonts w:ascii="Times New Roman" w:eastAsia="SymbolMT" w:hAnsi="Times New Roman"/>
          <w:sz w:val="24"/>
          <w:szCs w:val="24"/>
        </w:rPr>
        <w:t>- правил поведения в компьютерном классе</w:t>
      </w:r>
    </w:p>
    <w:p w:rsidR="007E5A49" w:rsidRPr="003030E1" w:rsidRDefault="007E5A49" w:rsidP="00554223">
      <w:pPr>
        <w:numPr>
          <w:ilvl w:val="0"/>
          <w:numId w:val="202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SymbolMT" w:hAnsi="Times New Roman"/>
          <w:sz w:val="24"/>
          <w:szCs w:val="24"/>
        </w:rPr>
      </w:pPr>
      <w:r w:rsidRPr="003030E1">
        <w:rPr>
          <w:rFonts w:ascii="Times New Roman" w:eastAsia="SymbolMT" w:hAnsi="Times New Roman"/>
          <w:sz w:val="24"/>
          <w:szCs w:val="24"/>
        </w:rPr>
        <w:t xml:space="preserve">осуществлять организацию и планирование собственной трудовой деятельности, </w:t>
      </w:r>
      <w:proofErr w:type="gramStart"/>
      <w:r w:rsidRPr="003030E1">
        <w:rPr>
          <w:rFonts w:ascii="Times New Roman" w:eastAsia="SymbolMT" w:hAnsi="Times New Roman"/>
          <w:sz w:val="24"/>
          <w:szCs w:val="24"/>
        </w:rPr>
        <w:t>контроль за</w:t>
      </w:r>
      <w:proofErr w:type="gramEnd"/>
      <w:r w:rsidRPr="003030E1">
        <w:rPr>
          <w:rFonts w:ascii="Times New Roman" w:eastAsia="SymbolMT" w:hAnsi="Times New Roman"/>
          <w:sz w:val="24"/>
          <w:szCs w:val="24"/>
        </w:rPr>
        <w:t xml:space="preserve"> ее ходом и результатами;</w:t>
      </w:r>
    </w:p>
    <w:p w:rsidR="007E5A49" w:rsidRPr="003030E1" w:rsidRDefault="007E5A49" w:rsidP="00554223">
      <w:pPr>
        <w:numPr>
          <w:ilvl w:val="0"/>
          <w:numId w:val="202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SymbolMT" w:hAnsi="Times New Roman"/>
          <w:sz w:val="24"/>
          <w:szCs w:val="24"/>
        </w:rPr>
      </w:pPr>
      <w:r w:rsidRPr="003030E1">
        <w:rPr>
          <w:rFonts w:ascii="Times New Roman" w:eastAsia="SymbolMT" w:hAnsi="Times New Roman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3030E1">
        <w:rPr>
          <w:rFonts w:ascii="Times New Roman" w:eastAsia="SymbolMT" w:hAnsi="Times New Roman"/>
          <w:sz w:val="24"/>
          <w:szCs w:val="24"/>
        </w:rPr>
        <w:t>для</w:t>
      </w:r>
      <w:proofErr w:type="gramEnd"/>
      <w:r w:rsidRPr="003030E1">
        <w:rPr>
          <w:rFonts w:ascii="Times New Roman" w:eastAsia="SymbolMT" w:hAnsi="Times New Roman"/>
          <w:sz w:val="24"/>
          <w:szCs w:val="24"/>
        </w:rPr>
        <w:t>:</w:t>
      </w:r>
    </w:p>
    <w:p w:rsidR="007E5A49" w:rsidRPr="003030E1" w:rsidRDefault="007E5A49" w:rsidP="007E5A49">
      <w:pPr>
        <w:tabs>
          <w:tab w:val="num" w:pos="0"/>
        </w:tabs>
        <w:autoSpaceDE w:val="0"/>
        <w:autoSpaceDN w:val="0"/>
        <w:adjustRightInd w:val="0"/>
        <w:ind w:firstLine="540"/>
        <w:jc w:val="both"/>
        <w:rPr>
          <w:rFonts w:ascii="Times New Roman" w:eastAsia="SymbolMT" w:hAnsi="Times New Roman"/>
          <w:sz w:val="24"/>
          <w:szCs w:val="24"/>
        </w:rPr>
      </w:pPr>
      <w:r w:rsidRPr="003030E1">
        <w:rPr>
          <w:rFonts w:ascii="Times New Roman" w:eastAsia="SymbolMT" w:hAnsi="Times New Roman"/>
          <w:sz w:val="24"/>
          <w:szCs w:val="24"/>
        </w:rPr>
        <w:t>- соблюдения правил личной гигиены и безопасных приемов работы</w:t>
      </w:r>
    </w:p>
    <w:p w:rsidR="007E5A49" w:rsidRPr="003030E1" w:rsidRDefault="007E5A49" w:rsidP="007E5A49">
      <w:pPr>
        <w:tabs>
          <w:tab w:val="num" w:pos="0"/>
        </w:tabs>
        <w:autoSpaceDE w:val="0"/>
        <w:autoSpaceDN w:val="0"/>
        <w:adjustRightInd w:val="0"/>
        <w:ind w:firstLine="540"/>
        <w:jc w:val="both"/>
        <w:rPr>
          <w:rFonts w:ascii="Times New Roman" w:eastAsia="SymbolMT" w:hAnsi="Times New Roman"/>
          <w:sz w:val="24"/>
          <w:szCs w:val="24"/>
        </w:rPr>
      </w:pPr>
      <w:r w:rsidRPr="003030E1">
        <w:rPr>
          <w:rFonts w:ascii="Times New Roman" w:eastAsia="SymbolMT" w:hAnsi="Times New Roman"/>
          <w:sz w:val="24"/>
          <w:szCs w:val="24"/>
        </w:rPr>
        <w:t>с материалами, инструментами, бытовой техникой, средствами информационных и коммуникационных технологий.</w:t>
      </w:r>
    </w:p>
    <w:p w:rsidR="007E5A49" w:rsidRPr="00C811C9" w:rsidRDefault="007E5A49" w:rsidP="007E5A49">
      <w:pPr>
        <w:tabs>
          <w:tab w:val="num" w:pos="0"/>
        </w:tabs>
        <w:autoSpaceDE w:val="0"/>
        <w:autoSpaceDN w:val="0"/>
        <w:adjustRightInd w:val="0"/>
        <w:ind w:firstLine="540"/>
        <w:jc w:val="both"/>
        <w:rPr>
          <w:rFonts w:ascii="Times New Roman" w:eastAsia="SymbolMT" w:hAnsi="Times New Roman"/>
          <w:sz w:val="24"/>
          <w:szCs w:val="24"/>
        </w:rPr>
      </w:pPr>
      <w:r w:rsidRPr="003030E1">
        <w:rPr>
          <w:rFonts w:ascii="Times New Roman" w:eastAsia="SymbolMT" w:hAnsi="Times New Roman"/>
          <w:sz w:val="24"/>
          <w:szCs w:val="24"/>
        </w:rPr>
        <w:t>- правила безопасного поведения и гигиены при работе с инструментами, бытовой техникой, компьютером.</w:t>
      </w:r>
    </w:p>
    <w:p w:rsidR="007E5A49" w:rsidRPr="00C811C9" w:rsidRDefault="007E5A49" w:rsidP="00C811C9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NewRomanPS-BoldMT" w:hAnsi="Times New Roman"/>
          <w:b/>
          <w:bCs/>
          <w:sz w:val="24"/>
          <w:szCs w:val="24"/>
        </w:rPr>
      </w:pPr>
      <w:r w:rsidRPr="00C811C9">
        <w:rPr>
          <w:rFonts w:ascii="Times New Roman" w:eastAsia="TimesNewRomanPS-BoldMT" w:hAnsi="Times New Roman"/>
          <w:b/>
          <w:bCs/>
          <w:sz w:val="24"/>
          <w:szCs w:val="24"/>
        </w:rPr>
        <w:t xml:space="preserve">Формирование здорового и безопасного образа жизни </w:t>
      </w:r>
      <w:proofErr w:type="gramStart"/>
      <w:r w:rsidRPr="00C811C9">
        <w:rPr>
          <w:rFonts w:ascii="Times New Roman" w:eastAsia="TimesNewRomanPS-BoldMT" w:hAnsi="Times New Roman"/>
          <w:b/>
          <w:bCs/>
          <w:sz w:val="24"/>
          <w:szCs w:val="24"/>
        </w:rPr>
        <w:t>обучающихся</w:t>
      </w:r>
      <w:proofErr w:type="gramEnd"/>
    </w:p>
    <w:p w:rsidR="007E5A49" w:rsidRPr="00C811C9" w:rsidRDefault="007E5A49" w:rsidP="00C811C9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NewRomanPS-BoldMT" w:hAnsi="Times New Roman"/>
          <w:b/>
          <w:bCs/>
          <w:sz w:val="24"/>
          <w:szCs w:val="24"/>
        </w:rPr>
      </w:pPr>
      <w:r w:rsidRPr="00C811C9">
        <w:rPr>
          <w:rFonts w:ascii="Times New Roman" w:eastAsia="TimesNewRomanPS-BoldMT" w:hAnsi="Times New Roman"/>
          <w:b/>
          <w:bCs/>
          <w:sz w:val="24"/>
          <w:szCs w:val="24"/>
        </w:rPr>
        <w:t xml:space="preserve">во </w:t>
      </w:r>
      <w:proofErr w:type="spellStart"/>
      <w:r w:rsidRPr="00C811C9">
        <w:rPr>
          <w:rFonts w:ascii="Times New Roman" w:eastAsia="TimesNewRomanPS-BoldMT" w:hAnsi="Times New Roman"/>
          <w:b/>
          <w:bCs/>
          <w:sz w:val="24"/>
          <w:szCs w:val="24"/>
        </w:rPr>
        <w:t>внеучебной</w:t>
      </w:r>
      <w:proofErr w:type="spellEnd"/>
      <w:r w:rsidRPr="00C811C9">
        <w:rPr>
          <w:rFonts w:ascii="Times New Roman" w:eastAsia="TimesNewRomanPS-BoldMT" w:hAnsi="Times New Roman"/>
          <w:b/>
          <w:bCs/>
          <w:sz w:val="24"/>
          <w:szCs w:val="24"/>
        </w:rPr>
        <w:t xml:space="preserve"> проектной деятельности в рамках предметных областей «Окружающий мир», «Технология», «Информатика».</w:t>
      </w:r>
    </w:p>
    <w:p w:rsidR="007E5A49" w:rsidRPr="00C811C9" w:rsidRDefault="007E5A49" w:rsidP="00C811C9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NewRomanPS-BoldMT" w:hAnsi="Times New Roman"/>
          <w:b/>
          <w:bCs/>
          <w:sz w:val="24"/>
          <w:szCs w:val="24"/>
        </w:rPr>
      </w:pPr>
      <w:r w:rsidRPr="00C811C9">
        <w:rPr>
          <w:rFonts w:ascii="Times New Roman" w:eastAsia="TimesNewRomanPS-BoldMT" w:hAnsi="Times New Roman"/>
          <w:b/>
          <w:bCs/>
          <w:sz w:val="24"/>
          <w:szCs w:val="24"/>
        </w:rPr>
        <w:t>Проектная деятельность в рамках курса «Окружающий мир».</w:t>
      </w:r>
    </w:p>
    <w:p w:rsidR="007E5A49" w:rsidRPr="00C811C9" w:rsidRDefault="007E5A49" w:rsidP="007E5A49">
      <w:pPr>
        <w:autoSpaceDE w:val="0"/>
        <w:autoSpaceDN w:val="0"/>
        <w:adjustRightInd w:val="0"/>
        <w:ind w:firstLine="708"/>
        <w:jc w:val="both"/>
        <w:rPr>
          <w:rFonts w:ascii="Times New Roman" w:eastAsia="TimesNewRomanPS-BoldMT" w:hAnsi="Times New Roman"/>
          <w:sz w:val="24"/>
          <w:szCs w:val="24"/>
        </w:rPr>
      </w:pPr>
      <w:r w:rsidRPr="00C811C9">
        <w:rPr>
          <w:rFonts w:ascii="Times New Roman" w:eastAsia="TimesNewRomanPS-BoldMT" w:hAnsi="Times New Roman"/>
          <w:sz w:val="24"/>
          <w:szCs w:val="24"/>
        </w:rPr>
        <w:lastRenderedPageBreak/>
        <w:t>Курс «Окружающий мир» обладает широкими возможностями для организации внеурочной работы младших школьников. Она служит продолжением урока и предполагает участие всех обучающихся.</w:t>
      </w:r>
    </w:p>
    <w:p w:rsidR="007E5A49" w:rsidRPr="00C811C9" w:rsidRDefault="007E5A49" w:rsidP="007E5A49">
      <w:pPr>
        <w:autoSpaceDE w:val="0"/>
        <w:autoSpaceDN w:val="0"/>
        <w:adjustRightInd w:val="0"/>
        <w:jc w:val="both"/>
        <w:rPr>
          <w:rFonts w:ascii="Times New Roman" w:eastAsia="TimesNewRomanPS-BoldMT" w:hAnsi="Times New Roman"/>
          <w:sz w:val="24"/>
          <w:szCs w:val="24"/>
        </w:rPr>
      </w:pPr>
      <w:r w:rsidRPr="00C811C9">
        <w:rPr>
          <w:rFonts w:ascii="Times New Roman" w:eastAsia="TimesNewRomanPS-BoldMT" w:hAnsi="Times New Roman"/>
          <w:sz w:val="24"/>
          <w:szCs w:val="24"/>
        </w:rPr>
        <w:t>Внеурочные работы могут проводиться в учебном кабинете, в природе, в уголке живой природы, в музеях разного типа и т.д.; они включают проведение опытов, наблюдений, экскурсий, значительное внимание должно уделяться проектной исследовательской деятельности.</w:t>
      </w:r>
    </w:p>
    <w:p w:rsidR="007E5A49" w:rsidRPr="00C811C9" w:rsidRDefault="007E5A49" w:rsidP="007E5A49">
      <w:pPr>
        <w:autoSpaceDE w:val="0"/>
        <w:autoSpaceDN w:val="0"/>
        <w:adjustRightInd w:val="0"/>
        <w:ind w:firstLine="708"/>
        <w:jc w:val="both"/>
        <w:rPr>
          <w:rFonts w:ascii="Times New Roman" w:eastAsia="TimesNewRomanPS-BoldMT" w:hAnsi="Times New Roman"/>
          <w:sz w:val="24"/>
          <w:szCs w:val="24"/>
        </w:rPr>
      </w:pPr>
      <w:r w:rsidRPr="00C811C9">
        <w:rPr>
          <w:rFonts w:ascii="Times New Roman" w:eastAsia="TimesNewRomanPS-BoldMT" w:hAnsi="Times New Roman"/>
          <w:sz w:val="24"/>
          <w:szCs w:val="24"/>
        </w:rPr>
        <w:t xml:space="preserve">Внеурочная деятельность, связанная с изучением курса «Окружающий мир», предусматривает организацию проектной деятельности, нацеленной на освоение содержания в процессе планирования и выполнения постепенно усложняющихся практических заданий, проектирование решения тех или иных проблем. </w:t>
      </w:r>
    </w:p>
    <w:p w:rsidR="007E5A49" w:rsidRPr="00C811C9" w:rsidRDefault="007E5A49" w:rsidP="007E5A49">
      <w:pPr>
        <w:autoSpaceDE w:val="0"/>
        <w:autoSpaceDN w:val="0"/>
        <w:adjustRightInd w:val="0"/>
        <w:ind w:firstLine="708"/>
        <w:jc w:val="both"/>
        <w:rPr>
          <w:rFonts w:ascii="Times New Roman" w:eastAsia="TimesNewRomanPS-BoldMT" w:hAnsi="Times New Roman"/>
          <w:sz w:val="24"/>
          <w:szCs w:val="24"/>
        </w:rPr>
      </w:pPr>
      <w:r w:rsidRPr="00C811C9">
        <w:rPr>
          <w:rFonts w:ascii="Times New Roman" w:eastAsia="TimesNewRomanPS-BoldMT" w:hAnsi="Times New Roman"/>
          <w:sz w:val="24"/>
          <w:szCs w:val="24"/>
        </w:rPr>
        <w:t>Исследовательская проектная деятельность позволяет ученику самостоятельно осваивать содержание, работая с разнообразными источниками информации, приборами, лабораторным оборудованием. Причем проектная деятельность может носить как групповой (на экскурсии), так и индивидуальный характер. Курс «Окружающий мир»</w:t>
      </w:r>
    </w:p>
    <w:p w:rsidR="007E5A49" w:rsidRPr="00C811C9" w:rsidRDefault="007E5A49" w:rsidP="007E5A49">
      <w:pPr>
        <w:autoSpaceDE w:val="0"/>
        <w:autoSpaceDN w:val="0"/>
        <w:adjustRightInd w:val="0"/>
        <w:jc w:val="both"/>
        <w:rPr>
          <w:rFonts w:ascii="Times New Roman" w:eastAsia="TimesNewRomanPS-BoldMT" w:hAnsi="Times New Roman"/>
          <w:sz w:val="24"/>
          <w:szCs w:val="24"/>
        </w:rPr>
      </w:pPr>
      <w:r w:rsidRPr="00C811C9">
        <w:rPr>
          <w:rFonts w:ascii="Times New Roman" w:eastAsia="TimesNewRomanPS-BoldMT" w:hAnsi="Times New Roman"/>
          <w:sz w:val="24"/>
          <w:szCs w:val="24"/>
        </w:rPr>
        <w:t>включает большое число экскурсий, в ходе которых может быть организована исследовательская проектная деятельность.</w:t>
      </w:r>
    </w:p>
    <w:p w:rsidR="007E5A49" w:rsidRPr="00C811C9" w:rsidRDefault="007E5A49" w:rsidP="007E5A49">
      <w:pPr>
        <w:autoSpaceDE w:val="0"/>
        <w:autoSpaceDN w:val="0"/>
        <w:adjustRightInd w:val="0"/>
        <w:ind w:firstLine="708"/>
        <w:jc w:val="both"/>
        <w:rPr>
          <w:rFonts w:ascii="Times New Roman" w:eastAsia="TimesNewRomanPS-BoldMT" w:hAnsi="Times New Roman"/>
          <w:sz w:val="24"/>
          <w:szCs w:val="24"/>
        </w:rPr>
      </w:pPr>
      <w:r w:rsidRPr="00C811C9">
        <w:rPr>
          <w:rFonts w:ascii="Times New Roman" w:eastAsia="TimesNewRomanPS-BoldMT" w:hAnsi="Times New Roman"/>
          <w:sz w:val="24"/>
          <w:szCs w:val="24"/>
        </w:rPr>
        <w:t>Исследовательская проектная деятельность младших школьников с учетом их возрастных особенностей может быть в большей мере ориентирована на организацию самостоятельных исследований, наблюдений за своим организмом. В большинстве случаев проекты имеют краткосрочный характер, что обусловлено психологическими и возрастными особенностями младших школьников: учащиеся обычно утрачивают интерес к длительным наблюдениям и фиксации результатов.</w:t>
      </w:r>
    </w:p>
    <w:p w:rsidR="007E5A49" w:rsidRPr="00C811C9" w:rsidRDefault="007E5A49" w:rsidP="007E5A49">
      <w:pPr>
        <w:autoSpaceDE w:val="0"/>
        <w:autoSpaceDN w:val="0"/>
        <w:adjustRightInd w:val="0"/>
        <w:ind w:firstLine="708"/>
        <w:jc w:val="both"/>
        <w:rPr>
          <w:rFonts w:ascii="Times New Roman" w:eastAsia="TimesNewRomanPS-BoldMT" w:hAnsi="Times New Roman"/>
          <w:sz w:val="24"/>
          <w:szCs w:val="24"/>
        </w:rPr>
      </w:pPr>
      <w:r w:rsidRPr="00C811C9">
        <w:rPr>
          <w:rFonts w:ascii="Times New Roman" w:eastAsia="TimesNewRomanPS-BoldMT" w:hAnsi="Times New Roman"/>
          <w:sz w:val="24"/>
          <w:szCs w:val="24"/>
        </w:rPr>
        <w:t>Проектная деятельность должна осуществляться в школе, дома или около дома, не требуя от учащихся самостоятельного посещения без сопровождения взрослых отдаленных объектов, что связано с обеспечением безопасности обучаемых.</w:t>
      </w:r>
    </w:p>
    <w:p w:rsidR="007E5A49" w:rsidRPr="00C811C9" w:rsidRDefault="007E5A49" w:rsidP="007E5A49">
      <w:pPr>
        <w:autoSpaceDE w:val="0"/>
        <w:autoSpaceDN w:val="0"/>
        <w:adjustRightInd w:val="0"/>
        <w:ind w:firstLine="708"/>
        <w:jc w:val="both"/>
        <w:rPr>
          <w:rFonts w:ascii="Times New Roman" w:eastAsia="TimesNewRomanPS-BoldMT" w:hAnsi="Times New Roman"/>
          <w:sz w:val="24"/>
          <w:szCs w:val="24"/>
        </w:rPr>
      </w:pPr>
      <w:r w:rsidRPr="00C811C9">
        <w:rPr>
          <w:rFonts w:ascii="Times New Roman" w:eastAsia="TimesNewRomanPS-BoldMT" w:hAnsi="Times New Roman"/>
          <w:sz w:val="24"/>
          <w:szCs w:val="24"/>
        </w:rPr>
        <w:t>Целесообразно, чтобы проектная деятельность носила групповой характер, что будет способствовать формированию у обучающихся коммуникативных уме</w:t>
      </w:r>
      <w:r w:rsidRPr="00C811C9">
        <w:rPr>
          <w:rFonts w:ascii="Times New Roman" w:hAnsi="Times New Roman"/>
          <w:sz w:val="24"/>
          <w:szCs w:val="24"/>
        </w:rPr>
        <w:t>ний, таких, как умение распределять обязанности в группе, аргументировать свою точку зрения, участвовать в дискуссии и т.д.</w:t>
      </w:r>
    </w:p>
    <w:p w:rsidR="007E5A49" w:rsidRPr="00C811C9" w:rsidRDefault="007E5A49" w:rsidP="007E5A49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C811C9">
        <w:rPr>
          <w:rFonts w:ascii="Times New Roman" w:hAnsi="Times New Roman"/>
          <w:sz w:val="24"/>
          <w:szCs w:val="24"/>
        </w:rPr>
        <w:t>Проектная деятельность должна предусматривать работу с различными источниками информации, что обеспечит формирование информационной компетенции, связанной с поиском, анализом, оценкой информации.</w:t>
      </w:r>
    </w:p>
    <w:p w:rsidR="007E5A49" w:rsidRPr="00C811C9" w:rsidRDefault="007E5A49" w:rsidP="007E5A49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C811C9">
        <w:rPr>
          <w:rFonts w:ascii="Times New Roman" w:hAnsi="Times New Roman"/>
          <w:sz w:val="24"/>
          <w:szCs w:val="24"/>
        </w:rPr>
        <w:t>В содержании проектной деятельности должно быть заложено основание</w:t>
      </w:r>
    </w:p>
    <w:p w:rsidR="007E5A49" w:rsidRPr="00C811C9" w:rsidRDefault="007E5A49" w:rsidP="007E5A49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C811C9">
        <w:rPr>
          <w:rFonts w:ascii="Times New Roman" w:hAnsi="Times New Roman"/>
          <w:sz w:val="24"/>
          <w:szCs w:val="24"/>
        </w:rPr>
        <w:t>для сотрудничества детей с членами своей семьи, что обеспечит на следующей ступени обучения реальное взаимодействие семьи и школы.</w:t>
      </w:r>
    </w:p>
    <w:p w:rsidR="007E5A49" w:rsidRPr="00C811C9" w:rsidRDefault="007E5A49" w:rsidP="007E5A49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C811C9">
        <w:rPr>
          <w:rFonts w:ascii="Times New Roman" w:eastAsia="Arial-BoldMT" w:hAnsi="Times New Roman"/>
          <w:b/>
          <w:bCs/>
          <w:sz w:val="24"/>
          <w:szCs w:val="24"/>
        </w:rPr>
        <w:tab/>
      </w:r>
      <w:r w:rsidRPr="00C811C9">
        <w:rPr>
          <w:rFonts w:ascii="Times New Roman" w:hAnsi="Times New Roman"/>
          <w:sz w:val="24"/>
          <w:szCs w:val="24"/>
        </w:rPr>
        <w:t>Системно, последовательно, углубленно внеурочная проектная деятельность детей, связанная с содержанием курса «Окружающий мир», может быть организована в рамках работы факультативов, школьных кружков и студий. Например, возможность такой системной организации предоставляют факультативы, кружки, студии, программы которых ориентированы на изучение традиционной культуры  народов России и других стран.</w:t>
      </w:r>
    </w:p>
    <w:p w:rsidR="007E5A49" w:rsidRPr="00C811C9" w:rsidRDefault="007E5A49" w:rsidP="007E5A49">
      <w:pPr>
        <w:autoSpaceDE w:val="0"/>
        <w:autoSpaceDN w:val="0"/>
        <w:adjustRightInd w:val="0"/>
        <w:ind w:left="1416"/>
        <w:rPr>
          <w:rFonts w:ascii="Times New Roman" w:eastAsia="TimesNewRomanPS-BoldMT" w:hAnsi="Times New Roman"/>
          <w:b/>
          <w:bCs/>
          <w:sz w:val="24"/>
          <w:szCs w:val="24"/>
        </w:rPr>
      </w:pPr>
    </w:p>
    <w:p w:rsidR="007E5A49" w:rsidRPr="00C811C9" w:rsidRDefault="007E5A49" w:rsidP="007E5A49">
      <w:pPr>
        <w:autoSpaceDE w:val="0"/>
        <w:autoSpaceDN w:val="0"/>
        <w:adjustRightInd w:val="0"/>
        <w:ind w:left="1416"/>
        <w:rPr>
          <w:rFonts w:ascii="Times New Roman" w:hAnsi="Times New Roman"/>
          <w:sz w:val="24"/>
          <w:szCs w:val="24"/>
        </w:rPr>
      </w:pPr>
      <w:r w:rsidRPr="00C811C9">
        <w:rPr>
          <w:rFonts w:ascii="Times New Roman" w:eastAsia="TimesNewRomanPS-BoldMT" w:hAnsi="Times New Roman"/>
          <w:b/>
          <w:bCs/>
          <w:sz w:val="24"/>
          <w:szCs w:val="24"/>
        </w:rPr>
        <w:t>Окружающий мир. Внеурочная проектная деятельность</w:t>
      </w:r>
    </w:p>
    <w:p w:rsidR="007E5A49" w:rsidRPr="00C811C9" w:rsidRDefault="007E5A49" w:rsidP="007E5A49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C811C9">
        <w:rPr>
          <w:rFonts w:ascii="Times New Roman" w:hAnsi="Times New Roman"/>
          <w:sz w:val="24"/>
          <w:szCs w:val="24"/>
        </w:rPr>
        <w:t>Поиск информации в энциклопедиях и других изданиях, в том числе из школьной библиотеки, на видеокассетах, в электронных энциклопедиях, из рассказов взрослых, на экскурсиях (в природу, музеи, на предприятия), в Интернете.</w:t>
      </w:r>
    </w:p>
    <w:p w:rsidR="007E5A49" w:rsidRPr="00C811C9" w:rsidRDefault="007E5A49" w:rsidP="007E5A49">
      <w:pPr>
        <w:autoSpaceDE w:val="0"/>
        <w:autoSpaceDN w:val="0"/>
        <w:adjustRightInd w:val="0"/>
        <w:jc w:val="center"/>
        <w:rPr>
          <w:rFonts w:ascii="Times New Roman" w:eastAsia="TimesNewRomanPS-BoldMT" w:hAnsi="Times New Roman"/>
          <w:b/>
          <w:bCs/>
          <w:sz w:val="24"/>
          <w:szCs w:val="24"/>
        </w:rPr>
      </w:pPr>
    </w:p>
    <w:p w:rsidR="007E5A49" w:rsidRPr="00C811C9" w:rsidRDefault="007E5A49" w:rsidP="007E5A49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C811C9">
        <w:rPr>
          <w:rFonts w:ascii="Times New Roman" w:eastAsia="TimesNewRomanPS-BoldMT" w:hAnsi="Times New Roman"/>
          <w:b/>
          <w:bCs/>
          <w:sz w:val="24"/>
          <w:szCs w:val="24"/>
        </w:rPr>
        <w:t>Технология. Внеурочная деятельность</w:t>
      </w:r>
    </w:p>
    <w:p w:rsidR="007E5A49" w:rsidRPr="00C811C9" w:rsidRDefault="007E5A49" w:rsidP="007E5A49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C811C9">
        <w:rPr>
          <w:rFonts w:ascii="Times New Roman" w:hAnsi="Times New Roman"/>
          <w:sz w:val="24"/>
          <w:szCs w:val="24"/>
        </w:rPr>
        <w:t>Применение разных способов компьютерного поиска информации: просмотр подобранной по теме информации, поиск файлов с помощью файловых менеджеров, использование средств поиска в электронных изданиях, специальных поисковых систем. Уточнение запросов на поиск информации. Сохранение результатов поиска. Поиск изображений. Сохранение найденных изображений.</w:t>
      </w:r>
    </w:p>
    <w:p w:rsidR="007E5A49" w:rsidRPr="00C811C9" w:rsidRDefault="007E5A49" w:rsidP="007E5A49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C811C9">
        <w:rPr>
          <w:rFonts w:ascii="Times New Roman" w:hAnsi="Times New Roman"/>
          <w:sz w:val="24"/>
          <w:szCs w:val="24"/>
        </w:rPr>
        <w:t>Анализировать полученные сведения, выделяя признаки и их значения,</w:t>
      </w:r>
    </w:p>
    <w:p w:rsidR="007E5A49" w:rsidRPr="00C811C9" w:rsidRDefault="007E5A49" w:rsidP="007E5A49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C811C9">
        <w:rPr>
          <w:rFonts w:ascii="Times New Roman" w:hAnsi="Times New Roman"/>
          <w:sz w:val="24"/>
          <w:szCs w:val="24"/>
        </w:rPr>
        <w:t>определяя целое и части, применяя свертывание информации и представление ее в наглядном виде (таблицы, схемы, диаграммы).</w:t>
      </w:r>
    </w:p>
    <w:p w:rsidR="007E5A49" w:rsidRPr="00C811C9" w:rsidRDefault="007E5A49" w:rsidP="007E5A49">
      <w:pPr>
        <w:jc w:val="both"/>
        <w:rPr>
          <w:rFonts w:ascii="Times New Roman" w:hAnsi="Times New Roman"/>
          <w:bCs/>
          <w:color w:val="000000"/>
          <w:spacing w:val="1"/>
          <w:sz w:val="24"/>
          <w:szCs w:val="24"/>
        </w:rPr>
      </w:pPr>
      <w:r w:rsidRPr="00C811C9">
        <w:rPr>
          <w:rFonts w:ascii="Times New Roman" w:hAnsi="Times New Roman"/>
          <w:bCs/>
          <w:color w:val="000000"/>
          <w:spacing w:val="1"/>
          <w:sz w:val="24"/>
          <w:szCs w:val="24"/>
        </w:rPr>
        <w:t xml:space="preserve"> </w:t>
      </w:r>
    </w:p>
    <w:p w:rsidR="00554223" w:rsidRPr="00530B1F" w:rsidRDefault="00C811C9" w:rsidP="00C811C9">
      <w:pPr>
        <w:pStyle w:val="Zag1"/>
        <w:numPr>
          <w:ilvl w:val="1"/>
          <w:numId w:val="181"/>
        </w:numPr>
        <w:tabs>
          <w:tab w:val="left" w:leader="dot" w:pos="624"/>
        </w:tabs>
        <w:spacing w:after="0" w:line="240" w:lineRule="auto"/>
        <w:rPr>
          <w:rStyle w:val="Zag11"/>
          <w:rFonts w:eastAsia="@Arial Unicode MS"/>
          <w:sz w:val="32"/>
          <w:szCs w:val="32"/>
          <w:lang w:val="ru-RU"/>
        </w:rPr>
      </w:pPr>
      <w:proofErr w:type="spellStart"/>
      <w:r w:rsidRPr="00644FE4">
        <w:rPr>
          <w:sz w:val="28"/>
          <w:szCs w:val="28"/>
        </w:rPr>
        <w:t>Программа</w:t>
      </w:r>
      <w:proofErr w:type="spellEnd"/>
      <w:r w:rsidRPr="00644FE4">
        <w:rPr>
          <w:sz w:val="28"/>
          <w:szCs w:val="28"/>
        </w:rPr>
        <w:t xml:space="preserve"> </w:t>
      </w:r>
      <w:proofErr w:type="spellStart"/>
      <w:r w:rsidRPr="00644FE4">
        <w:rPr>
          <w:sz w:val="28"/>
          <w:szCs w:val="28"/>
        </w:rPr>
        <w:t>коррекционной</w:t>
      </w:r>
      <w:proofErr w:type="spellEnd"/>
      <w:r w:rsidRPr="00644FE4">
        <w:rPr>
          <w:sz w:val="28"/>
          <w:szCs w:val="28"/>
        </w:rPr>
        <w:t xml:space="preserve"> </w:t>
      </w:r>
      <w:proofErr w:type="spellStart"/>
      <w:r w:rsidRPr="00644FE4">
        <w:rPr>
          <w:sz w:val="28"/>
          <w:szCs w:val="28"/>
        </w:rPr>
        <w:t>работы</w:t>
      </w:r>
      <w:proofErr w:type="spellEnd"/>
      <w:r w:rsidRPr="00644FE4">
        <w:rPr>
          <w:sz w:val="28"/>
          <w:szCs w:val="28"/>
        </w:rPr>
        <w:t xml:space="preserve"> </w:t>
      </w:r>
      <w:proofErr w:type="spellStart"/>
      <w:r w:rsidRPr="00644FE4">
        <w:rPr>
          <w:sz w:val="28"/>
          <w:szCs w:val="28"/>
        </w:rPr>
        <w:t>школы</w:t>
      </w:r>
      <w:proofErr w:type="spellEnd"/>
      <w:r w:rsidRPr="00644FE4">
        <w:rPr>
          <w:sz w:val="28"/>
          <w:szCs w:val="28"/>
        </w:rPr>
        <w:t xml:space="preserve"> </w:t>
      </w:r>
      <w:proofErr w:type="spellStart"/>
      <w:r w:rsidRPr="00644FE4">
        <w:rPr>
          <w:sz w:val="28"/>
          <w:szCs w:val="28"/>
        </w:rPr>
        <w:t>на</w:t>
      </w:r>
      <w:proofErr w:type="spellEnd"/>
      <w:r w:rsidRPr="00644FE4">
        <w:rPr>
          <w:sz w:val="28"/>
          <w:szCs w:val="28"/>
        </w:rPr>
        <w:t xml:space="preserve"> </w:t>
      </w:r>
      <w:proofErr w:type="spellStart"/>
      <w:r w:rsidRPr="00644FE4">
        <w:rPr>
          <w:sz w:val="28"/>
          <w:szCs w:val="28"/>
        </w:rPr>
        <w:t>основе</w:t>
      </w:r>
      <w:proofErr w:type="spellEnd"/>
      <w:r w:rsidRPr="00644FE4">
        <w:rPr>
          <w:sz w:val="28"/>
          <w:szCs w:val="28"/>
        </w:rPr>
        <w:t xml:space="preserve"> </w:t>
      </w:r>
      <w:proofErr w:type="spellStart"/>
      <w:r w:rsidRPr="00644FE4">
        <w:rPr>
          <w:sz w:val="28"/>
          <w:szCs w:val="28"/>
        </w:rPr>
        <w:t>принципов</w:t>
      </w:r>
      <w:proofErr w:type="spellEnd"/>
      <w:r w:rsidRPr="00644FE4">
        <w:rPr>
          <w:sz w:val="28"/>
          <w:szCs w:val="28"/>
        </w:rPr>
        <w:t xml:space="preserve"> </w:t>
      </w:r>
      <w:proofErr w:type="spellStart"/>
      <w:r w:rsidRPr="00644FE4">
        <w:rPr>
          <w:sz w:val="28"/>
          <w:szCs w:val="28"/>
        </w:rPr>
        <w:t>деятельности</w:t>
      </w:r>
      <w:proofErr w:type="spellEnd"/>
      <w:r w:rsidRPr="00644FE4">
        <w:rPr>
          <w:sz w:val="28"/>
          <w:szCs w:val="28"/>
        </w:rPr>
        <w:t xml:space="preserve"> в УМК «</w:t>
      </w:r>
      <w:proofErr w:type="spellStart"/>
      <w:r w:rsidRPr="00644FE4">
        <w:rPr>
          <w:sz w:val="28"/>
          <w:szCs w:val="28"/>
        </w:rPr>
        <w:t>Школа</w:t>
      </w:r>
      <w:proofErr w:type="spellEnd"/>
      <w:r w:rsidRPr="00644FE4">
        <w:rPr>
          <w:sz w:val="28"/>
          <w:szCs w:val="28"/>
        </w:rPr>
        <w:t xml:space="preserve"> 2100»</w:t>
      </w:r>
    </w:p>
    <w:p w:rsidR="00554223" w:rsidRPr="00530B1F" w:rsidRDefault="00554223" w:rsidP="00554223">
      <w:pPr>
        <w:pStyle w:val="Osnova"/>
        <w:tabs>
          <w:tab w:val="left" w:leader="dot" w:pos="624"/>
        </w:tabs>
        <w:spacing w:line="240" w:lineRule="auto"/>
        <w:ind w:firstLine="567"/>
        <w:jc w:val="center"/>
        <w:rPr>
          <w:rStyle w:val="Zag11"/>
          <w:rFonts w:ascii="Times New Roman" w:eastAsia="@Arial Unicode MS" w:hAnsi="Times New Roman" w:cs="Times New Roman"/>
          <w:b/>
          <w:bCs/>
          <w:sz w:val="16"/>
          <w:szCs w:val="16"/>
          <w:lang w:val="ru-RU"/>
        </w:rPr>
      </w:pPr>
    </w:p>
    <w:p w:rsidR="00554223" w:rsidRDefault="00554223" w:rsidP="00554223">
      <w:pPr>
        <w:pStyle w:val="Osnova"/>
        <w:tabs>
          <w:tab w:val="left" w:leader="dot" w:pos="624"/>
        </w:tabs>
        <w:spacing w:line="240" w:lineRule="auto"/>
        <w:ind w:firstLine="567"/>
        <w:jc w:val="center"/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  <w:lang w:val="ru-RU"/>
        </w:rPr>
      </w:pPr>
      <w:r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  <w:lang w:val="ru-RU"/>
        </w:rPr>
        <w:t>Пояснительная записка</w:t>
      </w:r>
    </w:p>
    <w:p w:rsidR="00554223" w:rsidRPr="00530B1F" w:rsidRDefault="00554223" w:rsidP="00554223">
      <w:pPr>
        <w:pStyle w:val="Osnova"/>
        <w:tabs>
          <w:tab w:val="left" w:leader="dot" w:pos="624"/>
        </w:tabs>
        <w:spacing w:line="240" w:lineRule="auto"/>
        <w:ind w:firstLine="567"/>
        <w:jc w:val="center"/>
        <w:rPr>
          <w:rStyle w:val="Zag11"/>
          <w:rFonts w:ascii="Times New Roman" w:eastAsia="@Arial Unicode MS" w:hAnsi="Times New Roman" w:cs="Times New Roman"/>
          <w:sz w:val="16"/>
          <w:szCs w:val="16"/>
          <w:lang w:val="ru-RU"/>
        </w:rPr>
      </w:pPr>
    </w:p>
    <w:p w:rsidR="00554223" w:rsidRPr="004F5967" w:rsidRDefault="00554223" w:rsidP="00554223">
      <w:pPr>
        <w:pStyle w:val="Osnova"/>
        <w:tabs>
          <w:tab w:val="left" w:leader="dot" w:pos="624"/>
        </w:tabs>
        <w:spacing w:line="240" w:lineRule="auto"/>
        <w:ind w:firstLine="567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proofErr w:type="gramStart"/>
      <w:r w:rsidRPr="004F5967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Программа коррек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ционной работы в соответствии с федеральным государственным образовательным с</w:t>
      </w:r>
      <w:r w:rsidRPr="004F5967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тандартом 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начального общего образования (далее – ФГОС) </w:t>
      </w:r>
      <w:r w:rsidRPr="004F5967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направлена на создание системы комплексной помощи детям с ограниченными возможностями здоровья</w:t>
      </w:r>
      <w:r w:rsidRPr="004F5967">
        <w:rPr>
          <w:rStyle w:val="Zag11"/>
          <w:rFonts w:ascii="Times New Roman" w:eastAsia="@Arial Unicode MS" w:hAnsi="Times New Roman" w:cs="Times New Roman"/>
          <w:sz w:val="28"/>
          <w:szCs w:val="28"/>
          <w:vertAlign w:val="superscript"/>
          <w:lang w:val="ru-RU"/>
        </w:rPr>
        <w:t xml:space="preserve"> </w:t>
      </w:r>
      <w:r w:rsidRPr="004F5967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 в освоении основной образовательной программы начального общего образования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 (далее – ООП)</w:t>
      </w:r>
      <w:r w:rsidRPr="004F5967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, коррекцию недостатков в физическом и (или) психическом развитии обучающихся,  их социальную адаптац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ию и оказание помощи детям этой категории в освоении ООП.</w:t>
      </w:r>
      <w:proofErr w:type="gramEnd"/>
    </w:p>
    <w:p w:rsidR="00554223" w:rsidRPr="004F5967" w:rsidRDefault="00554223" w:rsidP="00554223">
      <w:pPr>
        <w:pStyle w:val="Osnova"/>
        <w:tabs>
          <w:tab w:val="left" w:leader="dot" w:pos="624"/>
        </w:tabs>
        <w:spacing w:line="240" w:lineRule="auto"/>
        <w:ind w:firstLine="567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4F5967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Программа коррекционной работы предусматривает создание специальных условий обучения и воспитания,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 образовательного процесса.</w:t>
      </w:r>
    </w:p>
    <w:p w:rsidR="00554223" w:rsidRPr="004F5967" w:rsidRDefault="00554223" w:rsidP="00554223">
      <w:pPr>
        <w:pStyle w:val="Osnova"/>
        <w:tabs>
          <w:tab w:val="left" w:leader="dot" w:pos="624"/>
        </w:tabs>
        <w:spacing w:line="240" w:lineRule="auto"/>
        <w:ind w:firstLine="567"/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  <w:lang w:val="ru-RU"/>
        </w:rPr>
      </w:pPr>
      <w:r w:rsidRPr="004F5967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Программа коррекционной работы 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предусматривает</w:t>
      </w:r>
      <w:r w:rsidRPr="004F5967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 как вариативные формы получения образования, так и различные варианты специального сопровождения детей с ограниченными возможностями здоровья. Это могут быть формы обучения в общео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бразовательном классе </w:t>
      </w:r>
      <w:r w:rsidRPr="004F5967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по общей образовательной программе начального общего образования или по индивидуальной программе, с использованием надомной    формы обучения. Варьироваться могут степень участия специалистов сопровождения, а также организационные формы работы.</w:t>
      </w:r>
    </w:p>
    <w:p w:rsidR="00554223" w:rsidRPr="00530B1F" w:rsidRDefault="00554223" w:rsidP="00554223">
      <w:pPr>
        <w:pStyle w:val="Osnova"/>
        <w:tabs>
          <w:tab w:val="left" w:leader="dot" w:pos="624"/>
        </w:tabs>
        <w:spacing w:line="240" w:lineRule="auto"/>
        <w:ind w:firstLine="567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530B1F">
        <w:rPr>
          <w:rStyle w:val="Zag11"/>
          <w:rFonts w:ascii="Times New Roman" w:eastAsia="@Arial Unicode MS" w:hAnsi="Times New Roman" w:cs="Times New Roman"/>
          <w:bCs/>
          <w:sz w:val="28"/>
          <w:szCs w:val="28"/>
          <w:lang w:val="ru-RU"/>
        </w:rPr>
        <w:t>Программа коррекционной работы обеспечивает:</w:t>
      </w:r>
    </w:p>
    <w:p w:rsidR="00554223" w:rsidRPr="004F5967" w:rsidRDefault="00554223" w:rsidP="00554223">
      <w:pPr>
        <w:pStyle w:val="Osnova"/>
        <w:numPr>
          <w:ilvl w:val="0"/>
          <w:numId w:val="203"/>
        </w:numPr>
        <w:tabs>
          <w:tab w:val="clear" w:pos="1647"/>
          <w:tab w:val="num" w:pos="0"/>
          <w:tab w:val="left" w:leader="dot" w:pos="540"/>
        </w:tabs>
        <w:spacing w:line="240" w:lineRule="auto"/>
        <w:ind w:left="0" w:firstLine="540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с</w:t>
      </w:r>
      <w:r w:rsidRPr="004F5967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воевременное выявление детей с трудностями адаптации, обусловленными ограниченными возможностями здоровья;</w:t>
      </w:r>
    </w:p>
    <w:p w:rsidR="00554223" w:rsidRPr="004F5967" w:rsidRDefault="00554223" w:rsidP="00554223">
      <w:pPr>
        <w:pStyle w:val="Osnova"/>
        <w:numPr>
          <w:ilvl w:val="0"/>
          <w:numId w:val="203"/>
        </w:numPr>
        <w:tabs>
          <w:tab w:val="clear" w:pos="1647"/>
          <w:tab w:val="num" w:pos="0"/>
          <w:tab w:val="left" w:leader="dot" w:pos="540"/>
        </w:tabs>
        <w:spacing w:line="240" w:lineRule="auto"/>
        <w:ind w:left="0" w:firstLine="540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4F5967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lastRenderedPageBreak/>
        <w:t>определение особых образовательных потребностей детей с ограниченными возможностями здоровья, детей-инвалидов;</w:t>
      </w:r>
    </w:p>
    <w:p w:rsidR="00554223" w:rsidRPr="004F5967" w:rsidRDefault="00554223" w:rsidP="00554223">
      <w:pPr>
        <w:pStyle w:val="Osnova"/>
        <w:numPr>
          <w:ilvl w:val="0"/>
          <w:numId w:val="203"/>
        </w:numPr>
        <w:tabs>
          <w:tab w:val="clear" w:pos="1647"/>
          <w:tab w:val="num" w:pos="0"/>
          <w:tab w:val="left" w:leader="dot" w:pos="540"/>
        </w:tabs>
        <w:spacing w:line="240" w:lineRule="auto"/>
        <w:ind w:left="0" w:firstLine="540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4F5967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определение особенностей организации образовательного процесса для рассматриваемой категории детей в соответствии с индивидуальными особенностями каждого ребёнка, структурой нарушения развития и степенью его выраженности;</w:t>
      </w:r>
    </w:p>
    <w:p w:rsidR="00554223" w:rsidRPr="004F5967" w:rsidRDefault="00554223" w:rsidP="00554223">
      <w:pPr>
        <w:pStyle w:val="Osnova"/>
        <w:numPr>
          <w:ilvl w:val="0"/>
          <w:numId w:val="203"/>
        </w:numPr>
        <w:tabs>
          <w:tab w:val="clear" w:pos="1647"/>
          <w:tab w:val="num" w:pos="0"/>
          <w:tab w:val="left" w:leader="dot" w:pos="540"/>
        </w:tabs>
        <w:spacing w:line="240" w:lineRule="auto"/>
        <w:ind w:left="0" w:firstLine="540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4F5967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создание условий, способствующих освоению детьми с ограниченными возможностями здоровья основной образовательной программы начального общего образования и их интеграции в образовательном учреждении;</w:t>
      </w:r>
    </w:p>
    <w:p w:rsidR="00554223" w:rsidRPr="004F5967" w:rsidRDefault="00554223" w:rsidP="00554223">
      <w:pPr>
        <w:pStyle w:val="Osnova"/>
        <w:numPr>
          <w:ilvl w:val="0"/>
          <w:numId w:val="203"/>
        </w:numPr>
        <w:tabs>
          <w:tab w:val="clear" w:pos="1647"/>
          <w:tab w:val="num" w:pos="0"/>
          <w:tab w:val="left" w:leader="dot" w:pos="540"/>
        </w:tabs>
        <w:spacing w:line="240" w:lineRule="auto"/>
        <w:ind w:left="0" w:firstLine="540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4F5967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осуществление индивидуально ориентированной </w:t>
      </w:r>
      <w:proofErr w:type="spellStart"/>
      <w:r w:rsidRPr="004F5967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психолого-медико-педагогической</w:t>
      </w:r>
      <w:proofErr w:type="spellEnd"/>
      <w:r w:rsidRPr="004F5967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 помощи детям с ограниченными возможностями здоровья с учётом особенностей психического и (или) физического развития, индивидуальных возможностей детей (в соответствии с рекомендациями </w:t>
      </w:r>
      <w:proofErr w:type="spellStart"/>
      <w:r w:rsidRPr="004F5967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психолого-медико-педагогической</w:t>
      </w:r>
      <w:proofErr w:type="spellEnd"/>
      <w:r w:rsidRPr="004F5967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 комиссии);</w:t>
      </w:r>
    </w:p>
    <w:p w:rsidR="00554223" w:rsidRPr="004F5967" w:rsidRDefault="00554223" w:rsidP="00554223">
      <w:pPr>
        <w:pStyle w:val="Osnova"/>
        <w:numPr>
          <w:ilvl w:val="0"/>
          <w:numId w:val="203"/>
        </w:numPr>
        <w:tabs>
          <w:tab w:val="clear" w:pos="1647"/>
          <w:tab w:val="num" w:pos="0"/>
          <w:tab w:val="left" w:leader="dot" w:pos="540"/>
        </w:tabs>
        <w:spacing w:line="240" w:lineRule="auto"/>
        <w:ind w:left="0" w:firstLine="540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разработку и реализацию</w:t>
      </w:r>
      <w:r w:rsidRPr="004F5967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 индивидуальных учебных планов,  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организацию</w:t>
      </w:r>
      <w:r w:rsidRPr="004F5967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 индивидуальных и (или) групповых занятий для детей с выраженным нарушением в физическом и (или) психическом развитии;</w:t>
      </w:r>
    </w:p>
    <w:p w:rsidR="00554223" w:rsidRPr="004F5967" w:rsidRDefault="00554223" w:rsidP="00554223">
      <w:pPr>
        <w:pStyle w:val="Osnova"/>
        <w:numPr>
          <w:ilvl w:val="0"/>
          <w:numId w:val="203"/>
        </w:numPr>
        <w:tabs>
          <w:tab w:val="clear" w:pos="1647"/>
          <w:tab w:val="num" w:pos="0"/>
          <w:tab w:val="left" w:leader="dot" w:pos="540"/>
        </w:tabs>
        <w:spacing w:line="240" w:lineRule="auto"/>
        <w:ind w:left="0" w:firstLine="540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4F5967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услуг;</w:t>
      </w:r>
    </w:p>
    <w:p w:rsidR="00554223" w:rsidRPr="004F5967" w:rsidRDefault="00554223" w:rsidP="00554223">
      <w:pPr>
        <w:pStyle w:val="Osnova"/>
        <w:numPr>
          <w:ilvl w:val="0"/>
          <w:numId w:val="203"/>
        </w:numPr>
        <w:tabs>
          <w:tab w:val="clear" w:pos="1647"/>
          <w:tab w:val="num" w:pos="0"/>
          <w:tab w:val="left" w:leader="dot" w:pos="540"/>
        </w:tabs>
        <w:spacing w:line="240" w:lineRule="auto"/>
        <w:ind w:left="0" w:firstLine="540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реализацию</w:t>
      </w:r>
      <w:r w:rsidRPr="004F5967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 системы мероприятий по социальной адаптации детей с ограниченными возможностями здоровья;</w:t>
      </w:r>
    </w:p>
    <w:p w:rsidR="00554223" w:rsidRPr="004F5967" w:rsidRDefault="00554223" w:rsidP="00554223">
      <w:pPr>
        <w:pStyle w:val="Osnova"/>
        <w:numPr>
          <w:ilvl w:val="0"/>
          <w:numId w:val="203"/>
        </w:numPr>
        <w:tabs>
          <w:tab w:val="clear" w:pos="1647"/>
          <w:tab w:val="num" w:pos="0"/>
          <w:tab w:val="left" w:leader="dot" w:pos="540"/>
        </w:tabs>
        <w:spacing w:line="240" w:lineRule="auto"/>
        <w:ind w:left="0" w:firstLine="540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4F5967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оказание консультативной и методической помощи родителям  (законным представителям) детей с ограниченными возможностями здоровья по медицинским, социальным, правовым и другим вопросам.</w:t>
      </w:r>
    </w:p>
    <w:p w:rsidR="00554223" w:rsidRPr="004F5967" w:rsidRDefault="00554223" w:rsidP="00554223">
      <w:pPr>
        <w:pStyle w:val="Osnova"/>
        <w:tabs>
          <w:tab w:val="left" w:leader="dot" w:pos="624"/>
        </w:tabs>
        <w:spacing w:line="240" w:lineRule="auto"/>
        <w:ind w:firstLine="567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4F5967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Содержание программы коррекционной работы определяют следующие принципы:</w:t>
      </w:r>
    </w:p>
    <w:p w:rsidR="00554223" w:rsidRPr="004A64F0" w:rsidRDefault="00554223" w:rsidP="00554223">
      <w:pPr>
        <w:pStyle w:val="Osnova"/>
        <w:numPr>
          <w:ilvl w:val="0"/>
          <w:numId w:val="207"/>
        </w:numPr>
        <w:tabs>
          <w:tab w:val="clear" w:pos="1031"/>
          <w:tab w:val="num" w:pos="0"/>
          <w:tab w:val="left" w:leader="dot" w:pos="624"/>
        </w:tabs>
        <w:spacing w:line="240" w:lineRule="auto"/>
        <w:ind w:left="0" w:firstLine="540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4A64F0">
        <w:rPr>
          <w:rStyle w:val="Zag11"/>
          <w:rFonts w:ascii="Times New Roman" w:eastAsia="@Arial Unicode MS" w:hAnsi="Times New Roman" w:cs="Times New Roman"/>
          <w:iCs/>
          <w:sz w:val="28"/>
          <w:szCs w:val="28"/>
          <w:lang w:val="ru-RU"/>
        </w:rPr>
        <w:t>Соблюдение интересов ребёнка</w:t>
      </w:r>
      <w:r w:rsidRPr="004A64F0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. Принцип определяет позицию специалиста, который призван решать проблему ребёнка с максимальной пользой и в интересах ребёнка.</w:t>
      </w:r>
    </w:p>
    <w:p w:rsidR="00554223" w:rsidRPr="004A64F0" w:rsidRDefault="00554223" w:rsidP="00554223">
      <w:pPr>
        <w:pStyle w:val="Osnova"/>
        <w:numPr>
          <w:ilvl w:val="0"/>
          <w:numId w:val="207"/>
        </w:numPr>
        <w:tabs>
          <w:tab w:val="clear" w:pos="1031"/>
          <w:tab w:val="num" w:pos="0"/>
          <w:tab w:val="left" w:leader="dot" w:pos="624"/>
        </w:tabs>
        <w:spacing w:line="240" w:lineRule="auto"/>
        <w:ind w:left="0" w:firstLine="540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4A64F0">
        <w:rPr>
          <w:rStyle w:val="Zag11"/>
          <w:rFonts w:ascii="Times New Roman" w:eastAsia="@Arial Unicode MS" w:hAnsi="Times New Roman" w:cs="Times New Roman"/>
          <w:iCs/>
          <w:sz w:val="28"/>
          <w:szCs w:val="28"/>
          <w:lang w:val="ru-RU"/>
        </w:rPr>
        <w:t>Системность</w:t>
      </w:r>
      <w:r w:rsidRPr="004A64F0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. Принцип обеспечивает единство диагностики, коррекции и развития, т. е. системный подход к анализу особенностей развития и коррекции нарушений детей с ограниченными возможностями здоровья, а также всесторонний многоуровневый подход специалистов различного профиля, взаимодействие и согласованность их действий  в решении проблем ребёнка; участие в данном процессе всех участников образовательного процесса.</w:t>
      </w:r>
    </w:p>
    <w:p w:rsidR="00554223" w:rsidRPr="004A64F0" w:rsidRDefault="00554223" w:rsidP="00554223">
      <w:pPr>
        <w:pStyle w:val="Osnova"/>
        <w:numPr>
          <w:ilvl w:val="0"/>
          <w:numId w:val="207"/>
        </w:numPr>
        <w:tabs>
          <w:tab w:val="clear" w:pos="1031"/>
          <w:tab w:val="num" w:pos="0"/>
          <w:tab w:val="left" w:leader="dot" w:pos="624"/>
        </w:tabs>
        <w:spacing w:line="240" w:lineRule="auto"/>
        <w:ind w:left="0" w:firstLine="540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4A64F0">
        <w:rPr>
          <w:rStyle w:val="Zag11"/>
          <w:rFonts w:ascii="Times New Roman" w:eastAsia="@Arial Unicode MS" w:hAnsi="Times New Roman" w:cs="Times New Roman"/>
          <w:iCs/>
          <w:sz w:val="28"/>
          <w:szCs w:val="28"/>
          <w:lang w:val="ru-RU"/>
        </w:rPr>
        <w:t>Непрерывность</w:t>
      </w:r>
      <w:r w:rsidRPr="004A64F0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. Принцип гарантирует ребёнку и его родителям (законным представителям) непрерывность помощи до полного решения проблемы или определения подхода к её решению.</w:t>
      </w:r>
    </w:p>
    <w:p w:rsidR="00554223" w:rsidRPr="004A64F0" w:rsidRDefault="00554223" w:rsidP="00554223">
      <w:pPr>
        <w:pStyle w:val="Osnova"/>
        <w:numPr>
          <w:ilvl w:val="0"/>
          <w:numId w:val="207"/>
        </w:numPr>
        <w:tabs>
          <w:tab w:val="clear" w:pos="1031"/>
          <w:tab w:val="num" w:pos="0"/>
          <w:tab w:val="left" w:leader="dot" w:pos="624"/>
        </w:tabs>
        <w:spacing w:line="240" w:lineRule="auto"/>
        <w:ind w:left="0" w:firstLine="540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4A64F0">
        <w:rPr>
          <w:rStyle w:val="Zag11"/>
          <w:rFonts w:ascii="Times New Roman" w:eastAsia="@Arial Unicode MS" w:hAnsi="Times New Roman" w:cs="Times New Roman"/>
          <w:iCs/>
          <w:sz w:val="28"/>
          <w:szCs w:val="28"/>
          <w:lang w:val="ru-RU"/>
        </w:rPr>
        <w:t>Вариативность</w:t>
      </w:r>
      <w:r w:rsidRPr="004A64F0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. Принцип предполагает создание вариативных условий для получения образования детьми, имеющими различные недостатки в физическом и (или) психическом развитии.</w:t>
      </w:r>
    </w:p>
    <w:p w:rsidR="00554223" w:rsidRPr="00E97846" w:rsidRDefault="00554223" w:rsidP="00554223">
      <w:pPr>
        <w:pStyle w:val="Osnova"/>
        <w:numPr>
          <w:ilvl w:val="0"/>
          <w:numId w:val="207"/>
        </w:numPr>
        <w:tabs>
          <w:tab w:val="clear" w:pos="1031"/>
          <w:tab w:val="num" w:pos="0"/>
          <w:tab w:val="left" w:leader="dot" w:pos="624"/>
        </w:tabs>
        <w:spacing w:line="240" w:lineRule="auto"/>
        <w:ind w:left="0" w:firstLine="540"/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  <w:lang w:val="ru-RU"/>
        </w:rPr>
      </w:pPr>
      <w:r w:rsidRPr="004A64F0">
        <w:rPr>
          <w:rStyle w:val="Zag11"/>
          <w:rFonts w:ascii="Times New Roman" w:eastAsia="@Arial Unicode MS" w:hAnsi="Times New Roman" w:cs="Times New Roman"/>
          <w:iCs/>
          <w:sz w:val="28"/>
          <w:szCs w:val="28"/>
          <w:lang w:val="ru-RU"/>
        </w:rPr>
        <w:t>Рекомендательный характер оказания помощи</w:t>
      </w:r>
      <w:r w:rsidRPr="004A64F0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. Принцип обеспечивает соблюдение гарантированных законодательством прав родителей (законных представителей) детей с ограниченными возможностями здоровья выбирать формы </w:t>
      </w:r>
      <w:r w:rsidRPr="004A64F0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lastRenderedPageBreak/>
        <w:t>получения детьми образования, образовательные учреждения, защищать законные права и интересы детей, включая обязательное согласование с родителями (законными представителями) вопроса о направлении (переводе) детей с ограниченными возможностями здоровья в специальные (коррекционные) образовательные учреждения (классы, группы).</w:t>
      </w:r>
    </w:p>
    <w:p w:rsidR="00554223" w:rsidRDefault="00554223" w:rsidP="00554223">
      <w:pPr>
        <w:pStyle w:val="211"/>
        <w:spacing w:after="0" w:line="240" w:lineRule="auto"/>
        <w:ind w:left="0" w:firstLine="709"/>
        <w:jc w:val="both"/>
        <w:rPr>
          <w:rFonts w:cs="Times New Roman"/>
          <w:bCs/>
          <w:sz w:val="28"/>
        </w:rPr>
      </w:pPr>
      <w:r>
        <w:rPr>
          <w:rFonts w:cs="Times New Roman"/>
          <w:sz w:val="28"/>
        </w:rPr>
        <w:t>Т</w:t>
      </w:r>
      <w:r>
        <w:rPr>
          <w:rFonts w:cs="Times New Roman"/>
          <w:bCs/>
          <w:sz w:val="28"/>
        </w:rPr>
        <w:t xml:space="preserve">еоретико-методологической основой Программы коррекционной работы является взаимосвязь трех подходов: </w:t>
      </w:r>
    </w:p>
    <w:p w:rsidR="00554223" w:rsidRDefault="00554223" w:rsidP="00554223">
      <w:pPr>
        <w:pStyle w:val="211"/>
        <w:spacing w:after="0" w:line="240" w:lineRule="auto"/>
        <w:ind w:left="0" w:firstLine="709"/>
        <w:jc w:val="both"/>
        <w:rPr>
          <w:rFonts w:cs="Times New Roman"/>
          <w:bCs/>
          <w:sz w:val="28"/>
        </w:rPr>
      </w:pPr>
      <w:r>
        <w:rPr>
          <w:rFonts w:eastAsia="Times New Roman" w:cs="Times New Roman"/>
          <w:bCs/>
          <w:sz w:val="18"/>
          <w:szCs w:val="18"/>
        </w:rPr>
        <w:t>● </w:t>
      </w:r>
      <w:proofErr w:type="gramStart"/>
      <w:r>
        <w:rPr>
          <w:rFonts w:cs="Times New Roman"/>
          <w:bCs/>
          <w:sz w:val="28"/>
        </w:rPr>
        <w:t>нейропсихологического</w:t>
      </w:r>
      <w:proofErr w:type="gramEnd"/>
      <w:r>
        <w:rPr>
          <w:rFonts w:cs="Times New Roman"/>
          <w:bCs/>
          <w:sz w:val="28"/>
        </w:rPr>
        <w:t xml:space="preserve">, выявляющего причины, лежащие в основе школьных трудностей; </w:t>
      </w:r>
    </w:p>
    <w:p w:rsidR="00554223" w:rsidRDefault="00554223" w:rsidP="00554223">
      <w:pPr>
        <w:pStyle w:val="211"/>
        <w:spacing w:after="0" w:line="240" w:lineRule="auto"/>
        <w:ind w:left="0" w:firstLine="709"/>
        <w:jc w:val="both"/>
        <w:rPr>
          <w:rFonts w:cs="Times New Roman"/>
          <w:bCs/>
          <w:sz w:val="28"/>
        </w:rPr>
      </w:pPr>
      <w:r>
        <w:rPr>
          <w:rFonts w:eastAsia="Times New Roman" w:cs="Times New Roman"/>
          <w:bCs/>
          <w:sz w:val="18"/>
          <w:szCs w:val="18"/>
        </w:rPr>
        <w:t>● </w:t>
      </w:r>
      <w:r>
        <w:rPr>
          <w:rFonts w:cs="Times New Roman"/>
          <w:bCs/>
          <w:sz w:val="28"/>
        </w:rPr>
        <w:t xml:space="preserve">комплексного, обеспечивающего учет </w:t>
      </w:r>
      <w:proofErr w:type="spellStart"/>
      <w:r>
        <w:rPr>
          <w:rFonts w:cs="Times New Roman"/>
          <w:bCs/>
          <w:sz w:val="28"/>
        </w:rPr>
        <w:t>медико-психолого-педагогических</w:t>
      </w:r>
      <w:proofErr w:type="spellEnd"/>
      <w:r>
        <w:rPr>
          <w:rFonts w:cs="Times New Roman"/>
          <w:bCs/>
          <w:sz w:val="28"/>
        </w:rPr>
        <w:t xml:space="preserve"> знаний о ребенке; </w:t>
      </w:r>
    </w:p>
    <w:p w:rsidR="00554223" w:rsidRDefault="00554223" w:rsidP="00554223">
      <w:pPr>
        <w:pStyle w:val="211"/>
        <w:spacing w:after="0" w:line="240" w:lineRule="auto"/>
        <w:ind w:left="0" w:firstLine="709"/>
        <w:jc w:val="both"/>
        <w:rPr>
          <w:rFonts w:cs="Times New Roman"/>
          <w:bCs/>
          <w:sz w:val="28"/>
        </w:rPr>
      </w:pPr>
      <w:r>
        <w:rPr>
          <w:rFonts w:eastAsia="Times New Roman" w:cs="Times New Roman"/>
          <w:bCs/>
          <w:sz w:val="18"/>
          <w:szCs w:val="18"/>
        </w:rPr>
        <w:t>● </w:t>
      </w:r>
      <w:r>
        <w:rPr>
          <w:rFonts w:cs="Times New Roman"/>
          <w:bCs/>
          <w:sz w:val="28"/>
        </w:rPr>
        <w:t xml:space="preserve">междисциплинарного, позволяющего осуществлять совместно-распределенную деятельность специалистов, сопровождающих развитие ребенка. </w:t>
      </w:r>
    </w:p>
    <w:p w:rsidR="00554223" w:rsidRPr="004A64F0" w:rsidRDefault="00554223" w:rsidP="00554223">
      <w:pPr>
        <w:pStyle w:val="Osnova"/>
        <w:tabs>
          <w:tab w:val="left" w:leader="dot" w:pos="624"/>
        </w:tabs>
        <w:spacing w:line="240" w:lineRule="auto"/>
        <w:ind w:firstLine="0"/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  <w:lang w:val="ru-RU"/>
        </w:rPr>
      </w:pPr>
    </w:p>
    <w:p w:rsidR="00554223" w:rsidRDefault="00554223" w:rsidP="00554223">
      <w:pPr>
        <w:pStyle w:val="Osnova"/>
        <w:tabs>
          <w:tab w:val="left" w:leader="dot" w:pos="624"/>
        </w:tabs>
        <w:spacing w:line="240" w:lineRule="auto"/>
        <w:ind w:firstLine="567"/>
        <w:jc w:val="center"/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  <w:lang w:val="ru-RU"/>
        </w:rPr>
      </w:pPr>
      <w:r w:rsidRPr="004F5967"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  <w:lang w:val="ru-RU"/>
        </w:rPr>
        <w:t>Направления работы</w:t>
      </w:r>
    </w:p>
    <w:p w:rsidR="00554223" w:rsidRPr="004F5967" w:rsidRDefault="00554223" w:rsidP="00554223">
      <w:pPr>
        <w:pStyle w:val="Osnova"/>
        <w:tabs>
          <w:tab w:val="left" w:leader="dot" w:pos="624"/>
        </w:tabs>
        <w:spacing w:line="240" w:lineRule="auto"/>
        <w:ind w:firstLine="567"/>
        <w:jc w:val="center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</w:p>
    <w:p w:rsidR="00554223" w:rsidRPr="004F5967" w:rsidRDefault="00554223" w:rsidP="00554223">
      <w:pPr>
        <w:pStyle w:val="Osnova"/>
        <w:tabs>
          <w:tab w:val="left" w:leader="dot" w:pos="624"/>
        </w:tabs>
        <w:spacing w:line="240" w:lineRule="auto"/>
        <w:ind w:firstLine="567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4F5967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Программа коррекционной работы на ступени начального общего образования включает в себя взаимосвязанные направления. Данные направления отражают её основное содержание:</w:t>
      </w:r>
    </w:p>
    <w:p w:rsidR="00554223" w:rsidRPr="004F5967" w:rsidRDefault="00554223" w:rsidP="00554223">
      <w:pPr>
        <w:pStyle w:val="Osnova"/>
        <w:numPr>
          <w:ilvl w:val="0"/>
          <w:numId w:val="208"/>
        </w:numPr>
        <w:tabs>
          <w:tab w:val="clear" w:pos="1031"/>
          <w:tab w:val="num" w:pos="0"/>
          <w:tab w:val="left" w:leader="dot" w:pos="624"/>
        </w:tabs>
        <w:spacing w:line="240" w:lineRule="auto"/>
        <w:ind w:left="0" w:firstLine="540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E97846">
        <w:rPr>
          <w:rStyle w:val="Zag11"/>
          <w:rFonts w:ascii="Times New Roman" w:eastAsia="@Arial Unicode MS" w:hAnsi="Times New Roman" w:cs="Times New Roman"/>
          <w:iCs/>
          <w:sz w:val="28"/>
          <w:szCs w:val="28"/>
          <w:lang w:val="ru-RU"/>
        </w:rPr>
        <w:t>диагностическая работа</w:t>
      </w:r>
      <w:r w:rsidRPr="004F5967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 обеспечивает своевременное выявление детей с ограниченными возможностями здоровья, проведение их комплексного обследования и подготовку рекомендаций по оказанию им </w:t>
      </w:r>
      <w:proofErr w:type="spellStart"/>
      <w:r w:rsidRPr="004F5967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психолого-медико-педагогической</w:t>
      </w:r>
      <w:proofErr w:type="spellEnd"/>
      <w:r w:rsidRPr="004F5967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 помощи в условиях образовательного учреждения;</w:t>
      </w:r>
    </w:p>
    <w:p w:rsidR="00554223" w:rsidRPr="004F5967" w:rsidRDefault="00554223" w:rsidP="00554223">
      <w:pPr>
        <w:pStyle w:val="Osnova"/>
        <w:numPr>
          <w:ilvl w:val="0"/>
          <w:numId w:val="208"/>
        </w:numPr>
        <w:tabs>
          <w:tab w:val="clear" w:pos="1031"/>
          <w:tab w:val="num" w:pos="0"/>
          <w:tab w:val="left" w:leader="dot" w:pos="624"/>
        </w:tabs>
        <w:spacing w:line="240" w:lineRule="auto"/>
        <w:ind w:left="0" w:firstLine="540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E97846">
        <w:rPr>
          <w:rStyle w:val="Zag11"/>
          <w:rFonts w:ascii="Times New Roman" w:eastAsia="@Arial Unicode MS" w:hAnsi="Times New Roman" w:cs="Times New Roman"/>
          <w:iCs/>
          <w:sz w:val="28"/>
          <w:szCs w:val="28"/>
          <w:lang w:val="ru-RU"/>
        </w:rPr>
        <w:t>коррекционно-развивающая работа</w:t>
      </w:r>
      <w:r w:rsidRPr="004F5967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 обеспечивает своевременную специализированную помощь в освоении содержания образования и коррекцию недостатков в физическом и (или) психическом развитии детей с ограниченными возможностями здоровья в условиях общеобразовательного учреждения; способствует формированию универсальных учебных действий </w:t>
      </w:r>
      <w:proofErr w:type="gramStart"/>
      <w:r w:rsidRPr="004F5967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у</w:t>
      </w:r>
      <w:proofErr w:type="gramEnd"/>
      <w:r w:rsidRPr="004F5967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 обучающихся (личностных, регулятивных, познавательных, коммуникативных);</w:t>
      </w:r>
    </w:p>
    <w:p w:rsidR="00554223" w:rsidRPr="004F5967" w:rsidRDefault="00554223" w:rsidP="00554223">
      <w:pPr>
        <w:pStyle w:val="Osnova"/>
        <w:numPr>
          <w:ilvl w:val="0"/>
          <w:numId w:val="208"/>
        </w:numPr>
        <w:tabs>
          <w:tab w:val="clear" w:pos="1031"/>
          <w:tab w:val="num" w:pos="0"/>
          <w:tab w:val="left" w:leader="dot" w:pos="624"/>
        </w:tabs>
        <w:spacing w:line="240" w:lineRule="auto"/>
        <w:ind w:left="0" w:firstLine="540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E97846">
        <w:rPr>
          <w:rStyle w:val="Zag11"/>
          <w:rFonts w:ascii="Times New Roman" w:eastAsia="@Arial Unicode MS" w:hAnsi="Times New Roman" w:cs="Times New Roman"/>
          <w:iCs/>
          <w:sz w:val="28"/>
          <w:szCs w:val="28"/>
          <w:lang w:val="ru-RU"/>
        </w:rPr>
        <w:t>консультативная работа</w:t>
      </w:r>
      <w:r w:rsidRPr="004F5967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 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психолого-педагогических условий обучения, воспитания, коррекции, развития и социализации обучающихся;</w:t>
      </w:r>
    </w:p>
    <w:p w:rsidR="00554223" w:rsidRPr="00E97846" w:rsidRDefault="00554223" w:rsidP="00554223">
      <w:pPr>
        <w:pStyle w:val="Osnova"/>
        <w:numPr>
          <w:ilvl w:val="0"/>
          <w:numId w:val="208"/>
        </w:numPr>
        <w:tabs>
          <w:tab w:val="clear" w:pos="1031"/>
          <w:tab w:val="num" w:pos="0"/>
          <w:tab w:val="left" w:leader="dot" w:pos="624"/>
        </w:tabs>
        <w:spacing w:line="240" w:lineRule="auto"/>
        <w:ind w:left="0" w:firstLine="540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E97846">
        <w:rPr>
          <w:rStyle w:val="Zag11"/>
          <w:rFonts w:ascii="Times New Roman" w:eastAsia="@Arial Unicode MS" w:hAnsi="Times New Roman" w:cs="Times New Roman"/>
          <w:iCs/>
          <w:sz w:val="28"/>
          <w:szCs w:val="28"/>
          <w:lang w:val="ru-RU"/>
        </w:rPr>
        <w:t>информационно-просветительская работа</w:t>
      </w:r>
      <w:r w:rsidRPr="004F5967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 направлена на разъяснительную деятельность по вопросам, связанным с особенностями образовательного процесса для данной категории детей, со всеми участниками образовательного процесса — обучающимися (как имеющими, так и не имеющими недостатки в развитии), их родителями (законными представителями), педагогическими работниками.</w:t>
      </w:r>
    </w:p>
    <w:p w:rsidR="00554223" w:rsidRPr="00E97846" w:rsidRDefault="00554223" w:rsidP="00554223">
      <w:pPr>
        <w:pStyle w:val="Osnova"/>
        <w:tabs>
          <w:tab w:val="left" w:leader="dot" w:pos="624"/>
        </w:tabs>
        <w:spacing w:line="240" w:lineRule="auto"/>
        <w:ind w:firstLine="567"/>
        <w:jc w:val="center"/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  <w:lang w:val="ru-RU"/>
        </w:rPr>
      </w:pPr>
    </w:p>
    <w:p w:rsidR="00554223" w:rsidRDefault="00554223" w:rsidP="00554223">
      <w:pPr>
        <w:pStyle w:val="Osnova"/>
        <w:tabs>
          <w:tab w:val="left" w:leader="dot" w:pos="624"/>
        </w:tabs>
        <w:spacing w:line="240" w:lineRule="auto"/>
        <w:ind w:firstLine="567"/>
        <w:jc w:val="center"/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  <w:lang w:val="ru-RU"/>
        </w:rPr>
      </w:pPr>
      <w:r w:rsidRPr="004F5967"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  <w:lang w:val="ru-RU"/>
        </w:rPr>
        <w:t>Этапы реализации программы</w:t>
      </w:r>
    </w:p>
    <w:p w:rsidR="00554223" w:rsidRPr="004F5967" w:rsidRDefault="00554223" w:rsidP="00554223">
      <w:pPr>
        <w:pStyle w:val="Osnova"/>
        <w:tabs>
          <w:tab w:val="left" w:leader="dot" w:pos="624"/>
        </w:tabs>
        <w:spacing w:line="240" w:lineRule="auto"/>
        <w:ind w:firstLine="567"/>
        <w:jc w:val="center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</w:p>
    <w:p w:rsidR="00554223" w:rsidRDefault="00554223" w:rsidP="00554223">
      <w:pPr>
        <w:pStyle w:val="Osnova"/>
        <w:tabs>
          <w:tab w:val="left" w:leader="dot" w:pos="624"/>
        </w:tabs>
        <w:spacing w:line="240" w:lineRule="auto"/>
        <w:ind w:firstLine="567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4F5967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Коррекционная работа реализуется поэтапно. </w:t>
      </w:r>
    </w:p>
    <w:p w:rsidR="00554223" w:rsidRPr="004F5967" w:rsidRDefault="00554223" w:rsidP="00554223">
      <w:pPr>
        <w:pStyle w:val="Osnova"/>
        <w:tabs>
          <w:tab w:val="left" w:leader="dot" w:pos="624"/>
        </w:tabs>
        <w:spacing w:line="240" w:lineRule="auto"/>
        <w:ind w:firstLine="567"/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  <w:lang w:val="ru-RU"/>
        </w:rPr>
      </w:pPr>
      <w:r w:rsidRPr="00417273">
        <w:rPr>
          <w:rStyle w:val="Zag11"/>
          <w:rFonts w:ascii="Times New Roman" w:eastAsia="@Arial Unicode MS" w:hAnsi="Times New Roman" w:cs="Times New Roman"/>
          <w:iCs/>
          <w:sz w:val="28"/>
          <w:szCs w:val="28"/>
          <w:lang w:val="ru-RU"/>
        </w:rPr>
        <w:t>1.Этап сбора и анализа информации</w:t>
      </w:r>
      <w:r w:rsidRPr="004F5967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 (информационно-аналитическая деятельность). Результатом данного этапа является оценка контингента обучающихся для учёта особенностей развития детей, определения специфики и их особых образовательных потребностей; оценка образовательной среды с целью </w:t>
      </w:r>
      <w:r w:rsidRPr="004F5967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lastRenderedPageBreak/>
        <w:t xml:space="preserve">соответствия требованиям программно-методического обеспечения, материально-технической и кадровой базы 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школы</w:t>
      </w:r>
      <w:r w:rsidRPr="004F5967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.</w:t>
      </w:r>
    </w:p>
    <w:p w:rsidR="00554223" w:rsidRPr="004F5967" w:rsidRDefault="00554223" w:rsidP="00554223">
      <w:pPr>
        <w:pStyle w:val="Osnova"/>
        <w:tabs>
          <w:tab w:val="left" w:leader="dot" w:pos="624"/>
        </w:tabs>
        <w:spacing w:line="240" w:lineRule="auto"/>
        <w:ind w:firstLine="567"/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  <w:lang w:val="ru-RU"/>
        </w:rPr>
      </w:pPr>
      <w:r>
        <w:rPr>
          <w:rStyle w:val="Zag11"/>
          <w:rFonts w:ascii="Times New Roman" w:eastAsia="@Arial Unicode MS" w:hAnsi="Times New Roman" w:cs="Times New Roman"/>
          <w:iCs/>
          <w:sz w:val="28"/>
          <w:szCs w:val="28"/>
          <w:lang w:val="ru-RU"/>
        </w:rPr>
        <w:t xml:space="preserve">2. </w:t>
      </w:r>
      <w:r w:rsidRPr="00417273">
        <w:rPr>
          <w:rStyle w:val="Zag11"/>
          <w:rFonts w:ascii="Times New Roman" w:eastAsia="@Arial Unicode MS" w:hAnsi="Times New Roman" w:cs="Times New Roman"/>
          <w:iCs/>
          <w:sz w:val="28"/>
          <w:szCs w:val="28"/>
          <w:lang w:val="ru-RU"/>
        </w:rPr>
        <w:t>Этап планирования, организации, координации</w:t>
      </w:r>
      <w:r w:rsidRPr="004F5967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 (организационно-исполнительская деятельность). Результатом работы является особым образом организованный образовательный процесс, имеющий коррекционно-развивающую направленность и процесс специального сопровождения детей с ограниченными возможностями здоровья при специально созданных (вариативных) условиях обучения, воспитания, развития, социализации  рассматриваемой категории детей.</w:t>
      </w:r>
    </w:p>
    <w:p w:rsidR="00554223" w:rsidRPr="004F5967" w:rsidRDefault="00554223" w:rsidP="00554223">
      <w:pPr>
        <w:pStyle w:val="Osnova"/>
        <w:tabs>
          <w:tab w:val="left" w:leader="dot" w:pos="624"/>
        </w:tabs>
        <w:spacing w:line="240" w:lineRule="auto"/>
        <w:ind w:firstLine="567"/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  <w:lang w:val="ru-RU"/>
        </w:rPr>
      </w:pPr>
      <w:r>
        <w:rPr>
          <w:rStyle w:val="Zag11"/>
          <w:rFonts w:ascii="Times New Roman" w:eastAsia="@Arial Unicode MS" w:hAnsi="Times New Roman" w:cs="Times New Roman"/>
          <w:iCs/>
          <w:sz w:val="28"/>
          <w:szCs w:val="28"/>
          <w:lang w:val="ru-RU"/>
        </w:rPr>
        <w:t xml:space="preserve">3. </w:t>
      </w:r>
      <w:r w:rsidRPr="00417273">
        <w:rPr>
          <w:rStyle w:val="Zag11"/>
          <w:rFonts w:ascii="Times New Roman" w:eastAsia="@Arial Unicode MS" w:hAnsi="Times New Roman" w:cs="Times New Roman"/>
          <w:iCs/>
          <w:sz w:val="28"/>
          <w:szCs w:val="28"/>
          <w:lang w:val="ru-RU"/>
        </w:rPr>
        <w:t>Этап диагностики коррекционно-развивающей образовательной среды</w:t>
      </w:r>
      <w:r w:rsidRPr="004F5967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  <w:lang w:val="ru-RU"/>
        </w:rPr>
        <w:t xml:space="preserve"> </w:t>
      </w:r>
      <w:r w:rsidRPr="004F5967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(контрольно-диагностическая деятельность). Результатом является констатация соответствия созданных условий и выбранных коррекционно-развивающих и образовательных программ особым образовательным потребностям ребёнка.</w:t>
      </w:r>
    </w:p>
    <w:p w:rsidR="00554223" w:rsidRPr="004F5967" w:rsidRDefault="00554223" w:rsidP="00554223">
      <w:pPr>
        <w:pStyle w:val="Osnova"/>
        <w:tabs>
          <w:tab w:val="left" w:leader="dot" w:pos="624"/>
        </w:tabs>
        <w:spacing w:line="240" w:lineRule="auto"/>
        <w:ind w:firstLine="567"/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  <w:lang w:val="ru-RU"/>
        </w:rPr>
      </w:pPr>
      <w:r>
        <w:rPr>
          <w:rStyle w:val="Zag11"/>
          <w:rFonts w:ascii="Times New Roman" w:eastAsia="@Arial Unicode MS" w:hAnsi="Times New Roman" w:cs="Times New Roman"/>
          <w:iCs/>
          <w:sz w:val="28"/>
          <w:szCs w:val="28"/>
          <w:lang w:val="ru-RU"/>
        </w:rPr>
        <w:t xml:space="preserve">4. </w:t>
      </w:r>
      <w:r w:rsidRPr="00417273">
        <w:rPr>
          <w:rStyle w:val="Zag11"/>
          <w:rFonts w:ascii="Times New Roman" w:eastAsia="@Arial Unicode MS" w:hAnsi="Times New Roman" w:cs="Times New Roman"/>
          <w:iCs/>
          <w:sz w:val="28"/>
          <w:szCs w:val="28"/>
          <w:lang w:val="ru-RU"/>
        </w:rPr>
        <w:t>Этап регуляции и корректировки</w:t>
      </w:r>
      <w:r w:rsidRPr="00417273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.</w:t>
      </w:r>
      <w:r w:rsidRPr="004F5967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 Результатом является внесение необходимых изменений в образовательный процесс и процесс сопровождения детей с ограниченными возможностями здоровья, корректировка условий и форм обучения, методов и приёмов работы.</w:t>
      </w:r>
    </w:p>
    <w:p w:rsidR="00554223" w:rsidRDefault="00554223" w:rsidP="00554223">
      <w:pPr>
        <w:pStyle w:val="Osnova"/>
        <w:tabs>
          <w:tab w:val="left" w:leader="dot" w:pos="624"/>
        </w:tabs>
        <w:spacing w:line="240" w:lineRule="auto"/>
        <w:ind w:firstLine="567"/>
        <w:jc w:val="center"/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  <w:lang w:val="ru-RU"/>
        </w:rPr>
      </w:pPr>
    </w:p>
    <w:p w:rsidR="00554223" w:rsidRDefault="00554223" w:rsidP="00554223">
      <w:pPr>
        <w:pStyle w:val="Osnova"/>
        <w:tabs>
          <w:tab w:val="left" w:leader="dot" w:pos="624"/>
        </w:tabs>
        <w:spacing w:line="240" w:lineRule="auto"/>
        <w:ind w:firstLine="567"/>
        <w:jc w:val="center"/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  <w:lang w:val="ru-RU"/>
        </w:rPr>
      </w:pPr>
      <w:r w:rsidRPr="004F5967"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  <w:lang w:val="ru-RU"/>
        </w:rPr>
        <w:t>Механизм реализации программы</w:t>
      </w:r>
    </w:p>
    <w:p w:rsidR="00554223" w:rsidRPr="004F5967" w:rsidRDefault="00554223" w:rsidP="00554223">
      <w:pPr>
        <w:pStyle w:val="Osnova"/>
        <w:tabs>
          <w:tab w:val="left" w:leader="dot" w:pos="624"/>
        </w:tabs>
        <w:spacing w:line="240" w:lineRule="auto"/>
        <w:ind w:firstLine="567"/>
        <w:jc w:val="center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</w:p>
    <w:p w:rsidR="00554223" w:rsidRDefault="00554223" w:rsidP="00554223">
      <w:pPr>
        <w:pStyle w:val="Osnova"/>
        <w:tabs>
          <w:tab w:val="left" w:leader="dot" w:pos="624"/>
        </w:tabs>
        <w:spacing w:line="240" w:lineRule="auto"/>
        <w:ind w:firstLine="567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4F5967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Одним из основных механизмов реализации коррекционной работы является оптимально выстроенное </w:t>
      </w:r>
      <w:r w:rsidRPr="00417273">
        <w:rPr>
          <w:rStyle w:val="Zag11"/>
          <w:rFonts w:ascii="Times New Roman" w:eastAsia="@Arial Unicode MS" w:hAnsi="Times New Roman" w:cs="Times New Roman"/>
          <w:iCs/>
          <w:sz w:val="28"/>
          <w:szCs w:val="28"/>
          <w:lang w:val="ru-RU"/>
        </w:rPr>
        <w:t>взаимодействие специалистов образовательного учреждения</w:t>
      </w:r>
      <w:r w:rsidRPr="00417273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,</w:t>
      </w:r>
      <w:r w:rsidRPr="004F5967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 обеспечивающее системное сопровождение детей с ограниченными возможностями здоровья специалистами различного профиля в образовательном процессе. </w:t>
      </w:r>
    </w:p>
    <w:p w:rsidR="00554223" w:rsidRPr="004F5967" w:rsidRDefault="00554223" w:rsidP="00554223">
      <w:pPr>
        <w:pStyle w:val="Osnova"/>
        <w:tabs>
          <w:tab w:val="left" w:leader="dot" w:pos="624"/>
        </w:tabs>
        <w:spacing w:line="240" w:lineRule="auto"/>
        <w:ind w:firstLine="567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4F5967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Такое взаимодействие включает:</w:t>
      </w:r>
    </w:p>
    <w:p w:rsidR="00554223" w:rsidRPr="004F5967" w:rsidRDefault="00554223" w:rsidP="00554223">
      <w:pPr>
        <w:pStyle w:val="Osnova"/>
        <w:numPr>
          <w:ilvl w:val="0"/>
          <w:numId w:val="204"/>
        </w:numPr>
        <w:tabs>
          <w:tab w:val="clear" w:pos="1031"/>
          <w:tab w:val="num" w:pos="0"/>
          <w:tab w:val="left" w:leader="dot" w:pos="624"/>
        </w:tabs>
        <w:spacing w:line="240" w:lineRule="auto"/>
        <w:ind w:left="0" w:firstLine="540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4F5967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комплексность в определении и решении проблем ребёнка, предоставлении ему квалифицированной помощи специалистов разного профиля;</w:t>
      </w:r>
    </w:p>
    <w:p w:rsidR="00554223" w:rsidRPr="004F5967" w:rsidRDefault="00554223" w:rsidP="00554223">
      <w:pPr>
        <w:pStyle w:val="Osnova"/>
        <w:numPr>
          <w:ilvl w:val="0"/>
          <w:numId w:val="204"/>
        </w:numPr>
        <w:tabs>
          <w:tab w:val="clear" w:pos="1031"/>
          <w:tab w:val="num" w:pos="0"/>
          <w:tab w:val="left" w:leader="dot" w:pos="624"/>
        </w:tabs>
        <w:spacing w:line="240" w:lineRule="auto"/>
        <w:ind w:left="0" w:firstLine="540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proofErr w:type="spellStart"/>
      <w:r w:rsidRPr="004F5967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многоаспектный</w:t>
      </w:r>
      <w:proofErr w:type="spellEnd"/>
      <w:r w:rsidRPr="004F5967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 анализ личностного и познавательного развития ребёнка;</w:t>
      </w:r>
    </w:p>
    <w:p w:rsidR="00554223" w:rsidRPr="004F5967" w:rsidRDefault="00554223" w:rsidP="00554223">
      <w:pPr>
        <w:pStyle w:val="Osnova"/>
        <w:numPr>
          <w:ilvl w:val="0"/>
          <w:numId w:val="204"/>
        </w:numPr>
        <w:tabs>
          <w:tab w:val="clear" w:pos="1031"/>
          <w:tab w:val="num" w:pos="0"/>
          <w:tab w:val="left" w:leader="dot" w:pos="624"/>
        </w:tabs>
        <w:spacing w:line="240" w:lineRule="auto"/>
        <w:ind w:left="0" w:firstLine="540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4F5967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составление комплексных индивидуальных программ общего развития и коррекции отдельных сторон учебно-познав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ательной, речевой, эмоционально</w:t>
      </w:r>
      <w:r w:rsidRPr="004F5967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-волевой и личностной сфер ребёнка.</w:t>
      </w:r>
    </w:p>
    <w:p w:rsidR="00554223" w:rsidRPr="004F5967" w:rsidRDefault="00554223" w:rsidP="00554223">
      <w:pPr>
        <w:pStyle w:val="Osnova"/>
        <w:tabs>
          <w:tab w:val="left" w:leader="dot" w:pos="624"/>
        </w:tabs>
        <w:spacing w:line="240" w:lineRule="auto"/>
        <w:ind w:firstLine="567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4F5967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Консолидация усилий разных специалистов в области психологии, педагогики, медицины, социальной работы позволит обеспечить систему комплексного </w:t>
      </w:r>
      <w:proofErr w:type="spellStart"/>
      <w:r w:rsidRPr="004F5967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психолого</w:t>
      </w:r>
      <w:r w:rsidRPr="004F5967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noBreakHyphen/>
        <w:t>медико-педагогического</w:t>
      </w:r>
      <w:proofErr w:type="spellEnd"/>
      <w:r w:rsidRPr="004F5967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 сопровождения и эффективно решать проблемы ребёнка. Наиболее распространённые и действенные формы организованного взаимодействия спец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иалистов на современном этапе – </w:t>
      </w:r>
      <w:r w:rsidRPr="004F5967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это консилиумы и службы сопровождения, которые предоставляют многопрофильную помощь ребёнку и его родителям (законным представителям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).</w:t>
      </w:r>
    </w:p>
    <w:p w:rsidR="00554223" w:rsidRPr="004F5967" w:rsidRDefault="00554223" w:rsidP="00554223">
      <w:pPr>
        <w:pStyle w:val="Osnova"/>
        <w:tabs>
          <w:tab w:val="left" w:leader="dot" w:pos="624"/>
        </w:tabs>
        <w:spacing w:line="240" w:lineRule="auto"/>
        <w:ind w:firstLine="567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4F5967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В качестве ещё одного механизма реализации коррекционной работы следует обозначить </w:t>
      </w:r>
      <w:r w:rsidRPr="00C66AE3">
        <w:rPr>
          <w:rStyle w:val="Zag11"/>
          <w:rFonts w:ascii="Times New Roman" w:eastAsia="@Arial Unicode MS" w:hAnsi="Times New Roman" w:cs="Times New Roman"/>
          <w:iCs/>
          <w:sz w:val="28"/>
          <w:szCs w:val="28"/>
          <w:lang w:val="ru-RU"/>
        </w:rPr>
        <w:t>социальное</w:t>
      </w:r>
      <w:r w:rsidRPr="004F5967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 партнёрство, которое предполагает профессиональное взаимодействие образовательного учреждения с внешними ресурсами (организациями различных ведомств, общественными организациями и другими институтами общества). Социальное партнёрство включает:</w:t>
      </w:r>
    </w:p>
    <w:p w:rsidR="00554223" w:rsidRPr="004F5967" w:rsidRDefault="00554223" w:rsidP="00554223">
      <w:pPr>
        <w:pStyle w:val="Osnova"/>
        <w:numPr>
          <w:ilvl w:val="0"/>
          <w:numId w:val="205"/>
        </w:numPr>
        <w:tabs>
          <w:tab w:val="clear" w:pos="1031"/>
          <w:tab w:val="num" w:pos="0"/>
          <w:tab w:val="left" w:leader="dot" w:pos="624"/>
        </w:tabs>
        <w:spacing w:line="240" w:lineRule="auto"/>
        <w:ind w:left="0" w:firstLine="540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4F5967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сотрудничество с учреждениями образования и другими ведомствами по вопросам преемственности обучения, развития и адаптации, социализации, </w:t>
      </w:r>
      <w:proofErr w:type="spellStart"/>
      <w:r w:rsidRPr="004F5967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здоровьесбережения</w:t>
      </w:r>
      <w:proofErr w:type="spellEnd"/>
      <w:r w:rsidRPr="004F5967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 детей с ограниченными возможностями здоровья;</w:t>
      </w:r>
    </w:p>
    <w:p w:rsidR="00554223" w:rsidRPr="004F5967" w:rsidRDefault="00554223" w:rsidP="00554223">
      <w:pPr>
        <w:pStyle w:val="Osnova"/>
        <w:tabs>
          <w:tab w:val="left" w:leader="dot" w:pos="624"/>
        </w:tabs>
        <w:spacing w:line="240" w:lineRule="auto"/>
        <w:ind w:left="540" w:firstLine="0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</w:p>
    <w:p w:rsidR="00554223" w:rsidRPr="00C66AE3" w:rsidRDefault="00554223" w:rsidP="00554223">
      <w:pPr>
        <w:pStyle w:val="Osnova"/>
        <w:numPr>
          <w:ilvl w:val="0"/>
          <w:numId w:val="205"/>
        </w:numPr>
        <w:tabs>
          <w:tab w:val="clear" w:pos="1031"/>
          <w:tab w:val="num" w:pos="0"/>
          <w:tab w:val="left" w:leader="dot" w:pos="624"/>
        </w:tabs>
        <w:spacing w:line="240" w:lineRule="auto"/>
        <w:ind w:left="0" w:firstLine="540"/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  <w:lang w:val="ru-RU"/>
        </w:rPr>
      </w:pPr>
      <w:r w:rsidRPr="004F5967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сотрудничество с родительской общественностью.</w:t>
      </w:r>
    </w:p>
    <w:p w:rsidR="00554223" w:rsidRPr="00C66AE3" w:rsidRDefault="00554223" w:rsidP="00554223">
      <w:pPr>
        <w:pStyle w:val="Osnova"/>
        <w:tabs>
          <w:tab w:val="left" w:leader="dot" w:pos="624"/>
        </w:tabs>
        <w:spacing w:line="240" w:lineRule="auto"/>
        <w:ind w:firstLine="0"/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  <w:lang w:val="ru-RU"/>
        </w:rPr>
      </w:pPr>
    </w:p>
    <w:p w:rsidR="00554223" w:rsidRDefault="00554223" w:rsidP="00554223">
      <w:pPr>
        <w:pStyle w:val="211"/>
        <w:tabs>
          <w:tab w:val="left" w:pos="14878"/>
        </w:tabs>
        <w:spacing w:after="0" w:line="240" w:lineRule="auto"/>
        <w:ind w:firstLine="709"/>
        <w:jc w:val="both"/>
        <w:rPr>
          <w:rFonts w:cs="Times New Roman"/>
          <w:b/>
          <w:bCs/>
          <w:iCs/>
          <w:sz w:val="28"/>
          <w:szCs w:val="28"/>
        </w:rPr>
      </w:pPr>
      <w:r w:rsidRPr="00C66AE3">
        <w:rPr>
          <w:rFonts w:cs="Times New Roman"/>
          <w:b/>
          <w:bCs/>
          <w:iCs/>
          <w:sz w:val="28"/>
          <w:szCs w:val="28"/>
        </w:rPr>
        <w:t>Структура и содержание Программы коррекционной работы</w:t>
      </w:r>
    </w:p>
    <w:p w:rsidR="00554223" w:rsidRPr="00C66AE3" w:rsidRDefault="00554223" w:rsidP="00554223">
      <w:pPr>
        <w:pStyle w:val="211"/>
        <w:tabs>
          <w:tab w:val="left" w:pos="14878"/>
        </w:tabs>
        <w:spacing w:after="0" w:line="240" w:lineRule="auto"/>
        <w:ind w:firstLine="709"/>
        <w:jc w:val="both"/>
        <w:rPr>
          <w:rFonts w:cs="Times New Roman"/>
          <w:b/>
          <w:bCs/>
          <w:iCs/>
          <w:sz w:val="28"/>
          <w:szCs w:val="28"/>
        </w:rPr>
      </w:pPr>
    </w:p>
    <w:p w:rsidR="00554223" w:rsidRPr="00C66AE3" w:rsidRDefault="00554223" w:rsidP="005542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включает в себя четыре </w:t>
      </w:r>
      <w:r w:rsidRPr="00C66AE3">
        <w:rPr>
          <w:rFonts w:ascii="Times New Roman" w:hAnsi="Times New Roman"/>
          <w:sz w:val="28"/>
          <w:szCs w:val="28"/>
        </w:rPr>
        <w:t xml:space="preserve"> модул</w:t>
      </w:r>
      <w:r>
        <w:rPr>
          <w:rFonts w:ascii="Times New Roman" w:hAnsi="Times New Roman"/>
          <w:sz w:val="28"/>
          <w:szCs w:val="28"/>
        </w:rPr>
        <w:t xml:space="preserve">я: концептуальный, </w:t>
      </w:r>
      <w:proofErr w:type="spellStart"/>
      <w:r>
        <w:rPr>
          <w:rFonts w:ascii="Times New Roman" w:hAnsi="Times New Roman"/>
          <w:sz w:val="28"/>
          <w:szCs w:val="28"/>
        </w:rPr>
        <w:t>диагностико-консультативный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 xml:space="preserve">,, </w:t>
      </w:r>
      <w:proofErr w:type="gramEnd"/>
      <w:r>
        <w:rPr>
          <w:rFonts w:ascii="Times New Roman" w:hAnsi="Times New Roman"/>
          <w:sz w:val="28"/>
          <w:szCs w:val="28"/>
        </w:rPr>
        <w:t>социально-</w:t>
      </w:r>
      <w:r w:rsidRPr="00C66AE3">
        <w:rPr>
          <w:rFonts w:ascii="Times New Roman" w:hAnsi="Times New Roman"/>
          <w:sz w:val="28"/>
          <w:szCs w:val="28"/>
        </w:rPr>
        <w:t>педагогический.</w:t>
      </w:r>
    </w:p>
    <w:p w:rsidR="00554223" w:rsidRPr="00C66AE3" w:rsidRDefault="00554223" w:rsidP="005542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6AE3">
        <w:rPr>
          <w:rFonts w:ascii="Times New Roman" w:hAnsi="Times New Roman"/>
          <w:sz w:val="28"/>
          <w:szCs w:val="28"/>
          <w:u w:val="single"/>
        </w:rPr>
        <w:t>Концептуальный модуль</w:t>
      </w:r>
      <w:r w:rsidRPr="00C66AE3">
        <w:rPr>
          <w:rFonts w:ascii="Times New Roman" w:hAnsi="Times New Roman"/>
          <w:sz w:val="28"/>
          <w:szCs w:val="28"/>
        </w:rPr>
        <w:t xml:space="preserve"> раскрывает сущность </w:t>
      </w:r>
      <w:proofErr w:type="spellStart"/>
      <w:r w:rsidRPr="00C66AE3">
        <w:rPr>
          <w:rFonts w:ascii="Times New Roman" w:hAnsi="Times New Roman"/>
          <w:sz w:val="28"/>
          <w:szCs w:val="28"/>
        </w:rPr>
        <w:t>медико</w:t>
      </w:r>
      <w:proofErr w:type="spellEnd"/>
      <w:r w:rsidRPr="00C66AE3">
        <w:rPr>
          <w:rFonts w:ascii="Times New Roman" w:hAnsi="Times New Roman"/>
          <w:sz w:val="28"/>
          <w:szCs w:val="28"/>
        </w:rPr>
        <w:t>–</w:t>
      </w:r>
      <w:proofErr w:type="spellStart"/>
      <w:r w:rsidRPr="00C66AE3">
        <w:rPr>
          <w:rFonts w:ascii="Times New Roman" w:hAnsi="Times New Roman"/>
          <w:sz w:val="28"/>
          <w:szCs w:val="28"/>
        </w:rPr>
        <w:t>психолого</w:t>
      </w:r>
      <w:proofErr w:type="spellEnd"/>
      <w:r w:rsidRPr="00C66AE3">
        <w:rPr>
          <w:rFonts w:ascii="Times New Roman" w:hAnsi="Times New Roman"/>
          <w:sz w:val="28"/>
          <w:szCs w:val="28"/>
        </w:rPr>
        <w:t xml:space="preserve">–педагогического сопровождения, его цели, задачи, содержание и формы </w:t>
      </w:r>
      <w:proofErr w:type="spellStart"/>
      <w:r w:rsidRPr="00C66AE3">
        <w:rPr>
          <w:rFonts w:ascii="Times New Roman" w:hAnsi="Times New Roman"/>
          <w:sz w:val="28"/>
          <w:szCs w:val="28"/>
        </w:rPr>
        <w:t>соорганизации</w:t>
      </w:r>
      <w:proofErr w:type="spellEnd"/>
      <w:r w:rsidRPr="00C66AE3">
        <w:rPr>
          <w:rFonts w:ascii="Times New Roman" w:hAnsi="Times New Roman"/>
          <w:sz w:val="28"/>
          <w:szCs w:val="28"/>
        </w:rPr>
        <w:t xml:space="preserve"> субъектов сопровождения.</w:t>
      </w:r>
    </w:p>
    <w:p w:rsidR="00554223" w:rsidRPr="00C66AE3" w:rsidRDefault="00554223" w:rsidP="005542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66AE3">
        <w:rPr>
          <w:rFonts w:ascii="Times New Roman" w:hAnsi="Times New Roman"/>
          <w:sz w:val="28"/>
          <w:szCs w:val="28"/>
          <w:u w:val="single"/>
        </w:rPr>
        <w:t>Диагностико-консультативный</w:t>
      </w:r>
      <w:proofErr w:type="spellEnd"/>
      <w:r w:rsidRPr="00C66AE3">
        <w:rPr>
          <w:rFonts w:ascii="Times New Roman" w:hAnsi="Times New Roman"/>
          <w:sz w:val="28"/>
          <w:szCs w:val="28"/>
          <w:u w:val="single"/>
        </w:rPr>
        <w:t xml:space="preserve"> модуль</w:t>
      </w:r>
      <w:r w:rsidRPr="00C66AE3">
        <w:rPr>
          <w:rFonts w:ascii="Times New Roman" w:hAnsi="Times New Roman"/>
          <w:sz w:val="28"/>
          <w:szCs w:val="28"/>
        </w:rPr>
        <w:t xml:space="preserve"> включает в себя программы изучения ребенка различными специалистами (педагогами, психологами, медицинскими работниками, педагогами–дефектологами) и консультативную деятельность.</w:t>
      </w:r>
    </w:p>
    <w:p w:rsidR="00554223" w:rsidRPr="00C66AE3" w:rsidRDefault="00554223" w:rsidP="005542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66AE3">
        <w:rPr>
          <w:rFonts w:ascii="Times New Roman" w:hAnsi="Times New Roman"/>
          <w:sz w:val="28"/>
          <w:szCs w:val="28"/>
          <w:u w:val="single"/>
        </w:rPr>
        <w:t>Коррекционно-развивающиий</w:t>
      </w:r>
      <w:proofErr w:type="spellEnd"/>
      <w:r w:rsidRPr="00C66AE3">
        <w:rPr>
          <w:rFonts w:ascii="Times New Roman" w:hAnsi="Times New Roman"/>
          <w:sz w:val="28"/>
          <w:szCs w:val="28"/>
          <w:u w:val="single"/>
        </w:rPr>
        <w:t xml:space="preserve"> модуль</w:t>
      </w:r>
      <w:r w:rsidRPr="00C66AE3">
        <w:rPr>
          <w:rFonts w:ascii="Times New Roman" w:hAnsi="Times New Roman"/>
          <w:sz w:val="28"/>
          <w:szCs w:val="28"/>
        </w:rPr>
        <w:t xml:space="preserve"> на основе диагностических данных обеспечивает создание педагогических условий для ребенка в соответствии с его возрастными и индивидуально–типологическими особенностями.</w:t>
      </w:r>
    </w:p>
    <w:p w:rsidR="00554223" w:rsidRPr="00C66AE3" w:rsidRDefault="00554223" w:rsidP="005542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4223" w:rsidRPr="00C66AE3" w:rsidRDefault="00554223" w:rsidP="005542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6AE3">
        <w:rPr>
          <w:rFonts w:ascii="Times New Roman" w:hAnsi="Times New Roman"/>
          <w:sz w:val="28"/>
          <w:szCs w:val="28"/>
          <w:u w:val="single"/>
        </w:rPr>
        <w:t>Социально-педагогический модуль</w:t>
      </w:r>
      <w:r w:rsidRPr="00C66AE3">
        <w:rPr>
          <w:rFonts w:ascii="Times New Roman" w:hAnsi="Times New Roman"/>
          <w:sz w:val="28"/>
          <w:szCs w:val="28"/>
        </w:rPr>
        <w:t xml:space="preserve"> нацелен на повышение уровня профессионального образования п</w:t>
      </w:r>
      <w:r>
        <w:rPr>
          <w:rFonts w:ascii="Times New Roman" w:hAnsi="Times New Roman"/>
          <w:sz w:val="28"/>
          <w:szCs w:val="28"/>
        </w:rPr>
        <w:t>едагогов; организацию социально-</w:t>
      </w:r>
      <w:r w:rsidRPr="00C66AE3">
        <w:rPr>
          <w:rFonts w:ascii="Times New Roman" w:hAnsi="Times New Roman"/>
          <w:sz w:val="28"/>
          <w:szCs w:val="28"/>
        </w:rPr>
        <w:t>педагогической помощи детям и их родителям.</w:t>
      </w:r>
    </w:p>
    <w:p w:rsidR="00554223" w:rsidRPr="00C66AE3" w:rsidRDefault="00554223" w:rsidP="005542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6AE3">
        <w:rPr>
          <w:rFonts w:ascii="Times New Roman" w:hAnsi="Times New Roman"/>
          <w:sz w:val="28"/>
          <w:szCs w:val="28"/>
        </w:rPr>
        <w:t>Рассмотрим содержание каждого модуля.</w:t>
      </w:r>
    </w:p>
    <w:p w:rsidR="00554223" w:rsidRPr="00C66AE3" w:rsidRDefault="00554223" w:rsidP="00554223">
      <w:pPr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</w:rPr>
      </w:pPr>
      <w:r w:rsidRPr="00C66AE3">
        <w:rPr>
          <w:rFonts w:ascii="Times New Roman" w:hAnsi="Times New Roman"/>
          <w:b/>
          <w:iCs/>
          <w:sz w:val="28"/>
          <w:szCs w:val="28"/>
        </w:rPr>
        <w:t>Концептуальный модуль</w:t>
      </w:r>
    </w:p>
    <w:p w:rsidR="00554223" w:rsidRPr="00C66AE3" w:rsidRDefault="00554223" w:rsidP="005542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6AE3">
        <w:rPr>
          <w:rFonts w:ascii="Times New Roman" w:hAnsi="Times New Roman"/>
          <w:sz w:val="28"/>
          <w:szCs w:val="28"/>
        </w:rPr>
        <w:t>В програ</w:t>
      </w:r>
      <w:r>
        <w:rPr>
          <w:rFonts w:ascii="Times New Roman" w:hAnsi="Times New Roman"/>
          <w:sz w:val="28"/>
          <w:szCs w:val="28"/>
        </w:rPr>
        <w:t xml:space="preserve">мме коррекционной работы </w:t>
      </w:r>
      <w:proofErr w:type="spellStart"/>
      <w:r>
        <w:rPr>
          <w:rFonts w:ascii="Times New Roman" w:hAnsi="Times New Roman"/>
          <w:sz w:val="28"/>
          <w:szCs w:val="28"/>
        </w:rPr>
        <w:t>медико-психолого-</w:t>
      </w:r>
      <w:r w:rsidRPr="00C66AE3">
        <w:rPr>
          <w:rFonts w:ascii="Times New Roman" w:hAnsi="Times New Roman"/>
          <w:sz w:val="28"/>
          <w:szCs w:val="28"/>
        </w:rPr>
        <w:t>педагогическое</w:t>
      </w:r>
      <w:proofErr w:type="spellEnd"/>
      <w:r w:rsidRPr="00C66AE3">
        <w:rPr>
          <w:rFonts w:ascii="Times New Roman" w:hAnsi="Times New Roman"/>
          <w:sz w:val="28"/>
          <w:szCs w:val="28"/>
        </w:rPr>
        <w:t xml:space="preserve"> сопровождение понимается как сложный процесс взаимодействия сопровождающего и сопровождаемого, результатом которого является решение и действие, ведущее к прогрессу в развитии сопровождаемого. </w:t>
      </w:r>
    </w:p>
    <w:p w:rsidR="00554223" w:rsidRPr="00C66AE3" w:rsidRDefault="00554223" w:rsidP="005542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6AE3">
        <w:rPr>
          <w:rFonts w:ascii="Times New Roman" w:hAnsi="Times New Roman"/>
          <w:sz w:val="28"/>
          <w:szCs w:val="28"/>
        </w:rPr>
        <w:t xml:space="preserve">В основе сопровождения лежит единство четырех функций: диагностики сущности возникшей проблемы; информации о сути проблемы и путях ее решения; консультации на этапе принятия решения и разработка плана решения проблемы; помощи на этапе реализации плана решения. Основными принципами сопровождения ребенка в </w:t>
      </w:r>
      <w:r>
        <w:rPr>
          <w:rFonts w:ascii="Times New Roman" w:hAnsi="Times New Roman"/>
          <w:sz w:val="28"/>
          <w:szCs w:val="28"/>
        </w:rPr>
        <w:t>школе</w:t>
      </w:r>
      <w:r w:rsidRPr="00C66AE3">
        <w:rPr>
          <w:rFonts w:ascii="Times New Roman" w:hAnsi="Times New Roman"/>
          <w:sz w:val="28"/>
          <w:szCs w:val="28"/>
        </w:rPr>
        <w:t xml:space="preserve"> являются: рекомендательный характер советов сопровождающего; приоритет интересов сопровождаемого («на стороне ребенка»); непрерывность сопровождения; </w:t>
      </w:r>
      <w:r>
        <w:rPr>
          <w:rFonts w:ascii="Times New Roman" w:hAnsi="Times New Roman"/>
          <w:sz w:val="28"/>
          <w:szCs w:val="28"/>
        </w:rPr>
        <w:t>комплексный подход</w:t>
      </w:r>
      <w:r w:rsidRPr="00C66AE3">
        <w:rPr>
          <w:rFonts w:ascii="Times New Roman" w:hAnsi="Times New Roman"/>
          <w:sz w:val="28"/>
          <w:szCs w:val="28"/>
        </w:rPr>
        <w:t xml:space="preserve"> сопровождения.</w:t>
      </w:r>
    </w:p>
    <w:p w:rsidR="00554223" w:rsidRPr="00C66AE3" w:rsidRDefault="00554223" w:rsidP="005542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6AE3">
        <w:rPr>
          <w:rFonts w:ascii="Times New Roman" w:hAnsi="Times New Roman"/>
          <w:sz w:val="28"/>
          <w:szCs w:val="28"/>
        </w:rPr>
        <w:t xml:space="preserve">Основная цель сопровождения </w:t>
      </w:r>
      <w:r w:rsidRPr="00C66AE3">
        <w:rPr>
          <w:rFonts w:ascii="Times New Roman" w:hAnsi="Times New Roman"/>
          <w:b/>
          <w:bCs/>
          <w:sz w:val="28"/>
          <w:szCs w:val="28"/>
        </w:rPr>
        <w:t>–</w:t>
      </w:r>
      <w:r w:rsidRPr="00C66AE3">
        <w:rPr>
          <w:rFonts w:ascii="Times New Roman" w:hAnsi="Times New Roman"/>
          <w:sz w:val="28"/>
          <w:szCs w:val="28"/>
        </w:rPr>
        <w:t xml:space="preserve"> оказание помощи в решении проблем. Задачи сопровождения: правильный выбор образовательного маршрута; преодоление затруднений в учебе; решение личностных проблем развития ребенка; формирование здорового образа жизни. </w:t>
      </w:r>
    </w:p>
    <w:p w:rsidR="00554223" w:rsidRPr="00C66AE3" w:rsidRDefault="00554223" w:rsidP="005542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4223" w:rsidRPr="00C66AE3" w:rsidRDefault="00554223" w:rsidP="00554223">
      <w:pPr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</w:rPr>
      </w:pPr>
      <w:proofErr w:type="spellStart"/>
      <w:r>
        <w:rPr>
          <w:rFonts w:ascii="Times New Roman" w:hAnsi="Times New Roman"/>
          <w:b/>
          <w:iCs/>
          <w:sz w:val="28"/>
          <w:szCs w:val="28"/>
        </w:rPr>
        <w:t>Диагностико-</w:t>
      </w:r>
      <w:r w:rsidRPr="00C66AE3">
        <w:rPr>
          <w:rFonts w:ascii="Times New Roman" w:hAnsi="Times New Roman"/>
          <w:b/>
          <w:iCs/>
          <w:sz w:val="28"/>
          <w:szCs w:val="28"/>
        </w:rPr>
        <w:t>консультативный</w:t>
      </w:r>
      <w:proofErr w:type="spellEnd"/>
      <w:r w:rsidRPr="00C66AE3">
        <w:rPr>
          <w:rFonts w:ascii="Times New Roman" w:hAnsi="Times New Roman"/>
          <w:b/>
          <w:iCs/>
          <w:sz w:val="28"/>
          <w:szCs w:val="28"/>
        </w:rPr>
        <w:t xml:space="preserve"> модуль</w:t>
      </w:r>
    </w:p>
    <w:p w:rsidR="00554223" w:rsidRPr="00C66AE3" w:rsidRDefault="00554223" w:rsidP="00554223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6AE3">
        <w:rPr>
          <w:rFonts w:ascii="Times New Roman" w:hAnsi="Times New Roman"/>
          <w:sz w:val="28"/>
          <w:szCs w:val="28"/>
        </w:rPr>
        <w:t>В данном модуле разрабатывается программа изучения р</w:t>
      </w:r>
      <w:r>
        <w:rPr>
          <w:rFonts w:ascii="Times New Roman" w:hAnsi="Times New Roman"/>
          <w:sz w:val="28"/>
          <w:szCs w:val="28"/>
        </w:rPr>
        <w:t xml:space="preserve">ебенка различными специалистами. </w:t>
      </w:r>
      <w:r w:rsidRPr="00C66AE3">
        <w:rPr>
          <w:rFonts w:ascii="Times New Roman" w:hAnsi="Times New Roman"/>
          <w:sz w:val="28"/>
          <w:szCs w:val="28"/>
        </w:rPr>
        <w:t>Педагог устанавливает усвоенный детьми объем знаний, умений, навыков; выявляет трудности, которые испытывают они в обучении, и условия, при которых эти трудности могут быть преодолены. Педагог отмечает особенности личности, адекватность поведения в различных ситуациях. В сложных случаях, когда педагог не может сам объяснить причину и добиться желаемых результатов, он обращается к специалистам (психологу, дефектологу, психоневрологу).</w:t>
      </w:r>
    </w:p>
    <w:p w:rsidR="00554223" w:rsidRPr="00C66AE3" w:rsidRDefault="00554223" w:rsidP="00554223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6AE3">
        <w:rPr>
          <w:rFonts w:ascii="Times New Roman" w:hAnsi="Times New Roman"/>
          <w:sz w:val="28"/>
          <w:szCs w:val="28"/>
        </w:rPr>
        <w:lastRenderedPageBreak/>
        <w:t>В содержание исследования ребенка психологом входит следующее:</w:t>
      </w:r>
    </w:p>
    <w:p w:rsidR="00554223" w:rsidRPr="00C66AE3" w:rsidRDefault="00554223" w:rsidP="00554223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6AE3">
        <w:rPr>
          <w:rFonts w:ascii="Times New Roman" w:hAnsi="Times New Roman"/>
          <w:sz w:val="28"/>
          <w:szCs w:val="28"/>
        </w:rPr>
        <w:t>1. Сбор сведений о ребенке у педагогов, родителей. Важно получить факты жалоб, с которыми обращаются. При этом необходимо учитывать сами проявления, а не квалификацию их родителями, педагогами или самими детьми.</w:t>
      </w:r>
    </w:p>
    <w:p w:rsidR="00554223" w:rsidRPr="00C66AE3" w:rsidRDefault="00554223" w:rsidP="00554223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6AE3">
        <w:rPr>
          <w:rFonts w:ascii="Times New Roman" w:hAnsi="Times New Roman"/>
          <w:sz w:val="28"/>
          <w:szCs w:val="28"/>
        </w:rPr>
        <w:t xml:space="preserve">2. Изучение истории развития ребенка. Подробный анализ собирает и анализирует врач. Психолог выявляет обстоятельства, которые могли повлиять на развитие ребенка (внутриутробные поражения, родовые травмы, тяжелые заболевания </w:t>
      </w:r>
      <w:proofErr w:type="gramStart"/>
      <w:r w:rsidRPr="00C66AE3">
        <w:rPr>
          <w:rFonts w:ascii="Times New Roman" w:hAnsi="Times New Roman"/>
          <w:sz w:val="28"/>
          <w:szCs w:val="28"/>
        </w:rPr>
        <w:t>в первые</w:t>
      </w:r>
      <w:proofErr w:type="gramEnd"/>
      <w:r w:rsidRPr="00C66AE3">
        <w:rPr>
          <w:rFonts w:ascii="Times New Roman" w:hAnsi="Times New Roman"/>
          <w:sz w:val="28"/>
          <w:szCs w:val="28"/>
        </w:rPr>
        <w:t xml:space="preserve"> месяцы и годы жизни). Имеют значение наследственность (психические заболевания или некоторые конституциональные черты); семья, среда, в которой живет ребенок. Необходимо знать характер воспитания ребенка (чрезмерная опека, отсутствие внимания к нему и др.).</w:t>
      </w:r>
    </w:p>
    <w:p w:rsidR="00554223" w:rsidRPr="00C66AE3" w:rsidRDefault="00554223" w:rsidP="00554223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6AE3">
        <w:rPr>
          <w:rFonts w:ascii="Times New Roman" w:hAnsi="Times New Roman"/>
          <w:sz w:val="28"/>
          <w:szCs w:val="28"/>
        </w:rPr>
        <w:t>3. Изучение работ ребенка (тетради, рисунки, поделки и т. п.).</w:t>
      </w:r>
    </w:p>
    <w:p w:rsidR="00554223" w:rsidRPr="00C66AE3" w:rsidRDefault="00554223" w:rsidP="00554223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6AE3">
        <w:rPr>
          <w:rFonts w:ascii="Times New Roman" w:hAnsi="Times New Roman"/>
          <w:sz w:val="28"/>
          <w:szCs w:val="28"/>
        </w:rPr>
        <w:t>4. Непосредственное обследование ребенка. Беседа с целью уточнения мотивации, запаса представлений об окружающем мире, уровня развития речи.</w:t>
      </w:r>
    </w:p>
    <w:p w:rsidR="00554223" w:rsidRPr="00C66AE3" w:rsidRDefault="00554223" w:rsidP="00554223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6AE3">
        <w:rPr>
          <w:rFonts w:ascii="Times New Roman" w:hAnsi="Times New Roman"/>
          <w:sz w:val="28"/>
          <w:szCs w:val="28"/>
        </w:rPr>
        <w:t>5. Выявление и раскрытие причин и характера тех или иных особенностей психического развития детей.</w:t>
      </w:r>
    </w:p>
    <w:p w:rsidR="00554223" w:rsidRPr="00C66AE3" w:rsidRDefault="00554223" w:rsidP="00554223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6AE3">
        <w:rPr>
          <w:rFonts w:ascii="Times New Roman" w:hAnsi="Times New Roman"/>
          <w:sz w:val="28"/>
          <w:szCs w:val="28"/>
        </w:rPr>
        <w:t xml:space="preserve">6. Анализ материалов обследования. Психолог анализирует все полученные о ребенке сведения и данные собственного обследования, выявляются его резервные возможности. В сложных </w:t>
      </w:r>
      <w:proofErr w:type="spellStart"/>
      <w:r w:rsidRPr="00C66AE3">
        <w:rPr>
          <w:rFonts w:ascii="Times New Roman" w:hAnsi="Times New Roman"/>
          <w:sz w:val="28"/>
          <w:szCs w:val="28"/>
        </w:rPr>
        <w:t>дифференциально</w:t>
      </w:r>
      <w:proofErr w:type="spellEnd"/>
      <w:r w:rsidRPr="00C66AE3">
        <w:rPr>
          <w:rFonts w:ascii="Times New Roman" w:hAnsi="Times New Roman"/>
          <w:sz w:val="28"/>
          <w:szCs w:val="28"/>
        </w:rPr>
        <w:t>–диагностических случаях проводятся повторные обследования.</w:t>
      </w:r>
    </w:p>
    <w:p w:rsidR="00554223" w:rsidRPr="00C66AE3" w:rsidRDefault="00554223" w:rsidP="00554223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6AE3">
        <w:rPr>
          <w:rFonts w:ascii="Times New Roman" w:hAnsi="Times New Roman"/>
          <w:sz w:val="28"/>
          <w:szCs w:val="28"/>
        </w:rPr>
        <w:t>7. Выработка рекомендаций по обучению и воспитанию. Составление индивидуальных о</w:t>
      </w:r>
      <w:r>
        <w:rPr>
          <w:rFonts w:ascii="Times New Roman" w:hAnsi="Times New Roman"/>
          <w:sz w:val="28"/>
          <w:szCs w:val="28"/>
        </w:rPr>
        <w:t xml:space="preserve">бразовательных маршрутов </w:t>
      </w:r>
      <w:proofErr w:type="spellStart"/>
      <w:r>
        <w:rPr>
          <w:rFonts w:ascii="Times New Roman" w:hAnsi="Times New Roman"/>
          <w:sz w:val="28"/>
          <w:szCs w:val="28"/>
        </w:rPr>
        <w:t>медико-психолого-</w:t>
      </w:r>
      <w:r w:rsidRPr="00C66AE3">
        <w:rPr>
          <w:rFonts w:ascii="Times New Roman" w:hAnsi="Times New Roman"/>
          <w:sz w:val="28"/>
          <w:szCs w:val="28"/>
        </w:rPr>
        <w:t>педагогического</w:t>
      </w:r>
      <w:proofErr w:type="spellEnd"/>
      <w:r w:rsidRPr="00C66AE3">
        <w:rPr>
          <w:rFonts w:ascii="Times New Roman" w:hAnsi="Times New Roman"/>
          <w:sz w:val="28"/>
          <w:szCs w:val="28"/>
        </w:rPr>
        <w:t xml:space="preserve"> сопровождения.</w:t>
      </w:r>
    </w:p>
    <w:p w:rsidR="00554223" w:rsidRPr="00C66AE3" w:rsidRDefault="00554223" w:rsidP="00554223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6AE3">
        <w:rPr>
          <w:rFonts w:ascii="Times New Roman" w:hAnsi="Times New Roman"/>
          <w:sz w:val="28"/>
          <w:szCs w:val="28"/>
        </w:rPr>
        <w:t xml:space="preserve">В каждом конкретном случае определяются ведущие направления в работе с ребенком. Для одних детей на первый план выступает ликвидация пробелов в знаниях учебного материала; для других – формирование произвольной деятельности, выработка навыка самоконтроля; для третьих необходимы специальные занятия по развитию моторики и т. д. </w:t>
      </w:r>
    </w:p>
    <w:p w:rsidR="00554223" w:rsidRDefault="00554223" w:rsidP="00554223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6AE3">
        <w:rPr>
          <w:rFonts w:ascii="Times New Roman" w:hAnsi="Times New Roman"/>
          <w:sz w:val="28"/>
          <w:szCs w:val="28"/>
        </w:rPr>
        <w:t>Эти рекомендации психолог обсуждает с учителем, медицинским работником и родителями, осуществляя постоянное взаимодействие. Составляется комплексный план ока</w:t>
      </w:r>
      <w:r>
        <w:rPr>
          <w:rFonts w:ascii="Times New Roman" w:hAnsi="Times New Roman"/>
          <w:sz w:val="28"/>
          <w:szCs w:val="28"/>
        </w:rPr>
        <w:t xml:space="preserve">зания ребенку </w:t>
      </w:r>
      <w:proofErr w:type="spellStart"/>
      <w:r>
        <w:rPr>
          <w:rFonts w:ascii="Times New Roman" w:hAnsi="Times New Roman"/>
          <w:sz w:val="28"/>
          <w:szCs w:val="28"/>
        </w:rPr>
        <w:t>медико-психолого-</w:t>
      </w:r>
      <w:r w:rsidRPr="00C66AE3">
        <w:rPr>
          <w:rFonts w:ascii="Times New Roman" w:hAnsi="Times New Roman"/>
          <w:sz w:val="28"/>
          <w:szCs w:val="28"/>
        </w:rPr>
        <w:t>педагогической</w:t>
      </w:r>
      <w:proofErr w:type="spellEnd"/>
      <w:r w:rsidRPr="00C66AE3">
        <w:rPr>
          <w:rFonts w:ascii="Times New Roman" w:hAnsi="Times New Roman"/>
          <w:sz w:val="28"/>
          <w:szCs w:val="28"/>
        </w:rPr>
        <w:t xml:space="preserve"> помощи с указанием этапов и методов коррекционной работы. Обращается внимание на предупреждение физических, интеллектуальных и эмоциональных перегрузок, п</w:t>
      </w:r>
      <w:r>
        <w:rPr>
          <w:rFonts w:ascii="Times New Roman" w:hAnsi="Times New Roman"/>
          <w:sz w:val="28"/>
          <w:szCs w:val="28"/>
        </w:rPr>
        <w:t>роведение своевременных лечебно-</w:t>
      </w:r>
      <w:r w:rsidRPr="00C66AE3">
        <w:rPr>
          <w:rFonts w:ascii="Times New Roman" w:hAnsi="Times New Roman"/>
          <w:sz w:val="28"/>
          <w:szCs w:val="28"/>
        </w:rPr>
        <w:t>оздоровительных мероприятий.</w:t>
      </w:r>
    </w:p>
    <w:p w:rsidR="00554223" w:rsidRPr="00C66AE3" w:rsidRDefault="00554223" w:rsidP="00554223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4223" w:rsidRDefault="00554223" w:rsidP="00554223">
      <w:pPr>
        <w:autoSpaceDE w:val="0"/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 w:rsidRPr="00B17720">
        <w:rPr>
          <w:rFonts w:ascii="Times New Roman" w:hAnsi="Times New Roman"/>
          <w:b/>
          <w:iCs/>
          <w:sz w:val="28"/>
          <w:szCs w:val="28"/>
        </w:rPr>
        <w:t xml:space="preserve">Программа </w:t>
      </w:r>
      <w:proofErr w:type="spellStart"/>
      <w:r w:rsidRPr="00B17720">
        <w:rPr>
          <w:rFonts w:ascii="Times New Roman" w:hAnsi="Times New Roman"/>
          <w:b/>
          <w:iCs/>
          <w:sz w:val="28"/>
          <w:szCs w:val="28"/>
        </w:rPr>
        <w:t>медико-психолого-педагогического</w:t>
      </w:r>
      <w:proofErr w:type="spellEnd"/>
      <w:r w:rsidRPr="00B17720">
        <w:rPr>
          <w:rFonts w:ascii="Times New Roman" w:hAnsi="Times New Roman"/>
          <w:b/>
          <w:iCs/>
          <w:sz w:val="28"/>
          <w:szCs w:val="28"/>
        </w:rPr>
        <w:t xml:space="preserve"> изучения ребенка</w:t>
      </w:r>
    </w:p>
    <w:p w:rsidR="00554223" w:rsidRPr="00B17720" w:rsidRDefault="00554223" w:rsidP="00554223">
      <w:pPr>
        <w:autoSpaceDE w:val="0"/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</w:p>
    <w:tbl>
      <w:tblPr>
        <w:tblW w:w="9900" w:type="dxa"/>
        <w:tblInd w:w="-72" w:type="dxa"/>
        <w:tblLayout w:type="fixed"/>
        <w:tblLook w:val="0000"/>
      </w:tblPr>
      <w:tblGrid>
        <w:gridCol w:w="2160"/>
        <w:gridCol w:w="5040"/>
        <w:gridCol w:w="2700"/>
      </w:tblGrid>
      <w:tr w:rsidR="00554223" w:rsidRPr="00C66AE3" w:rsidTr="00384646">
        <w:trPr>
          <w:trHeight w:val="57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4223" w:rsidRPr="009447D6" w:rsidRDefault="00554223" w:rsidP="003846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7D6">
              <w:rPr>
                <w:rFonts w:ascii="Times New Roman" w:hAnsi="Times New Roman"/>
                <w:sz w:val="24"/>
                <w:szCs w:val="24"/>
              </w:rPr>
              <w:t>Изучение</w:t>
            </w:r>
          </w:p>
          <w:p w:rsidR="00554223" w:rsidRPr="009447D6" w:rsidRDefault="00554223" w:rsidP="00384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7D6">
              <w:rPr>
                <w:rFonts w:ascii="Times New Roman" w:hAnsi="Times New Roman"/>
                <w:sz w:val="24"/>
                <w:szCs w:val="24"/>
              </w:rPr>
              <w:t>ребенка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4223" w:rsidRPr="009447D6" w:rsidRDefault="00554223" w:rsidP="003846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7D6">
              <w:rPr>
                <w:rFonts w:ascii="Times New Roman" w:hAnsi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223" w:rsidRPr="009447D6" w:rsidRDefault="00554223" w:rsidP="003846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7D6">
              <w:rPr>
                <w:rFonts w:ascii="Times New Roman" w:hAnsi="Times New Roman"/>
                <w:sz w:val="24"/>
                <w:szCs w:val="24"/>
              </w:rPr>
              <w:t>Где и кем выполняется</w:t>
            </w:r>
          </w:p>
          <w:p w:rsidR="00554223" w:rsidRPr="009447D6" w:rsidRDefault="00554223" w:rsidP="00384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7D6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</w:tr>
      <w:tr w:rsidR="00554223" w:rsidRPr="00C66AE3" w:rsidTr="00384646">
        <w:trPr>
          <w:trHeight w:val="1943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4223" w:rsidRPr="00C66AE3" w:rsidRDefault="00554223" w:rsidP="0038464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54223" w:rsidRPr="00C66AE3" w:rsidRDefault="00554223" w:rsidP="003846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54223" w:rsidRPr="00C66AE3" w:rsidRDefault="00554223" w:rsidP="003846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6AE3">
              <w:rPr>
                <w:rFonts w:ascii="Times New Roman" w:hAnsi="Times New Roman"/>
                <w:sz w:val="28"/>
                <w:szCs w:val="28"/>
              </w:rPr>
              <w:t>Медицинское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4223" w:rsidRPr="00C66AE3" w:rsidRDefault="00554223" w:rsidP="00384646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66AE3">
              <w:rPr>
                <w:rFonts w:ascii="Times New Roman" w:hAnsi="Times New Roman"/>
                <w:bCs/>
                <w:sz w:val="28"/>
                <w:szCs w:val="28"/>
              </w:rPr>
              <w:t xml:space="preserve">Выявление состояния физического и психического здоровья. Изучение медицинской документации: история развития ребенка, здоровье родителей, как протекала беременность, роды. </w:t>
            </w:r>
          </w:p>
          <w:p w:rsidR="00554223" w:rsidRPr="00C66AE3" w:rsidRDefault="00554223" w:rsidP="00384646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Физическое состояние учащегося;</w:t>
            </w:r>
            <w:r w:rsidRPr="00C66AE3">
              <w:rPr>
                <w:rFonts w:ascii="Times New Roman" w:hAnsi="Times New Roman"/>
                <w:bCs/>
                <w:sz w:val="28"/>
                <w:szCs w:val="28"/>
              </w:rPr>
              <w:t xml:space="preserve"> изменения в физическом развитии </w:t>
            </w:r>
            <w:r w:rsidRPr="00C66AE3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(рост, вес и т. д.); нарушения движений (скованность, расторможенность, параличи, парезы, стереотипные и навязчивые движения); утомляемость; состояние анализаторов.</w:t>
            </w:r>
            <w:proofErr w:type="gramEnd"/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223" w:rsidRPr="00C66AE3" w:rsidRDefault="00554223" w:rsidP="00384646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М</w:t>
            </w:r>
            <w:r w:rsidRPr="00C66AE3">
              <w:rPr>
                <w:rFonts w:ascii="Times New Roman" w:hAnsi="Times New Roman"/>
                <w:bCs/>
                <w:sz w:val="28"/>
                <w:szCs w:val="28"/>
              </w:rPr>
              <w:t>едицинский работник, педагог.</w:t>
            </w:r>
          </w:p>
          <w:p w:rsidR="00554223" w:rsidRPr="00C66AE3" w:rsidRDefault="00554223" w:rsidP="00384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54223" w:rsidRPr="00C66AE3" w:rsidRDefault="00554223" w:rsidP="0038464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66AE3">
              <w:rPr>
                <w:rFonts w:ascii="Times New Roman" w:hAnsi="Times New Roman"/>
                <w:bCs/>
                <w:sz w:val="28"/>
                <w:szCs w:val="28"/>
              </w:rPr>
              <w:t xml:space="preserve">Наблюдения во время занятий,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на переменах</w:t>
            </w:r>
            <w:r w:rsidRPr="00C66AE3">
              <w:rPr>
                <w:rFonts w:ascii="Times New Roman" w:hAnsi="Times New Roman"/>
                <w:bCs/>
                <w:sz w:val="28"/>
                <w:szCs w:val="28"/>
              </w:rPr>
              <w:t>, во время игр и т. д. (педагог).</w:t>
            </w:r>
          </w:p>
          <w:p w:rsidR="00554223" w:rsidRPr="00C66AE3" w:rsidRDefault="00554223" w:rsidP="0038464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66AE3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Обследование ребенка врачом. </w:t>
            </w:r>
          </w:p>
          <w:p w:rsidR="00554223" w:rsidRPr="00C66AE3" w:rsidRDefault="00554223" w:rsidP="0038464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66AE3">
              <w:rPr>
                <w:rFonts w:ascii="Times New Roman" w:hAnsi="Times New Roman"/>
                <w:bCs/>
                <w:sz w:val="28"/>
                <w:szCs w:val="28"/>
              </w:rPr>
              <w:t>Беседа врача с родителями.</w:t>
            </w:r>
          </w:p>
        </w:tc>
      </w:tr>
      <w:tr w:rsidR="00554223" w:rsidRPr="00C66AE3" w:rsidTr="00384646">
        <w:trPr>
          <w:trHeight w:val="1607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4223" w:rsidRPr="00C66AE3" w:rsidRDefault="00554223" w:rsidP="0038464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54223" w:rsidRPr="00C66AE3" w:rsidRDefault="00554223" w:rsidP="003846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54223" w:rsidRPr="00C66AE3" w:rsidRDefault="00554223" w:rsidP="003846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66AE3">
              <w:rPr>
                <w:rFonts w:ascii="Times New Roman" w:hAnsi="Times New Roman"/>
                <w:sz w:val="28"/>
                <w:szCs w:val="28"/>
              </w:rPr>
              <w:t>Психолого</w:t>
            </w:r>
            <w:proofErr w:type="spellEnd"/>
            <w:r w:rsidRPr="00C66AE3">
              <w:rPr>
                <w:rFonts w:ascii="Times New Roman" w:hAnsi="Times New Roman"/>
                <w:sz w:val="28"/>
                <w:szCs w:val="28"/>
              </w:rPr>
              <w:t>–логопедическое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4223" w:rsidRPr="00C66AE3" w:rsidRDefault="00554223" w:rsidP="00384646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66AE3">
              <w:rPr>
                <w:rFonts w:ascii="Times New Roman" w:hAnsi="Times New Roman"/>
                <w:bCs/>
                <w:sz w:val="28"/>
                <w:szCs w:val="28"/>
              </w:rPr>
              <w:t>Обследование актуального уровня психического и речевого развития, определение зоны ближайшего развития.</w:t>
            </w:r>
          </w:p>
          <w:p w:rsidR="00554223" w:rsidRPr="00C66AE3" w:rsidRDefault="00554223" w:rsidP="0038464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66AE3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Внимание</w:t>
            </w:r>
            <w:r w:rsidRPr="00C66AE3">
              <w:rPr>
                <w:rFonts w:ascii="Times New Roman" w:hAnsi="Times New Roman"/>
                <w:bCs/>
                <w:sz w:val="28"/>
                <w:szCs w:val="28"/>
              </w:rPr>
              <w:t>: устойчивость, переключаемость с одного вида деятельности на другой, объем, работоспособность.</w:t>
            </w:r>
          </w:p>
          <w:p w:rsidR="00554223" w:rsidRPr="00C66AE3" w:rsidRDefault="00554223" w:rsidP="0038464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66AE3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Мышление</w:t>
            </w:r>
            <w:r w:rsidRPr="00C66AE3">
              <w:rPr>
                <w:rFonts w:ascii="Times New Roman" w:hAnsi="Times New Roman"/>
                <w:bCs/>
                <w:sz w:val="28"/>
                <w:szCs w:val="28"/>
              </w:rPr>
              <w:t>: визуальное (линейное, структурное); понятийное (интуитивное, логическое); абстрактное, речевое, образное.</w:t>
            </w:r>
          </w:p>
          <w:p w:rsidR="00554223" w:rsidRPr="00C66AE3" w:rsidRDefault="00554223" w:rsidP="0038464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66AE3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Память</w:t>
            </w:r>
            <w:r w:rsidRPr="00C66AE3">
              <w:rPr>
                <w:rFonts w:ascii="Times New Roman" w:hAnsi="Times New Roman"/>
                <w:bCs/>
                <w:sz w:val="28"/>
                <w:szCs w:val="28"/>
              </w:rPr>
              <w:t>: зрительная, слуховая, моторная, смешанная. Быстрота и прочность запоминания; индивидуальные особенности; моторика; речь.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223" w:rsidRPr="00C66AE3" w:rsidRDefault="00554223" w:rsidP="00384646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66AE3">
              <w:rPr>
                <w:rFonts w:ascii="Times New Roman" w:hAnsi="Times New Roman"/>
                <w:bCs/>
                <w:sz w:val="28"/>
                <w:szCs w:val="28"/>
              </w:rPr>
              <w:t>Наблюдение за ребенком на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занятиях и во внеурочное время</w:t>
            </w:r>
            <w:r w:rsidRPr="00C66AE3">
              <w:rPr>
                <w:rFonts w:ascii="Times New Roman" w:hAnsi="Times New Roman"/>
                <w:bCs/>
                <w:sz w:val="28"/>
                <w:szCs w:val="28"/>
              </w:rPr>
              <w:t xml:space="preserve"> (учитель)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554223" w:rsidRPr="00C66AE3" w:rsidRDefault="00554223" w:rsidP="0038464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66AE3">
              <w:rPr>
                <w:rFonts w:ascii="Times New Roman" w:hAnsi="Times New Roman"/>
                <w:bCs/>
                <w:sz w:val="28"/>
                <w:szCs w:val="28"/>
              </w:rPr>
              <w:t>Специальный эксперимент (психолог).</w:t>
            </w:r>
          </w:p>
          <w:p w:rsidR="00554223" w:rsidRPr="00C66AE3" w:rsidRDefault="00554223" w:rsidP="0038464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66AE3">
              <w:rPr>
                <w:rFonts w:ascii="Times New Roman" w:hAnsi="Times New Roman"/>
                <w:bCs/>
                <w:sz w:val="28"/>
                <w:szCs w:val="28"/>
              </w:rPr>
              <w:t>Беседы с ребенком, с родителями.</w:t>
            </w:r>
          </w:p>
          <w:p w:rsidR="00554223" w:rsidRPr="00C66AE3" w:rsidRDefault="00554223" w:rsidP="0038464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66AE3">
              <w:rPr>
                <w:rFonts w:ascii="Times New Roman" w:hAnsi="Times New Roman"/>
                <w:bCs/>
                <w:sz w:val="28"/>
                <w:szCs w:val="28"/>
              </w:rPr>
              <w:t>Наблюдения за речью ребенка на занятиях и в свободное время.</w:t>
            </w:r>
          </w:p>
          <w:p w:rsidR="00554223" w:rsidRPr="00C66AE3" w:rsidRDefault="00554223" w:rsidP="0038464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66AE3">
              <w:rPr>
                <w:rFonts w:ascii="Times New Roman" w:hAnsi="Times New Roman"/>
                <w:bCs/>
                <w:sz w:val="28"/>
                <w:szCs w:val="28"/>
              </w:rPr>
              <w:t>Изучение письменн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ых работ (учитель). Специальный </w:t>
            </w:r>
            <w:r w:rsidRPr="00C66AE3">
              <w:rPr>
                <w:rFonts w:ascii="Times New Roman" w:hAnsi="Times New Roman"/>
                <w:bCs/>
                <w:sz w:val="28"/>
                <w:szCs w:val="28"/>
              </w:rPr>
              <w:t>эксперимент (логопед)</w:t>
            </w:r>
          </w:p>
        </w:tc>
      </w:tr>
      <w:tr w:rsidR="00554223" w:rsidRPr="00C66AE3" w:rsidTr="00384646">
        <w:trPr>
          <w:trHeight w:val="414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4223" w:rsidRPr="00C66AE3" w:rsidRDefault="00554223" w:rsidP="003846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54223" w:rsidRPr="00C66AE3" w:rsidRDefault="00554223" w:rsidP="003846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6AE3">
              <w:rPr>
                <w:rFonts w:ascii="Times New Roman" w:hAnsi="Times New Roman"/>
                <w:sz w:val="28"/>
                <w:szCs w:val="28"/>
              </w:rPr>
              <w:t>Социально–педагогическое</w:t>
            </w:r>
          </w:p>
          <w:p w:rsidR="00554223" w:rsidRPr="00C66AE3" w:rsidRDefault="00554223" w:rsidP="003846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4223" w:rsidRPr="00C66AE3" w:rsidRDefault="00554223" w:rsidP="00384646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66AE3">
              <w:rPr>
                <w:rFonts w:ascii="Times New Roman" w:hAnsi="Times New Roman"/>
                <w:bCs/>
                <w:sz w:val="28"/>
                <w:szCs w:val="28"/>
              </w:rPr>
              <w:t xml:space="preserve">Семья ребенка: состав семьи, условия воспитания. </w:t>
            </w:r>
          </w:p>
          <w:p w:rsidR="00554223" w:rsidRPr="00C66AE3" w:rsidRDefault="00554223" w:rsidP="0038464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66AE3">
              <w:rPr>
                <w:rFonts w:ascii="Times New Roman" w:hAnsi="Times New Roman"/>
                <w:bCs/>
                <w:sz w:val="28"/>
                <w:szCs w:val="28"/>
              </w:rPr>
              <w:t>Умение учиться: организованность, выполнение требований педагогов, самостоятельная работа, самоконтроль. Трудности в овладении новым материалом.</w:t>
            </w:r>
          </w:p>
          <w:p w:rsidR="00554223" w:rsidRPr="00C66AE3" w:rsidRDefault="00554223" w:rsidP="0038464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66AE3">
              <w:rPr>
                <w:rFonts w:ascii="Times New Roman" w:hAnsi="Times New Roman"/>
                <w:bCs/>
                <w:sz w:val="28"/>
                <w:szCs w:val="28"/>
              </w:rPr>
              <w:t>Мотивы учебной деятельности: прилежание, отношение к отметке, похвале или порицанию учителя, воспитателя.</w:t>
            </w:r>
          </w:p>
          <w:p w:rsidR="00554223" w:rsidRPr="00C66AE3" w:rsidRDefault="00554223" w:rsidP="0038464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Эмоционально-</w:t>
            </w:r>
            <w:r w:rsidRPr="00C66AE3">
              <w:rPr>
                <w:rFonts w:ascii="Times New Roman" w:hAnsi="Times New Roman"/>
                <w:bCs/>
                <w:sz w:val="28"/>
                <w:szCs w:val="28"/>
              </w:rPr>
              <w:t>волевая сфера: преобладание настроения ребенка; наличие аффективных вспышек; способность к волевому усилию, внушаемость, проявления негативизма.</w:t>
            </w:r>
          </w:p>
          <w:p w:rsidR="00554223" w:rsidRPr="00C66AE3" w:rsidRDefault="00554223" w:rsidP="0038464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66AE3">
              <w:rPr>
                <w:rFonts w:ascii="Times New Roman" w:hAnsi="Times New Roman"/>
                <w:bCs/>
                <w:sz w:val="28"/>
                <w:szCs w:val="28"/>
              </w:rPr>
              <w:t xml:space="preserve">Особенности личности: интересы, потребности, идеалы, убеждения; наличие чувства долга и ответственности. Соблюдение правил </w:t>
            </w:r>
            <w:r w:rsidRPr="00C66AE3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поведения в обществе, школе, дома; </w:t>
            </w:r>
          </w:p>
          <w:p w:rsidR="00554223" w:rsidRPr="00C66AE3" w:rsidRDefault="00554223" w:rsidP="0038464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66AE3">
              <w:rPr>
                <w:rFonts w:ascii="Times New Roman" w:hAnsi="Times New Roman"/>
                <w:bCs/>
                <w:sz w:val="28"/>
                <w:szCs w:val="28"/>
              </w:rPr>
              <w:t xml:space="preserve">взаимоотношения с коллективом: роль в коллективе, симпатии, дружба с детьми, отношение к младшим и старшим товарищам. Нарушения в поведении: </w:t>
            </w:r>
            <w:proofErr w:type="spellStart"/>
            <w:r w:rsidRPr="00C66AE3">
              <w:rPr>
                <w:rFonts w:ascii="Times New Roman" w:hAnsi="Times New Roman"/>
                <w:bCs/>
                <w:sz w:val="28"/>
                <w:szCs w:val="28"/>
              </w:rPr>
              <w:t>гиперактивность</w:t>
            </w:r>
            <w:proofErr w:type="spellEnd"/>
            <w:r w:rsidRPr="00C66AE3">
              <w:rPr>
                <w:rFonts w:ascii="Times New Roman" w:hAnsi="Times New Roman"/>
                <w:bCs/>
                <w:sz w:val="28"/>
                <w:szCs w:val="28"/>
              </w:rPr>
              <w:t xml:space="preserve">, замкнутость, </w:t>
            </w:r>
            <w:proofErr w:type="spellStart"/>
            <w:r w:rsidRPr="00C66AE3">
              <w:rPr>
                <w:rFonts w:ascii="Times New Roman" w:hAnsi="Times New Roman"/>
                <w:bCs/>
                <w:sz w:val="28"/>
                <w:szCs w:val="28"/>
              </w:rPr>
              <w:t>аутистические</w:t>
            </w:r>
            <w:proofErr w:type="spellEnd"/>
            <w:r w:rsidRPr="00C66AE3">
              <w:rPr>
                <w:rFonts w:ascii="Times New Roman" w:hAnsi="Times New Roman"/>
                <w:bCs/>
                <w:sz w:val="28"/>
                <w:szCs w:val="28"/>
              </w:rPr>
              <w:t xml:space="preserve"> проявления, обидчивость, эгоизм. Уровень притязаний и самооценка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223" w:rsidRPr="00C66AE3" w:rsidRDefault="00554223" w:rsidP="00384646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66AE3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Посеще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ние семьи ребенка (учитель, социальный</w:t>
            </w:r>
            <w:r w:rsidRPr="00C66AE3">
              <w:rPr>
                <w:rFonts w:ascii="Times New Roman" w:hAnsi="Times New Roman"/>
                <w:bCs/>
                <w:sz w:val="28"/>
                <w:szCs w:val="28"/>
              </w:rPr>
              <w:t xml:space="preserve"> педагог).</w:t>
            </w:r>
          </w:p>
          <w:p w:rsidR="00554223" w:rsidRPr="00C66AE3" w:rsidRDefault="00554223" w:rsidP="0038464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66AE3">
              <w:rPr>
                <w:rFonts w:ascii="Times New Roman" w:hAnsi="Times New Roman"/>
                <w:bCs/>
                <w:sz w:val="28"/>
                <w:szCs w:val="28"/>
              </w:rPr>
              <w:t>Наблюдения во время занятий, изучение работ ученика (педагог).</w:t>
            </w:r>
          </w:p>
          <w:p w:rsidR="00554223" w:rsidRPr="00C66AE3" w:rsidRDefault="00554223" w:rsidP="0038464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66AE3">
              <w:rPr>
                <w:rFonts w:ascii="Times New Roman" w:hAnsi="Times New Roman"/>
                <w:bCs/>
                <w:sz w:val="28"/>
                <w:szCs w:val="28"/>
              </w:rPr>
              <w:t>Анкетирование по выявлению школьных трудностей (учитель).</w:t>
            </w:r>
          </w:p>
          <w:p w:rsidR="00554223" w:rsidRPr="00C66AE3" w:rsidRDefault="00554223" w:rsidP="00384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54223" w:rsidRPr="00C66AE3" w:rsidRDefault="00554223" w:rsidP="0038464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66AE3">
              <w:rPr>
                <w:rFonts w:ascii="Times New Roman" w:hAnsi="Times New Roman"/>
                <w:bCs/>
                <w:sz w:val="28"/>
                <w:szCs w:val="28"/>
              </w:rPr>
              <w:t>Беседа с ро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дителями и учителям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и-</w:t>
            </w:r>
            <w:proofErr w:type="gramEnd"/>
            <w:r w:rsidRPr="00C66AE3">
              <w:rPr>
                <w:rFonts w:ascii="Times New Roman" w:hAnsi="Times New Roman"/>
                <w:bCs/>
                <w:sz w:val="28"/>
                <w:szCs w:val="28"/>
              </w:rPr>
              <w:t xml:space="preserve"> предметниками.</w:t>
            </w:r>
          </w:p>
          <w:p w:rsidR="00554223" w:rsidRPr="00C66AE3" w:rsidRDefault="00554223" w:rsidP="00384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54223" w:rsidRPr="00C66AE3" w:rsidRDefault="00554223" w:rsidP="0038464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66AE3">
              <w:rPr>
                <w:rFonts w:ascii="Times New Roman" w:hAnsi="Times New Roman"/>
                <w:bCs/>
                <w:sz w:val="28"/>
                <w:szCs w:val="28"/>
              </w:rPr>
              <w:t>Сп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ециальный эксперимент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(педагог-</w:t>
            </w:r>
            <w:r w:rsidRPr="00C66AE3">
              <w:rPr>
                <w:rFonts w:ascii="Times New Roman" w:hAnsi="Times New Roman"/>
                <w:bCs/>
                <w:sz w:val="28"/>
                <w:szCs w:val="28"/>
              </w:rPr>
              <w:t>психолог).</w:t>
            </w:r>
          </w:p>
          <w:p w:rsidR="00554223" w:rsidRPr="00C66AE3" w:rsidRDefault="00554223" w:rsidP="00384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54223" w:rsidRPr="00B17720" w:rsidRDefault="00554223" w:rsidP="0038464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66AE3">
              <w:rPr>
                <w:rFonts w:ascii="Times New Roman" w:hAnsi="Times New Roman"/>
                <w:bCs/>
                <w:sz w:val="28"/>
                <w:szCs w:val="28"/>
              </w:rPr>
              <w:t>Анкета для родителей и учителей.</w:t>
            </w:r>
          </w:p>
          <w:p w:rsidR="00554223" w:rsidRPr="00C66AE3" w:rsidRDefault="00554223" w:rsidP="0038464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66AE3">
              <w:rPr>
                <w:rFonts w:ascii="Times New Roman" w:hAnsi="Times New Roman"/>
                <w:bCs/>
                <w:sz w:val="28"/>
                <w:szCs w:val="28"/>
              </w:rPr>
              <w:t>Наблюдение за ребенком в различных видах деятельности</w:t>
            </w:r>
          </w:p>
        </w:tc>
      </w:tr>
    </w:tbl>
    <w:p w:rsidR="00554223" w:rsidRPr="00C66AE3" w:rsidRDefault="00554223" w:rsidP="00554223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54223" w:rsidRPr="00B17720" w:rsidRDefault="00554223" w:rsidP="00554223">
      <w:pPr>
        <w:autoSpaceDE w:val="0"/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Коррекционно-</w:t>
      </w:r>
      <w:r w:rsidRPr="00B17720">
        <w:rPr>
          <w:rFonts w:ascii="Times New Roman" w:hAnsi="Times New Roman"/>
          <w:b/>
          <w:iCs/>
          <w:sz w:val="28"/>
          <w:szCs w:val="28"/>
        </w:rPr>
        <w:t>развивающий модуль</w:t>
      </w:r>
    </w:p>
    <w:p w:rsidR="00554223" w:rsidRPr="00C66AE3" w:rsidRDefault="00554223" w:rsidP="00554223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6AE3">
        <w:rPr>
          <w:rFonts w:ascii="Times New Roman" w:hAnsi="Times New Roman"/>
          <w:sz w:val="28"/>
          <w:szCs w:val="28"/>
        </w:rPr>
        <w:t>Содержание и формы коррекционной работы учителя:</w:t>
      </w:r>
    </w:p>
    <w:p w:rsidR="00554223" w:rsidRPr="00C66AE3" w:rsidRDefault="00554223" w:rsidP="00554223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6AE3">
        <w:rPr>
          <w:rFonts w:ascii="Times New Roman" w:eastAsia="Times New Roman" w:hAnsi="Times New Roman"/>
          <w:sz w:val="28"/>
          <w:szCs w:val="28"/>
        </w:rPr>
        <w:t>● </w:t>
      </w:r>
      <w:r w:rsidRPr="00C66AE3">
        <w:rPr>
          <w:rFonts w:ascii="Times New Roman" w:hAnsi="Times New Roman"/>
          <w:sz w:val="28"/>
          <w:szCs w:val="28"/>
        </w:rPr>
        <w:t>наблюдение за учениками во время учебной и внеурочной деятельности (ежедневно);</w:t>
      </w:r>
    </w:p>
    <w:p w:rsidR="00554223" w:rsidRPr="00C66AE3" w:rsidRDefault="00554223" w:rsidP="00554223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6AE3">
        <w:rPr>
          <w:rFonts w:ascii="Times New Roman" w:eastAsia="Times New Roman" w:hAnsi="Times New Roman"/>
          <w:sz w:val="28"/>
          <w:szCs w:val="28"/>
        </w:rPr>
        <w:t>● </w:t>
      </w:r>
      <w:r w:rsidRPr="00C66AE3">
        <w:rPr>
          <w:rFonts w:ascii="Times New Roman" w:hAnsi="Times New Roman"/>
          <w:sz w:val="28"/>
          <w:szCs w:val="28"/>
        </w:rPr>
        <w:t>поддержан</w:t>
      </w:r>
      <w:r>
        <w:rPr>
          <w:rFonts w:ascii="Times New Roman" w:hAnsi="Times New Roman"/>
          <w:sz w:val="28"/>
          <w:szCs w:val="28"/>
        </w:rPr>
        <w:t>ие постоянной связи с учителями-</w:t>
      </w:r>
      <w:r w:rsidRPr="00C66AE3">
        <w:rPr>
          <w:rFonts w:ascii="Times New Roman" w:hAnsi="Times New Roman"/>
          <w:sz w:val="28"/>
          <w:szCs w:val="28"/>
        </w:rPr>
        <w:t>предметниками, школьным психологом, медицинским работником, администрацией школы, родителями;</w:t>
      </w:r>
    </w:p>
    <w:p w:rsidR="00554223" w:rsidRPr="00C66AE3" w:rsidRDefault="00554223" w:rsidP="00554223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6AE3">
        <w:rPr>
          <w:rFonts w:ascii="Times New Roman" w:eastAsia="Times New Roman" w:hAnsi="Times New Roman"/>
          <w:sz w:val="28"/>
          <w:szCs w:val="28"/>
        </w:rPr>
        <w:t>● </w:t>
      </w:r>
      <w:r>
        <w:rPr>
          <w:rFonts w:ascii="Times New Roman" w:hAnsi="Times New Roman"/>
          <w:sz w:val="28"/>
          <w:szCs w:val="28"/>
        </w:rPr>
        <w:t>составление психолого-</w:t>
      </w:r>
      <w:r w:rsidRPr="00C66AE3">
        <w:rPr>
          <w:rFonts w:ascii="Times New Roman" w:hAnsi="Times New Roman"/>
          <w:sz w:val="28"/>
          <w:szCs w:val="28"/>
        </w:rPr>
        <w:t>педагогической характеристики учащегося с ОВЗ при помощи методов наблюдения, беседы, экспериментального обследования, где отражаются особенности его личности, поведения, межличностных отношений с родителями и одноклассниками, уровень и особенности интеллектуального развития и результаты учебы, основные виды трудностей при обучении ребенка;</w:t>
      </w:r>
    </w:p>
    <w:p w:rsidR="00554223" w:rsidRPr="00C66AE3" w:rsidRDefault="00554223" w:rsidP="00554223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6AE3">
        <w:rPr>
          <w:rFonts w:ascii="Times New Roman" w:eastAsia="Times New Roman" w:hAnsi="Times New Roman"/>
          <w:sz w:val="28"/>
          <w:szCs w:val="28"/>
        </w:rPr>
        <w:t>● </w:t>
      </w:r>
      <w:r w:rsidRPr="00C66AE3">
        <w:rPr>
          <w:rFonts w:ascii="Times New Roman" w:hAnsi="Times New Roman"/>
          <w:sz w:val="28"/>
          <w:szCs w:val="28"/>
        </w:rPr>
        <w:t>составление индивидуального маршрута сопровождения учащегося (</w:t>
      </w:r>
      <w:r>
        <w:rPr>
          <w:rFonts w:ascii="Times New Roman" w:hAnsi="Times New Roman"/>
          <w:sz w:val="28"/>
          <w:szCs w:val="28"/>
        </w:rPr>
        <w:t>вместе с психологом и учителями-</w:t>
      </w:r>
      <w:r w:rsidRPr="00C66AE3">
        <w:rPr>
          <w:rFonts w:ascii="Times New Roman" w:hAnsi="Times New Roman"/>
          <w:sz w:val="28"/>
          <w:szCs w:val="28"/>
        </w:rPr>
        <w:t>предметниками), где отражаются пробелы знаний и намечаются пути их ликвидации, способ предъявления учебного материала, темп обучения, направления коррекционной работы;</w:t>
      </w:r>
    </w:p>
    <w:p w:rsidR="00554223" w:rsidRPr="00C66AE3" w:rsidRDefault="00554223" w:rsidP="00554223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6AE3">
        <w:rPr>
          <w:rFonts w:ascii="Times New Roman" w:eastAsia="Times New Roman" w:hAnsi="Times New Roman"/>
          <w:sz w:val="28"/>
          <w:szCs w:val="28"/>
        </w:rPr>
        <w:t>● </w:t>
      </w:r>
      <w:r w:rsidRPr="00C66AE3">
        <w:rPr>
          <w:rFonts w:ascii="Times New Roman" w:hAnsi="Times New Roman"/>
          <w:sz w:val="28"/>
          <w:szCs w:val="28"/>
        </w:rPr>
        <w:t>контроль  успеваемости и поведения учащихся в классе;</w:t>
      </w:r>
    </w:p>
    <w:p w:rsidR="00554223" w:rsidRPr="00C66AE3" w:rsidRDefault="00554223" w:rsidP="00554223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6AE3">
        <w:rPr>
          <w:rFonts w:ascii="Times New Roman" w:eastAsia="Times New Roman" w:hAnsi="Times New Roman"/>
          <w:sz w:val="28"/>
          <w:szCs w:val="28"/>
        </w:rPr>
        <w:t>● </w:t>
      </w:r>
      <w:r w:rsidRPr="00C66AE3">
        <w:rPr>
          <w:rFonts w:ascii="Times New Roman" w:hAnsi="Times New Roman"/>
          <w:sz w:val="28"/>
          <w:szCs w:val="28"/>
        </w:rPr>
        <w:t>формирование такого микроклимата в классе, который способствовал бы тому, чтобы каждый учащийся с ОВЗ чувствовал себя комфортно;</w:t>
      </w:r>
    </w:p>
    <w:p w:rsidR="00554223" w:rsidRPr="00C66AE3" w:rsidRDefault="00554223" w:rsidP="00554223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6AE3">
        <w:rPr>
          <w:rFonts w:ascii="Times New Roman" w:eastAsia="Times New Roman" w:hAnsi="Times New Roman"/>
          <w:sz w:val="28"/>
          <w:szCs w:val="28"/>
        </w:rPr>
        <w:t>● </w:t>
      </w:r>
      <w:r>
        <w:rPr>
          <w:rFonts w:ascii="Times New Roman" w:hAnsi="Times New Roman"/>
          <w:sz w:val="28"/>
          <w:szCs w:val="28"/>
        </w:rPr>
        <w:t>ведение документации (психолого-</w:t>
      </w:r>
      <w:r w:rsidRPr="00C66AE3">
        <w:rPr>
          <w:rFonts w:ascii="Times New Roman" w:hAnsi="Times New Roman"/>
          <w:sz w:val="28"/>
          <w:szCs w:val="28"/>
        </w:rPr>
        <w:t>педагогические дневники наблюдения за учащимися и др.);</w:t>
      </w:r>
    </w:p>
    <w:p w:rsidR="00554223" w:rsidRPr="00C66AE3" w:rsidRDefault="00554223" w:rsidP="00554223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6AE3">
        <w:rPr>
          <w:rFonts w:ascii="Times New Roman" w:eastAsia="Times New Roman" w:hAnsi="Times New Roman"/>
          <w:sz w:val="28"/>
          <w:szCs w:val="28"/>
        </w:rPr>
        <w:t>● </w:t>
      </w:r>
      <w:r w:rsidRPr="00C66AE3">
        <w:rPr>
          <w:rFonts w:ascii="Times New Roman" w:hAnsi="Times New Roman"/>
          <w:sz w:val="28"/>
          <w:szCs w:val="28"/>
        </w:rPr>
        <w:t>организация внеурочной деятельности, направленной на развитие познавательных интересов учащихся, их общее развитие.</w:t>
      </w:r>
    </w:p>
    <w:p w:rsidR="00554223" w:rsidRPr="00C66AE3" w:rsidRDefault="00554223" w:rsidP="00554223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6AE3">
        <w:rPr>
          <w:rFonts w:ascii="Times New Roman" w:hAnsi="Times New Roman"/>
          <w:sz w:val="28"/>
          <w:szCs w:val="28"/>
        </w:rPr>
        <w:t>Для повышения качества коррекционной работы необходимо выполнение следующих условий:</w:t>
      </w:r>
    </w:p>
    <w:p w:rsidR="00554223" w:rsidRPr="00C66AE3" w:rsidRDefault="00554223" w:rsidP="00554223">
      <w:pPr>
        <w:numPr>
          <w:ilvl w:val="0"/>
          <w:numId w:val="209"/>
        </w:numPr>
        <w:tabs>
          <w:tab w:val="clear" w:pos="1173"/>
          <w:tab w:val="num" w:pos="0"/>
        </w:tabs>
        <w:autoSpaceDE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C66AE3">
        <w:rPr>
          <w:rFonts w:ascii="Times New Roman" w:hAnsi="Times New Roman"/>
          <w:sz w:val="28"/>
          <w:szCs w:val="28"/>
        </w:rPr>
        <w:t>формирование УУД на всех этапах учебного процесса;</w:t>
      </w:r>
    </w:p>
    <w:p w:rsidR="00554223" w:rsidRPr="00C66AE3" w:rsidRDefault="00554223" w:rsidP="00554223">
      <w:pPr>
        <w:numPr>
          <w:ilvl w:val="0"/>
          <w:numId w:val="209"/>
        </w:numPr>
        <w:tabs>
          <w:tab w:val="clear" w:pos="1173"/>
          <w:tab w:val="num" w:pos="0"/>
        </w:tabs>
        <w:autoSpaceDE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C66AE3">
        <w:rPr>
          <w:rFonts w:ascii="Times New Roman" w:hAnsi="Times New Roman"/>
          <w:sz w:val="28"/>
          <w:szCs w:val="28"/>
        </w:rPr>
        <w:t>обучение детей (в процессе формирования представлений) выявлению характерных, существенных признаков предметов, развитие умений сравнивать, сопоставлять;</w:t>
      </w:r>
    </w:p>
    <w:p w:rsidR="00554223" w:rsidRPr="00C66AE3" w:rsidRDefault="00554223" w:rsidP="00554223">
      <w:pPr>
        <w:numPr>
          <w:ilvl w:val="0"/>
          <w:numId w:val="209"/>
        </w:numPr>
        <w:tabs>
          <w:tab w:val="clear" w:pos="1173"/>
          <w:tab w:val="num" w:pos="0"/>
        </w:tabs>
        <w:autoSpaceDE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C66AE3">
        <w:rPr>
          <w:rFonts w:ascii="Times New Roman" w:hAnsi="Times New Roman"/>
          <w:sz w:val="28"/>
          <w:szCs w:val="28"/>
        </w:rPr>
        <w:t xml:space="preserve">побуждение к речевой деятельности, осуществление </w:t>
      </w:r>
      <w:proofErr w:type="gramStart"/>
      <w:r w:rsidRPr="00C66AE3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C66AE3">
        <w:rPr>
          <w:rFonts w:ascii="Times New Roman" w:hAnsi="Times New Roman"/>
          <w:sz w:val="28"/>
          <w:szCs w:val="28"/>
        </w:rPr>
        <w:t xml:space="preserve"> речевой деятельностью  детей;</w:t>
      </w:r>
    </w:p>
    <w:p w:rsidR="00554223" w:rsidRPr="00C66AE3" w:rsidRDefault="00554223" w:rsidP="00554223">
      <w:pPr>
        <w:numPr>
          <w:ilvl w:val="0"/>
          <w:numId w:val="209"/>
        </w:numPr>
        <w:tabs>
          <w:tab w:val="clear" w:pos="1173"/>
          <w:tab w:val="num" w:pos="0"/>
        </w:tabs>
        <w:autoSpaceDE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C66AE3">
        <w:rPr>
          <w:rFonts w:ascii="Times New Roman" w:hAnsi="Times New Roman"/>
          <w:sz w:val="28"/>
          <w:szCs w:val="28"/>
        </w:rPr>
        <w:t>установление взаимосвязи между воспринимаемым предметом, его словесным обозначением и практическим действием;</w:t>
      </w:r>
    </w:p>
    <w:p w:rsidR="00554223" w:rsidRPr="00C66AE3" w:rsidRDefault="00554223" w:rsidP="00554223">
      <w:pPr>
        <w:numPr>
          <w:ilvl w:val="0"/>
          <w:numId w:val="209"/>
        </w:numPr>
        <w:tabs>
          <w:tab w:val="clear" w:pos="1173"/>
          <w:tab w:val="num" w:pos="0"/>
        </w:tabs>
        <w:autoSpaceDE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C66AE3">
        <w:rPr>
          <w:rFonts w:ascii="Times New Roman" w:hAnsi="Times New Roman"/>
          <w:sz w:val="28"/>
          <w:szCs w:val="28"/>
        </w:rPr>
        <w:lastRenderedPageBreak/>
        <w:t>использование более медленного темпа обучения, многократного возвращения к изученному материалу;</w:t>
      </w:r>
    </w:p>
    <w:p w:rsidR="00554223" w:rsidRPr="00C66AE3" w:rsidRDefault="00554223" w:rsidP="00554223">
      <w:pPr>
        <w:numPr>
          <w:ilvl w:val="0"/>
          <w:numId w:val="209"/>
        </w:numPr>
        <w:tabs>
          <w:tab w:val="clear" w:pos="1173"/>
          <w:tab w:val="num" w:pos="0"/>
        </w:tabs>
        <w:autoSpaceDE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C66AE3">
        <w:rPr>
          <w:rFonts w:ascii="Times New Roman" w:hAnsi="Times New Roman"/>
          <w:sz w:val="28"/>
          <w:szCs w:val="28"/>
        </w:rPr>
        <w:t>максимальное использование сохранных анализаторов ребенка;</w:t>
      </w:r>
    </w:p>
    <w:p w:rsidR="00554223" w:rsidRPr="00C66AE3" w:rsidRDefault="00554223" w:rsidP="00554223">
      <w:pPr>
        <w:numPr>
          <w:ilvl w:val="0"/>
          <w:numId w:val="209"/>
        </w:numPr>
        <w:tabs>
          <w:tab w:val="clear" w:pos="1173"/>
          <w:tab w:val="num" w:pos="0"/>
        </w:tabs>
        <w:autoSpaceDE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C66AE3">
        <w:rPr>
          <w:rFonts w:ascii="Times New Roman" w:hAnsi="Times New Roman"/>
          <w:sz w:val="28"/>
          <w:szCs w:val="28"/>
        </w:rPr>
        <w:t>разделение деятельности на отдельные составные части, элементы, операции, позволяющее осмысливать их во внутреннем отношении друг к другу;</w:t>
      </w:r>
    </w:p>
    <w:p w:rsidR="00554223" w:rsidRPr="00C66AE3" w:rsidRDefault="00554223" w:rsidP="00554223">
      <w:pPr>
        <w:numPr>
          <w:ilvl w:val="0"/>
          <w:numId w:val="209"/>
        </w:numPr>
        <w:tabs>
          <w:tab w:val="clear" w:pos="1173"/>
          <w:tab w:val="num" w:pos="0"/>
        </w:tabs>
        <w:autoSpaceDE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C66AE3">
        <w:rPr>
          <w:rFonts w:ascii="Times New Roman" w:hAnsi="Times New Roman"/>
          <w:sz w:val="28"/>
          <w:szCs w:val="28"/>
        </w:rPr>
        <w:t>использование упражнений, направленных на развитие внимания, памяти, восприятия.</w:t>
      </w:r>
    </w:p>
    <w:p w:rsidR="00554223" w:rsidRPr="00C66AE3" w:rsidRDefault="00554223" w:rsidP="00554223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6AE3">
        <w:rPr>
          <w:rFonts w:ascii="Times New Roman" w:hAnsi="Times New Roman"/>
          <w:sz w:val="28"/>
          <w:szCs w:val="28"/>
        </w:rPr>
        <w:t>Еще одним условием успешного обучения детей с ОВЗ является организация групповых и индивидуальных занятий,</w:t>
      </w:r>
      <w:r>
        <w:rPr>
          <w:rFonts w:ascii="Times New Roman" w:hAnsi="Times New Roman"/>
          <w:sz w:val="28"/>
          <w:szCs w:val="28"/>
        </w:rPr>
        <w:t xml:space="preserve"> которые дополняют коррекционно-</w:t>
      </w:r>
      <w:r w:rsidRPr="00C66AE3">
        <w:rPr>
          <w:rFonts w:ascii="Times New Roman" w:hAnsi="Times New Roman"/>
          <w:sz w:val="28"/>
          <w:szCs w:val="28"/>
        </w:rPr>
        <w:t>развивающую работу и направлены на преодоление специфических трудностей и недостатков, характерных для учащихся с ОВЗ.</w:t>
      </w:r>
    </w:p>
    <w:p w:rsidR="00554223" w:rsidRPr="00C66AE3" w:rsidRDefault="00554223" w:rsidP="005542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коррекционно-</w:t>
      </w:r>
      <w:r w:rsidRPr="00C66AE3">
        <w:rPr>
          <w:rFonts w:ascii="Times New Roman" w:hAnsi="Times New Roman"/>
          <w:sz w:val="28"/>
          <w:szCs w:val="28"/>
        </w:rPr>
        <w:t>развивающих занятий</w:t>
      </w:r>
      <w:r w:rsidRPr="00C66AE3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C66AE3">
        <w:rPr>
          <w:rFonts w:ascii="Times New Roman" w:hAnsi="Times New Roman"/>
          <w:sz w:val="28"/>
          <w:szCs w:val="28"/>
        </w:rPr>
        <w:t>– коррекция недостатко</w:t>
      </w:r>
      <w:r>
        <w:rPr>
          <w:rFonts w:ascii="Times New Roman" w:hAnsi="Times New Roman"/>
          <w:sz w:val="28"/>
          <w:szCs w:val="28"/>
        </w:rPr>
        <w:t>в познавательной и эмоционально-</w:t>
      </w:r>
      <w:r w:rsidRPr="00C66AE3">
        <w:rPr>
          <w:rFonts w:ascii="Times New Roman" w:hAnsi="Times New Roman"/>
          <w:sz w:val="28"/>
          <w:szCs w:val="28"/>
        </w:rPr>
        <w:t>личностной сферы детей средствами изучаемого программного материала.</w:t>
      </w:r>
    </w:p>
    <w:p w:rsidR="00554223" w:rsidRPr="00C66AE3" w:rsidRDefault="00554223" w:rsidP="005542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66AE3">
        <w:rPr>
          <w:rFonts w:ascii="Times New Roman" w:hAnsi="Times New Roman"/>
          <w:sz w:val="28"/>
          <w:szCs w:val="28"/>
        </w:rPr>
        <w:t>Задачи, решаемы</w:t>
      </w:r>
      <w:r>
        <w:rPr>
          <w:rFonts w:ascii="Times New Roman" w:hAnsi="Times New Roman"/>
          <w:sz w:val="28"/>
          <w:szCs w:val="28"/>
        </w:rPr>
        <w:t>е на коррекционно-</w:t>
      </w:r>
      <w:r w:rsidRPr="00C66AE3">
        <w:rPr>
          <w:rFonts w:ascii="Times New Roman" w:hAnsi="Times New Roman"/>
          <w:sz w:val="28"/>
          <w:szCs w:val="28"/>
        </w:rPr>
        <w:t>развивающих занятиях:</w:t>
      </w:r>
    </w:p>
    <w:p w:rsidR="00554223" w:rsidRPr="00C66AE3" w:rsidRDefault="00554223" w:rsidP="005542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66AE3">
        <w:rPr>
          <w:rFonts w:ascii="Times New Roman" w:eastAsia="Times New Roman" w:hAnsi="Times New Roman"/>
          <w:sz w:val="28"/>
          <w:szCs w:val="28"/>
        </w:rPr>
        <w:t>● </w:t>
      </w:r>
      <w:r w:rsidRPr="00C66AE3">
        <w:rPr>
          <w:rFonts w:ascii="Times New Roman" w:hAnsi="Times New Roman"/>
          <w:sz w:val="28"/>
          <w:szCs w:val="28"/>
        </w:rPr>
        <w:t xml:space="preserve">создание условий для развития сохранных функций; </w:t>
      </w:r>
    </w:p>
    <w:p w:rsidR="00554223" w:rsidRPr="00C66AE3" w:rsidRDefault="00554223" w:rsidP="005542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66AE3">
        <w:rPr>
          <w:rFonts w:ascii="Times New Roman" w:eastAsia="Times New Roman" w:hAnsi="Times New Roman"/>
          <w:sz w:val="28"/>
          <w:szCs w:val="28"/>
        </w:rPr>
        <w:t>● </w:t>
      </w:r>
      <w:r w:rsidRPr="00C66AE3">
        <w:rPr>
          <w:rFonts w:ascii="Times New Roman" w:hAnsi="Times New Roman"/>
          <w:sz w:val="28"/>
          <w:szCs w:val="28"/>
        </w:rPr>
        <w:t>формирование положительной мотивации к обучению;</w:t>
      </w:r>
    </w:p>
    <w:p w:rsidR="00554223" w:rsidRPr="00C66AE3" w:rsidRDefault="00554223" w:rsidP="005542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66AE3">
        <w:rPr>
          <w:rFonts w:ascii="Times New Roman" w:eastAsia="Times New Roman" w:hAnsi="Times New Roman"/>
          <w:sz w:val="28"/>
          <w:szCs w:val="28"/>
        </w:rPr>
        <w:t>● </w:t>
      </w:r>
      <w:r w:rsidRPr="00C66AE3">
        <w:rPr>
          <w:rFonts w:ascii="Times New Roman" w:hAnsi="Times New Roman"/>
          <w:sz w:val="28"/>
          <w:szCs w:val="28"/>
        </w:rPr>
        <w:t xml:space="preserve">повышение уровня общего развития, восполнение пробелов предшествующего развития и обучения; </w:t>
      </w:r>
    </w:p>
    <w:p w:rsidR="00554223" w:rsidRPr="00C66AE3" w:rsidRDefault="00554223" w:rsidP="005542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66AE3">
        <w:rPr>
          <w:rFonts w:ascii="Times New Roman" w:eastAsia="Times New Roman" w:hAnsi="Times New Roman"/>
          <w:sz w:val="28"/>
          <w:szCs w:val="28"/>
        </w:rPr>
        <w:t>● </w:t>
      </w:r>
      <w:r w:rsidRPr="00C66AE3">
        <w:rPr>
          <w:rFonts w:ascii="Times New Roman" w:hAnsi="Times New Roman"/>
          <w:sz w:val="28"/>
          <w:szCs w:val="28"/>
        </w:rPr>
        <w:t xml:space="preserve">коррекция отклонений в развитии познавательной и эмоционально–личностной сферы; формирование механизмов волевой регуляции в процессе осуществления заданной деятельности; </w:t>
      </w:r>
    </w:p>
    <w:p w:rsidR="00554223" w:rsidRPr="00C66AE3" w:rsidRDefault="00554223" w:rsidP="005542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66AE3">
        <w:rPr>
          <w:rFonts w:ascii="Times New Roman" w:eastAsia="Times New Roman" w:hAnsi="Times New Roman"/>
          <w:sz w:val="28"/>
          <w:szCs w:val="28"/>
        </w:rPr>
        <w:t>● </w:t>
      </w:r>
      <w:r w:rsidRPr="00C66AE3">
        <w:rPr>
          <w:rFonts w:ascii="Times New Roman" w:hAnsi="Times New Roman"/>
          <w:sz w:val="28"/>
          <w:szCs w:val="28"/>
        </w:rPr>
        <w:t>воспитание умения общаться, развитие коммуникативных навыков.</w:t>
      </w:r>
    </w:p>
    <w:p w:rsidR="00554223" w:rsidRPr="00C66AE3" w:rsidRDefault="00554223" w:rsidP="005542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66AE3">
        <w:rPr>
          <w:rFonts w:ascii="Times New Roman" w:hAnsi="Times New Roman"/>
          <w:sz w:val="28"/>
          <w:szCs w:val="28"/>
        </w:rPr>
        <w:t>Занятия строятся с учетом основных пр</w:t>
      </w:r>
      <w:r>
        <w:rPr>
          <w:rFonts w:ascii="Times New Roman" w:hAnsi="Times New Roman"/>
          <w:sz w:val="28"/>
          <w:szCs w:val="28"/>
        </w:rPr>
        <w:t>инципов коррекционно-</w:t>
      </w:r>
      <w:r w:rsidRPr="00C66AE3">
        <w:rPr>
          <w:rFonts w:ascii="Times New Roman" w:hAnsi="Times New Roman"/>
          <w:sz w:val="28"/>
          <w:szCs w:val="28"/>
        </w:rPr>
        <w:t>развивающего обучения.</w:t>
      </w:r>
    </w:p>
    <w:p w:rsidR="00554223" w:rsidRPr="00C66AE3" w:rsidRDefault="00554223" w:rsidP="00554223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B1772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</w:t>
      </w:r>
      <w:r w:rsidRPr="00C66AE3">
        <w:rPr>
          <w:rFonts w:ascii="Times New Roman" w:hAnsi="Times New Roman"/>
          <w:sz w:val="28"/>
          <w:szCs w:val="28"/>
        </w:rPr>
        <w:t>Принцип системности коррекционных (исправление или сглаживание отклонений и нарушений развития, преодоление трудностей развития), профилактических (предупреждение отклонений и трудностей в развитии) и развивающих</w:t>
      </w:r>
      <w:r w:rsidRPr="00C66AE3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C66AE3">
        <w:rPr>
          <w:rFonts w:ascii="Times New Roman" w:hAnsi="Times New Roman"/>
          <w:sz w:val="28"/>
          <w:szCs w:val="28"/>
        </w:rPr>
        <w:t>(стимулирование, обогащение содержания развития, опора на зону ближайшего развития) задач</w:t>
      </w:r>
      <w:r w:rsidRPr="00C66AE3">
        <w:rPr>
          <w:rFonts w:ascii="Times New Roman" w:hAnsi="Times New Roman"/>
          <w:b/>
          <w:bCs/>
          <w:i/>
          <w:iCs/>
          <w:sz w:val="28"/>
          <w:szCs w:val="28"/>
        </w:rPr>
        <w:t>.</w:t>
      </w:r>
    </w:p>
    <w:p w:rsidR="00554223" w:rsidRPr="00C66AE3" w:rsidRDefault="00554223" w:rsidP="00554223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C66AE3">
        <w:rPr>
          <w:rFonts w:ascii="Times New Roman" w:hAnsi="Times New Roman"/>
          <w:sz w:val="28"/>
          <w:szCs w:val="28"/>
        </w:rPr>
        <w:t>Принцип единства диагностики и коррекции</w:t>
      </w:r>
      <w:r w:rsidRPr="00C66AE3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>реализуется в двух аспектах:</w:t>
      </w:r>
    </w:p>
    <w:p w:rsidR="00554223" w:rsidRDefault="00554223" w:rsidP="00554223">
      <w:pPr>
        <w:pStyle w:val="13"/>
        <w:numPr>
          <w:ilvl w:val="0"/>
          <w:numId w:val="210"/>
        </w:numPr>
        <w:tabs>
          <w:tab w:val="clear" w:pos="464"/>
          <w:tab w:val="num" w:pos="0"/>
          <w:tab w:val="left" w:pos="993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C66AE3">
        <w:rPr>
          <w:rFonts w:ascii="Times New Roman" w:hAnsi="Times New Roman"/>
          <w:sz w:val="28"/>
          <w:szCs w:val="28"/>
        </w:rPr>
        <w:t>Началу коррекционной работы должен предшествовать этап комплексного диагностического обследования, позволяющий выявить характер и интенсивность трудностей развития, сделать заключение об их возможных причинах и на основании этого заключения строить коррекционную работу, исходя из ближайшего прогноза развития (совместно с психологом).</w:t>
      </w:r>
    </w:p>
    <w:p w:rsidR="00554223" w:rsidRPr="00C66AE3" w:rsidRDefault="00554223" w:rsidP="00554223">
      <w:pPr>
        <w:pStyle w:val="13"/>
        <w:numPr>
          <w:ilvl w:val="0"/>
          <w:numId w:val="210"/>
        </w:numPr>
        <w:tabs>
          <w:tab w:val="clear" w:pos="464"/>
          <w:tab w:val="num" w:pos="0"/>
          <w:tab w:val="left" w:pos="993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C66AE3">
        <w:rPr>
          <w:rFonts w:ascii="Times New Roman" w:hAnsi="Times New Roman"/>
          <w:sz w:val="28"/>
          <w:szCs w:val="28"/>
        </w:rPr>
        <w:t>Реализация ко</w:t>
      </w:r>
      <w:r>
        <w:rPr>
          <w:rFonts w:ascii="Times New Roman" w:hAnsi="Times New Roman"/>
          <w:sz w:val="28"/>
          <w:szCs w:val="28"/>
        </w:rPr>
        <w:t>ррекционно-</w:t>
      </w:r>
      <w:r w:rsidRPr="00C66AE3">
        <w:rPr>
          <w:rFonts w:ascii="Times New Roman" w:hAnsi="Times New Roman"/>
          <w:sz w:val="28"/>
          <w:szCs w:val="28"/>
        </w:rPr>
        <w:t>развивающей работы требует от педагога постоянного контроля динамики изменений личности, поведения и деятельности, эмоциональных состояний, чувств и переживаний ребенка. Такой контроль позволяет вовремя вн</w:t>
      </w:r>
      <w:r>
        <w:rPr>
          <w:rFonts w:ascii="Times New Roman" w:hAnsi="Times New Roman"/>
          <w:sz w:val="28"/>
          <w:szCs w:val="28"/>
        </w:rPr>
        <w:t>осить коррективы в коррекционно-</w:t>
      </w:r>
      <w:r w:rsidRPr="00C66AE3">
        <w:rPr>
          <w:rFonts w:ascii="Times New Roman" w:hAnsi="Times New Roman"/>
          <w:sz w:val="28"/>
          <w:szCs w:val="28"/>
        </w:rPr>
        <w:t>развивающую работу.</w:t>
      </w:r>
    </w:p>
    <w:p w:rsidR="00554223" w:rsidRPr="00C66AE3" w:rsidRDefault="00554223" w:rsidP="005542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spellStart"/>
      <w:r w:rsidRPr="00C66AE3">
        <w:rPr>
          <w:rFonts w:ascii="Times New Roman" w:hAnsi="Times New Roman"/>
          <w:sz w:val="28"/>
          <w:szCs w:val="28"/>
        </w:rPr>
        <w:t>Деятельностный</w:t>
      </w:r>
      <w:proofErr w:type="spellEnd"/>
      <w:r w:rsidRPr="00C66AE3">
        <w:rPr>
          <w:rFonts w:ascii="Times New Roman" w:hAnsi="Times New Roman"/>
          <w:sz w:val="28"/>
          <w:szCs w:val="28"/>
        </w:rPr>
        <w:t xml:space="preserve"> принцип коррекции определяет тактику проведения коррекционной работы через активизацию деятельности каждого ученика, в ходе которой создается необходимая основа для позитивных сдвигов в развитии личности ребенка.</w:t>
      </w:r>
    </w:p>
    <w:p w:rsidR="00554223" w:rsidRPr="00C66AE3" w:rsidRDefault="00554223" w:rsidP="005542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C66AE3">
        <w:rPr>
          <w:rFonts w:ascii="Times New Roman" w:hAnsi="Times New Roman"/>
          <w:sz w:val="28"/>
          <w:szCs w:val="28"/>
        </w:rPr>
        <w:t xml:space="preserve">Учет индивидуальных особенностей личности позволяет наметить программу оптимизации в пределах психофизических особенностей каждого </w:t>
      </w:r>
      <w:r w:rsidRPr="00C66AE3">
        <w:rPr>
          <w:rFonts w:ascii="Times New Roman" w:hAnsi="Times New Roman"/>
          <w:sz w:val="28"/>
          <w:szCs w:val="28"/>
        </w:rPr>
        <w:lastRenderedPageBreak/>
        <w:t>ребенка. Коррекционная работа должна создавать оптимальные возможности для индивидуализации развития.</w:t>
      </w:r>
    </w:p>
    <w:p w:rsidR="00554223" w:rsidRPr="00C66AE3" w:rsidRDefault="00554223" w:rsidP="005542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C66AE3">
        <w:rPr>
          <w:rFonts w:ascii="Times New Roman" w:hAnsi="Times New Roman"/>
          <w:sz w:val="28"/>
          <w:szCs w:val="28"/>
        </w:rPr>
        <w:t xml:space="preserve">Принцип динамичности восприятия заключается в разработке таких заданий, при решении которых возникают какие–либо препятствия. Их преодоление  способствует развитию учащихся, раскрытию возможностей и способностей. Каждое задание должно проходить ряд этапов от </w:t>
      </w:r>
      <w:proofErr w:type="gramStart"/>
      <w:r w:rsidRPr="00C66AE3">
        <w:rPr>
          <w:rFonts w:ascii="Times New Roman" w:hAnsi="Times New Roman"/>
          <w:sz w:val="28"/>
          <w:szCs w:val="28"/>
        </w:rPr>
        <w:t>простого</w:t>
      </w:r>
      <w:proofErr w:type="gramEnd"/>
      <w:r w:rsidRPr="00C66AE3">
        <w:rPr>
          <w:rFonts w:ascii="Times New Roman" w:hAnsi="Times New Roman"/>
          <w:sz w:val="28"/>
          <w:szCs w:val="28"/>
        </w:rPr>
        <w:t xml:space="preserve"> к сложному. Уровень сложности должен быть доступен конкретному ребенку. Это позволяет поддерживать интерес к работе и дает возможность испытать радость преодоления трудностей.</w:t>
      </w:r>
    </w:p>
    <w:p w:rsidR="00554223" w:rsidRPr="00C66AE3" w:rsidRDefault="00554223" w:rsidP="005542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C66AE3">
        <w:rPr>
          <w:rFonts w:ascii="Times New Roman" w:hAnsi="Times New Roman"/>
          <w:sz w:val="28"/>
          <w:szCs w:val="28"/>
        </w:rPr>
        <w:t>Принцип продуктивной обработки информации</w:t>
      </w:r>
      <w:r w:rsidRPr="00C66AE3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C66AE3">
        <w:rPr>
          <w:rFonts w:ascii="Times New Roman" w:hAnsi="Times New Roman"/>
          <w:sz w:val="28"/>
          <w:szCs w:val="28"/>
        </w:rPr>
        <w:t>заключается в организации обучения таким образом, чтобы у учащихся развивался навык переноса обработки информации, следовательно – механизм самостоятельного поиска, выбора и принятия решения.</w:t>
      </w:r>
    </w:p>
    <w:p w:rsidR="00554223" w:rsidRPr="00C66AE3" w:rsidRDefault="00554223" w:rsidP="005542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Pr="00C66AE3">
        <w:rPr>
          <w:rFonts w:ascii="Times New Roman" w:hAnsi="Times New Roman"/>
          <w:sz w:val="28"/>
          <w:szCs w:val="28"/>
        </w:rPr>
        <w:t>Принцип учета эмоциональной окрашенности материала предполагает, чтобы игры, задания и упражнения создавали благоприятный, эмоциональный фон, стимулировали положительные эмоции.</w:t>
      </w:r>
    </w:p>
    <w:p w:rsidR="00554223" w:rsidRPr="00C66AE3" w:rsidRDefault="00554223" w:rsidP="005542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6AE3">
        <w:rPr>
          <w:rFonts w:ascii="Times New Roman" w:hAnsi="Times New Roman"/>
          <w:color w:val="000000"/>
          <w:sz w:val="28"/>
          <w:szCs w:val="28"/>
        </w:rPr>
        <w:t xml:space="preserve">Коррекционные занятия проводятся с учащимися по мере выявления педагогом и психологом индивидуальных пробелов в их развитии и обучении. </w:t>
      </w:r>
      <w:r w:rsidRPr="00C66AE3">
        <w:rPr>
          <w:rFonts w:ascii="Times New Roman" w:hAnsi="Times New Roman"/>
          <w:sz w:val="28"/>
          <w:szCs w:val="28"/>
        </w:rPr>
        <w:t xml:space="preserve">Индивидуальные и групповые коррекционные занятия оказываются за пределами максимальной нагрузки </w:t>
      </w:r>
      <w:proofErr w:type="gramStart"/>
      <w:r w:rsidRPr="00C66AE3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C66AE3">
        <w:rPr>
          <w:rFonts w:ascii="Times New Roman" w:hAnsi="Times New Roman"/>
          <w:sz w:val="28"/>
          <w:szCs w:val="28"/>
        </w:rPr>
        <w:t>. Однако указанное количество недельных часов (3 часа), отводимых на эти занятия в каждом классе, входит в нагрузку не каждого отдельно обучающегося соответствующего класса, а учителя. На долю же каждого обучающегося приходится в неделю от 15 до 30 минут, поскольку занятия ведутся индивидуально или в небольших группах (из двух–трех обучающихся), укомплектованных на основе сходства корригируемых недостатков.</w:t>
      </w:r>
    </w:p>
    <w:p w:rsidR="00554223" w:rsidRPr="00C66AE3" w:rsidRDefault="00554223" w:rsidP="005542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66AE3">
        <w:rPr>
          <w:rFonts w:ascii="Times New Roman" w:hAnsi="Times New Roman"/>
          <w:color w:val="000000"/>
          <w:sz w:val="28"/>
          <w:szCs w:val="28"/>
        </w:rPr>
        <w:t xml:space="preserve">Работа с целым классом или с большим числом детей на этих занятиях не допускается. </w:t>
      </w:r>
      <w:r w:rsidRPr="00C66AE3">
        <w:rPr>
          <w:rFonts w:ascii="Times New Roman" w:hAnsi="Times New Roman"/>
          <w:sz w:val="28"/>
          <w:szCs w:val="28"/>
        </w:rPr>
        <w:t>Учащиеся, удовлетворительно усваивающие учебный материал в ходе фронтальной работы, к индивидуальным занятиям не привлекаются, помощь оказывается ученикам, испытывающим особые затруднения в обучении. Периодически на индивидуальные занятия привлекаются также учащиеся, не усвоившие материал вследствие проп</w:t>
      </w:r>
      <w:r>
        <w:rPr>
          <w:rFonts w:ascii="Times New Roman" w:hAnsi="Times New Roman"/>
          <w:sz w:val="28"/>
          <w:szCs w:val="28"/>
        </w:rPr>
        <w:t>усков уроков по болезни либо из-</w:t>
      </w:r>
      <w:r w:rsidRPr="00C66AE3">
        <w:rPr>
          <w:rFonts w:ascii="Times New Roman" w:hAnsi="Times New Roman"/>
          <w:sz w:val="28"/>
          <w:szCs w:val="28"/>
        </w:rPr>
        <w:t>за «нерабочих» состояний (чрезмерной возбудимости или заторможенности) во время уроков.</w:t>
      </w:r>
    </w:p>
    <w:p w:rsidR="00554223" w:rsidRPr="00C66AE3" w:rsidRDefault="00554223" w:rsidP="0055422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66AE3">
        <w:rPr>
          <w:rFonts w:ascii="Times New Roman" w:hAnsi="Times New Roman"/>
          <w:color w:val="000000"/>
          <w:sz w:val="28"/>
          <w:szCs w:val="28"/>
        </w:rPr>
        <w:t>Индивидуальные и групповые коррекционные занятия проводит учитель во внеурочное время. Во время индивидуальных занятий со свободными учениками работают воспитатель, логопед, психолог, либо дети находятся на занятиях по внеурочной деятельности. Коррекционная работа осуществляется в рамках целостного подхода к воспитанию и развитию ребенка. В связи с этим работа в часы индивидуальных и групповых занятий должна быть ориентирована на общее развитие, а не на тренировку отдельных психических процессов или способностей учащихся. Планируется не столько достижение отдельного результата (например, выучить таблицу умножения), сколько создание условий для  развития ребенка.</w:t>
      </w:r>
    </w:p>
    <w:p w:rsidR="00554223" w:rsidRPr="00C66AE3" w:rsidRDefault="00554223" w:rsidP="005542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66AE3">
        <w:rPr>
          <w:rFonts w:ascii="Times New Roman" w:hAnsi="Times New Roman"/>
          <w:sz w:val="28"/>
          <w:szCs w:val="28"/>
        </w:rPr>
        <w:t xml:space="preserve">Учет индивидуальных занятий осуществляется в классном журнале (при отсутствии страниц – в приложении к нему) так же, как по любому учебному предмету. </w:t>
      </w:r>
    </w:p>
    <w:p w:rsidR="00554223" w:rsidRPr="00C66AE3" w:rsidRDefault="00554223" w:rsidP="0055422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66AE3">
        <w:rPr>
          <w:rFonts w:ascii="Times New Roman" w:hAnsi="Times New Roman"/>
          <w:color w:val="000000"/>
          <w:sz w:val="28"/>
          <w:szCs w:val="28"/>
        </w:rPr>
        <w:lastRenderedPageBreak/>
        <w:t xml:space="preserve">При организации коррекционных занятий следует исходить из возможностей ребенка: задание должно лежать в зоне умеренной трудности, но быть доступным, так как на первых этапах коррекционной работы необходимо обеспечить ученику субъективное переживание успеха на фоне определенной затраты усилий. В дальнейшем трудность задания следует увеличивать пропорционально возрастающим возможностям ребенка. </w:t>
      </w:r>
    </w:p>
    <w:p w:rsidR="00554223" w:rsidRPr="00C66AE3" w:rsidRDefault="00554223" w:rsidP="005542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66AE3">
        <w:rPr>
          <w:rFonts w:ascii="Times New Roman" w:hAnsi="Times New Roman"/>
          <w:sz w:val="28"/>
          <w:szCs w:val="28"/>
        </w:rPr>
        <w:t>Изучение индивидуальных особенностей учащихся позволяет планировать сроки, этапы и основные направления коррекционной работы. Дети, успешно справляющиеся с программой, освобожд</w:t>
      </w:r>
      <w:r>
        <w:rPr>
          <w:rFonts w:ascii="Times New Roman" w:hAnsi="Times New Roman"/>
          <w:sz w:val="28"/>
          <w:szCs w:val="28"/>
        </w:rPr>
        <w:t>аются от посещения коррекционно-</w:t>
      </w:r>
      <w:r w:rsidRPr="00C66AE3">
        <w:rPr>
          <w:rFonts w:ascii="Times New Roman" w:hAnsi="Times New Roman"/>
          <w:sz w:val="28"/>
          <w:szCs w:val="28"/>
        </w:rPr>
        <w:t xml:space="preserve">развивающих занятий. </w:t>
      </w:r>
    </w:p>
    <w:p w:rsidR="00554223" w:rsidRDefault="00554223" w:rsidP="00554223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6AE3">
        <w:rPr>
          <w:rFonts w:ascii="Times New Roman" w:hAnsi="Times New Roman"/>
          <w:sz w:val="28"/>
          <w:szCs w:val="28"/>
        </w:rPr>
        <w:t xml:space="preserve">По мере выявления индивидуальных пробелов в развитии и обучении детей с ОВЗ проектируется программа коррекционной работы в последующие годы обучения. </w:t>
      </w:r>
    </w:p>
    <w:p w:rsidR="00554223" w:rsidRDefault="00554223" w:rsidP="00554223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66AE3">
        <w:rPr>
          <w:rFonts w:ascii="Times New Roman" w:hAnsi="Times New Roman"/>
          <w:sz w:val="28"/>
          <w:szCs w:val="28"/>
        </w:rPr>
        <w:t>Материал для коррекционных занятий разработан на основе УМК</w:t>
      </w:r>
      <w:r w:rsidRPr="00C66AE3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C66AE3">
        <w:rPr>
          <w:rFonts w:ascii="Times New Roman" w:hAnsi="Times New Roman"/>
          <w:sz w:val="28"/>
          <w:szCs w:val="28"/>
        </w:rPr>
        <w:t xml:space="preserve">«Перспективная начальная школа». </w:t>
      </w:r>
    </w:p>
    <w:p w:rsidR="00554223" w:rsidRPr="00C66AE3" w:rsidRDefault="00554223" w:rsidP="00554223">
      <w:pPr>
        <w:autoSpaceDE w:val="0"/>
        <w:spacing w:after="0" w:line="240" w:lineRule="auto"/>
        <w:ind w:firstLine="720"/>
        <w:jc w:val="both"/>
        <w:rPr>
          <w:rFonts w:ascii="Times New Roman" w:eastAsia="NewtonCSanPin-Regular" w:hAnsi="Times New Roman"/>
          <w:i/>
          <w:iCs/>
          <w:sz w:val="28"/>
          <w:szCs w:val="28"/>
        </w:rPr>
      </w:pPr>
    </w:p>
    <w:p w:rsidR="00554223" w:rsidRPr="009F7DA5" w:rsidRDefault="00554223" w:rsidP="00554223">
      <w:pPr>
        <w:autoSpaceDE w:val="0"/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Пример коррекционно-развивающих занятий для учащихся 1-х классов</w:t>
      </w:r>
    </w:p>
    <w:tbl>
      <w:tblPr>
        <w:tblW w:w="10800" w:type="dxa"/>
        <w:tblInd w:w="-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80"/>
        <w:gridCol w:w="900"/>
        <w:gridCol w:w="540"/>
        <w:gridCol w:w="1800"/>
        <w:gridCol w:w="180"/>
        <w:gridCol w:w="1620"/>
        <w:gridCol w:w="900"/>
        <w:gridCol w:w="2340"/>
        <w:gridCol w:w="360"/>
        <w:gridCol w:w="900"/>
        <w:gridCol w:w="1080"/>
      </w:tblGrid>
      <w:tr w:rsidR="00554223" w:rsidRPr="00C66AE3" w:rsidTr="00384646">
        <w:trPr>
          <w:gridBefore w:val="1"/>
          <w:wBefore w:w="180" w:type="dxa"/>
        </w:trPr>
        <w:tc>
          <w:tcPr>
            <w:tcW w:w="1440" w:type="dxa"/>
            <w:gridSpan w:val="2"/>
            <w:vMerge w:val="restart"/>
          </w:tcPr>
          <w:p w:rsidR="00554223" w:rsidRPr="009F7DA5" w:rsidRDefault="00554223" w:rsidP="0038464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DA5">
              <w:rPr>
                <w:rFonts w:ascii="Times New Roman" w:hAnsi="Times New Roman"/>
                <w:sz w:val="24"/>
                <w:szCs w:val="24"/>
              </w:rPr>
              <w:t xml:space="preserve">Сроки проведения занятий </w:t>
            </w:r>
          </w:p>
          <w:p w:rsidR="00554223" w:rsidRPr="009F7DA5" w:rsidRDefault="00554223" w:rsidP="0038464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DA5">
              <w:rPr>
                <w:rFonts w:ascii="Times New Roman" w:hAnsi="Times New Roman"/>
                <w:sz w:val="24"/>
                <w:szCs w:val="24"/>
              </w:rPr>
              <w:t>(3 ч в неделю для учителя)</w:t>
            </w:r>
          </w:p>
        </w:tc>
        <w:tc>
          <w:tcPr>
            <w:tcW w:w="1800" w:type="dxa"/>
            <w:vMerge w:val="restart"/>
          </w:tcPr>
          <w:p w:rsidR="00554223" w:rsidRPr="009F7DA5" w:rsidRDefault="00554223" w:rsidP="0038464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DA5">
              <w:rPr>
                <w:rFonts w:ascii="Times New Roman" w:hAnsi="Times New Roman"/>
                <w:sz w:val="24"/>
                <w:szCs w:val="24"/>
              </w:rPr>
              <w:t>Содержание учебных программ</w:t>
            </w:r>
          </w:p>
          <w:p w:rsidR="00554223" w:rsidRPr="009F7DA5" w:rsidRDefault="00554223" w:rsidP="003846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DA5">
              <w:rPr>
                <w:rFonts w:ascii="Times New Roman" w:hAnsi="Times New Roman"/>
                <w:sz w:val="24"/>
                <w:szCs w:val="24"/>
              </w:rPr>
              <w:t>(1 класс)</w:t>
            </w:r>
          </w:p>
          <w:p w:rsidR="00554223" w:rsidRPr="009F7DA5" w:rsidRDefault="00554223" w:rsidP="003846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  <w:gridSpan w:val="4"/>
          </w:tcPr>
          <w:p w:rsidR="00554223" w:rsidRPr="009F7DA5" w:rsidRDefault="00554223" w:rsidP="0038464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DA5">
              <w:rPr>
                <w:rFonts w:ascii="Times New Roman" w:hAnsi="Times New Roman"/>
                <w:sz w:val="24"/>
                <w:szCs w:val="24"/>
              </w:rPr>
              <w:t>Планируемые результаты коррекционной работы</w:t>
            </w:r>
          </w:p>
        </w:tc>
        <w:tc>
          <w:tcPr>
            <w:tcW w:w="2340" w:type="dxa"/>
            <w:gridSpan w:val="3"/>
          </w:tcPr>
          <w:p w:rsidR="00554223" w:rsidRPr="009F7DA5" w:rsidRDefault="00554223" w:rsidP="0038464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DA5">
              <w:rPr>
                <w:rFonts w:ascii="Times New Roman" w:hAnsi="Times New Roman"/>
                <w:sz w:val="24"/>
                <w:szCs w:val="24"/>
              </w:rPr>
              <w:t>Задания для коррекции (УМК «ПНШ»)</w:t>
            </w:r>
          </w:p>
        </w:tc>
      </w:tr>
      <w:tr w:rsidR="00554223" w:rsidRPr="00C66AE3" w:rsidTr="00384646">
        <w:trPr>
          <w:gridBefore w:val="1"/>
          <w:wBefore w:w="180" w:type="dxa"/>
        </w:trPr>
        <w:tc>
          <w:tcPr>
            <w:tcW w:w="1440" w:type="dxa"/>
            <w:gridSpan w:val="2"/>
            <w:vMerge/>
          </w:tcPr>
          <w:p w:rsidR="00554223" w:rsidRPr="009F7DA5" w:rsidRDefault="00554223" w:rsidP="00384646">
            <w:pPr>
              <w:pStyle w:val="a9"/>
              <w:snapToGrid w:val="0"/>
              <w:jc w:val="both"/>
            </w:pPr>
          </w:p>
        </w:tc>
        <w:tc>
          <w:tcPr>
            <w:tcW w:w="1800" w:type="dxa"/>
            <w:vMerge/>
          </w:tcPr>
          <w:p w:rsidR="00554223" w:rsidRPr="009F7DA5" w:rsidRDefault="00554223" w:rsidP="00384646">
            <w:pPr>
              <w:pStyle w:val="a9"/>
              <w:snapToGrid w:val="0"/>
              <w:jc w:val="both"/>
            </w:pPr>
          </w:p>
        </w:tc>
        <w:tc>
          <w:tcPr>
            <w:tcW w:w="1800" w:type="dxa"/>
            <w:gridSpan w:val="2"/>
          </w:tcPr>
          <w:p w:rsidR="00554223" w:rsidRPr="009F7DA5" w:rsidRDefault="00554223" w:rsidP="0038464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DA5">
              <w:rPr>
                <w:rFonts w:ascii="Times New Roman" w:hAnsi="Times New Roman"/>
                <w:sz w:val="24"/>
                <w:szCs w:val="24"/>
              </w:rPr>
              <w:t xml:space="preserve">Предметные  </w:t>
            </w:r>
          </w:p>
        </w:tc>
        <w:tc>
          <w:tcPr>
            <w:tcW w:w="3240" w:type="dxa"/>
            <w:gridSpan w:val="2"/>
          </w:tcPr>
          <w:p w:rsidR="00554223" w:rsidRPr="009F7DA5" w:rsidRDefault="00554223" w:rsidP="0038464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DA5">
              <w:rPr>
                <w:rFonts w:ascii="Times New Roman" w:hAnsi="Times New Roman"/>
                <w:sz w:val="24"/>
                <w:szCs w:val="24"/>
              </w:rPr>
              <w:t xml:space="preserve">Личностные и </w:t>
            </w:r>
            <w:proofErr w:type="spellStart"/>
            <w:r w:rsidRPr="009F7DA5">
              <w:rPr>
                <w:rFonts w:ascii="Times New Roman" w:hAnsi="Times New Roman"/>
                <w:sz w:val="24"/>
                <w:szCs w:val="24"/>
              </w:rPr>
              <w:t>метапредметные</w:t>
            </w:r>
            <w:proofErr w:type="spellEnd"/>
            <w:r w:rsidRPr="009F7DA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gridSpan w:val="2"/>
          </w:tcPr>
          <w:p w:rsidR="00554223" w:rsidRPr="009F7DA5" w:rsidRDefault="00554223" w:rsidP="0038464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DA5">
              <w:rPr>
                <w:rFonts w:ascii="Times New Roman" w:hAnsi="Times New Roman"/>
                <w:sz w:val="24"/>
                <w:szCs w:val="24"/>
              </w:rPr>
              <w:t>Учебник</w:t>
            </w:r>
          </w:p>
          <w:p w:rsidR="00554223" w:rsidRPr="009F7DA5" w:rsidRDefault="00554223" w:rsidP="003846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DA5">
              <w:rPr>
                <w:rFonts w:ascii="Times New Roman" w:hAnsi="Times New Roman"/>
                <w:sz w:val="24"/>
                <w:szCs w:val="24"/>
              </w:rPr>
              <w:t>(часть–стр.)</w:t>
            </w:r>
          </w:p>
        </w:tc>
        <w:tc>
          <w:tcPr>
            <w:tcW w:w="1080" w:type="dxa"/>
          </w:tcPr>
          <w:p w:rsidR="00554223" w:rsidRPr="009F7DA5" w:rsidRDefault="00554223" w:rsidP="0038464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DA5">
              <w:rPr>
                <w:rFonts w:ascii="Times New Roman" w:hAnsi="Times New Roman"/>
                <w:sz w:val="24"/>
                <w:szCs w:val="24"/>
              </w:rPr>
              <w:t>Тетрадь</w:t>
            </w:r>
          </w:p>
          <w:p w:rsidR="00554223" w:rsidRPr="009F7DA5" w:rsidRDefault="00554223" w:rsidP="003846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DA5">
              <w:rPr>
                <w:rFonts w:ascii="Times New Roman" w:hAnsi="Times New Roman"/>
                <w:sz w:val="24"/>
                <w:szCs w:val="24"/>
              </w:rPr>
              <w:t>(часть–стр.)</w:t>
            </w:r>
          </w:p>
        </w:tc>
      </w:tr>
      <w:tr w:rsidR="00554223" w:rsidRPr="00C66AE3" w:rsidTr="00384646">
        <w:trPr>
          <w:gridBefore w:val="1"/>
          <w:wBefore w:w="180" w:type="dxa"/>
        </w:trPr>
        <w:tc>
          <w:tcPr>
            <w:tcW w:w="1440" w:type="dxa"/>
            <w:gridSpan w:val="2"/>
          </w:tcPr>
          <w:p w:rsidR="00554223" w:rsidRPr="00C66AE3" w:rsidRDefault="00554223" w:rsidP="00384646">
            <w:pPr>
              <w:pStyle w:val="a9"/>
              <w:snapToGrid w:val="0"/>
              <w:rPr>
                <w:sz w:val="28"/>
                <w:szCs w:val="28"/>
              </w:rPr>
            </w:pPr>
            <w:r w:rsidRPr="00C66AE3">
              <w:rPr>
                <w:sz w:val="28"/>
                <w:szCs w:val="28"/>
              </w:rPr>
              <w:t>1-я неделя</w:t>
            </w:r>
          </w:p>
        </w:tc>
        <w:tc>
          <w:tcPr>
            <w:tcW w:w="1800" w:type="dxa"/>
          </w:tcPr>
          <w:p w:rsidR="00554223" w:rsidRPr="00C66AE3" w:rsidRDefault="00554223" w:rsidP="00384646">
            <w:pPr>
              <w:pStyle w:val="a9"/>
              <w:snapToGrid w:val="0"/>
              <w:rPr>
                <w:bCs/>
                <w:sz w:val="28"/>
                <w:szCs w:val="28"/>
              </w:rPr>
            </w:pPr>
            <w:r w:rsidRPr="00A259D1">
              <w:rPr>
                <w:sz w:val="28"/>
                <w:szCs w:val="28"/>
                <w:u w:val="single"/>
              </w:rPr>
              <w:t>Математика</w:t>
            </w:r>
            <w:r w:rsidRPr="00A259D1">
              <w:rPr>
                <w:i/>
                <w:iCs/>
                <w:sz w:val="28"/>
                <w:szCs w:val="28"/>
                <w:u w:val="single"/>
              </w:rPr>
              <w:t>.</w:t>
            </w:r>
            <w:r>
              <w:rPr>
                <w:i/>
                <w:iCs/>
                <w:sz w:val="28"/>
                <w:szCs w:val="28"/>
              </w:rPr>
              <w:t xml:space="preserve"> </w:t>
            </w:r>
            <w:r w:rsidRPr="00C66AE3">
              <w:rPr>
                <w:bCs/>
                <w:sz w:val="28"/>
                <w:szCs w:val="28"/>
              </w:rPr>
              <w:t>Здравствуй, школа!</w:t>
            </w:r>
            <w:r w:rsidRPr="00C66AE3">
              <w:rPr>
                <w:bCs/>
                <w:i/>
                <w:iCs/>
                <w:sz w:val="28"/>
                <w:szCs w:val="28"/>
              </w:rPr>
              <w:t xml:space="preserve"> </w:t>
            </w:r>
            <w:r w:rsidRPr="00C66AE3">
              <w:rPr>
                <w:bCs/>
                <w:sz w:val="28"/>
                <w:szCs w:val="28"/>
              </w:rPr>
              <w:t xml:space="preserve">Этот разноцветный мир. </w:t>
            </w:r>
            <w:proofErr w:type="gramStart"/>
            <w:r w:rsidRPr="00C66AE3">
              <w:rPr>
                <w:bCs/>
                <w:sz w:val="28"/>
                <w:szCs w:val="28"/>
              </w:rPr>
              <w:t>Одинаковые</w:t>
            </w:r>
            <w:proofErr w:type="gramEnd"/>
            <w:r w:rsidRPr="00C66AE3">
              <w:rPr>
                <w:bCs/>
                <w:sz w:val="28"/>
                <w:szCs w:val="28"/>
              </w:rPr>
              <w:t xml:space="preserve"> и разные по форме</w:t>
            </w:r>
          </w:p>
        </w:tc>
        <w:tc>
          <w:tcPr>
            <w:tcW w:w="1800" w:type="dxa"/>
            <w:gridSpan w:val="2"/>
          </w:tcPr>
          <w:p w:rsidR="00554223" w:rsidRPr="00C66AE3" w:rsidRDefault="00554223" w:rsidP="0038464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AE3">
              <w:rPr>
                <w:rFonts w:ascii="Times New Roman" w:hAnsi="Times New Roman"/>
                <w:sz w:val="28"/>
                <w:szCs w:val="28"/>
              </w:rPr>
              <w:t>Ученик научится сравнивать предметы по форме (одинаковые и разные).</w:t>
            </w:r>
          </w:p>
          <w:p w:rsidR="00554223" w:rsidRPr="00C66AE3" w:rsidRDefault="00554223" w:rsidP="00384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AE3">
              <w:rPr>
                <w:rFonts w:ascii="Times New Roman" w:hAnsi="Times New Roman"/>
                <w:sz w:val="28"/>
                <w:szCs w:val="28"/>
              </w:rPr>
              <w:t>Ученик научится определять цвета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240" w:type="dxa"/>
            <w:gridSpan w:val="2"/>
          </w:tcPr>
          <w:p w:rsidR="00554223" w:rsidRPr="00C66AE3" w:rsidRDefault="00554223" w:rsidP="0038464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AE3">
              <w:rPr>
                <w:rFonts w:ascii="Times New Roman" w:hAnsi="Times New Roman"/>
                <w:sz w:val="28"/>
                <w:szCs w:val="28"/>
              </w:rPr>
              <w:t>Ученик получит возможность для формирования внутренней позиции на уровне положительного отношения к школе, понимания необходимости учения.</w:t>
            </w:r>
          </w:p>
          <w:p w:rsidR="00554223" w:rsidRPr="00C66AE3" w:rsidRDefault="00554223" w:rsidP="00384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AE3">
              <w:rPr>
                <w:rFonts w:ascii="Times New Roman" w:hAnsi="Times New Roman"/>
                <w:sz w:val="28"/>
                <w:szCs w:val="28"/>
              </w:rPr>
              <w:t>Ученик научится выделять форму и цвет как основные характеристики объектов окружающего мира.</w:t>
            </w:r>
          </w:p>
          <w:p w:rsidR="00554223" w:rsidRPr="00C66AE3" w:rsidRDefault="00554223" w:rsidP="00384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AE3">
              <w:rPr>
                <w:rFonts w:ascii="Times New Roman" w:hAnsi="Times New Roman"/>
                <w:sz w:val="28"/>
                <w:szCs w:val="28"/>
              </w:rPr>
              <w:t>Ученик получит возможность для развития тонкой моторики ведущей руки, формирования пространственных эталонов, развития концентрации и переключения внимания</w:t>
            </w:r>
          </w:p>
        </w:tc>
        <w:tc>
          <w:tcPr>
            <w:tcW w:w="1260" w:type="dxa"/>
            <w:gridSpan w:val="2"/>
          </w:tcPr>
          <w:p w:rsidR="00554223" w:rsidRPr="00C66AE3" w:rsidRDefault="00554223" w:rsidP="0038464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AE3">
              <w:rPr>
                <w:rFonts w:ascii="Times New Roman" w:hAnsi="Times New Roman"/>
                <w:sz w:val="28"/>
                <w:szCs w:val="28"/>
              </w:rPr>
              <w:t>1–3</w:t>
            </w:r>
            <w:r>
              <w:rPr>
                <w:rFonts w:ascii="Times New Roman" w:hAnsi="Times New Roman"/>
                <w:sz w:val="28"/>
                <w:szCs w:val="28"/>
              </w:rPr>
              <w:t>, 4, 5, 6, 7, 8</w:t>
            </w:r>
          </w:p>
          <w:p w:rsidR="00554223" w:rsidRPr="00C66AE3" w:rsidRDefault="00554223" w:rsidP="00384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54223" w:rsidRPr="00C66AE3" w:rsidRDefault="00554223" w:rsidP="00384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54223" w:rsidRPr="00C66AE3" w:rsidRDefault="00554223" w:rsidP="00384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54223" w:rsidRPr="00C66AE3" w:rsidRDefault="00554223" w:rsidP="00384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54223" w:rsidRPr="00C66AE3" w:rsidRDefault="00554223" w:rsidP="00384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554223" w:rsidRPr="00C66AE3" w:rsidRDefault="00554223" w:rsidP="0038464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AE3">
              <w:rPr>
                <w:rFonts w:ascii="Times New Roman" w:hAnsi="Times New Roman"/>
                <w:sz w:val="28"/>
                <w:szCs w:val="28"/>
              </w:rPr>
              <w:t>1–2, 3</w:t>
            </w:r>
          </w:p>
          <w:p w:rsidR="00554223" w:rsidRPr="00C66AE3" w:rsidRDefault="00554223" w:rsidP="00384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4223" w:rsidRPr="00C66AE3" w:rsidTr="00384646">
        <w:trPr>
          <w:trHeight w:val="2767"/>
        </w:trPr>
        <w:tc>
          <w:tcPr>
            <w:tcW w:w="1080" w:type="dxa"/>
            <w:gridSpan w:val="2"/>
            <w:vMerge w:val="restart"/>
          </w:tcPr>
          <w:p w:rsidR="00554223" w:rsidRPr="00C66AE3" w:rsidRDefault="00554223" w:rsidP="00384646">
            <w:pPr>
              <w:pStyle w:val="a9"/>
              <w:snapToGrid w:val="0"/>
              <w:rPr>
                <w:sz w:val="28"/>
                <w:szCs w:val="28"/>
              </w:rPr>
            </w:pPr>
          </w:p>
          <w:p w:rsidR="00554223" w:rsidRDefault="00554223" w:rsidP="00384646">
            <w:pPr>
              <w:pStyle w:val="a9"/>
              <w:rPr>
                <w:sz w:val="28"/>
                <w:szCs w:val="28"/>
              </w:rPr>
            </w:pPr>
            <w:r w:rsidRPr="00C66AE3">
              <w:rPr>
                <w:sz w:val="28"/>
                <w:szCs w:val="28"/>
              </w:rPr>
              <w:t>1-я неделя</w:t>
            </w:r>
          </w:p>
          <w:p w:rsidR="00554223" w:rsidRDefault="00554223" w:rsidP="00384646">
            <w:pPr>
              <w:pStyle w:val="a9"/>
              <w:rPr>
                <w:sz w:val="28"/>
                <w:szCs w:val="28"/>
              </w:rPr>
            </w:pPr>
          </w:p>
          <w:p w:rsidR="00554223" w:rsidRDefault="00554223" w:rsidP="00384646">
            <w:pPr>
              <w:pStyle w:val="a9"/>
              <w:rPr>
                <w:sz w:val="28"/>
                <w:szCs w:val="28"/>
              </w:rPr>
            </w:pPr>
          </w:p>
          <w:p w:rsidR="00554223" w:rsidRDefault="00554223" w:rsidP="00384646">
            <w:pPr>
              <w:pStyle w:val="a9"/>
              <w:rPr>
                <w:sz w:val="28"/>
                <w:szCs w:val="28"/>
              </w:rPr>
            </w:pPr>
          </w:p>
          <w:p w:rsidR="00554223" w:rsidRDefault="00554223" w:rsidP="00384646">
            <w:pPr>
              <w:pStyle w:val="a9"/>
              <w:rPr>
                <w:sz w:val="28"/>
                <w:szCs w:val="28"/>
              </w:rPr>
            </w:pPr>
          </w:p>
          <w:p w:rsidR="00554223" w:rsidRDefault="00554223" w:rsidP="00384646">
            <w:pPr>
              <w:pStyle w:val="a9"/>
              <w:rPr>
                <w:sz w:val="28"/>
                <w:szCs w:val="28"/>
              </w:rPr>
            </w:pPr>
          </w:p>
          <w:p w:rsidR="00554223" w:rsidRDefault="00554223" w:rsidP="00384646">
            <w:pPr>
              <w:pStyle w:val="a9"/>
              <w:rPr>
                <w:sz w:val="28"/>
                <w:szCs w:val="28"/>
              </w:rPr>
            </w:pPr>
          </w:p>
          <w:p w:rsidR="00554223" w:rsidRDefault="00554223" w:rsidP="00384646">
            <w:pPr>
              <w:pStyle w:val="a9"/>
              <w:rPr>
                <w:sz w:val="28"/>
                <w:szCs w:val="28"/>
              </w:rPr>
            </w:pPr>
          </w:p>
          <w:p w:rsidR="00554223" w:rsidRDefault="00554223" w:rsidP="00384646">
            <w:pPr>
              <w:pStyle w:val="a9"/>
              <w:rPr>
                <w:sz w:val="28"/>
                <w:szCs w:val="28"/>
              </w:rPr>
            </w:pPr>
          </w:p>
          <w:p w:rsidR="00554223" w:rsidRDefault="00554223" w:rsidP="00384646">
            <w:pPr>
              <w:pStyle w:val="a9"/>
              <w:rPr>
                <w:sz w:val="28"/>
                <w:szCs w:val="28"/>
              </w:rPr>
            </w:pPr>
          </w:p>
          <w:p w:rsidR="00554223" w:rsidRDefault="00554223" w:rsidP="00384646">
            <w:pPr>
              <w:pStyle w:val="a9"/>
              <w:rPr>
                <w:sz w:val="28"/>
                <w:szCs w:val="28"/>
              </w:rPr>
            </w:pPr>
          </w:p>
          <w:p w:rsidR="00554223" w:rsidRDefault="00554223" w:rsidP="00384646">
            <w:pPr>
              <w:pStyle w:val="a9"/>
              <w:rPr>
                <w:sz w:val="28"/>
                <w:szCs w:val="28"/>
              </w:rPr>
            </w:pPr>
          </w:p>
          <w:p w:rsidR="00554223" w:rsidRDefault="00554223" w:rsidP="00384646">
            <w:pPr>
              <w:pStyle w:val="a9"/>
              <w:rPr>
                <w:sz w:val="28"/>
                <w:szCs w:val="28"/>
              </w:rPr>
            </w:pPr>
          </w:p>
          <w:p w:rsidR="00554223" w:rsidRDefault="00554223" w:rsidP="00384646">
            <w:pPr>
              <w:pStyle w:val="a9"/>
              <w:rPr>
                <w:sz w:val="28"/>
                <w:szCs w:val="28"/>
              </w:rPr>
            </w:pPr>
          </w:p>
          <w:p w:rsidR="00554223" w:rsidRDefault="00554223" w:rsidP="00384646">
            <w:pPr>
              <w:pStyle w:val="a9"/>
              <w:rPr>
                <w:sz w:val="28"/>
                <w:szCs w:val="28"/>
              </w:rPr>
            </w:pPr>
          </w:p>
          <w:p w:rsidR="00554223" w:rsidRDefault="00554223" w:rsidP="00384646">
            <w:pPr>
              <w:pStyle w:val="a9"/>
              <w:rPr>
                <w:sz w:val="28"/>
                <w:szCs w:val="28"/>
              </w:rPr>
            </w:pPr>
          </w:p>
          <w:p w:rsidR="00554223" w:rsidRDefault="00554223" w:rsidP="00384646">
            <w:pPr>
              <w:pStyle w:val="a9"/>
              <w:rPr>
                <w:sz w:val="28"/>
                <w:szCs w:val="28"/>
              </w:rPr>
            </w:pPr>
          </w:p>
          <w:p w:rsidR="00554223" w:rsidRDefault="00554223" w:rsidP="00384646">
            <w:pPr>
              <w:pStyle w:val="a9"/>
              <w:rPr>
                <w:sz w:val="28"/>
                <w:szCs w:val="28"/>
              </w:rPr>
            </w:pPr>
          </w:p>
          <w:p w:rsidR="00554223" w:rsidRDefault="00554223" w:rsidP="00384646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1-я неделя</w:t>
            </w:r>
          </w:p>
          <w:p w:rsidR="00554223" w:rsidRDefault="00554223" w:rsidP="00384646">
            <w:pPr>
              <w:pStyle w:val="a9"/>
              <w:rPr>
                <w:sz w:val="28"/>
                <w:szCs w:val="28"/>
              </w:rPr>
            </w:pPr>
          </w:p>
          <w:p w:rsidR="00554223" w:rsidRDefault="00554223" w:rsidP="00384646">
            <w:pPr>
              <w:pStyle w:val="a9"/>
              <w:rPr>
                <w:sz w:val="28"/>
                <w:szCs w:val="28"/>
              </w:rPr>
            </w:pPr>
          </w:p>
          <w:p w:rsidR="00554223" w:rsidRDefault="00554223" w:rsidP="00384646">
            <w:pPr>
              <w:pStyle w:val="a9"/>
              <w:rPr>
                <w:sz w:val="28"/>
                <w:szCs w:val="28"/>
              </w:rPr>
            </w:pPr>
          </w:p>
          <w:p w:rsidR="00554223" w:rsidRDefault="00554223" w:rsidP="00384646">
            <w:pPr>
              <w:pStyle w:val="a9"/>
              <w:rPr>
                <w:sz w:val="28"/>
                <w:szCs w:val="28"/>
              </w:rPr>
            </w:pPr>
          </w:p>
          <w:p w:rsidR="00554223" w:rsidRDefault="00554223" w:rsidP="00384646">
            <w:pPr>
              <w:pStyle w:val="a9"/>
              <w:rPr>
                <w:sz w:val="28"/>
                <w:szCs w:val="28"/>
              </w:rPr>
            </w:pPr>
          </w:p>
          <w:p w:rsidR="00554223" w:rsidRDefault="00554223" w:rsidP="00384646">
            <w:pPr>
              <w:pStyle w:val="a9"/>
              <w:rPr>
                <w:sz w:val="28"/>
                <w:szCs w:val="28"/>
              </w:rPr>
            </w:pPr>
          </w:p>
          <w:p w:rsidR="00554223" w:rsidRDefault="00554223" w:rsidP="00384646">
            <w:pPr>
              <w:pStyle w:val="a9"/>
              <w:rPr>
                <w:sz w:val="28"/>
                <w:szCs w:val="28"/>
              </w:rPr>
            </w:pPr>
          </w:p>
          <w:p w:rsidR="00554223" w:rsidRDefault="00554223" w:rsidP="00384646">
            <w:pPr>
              <w:pStyle w:val="a9"/>
              <w:rPr>
                <w:sz w:val="28"/>
                <w:szCs w:val="28"/>
              </w:rPr>
            </w:pPr>
          </w:p>
          <w:p w:rsidR="00554223" w:rsidRDefault="00554223" w:rsidP="00384646">
            <w:pPr>
              <w:pStyle w:val="a9"/>
              <w:rPr>
                <w:sz w:val="28"/>
                <w:szCs w:val="28"/>
              </w:rPr>
            </w:pPr>
          </w:p>
          <w:p w:rsidR="00554223" w:rsidRDefault="00554223" w:rsidP="00384646">
            <w:pPr>
              <w:pStyle w:val="a9"/>
              <w:rPr>
                <w:sz w:val="28"/>
                <w:szCs w:val="28"/>
              </w:rPr>
            </w:pPr>
          </w:p>
          <w:p w:rsidR="00554223" w:rsidRDefault="00554223" w:rsidP="00384646">
            <w:pPr>
              <w:pStyle w:val="a9"/>
              <w:rPr>
                <w:sz w:val="28"/>
                <w:szCs w:val="28"/>
              </w:rPr>
            </w:pPr>
          </w:p>
          <w:p w:rsidR="00554223" w:rsidRDefault="00554223" w:rsidP="00384646">
            <w:pPr>
              <w:pStyle w:val="a9"/>
              <w:rPr>
                <w:sz w:val="28"/>
                <w:szCs w:val="28"/>
              </w:rPr>
            </w:pPr>
          </w:p>
          <w:p w:rsidR="00554223" w:rsidRDefault="00554223" w:rsidP="00384646">
            <w:pPr>
              <w:pStyle w:val="a9"/>
              <w:rPr>
                <w:sz w:val="28"/>
                <w:szCs w:val="28"/>
              </w:rPr>
            </w:pPr>
          </w:p>
          <w:p w:rsidR="00554223" w:rsidRDefault="00554223" w:rsidP="00384646">
            <w:pPr>
              <w:pStyle w:val="a9"/>
              <w:rPr>
                <w:sz w:val="28"/>
                <w:szCs w:val="28"/>
              </w:rPr>
            </w:pPr>
          </w:p>
          <w:p w:rsidR="00554223" w:rsidRDefault="00554223" w:rsidP="00384646">
            <w:pPr>
              <w:pStyle w:val="a9"/>
              <w:rPr>
                <w:sz w:val="28"/>
                <w:szCs w:val="28"/>
              </w:rPr>
            </w:pPr>
          </w:p>
          <w:p w:rsidR="00554223" w:rsidRDefault="00554223" w:rsidP="00384646">
            <w:pPr>
              <w:pStyle w:val="a9"/>
              <w:rPr>
                <w:sz w:val="28"/>
                <w:szCs w:val="28"/>
              </w:rPr>
            </w:pPr>
          </w:p>
          <w:p w:rsidR="00554223" w:rsidRDefault="00554223" w:rsidP="00384646">
            <w:pPr>
              <w:pStyle w:val="a9"/>
              <w:rPr>
                <w:sz w:val="28"/>
                <w:szCs w:val="28"/>
              </w:rPr>
            </w:pPr>
          </w:p>
          <w:p w:rsidR="00554223" w:rsidRPr="00C66AE3" w:rsidRDefault="00554223" w:rsidP="00384646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1-я неделя</w:t>
            </w:r>
          </w:p>
        </w:tc>
        <w:tc>
          <w:tcPr>
            <w:tcW w:w="2520" w:type="dxa"/>
            <w:gridSpan w:val="3"/>
          </w:tcPr>
          <w:p w:rsidR="00554223" w:rsidRPr="00C66AE3" w:rsidRDefault="00554223" w:rsidP="0038464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AE3">
              <w:rPr>
                <w:rFonts w:ascii="Times New Roman" w:hAnsi="Times New Roman"/>
                <w:sz w:val="28"/>
                <w:szCs w:val="28"/>
                <w:u w:val="single"/>
              </w:rPr>
              <w:lastRenderedPageBreak/>
              <w:t>Чтение</w:t>
            </w:r>
            <w:r w:rsidRPr="00C66AE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54223" w:rsidRPr="00C66AE3" w:rsidRDefault="00554223" w:rsidP="0038464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AE3">
              <w:rPr>
                <w:rFonts w:ascii="Times New Roman" w:hAnsi="Times New Roman"/>
                <w:sz w:val="28"/>
                <w:szCs w:val="28"/>
              </w:rPr>
              <w:t>Вводный урок. Знакомство с учебником.</w:t>
            </w:r>
          </w:p>
          <w:p w:rsidR="00554223" w:rsidRPr="00C66AE3" w:rsidRDefault="00554223" w:rsidP="00384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AE3">
              <w:rPr>
                <w:rFonts w:ascii="Times New Roman" w:hAnsi="Times New Roman"/>
                <w:sz w:val="28"/>
                <w:szCs w:val="28"/>
              </w:rPr>
              <w:t>Речь устная и письменная. Слушание сказки «</w:t>
            </w:r>
            <w:proofErr w:type="spellStart"/>
            <w:r w:rsidRPr="00C66AE3">
              <w:rPr>
                <w:rFonts w:ascii="Times New Roman" w:hAnsi="Times New Roman"/>
                <w:sz w:val="28"/>
                <w:szCs w:val="28"/>
              </w:rPr>
              <w:t>Заюшкина</w:t>
            </w:r>
            <w:proofErr w:type="spellEnd"/>
            <w:r w:rsidRPr="00C66AE3">
              <w:rPr>
                <w:rFonts w:ascii="Times New Roman" w:hAnsi="Times New Roman"/>
                <w:sz w:val="28"/>
                <w:szCs w:val="28"/>
              </w:rPr>
              <w:t xml:space="preserve"> избушка», беседа. Сказка «Колобок». Текст.  Предложение. Слово</w:t>
            </w:r>
          </w:p>
        </w:tc>
        <w:tc>
          <w:tcPr>
            <w:tcW w:w="2520" w:type="dxa"/>
            <w:gridSpan w:val="2"/>
          </w:tcPr>
          <w:p w:rsidR="00554223" w:rsidRPr="00C66AE3" w:rsidRDefault="00554223" w:rsidP="0038464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AE3">
              <w:rPr>
                <w:rFonts w:ascii="Times New Roman" w:hAnsi="Times New Roman"/>
                <w:sz w:val="28"/>
                <w:szCs w:val="28"/>
              </w:rPr>
              <w:t>Ученик научится различать основные структурные единицы языка (слово, предложение, текст).</w:t>
            </w:r>
          </w:p>
          <w:p w:rsidR="00554223" w:rsidRPr="00C66AE3" w:rsidRDefault="00554223" w:rsidP="0038464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AE3">
              <w:rPr>
                <w:rFonts w:ascii="Times New Roman" w:hAnsi="Times New Roman"/>
                <w:sz w:val="28"/>
                <w:szCs w:val="28"/>
              </w:rPr>
              <w:t>Ученик научится различать устную и письменную речь</w:t>
            </w:r>
          </w:p>
        </w:tc>
        <w:tc>
          <w:tcPr>
            <w:tcW w:w="2700" w:type="dxa"/>
            <w:gridSpan w:val="2"/>
          </w:tcPr>
          <w:p w:rsidR="00554223" w:rsidRPr="00C66AE3" w:rsidRDefault="00554223" w:rsidP="0038464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AE3">
              <w:rPr>
                <w:rFonts w:ascii="Times New Roman" w:hAnsi="Times New Roman"/>
                <w:sz w:val="28"/>
                <w:szCs w:val="28"/>
              </w:rPr>
              <w:t>Ученик получит возможность для формирования мотивационной основы учебной деятельности.</w:t>
            </w:r>
          </w:p>
          <w:p w:rsidR="00554223" w:rsidRPr="00C66AE3" w:rsidRDefault="00554223" w:rsidP="00384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AE3">
              <w:rPr>
                <w:rFonts w:ascii="Times New Roman" w:hAnsi="Times New Roman"/>
                <w:sz w:val="28"/>
                <w:szCs w:val="28"/>
              </w:rPr>
              <w:t>Ученик получит возможность в сотрудничестве с учителем ставить новые учебные задачи.</w:t>
            </w:r>
          </w:p>
          <w:p w:rsidR="00554223" w:rsidRPr="00C66AE3" w:rsidRDefault="00554223" w:rsidP="00384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AE3">
              <w:rPr>
                <w:rFonts w:ascii="Times New Roman" w:hAnsi="Times New Roman"/>
                <w:sz w:val="28"/>
                <w:szCs w:val="28"/>
              </w:rPr>
              <w:t>Ученик получит возможность для развития этических чувств;  для формирования основных моральных норм</w:t>
            </w:r>
          </w:p>
        </w:tc>
        <w:tc>
          <w:tcPr>
            <w:tcW w:w="900" w:type="dxa"/>
          </w:tcPr>
          <w:p w:rsidR="00554223" w:rsidRPr="00C66AE3" w:rsidRDefault="00554223" w:rsidP="00384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</w:t>
            </w:r>
            <w:r w:rsidRPr="00C66AE3">
              <w:rPr>
                <w:rFonts w:ascii="Times New Roman" w:hAnsi="Times New Roman"/>
                <w:sz w:val="28"/>
                <w:szCs w:val="28"/>
              </w:rPr>
              <w:t>4, 5, 6</w:t>
            </w:r>
          </w:p>
          <w:p w:rsidR="00554223" w:rsidRPr="00C66AE3" w:rsidRDefault="00554223" w:rsidP="00384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54223" w:rsidRPr="00C66AE3" w:rsidRDefault="00554223" w:rsidP="00384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554223" w:rsidRPr="00C66AE3" w:rsidRDefault="00554223" w:rsidP="0038464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4223" w:rsidRPr="00C66AE3" w:rsidTr="00384646">
        <w:trPr>
          <w:trHeight w:val="3230"/>
        </w:trPr>
        <w:tc>
          <w:tcPr>
            <w:tcW w:w="1080" w:type="dxa"/>
            <w:gridSpan w:val="2"/>
            <w:vMerge/>
          </w:tcPr>
          <w:p w:rsidR="00554223" w:rsidRPr="00C66AE3" w:rsidRDefault="00554223" w:rsidP="00384646">
            <w:pPr>
              <w:pStyle w:val="a9"/>
              <w:snapToGrid w:val="0"/>
              <w:rPr>
                <w:sz w:val="28"/>
                <w:szCs w:val="28"/>
              </w:rPr>
            </w:pPr>
          </w:p>
        </w:tc>
        <w:tc>
          <w:tcPr>
            <w:tcW w:w="2520" w:type="dxa"/>
            <w:gridSpan w:val="3"/>
          </w:tcPr>
          <w:p w:rsidR="00554223" w:rsidRPr="00A259D1" w:rsidRDefault="00554223" w:rsidP="00384646">
            <w:pPr>
              <w:pStyle w:val="a9"/>
              <w:snapToGrid w:val="0"/>
              <w:rPr>
                <w:sz w:val="28"/>
                <w:szCs w:val="28"/>
                <w:u w:val="single"/>
              </w:rPr>
            </w:pPr>
            <w:r w:rsidRPr="00C66AE3">
              <w:rPr>
                <w:sz w:val="28"/>
                <w:szCs w:val="28"/>
                <w:u w:val="single"/>
              </w:rPr>
              <w:t>Письмо</w:t>
            </w:r>
            <w:r>
              <w:rPr>
                <w:sz w:val="28"/>
                <w:szCs w:val="28"/>
                <w:u w:val="single"/>
              </w:rPr>
              <w:t>.</w:t>
            </w:r>
            <w:r w:rsidRPr="00C66AE3">
              <w:rPr>
                <w:sz w:val="28"/>
                <w:szCs w:val="28"/>
              </w:rPr>
              <w:t xml:space="preserve"> Знакомство с новым предметом. Гигиенические правила письма. Ориентировка в пространстве. Письмо прямой линии. Пространственная ориентация.</w:t>
            </w:r>
          </w:p>
          <w:p w:rsidR="00554223" w:rsidRPr="00C66AE3" w:rsidRDefault="00554223" w:rsidP="0038464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AE3">
              <w:rPr>
                <w:rFonts w:ascii="Times New Roman" w:hAnsi="Times New Roman"/>
                <w:sz w:val="28"/>
                <w:szCs w:val="28"/>
              </w:rPr>
              <w:t>Рабочая строка. Точка начала письма. Письмо короткой и  длинной прямой линии. Развитие пространственных представлений</w:t>
            </w:r>
          </w:p>
        </w:tc>
        <w:tc>
          <w:tcPr>
            <w:tcW w:w="2520" w:type="dxa"/>
            <w:gridSpan w:val="2"/>
          </w:tcPr>
          <w:p w:rsidR="00554223" w:rsidRPr="00C66AE3" w:rsidRDefault="00554223" w:rsidP="0038464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AE3">
              <w:rPr>
                <w:rFonts w:ascii="Times New Roman" w:hAnsi="Times New Roman"/>
                <w:sz w:val="28"/>
                <w:szCs w:val="28"/>
              </w:rPr>
              <w:t>Ученик научится правильно сидеть за партой и пользоваться письменными принадлежностями.</w:t>
            </w:r>
          </w:p>
          <w:p w:rsidR="00554223" w:rsidRPr="00C66AE3" w:rsidRDefault="00554223" w:rsidP="0038464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AE3">
              <w:rPr>
                <w:rFonts w:ascii="Times New Roman" w:hAnsi="Times New Roman"/>
                <w:sz w:val="28"/>
                <w:szCs w:val="28"/>
              </w:rPr>
              <w:t>Ученик научится выполнять узоры–бордюры и росчерки</w:t>
            </w:r>
          </w:p>
        </w:tc>
        <w:tc>
          <w:tcPr>
            <w:tcW w:w="2700" w:type="dxa"/>
            <w:gridSpan w:val="2"/>
          </w:tcPr>
          <w:p w:rsidR="00554223" w:rsidRPr="00C66AE3" w:rsidRDefault="00554223" w:rsidP="0038464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AE3">
              <w:rPr>
                <w:rFonts w:ascii="Times New Roman" w:hAnsi="Times New Roman"/>
                <w:sz w:val="28"/>
                <w:szCs w:val="28"/>
              </w:rPr>
              <w:t>Ученик получит возм</w:t>
            </w:r>
            <w:r>
              <w:rPr>
                <w:rFonts w:ascii="Times New Roman" w:hAnsi="Times New Roman"/>
                <w:sz w:val="28"/>
                <w:szCs w:val="28"/>
              </w:rPr>
              <w:t>ожность для формирования учебно-</w:t>
            </w:r>
            <w:r w:rsidRPr="00C66AE3">
              <w:rPr>
                <w:rFonts w:ascii="Times New Roman" w:hAnsi="Times New Roman"/>
                <w:sz w:val="28"/>
                <w:szCs w:val="28"/>
              </w:rPr>
              <w:t>познавательной мотивации учения.</w:t>
            </w:r>
          </w:p>
          <w:p w:rsidR="00554223" w:rsidRPr="00C66AE3" w:rsidRDefault="00554223" w:rsidP="00384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AE3">
              <w:rPr>
                <w:rFonts w:ascii="Times New Roman" w:hAnsi="Times New Roman"/>
                <w:sz w:val="28"/>
                <w:szCs w:val="28"/>
              </w:rPr>
              <w:t>У ученика фо</w:t>
            </w:r>
            <w:r>
              <w:rPr>
                <w:rFonts w:ascii="Times New Roman" w:hAnsi="Times New Roman"/>
                <w:sz w:val="28"/>
                <w:szCs w:val="28"/>
              </w:rPr>
              <w:t>рмируется учебно-</w:t>
            </w:r>
            <w:r w:rsidRPr="00C66AE3">
              <w:rPr>
                <w:rFonts w:ascii="Times New Roman" w:hAnsi="Times New Roman"/>
                <w:sz w:val="28"/>
                <w:szCs w:val="28"/>
              </w:rPr>
              <w:t>познавательный  интерес к новому учебному предмету.</w:t>
            </w:r>
          </w:p>
          <w:p w:rsidR="00554223" w:rsidRPr="00C66AE3" w:rsidRDefault="00554223" w:rsidP="0038464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AE3">
              <w:rPr>
                <w:rFonts w:ascii="Times New Roman" w:hAnsi="Times New Roman"/>
                <w:sz w:val="28"/>
                <w:szCs w:val="28"/>
              </w:rPr>
              <w:t>Ученик получит возможность для развития тонкой моторики кисти ведущей руки</w:t>
            </w:r>
          </w:p>
        </w:tc>
        <w:tc>
          <w:tcPr>
            <w:tcW w:w="900" w:type="dxa"/>
          </w:tcPr>
          <w:p w:rsidR="00554223" w:rsidRPr="00C66AE3" w:rsidRDefault="00554223" w:rsidP="0038464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554223" w:rsidRPr="00C66AE3" w:rsidRDefault="00554223" w:rsidP="0038464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AE3">
              <w:rPr>
                <w:rFonts w:ascii="Times New Roman" w:hAnsi="Times New Roman"/>
                <w:sz w:val="28"/>
                <w:szCs w:val="28"/>
              </w:rPr>
              <w:t>1–2</w:t>
            </w:r>
            <w:r>
              <w:rPr>
                <w:rFonts w:ascii="Times New Roman" w:hAnsi="Times New Roman"/>
                <w:sz w:val="28"/>
                <w:szCs w:val="28"/>
              </w:rPr>
              <w:t>, 3, 4</w:t>
            </w:r>
          </w:p>
          <w:p w:rsidR="00554223" w:rsidRPr="00C66AE3" w:rsidRDefault="00554223" w:rsidP="00384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54223" w:rsidRPr="00C66AE3" w:rsidRDefault="00554223" w:rsidP="00384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54223" w:rsidRPr="00C66AE3" w:rsidRDefault="00554223" w:rsidP="00384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54223" w:rsidRPr="00C66AE3" w:rsidRDefault="00554223" w:rsidP="00384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54223" w:rsidRPr="00C66AE3" w:rsidRDefault="00554223" w:rsidP="00384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4223" w:rsidRPr="00C66AE3" w:rsidTr="00384646">
        <w:trPr>
          <w:trHeight w:val="3230"/>
        </w:trPr>
        <w:tc>
          <w:tcPr>
            <w:tcW w:w="1080" w:type="dxa"/>
            <w:gridSpan w:val="2"/>
            <w:vMerge/>
          </w:tcPr>
          <w:p w:rsidR="00554223" w:rsidRPr="00C66AE3" w:rsidRDefault="00554223" w:rsidP="00384646">
            <w:pPr>
              <w:pStyle w:val="a9"/>
              <w:snapToGrid w:val="0"/>
              <w:rPr>
                <w:sz w:val="28"/>
                <w:szCs w:val="28"/>
              </w:rPr>
            </w:pPr>
          </w:p>
        </w:tc>
        <w:tc>
          <w:tcPr>
            <w:tcW w:w="2520" w:type="dxa"/>
            <w:gridSpan w:val="3"/>
          </w:tcPr>
          <w:p w:rsidR="00554223" w:rsidRPr="00C66AE3" w:rsidRDefault="00554223" w:rsidP="00384646">
            <w:pPr>
              <w:pStyle w:val="a9"/>
              <w:snapToGrid w:val="0"/>
              <w:rPr>
                <w:sz w:val="28"/>
                <w:szCs w:val="28"/>
              </w:rPr>
            </w:pPr>
            <w:r w:rsidRPr="00C66AE3">
              <w:rPr>
                <w:sz w:val="28"/>
                <w:szCs w:val="28"/>
                <w:u w:val="single"/>
              </w:rPr>
              <w:t>Окружающий мир</w:t>
            </w:r>
            <w:r w:rsidRPr="00C66AE3">
              <w:rPr>
                <w:sz w:val="28"/>
                <w:szCs w:val="28"/>
              </w:rPr>
              <w:t>. Знакомство с героями учебного комплекта.</w:t>
            </w:r>
          </w:p>
          <w:p w:rsidR="00554223" w:rsidRPr="00C66AE3" w:rsidRDefault="00554223" w:rsidP="00384646">
            <w:pPr>
              <w:pStyle w:val="a9"/>
              <w:rPr>
                <w:sz w:val="28"/>
                <w:szCs w:val="28"/>
              </w:rPr>
            </w:pPr>
            <w:r w:rsidRPr="00C66AE3">
              <w:rPr>
                <w:sz w:val="28"/>
                <w:szCs w:val="28"/>
              </w:rPr>
              <w:t>Источники получения знаний об окружающем мире (органы чувств: глаза, уши, нос)</w:t>
            </w:r>
          </w:p>
        </w:tc>
        <w:tc>
          <w:tcPr>
            <w:tcW w:w="2520" w:type="dxa"/>
            <w:gridSpan w:val="2"/>
          </w:tcPr>
          <w:p w:rsidR="00554223" w:rsidRPr="00C66AE3" w:rsidRDefault="00554223" w:rsidP="0038464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66AE3">
              <w:rPr>
                <w:rFonts w:ascii="Times New Roman" w:hAnsi="Times New Roman"/>
                <w:sz w:val="28"/>
                <w:szCs w:val="28"/>
              </w:rPr>
              <w:t>Ученик научится различать органы чувств (нос, глаза, уши) и их функции (чувствуем запах, вкус, видим, слышим)</w:t>
            </w:r>
            <w:proofErr w:type="gramEnd"/>
          </w:p>
        </w:tc>
        <w:tc>
          <w:tcPr>
            <w:tcW w:w="2700" w:type="dxa"/>
            <w:gridSpan w:val="2"/>
          </w:tcPr>
          <w:p w:rsidR="00554223" w:rsidRPr="00C66AE3" w:rsidRDefault="00554223" w:rsidP="0038464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AE3">
              <w:rPr>
                <w:rFonts w:ascii="Times New Roman" w:hAnsi="Times New Roman"/>
                <w:sz w:val="28"/>
                <w:szCs w:val="28"/>
              </w:rPr>
              <w:t>Ученик научится формулировать и отвечать на вопросы, касающиеся наблюдаемых явлений (как? зачем? почему?).</w:t>
            </w:r>
          </w:p>
          <w:p w:rsidR="00554223" w:rsidRPr="00C66AE3" w:rsidRDefault="00554223" w:rsidP="00384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AE3">
              <w:rPr>
                <w:rFonts w:ascii="Times New Roman" w:hAnsi="Times New Roman"/>
                <w:sz w:val="28"/>
                <w:szCs w:val="28"/>
              </w:rPr>
              <w:t>Ученик научится формулировать собственное мнение и позицию.</w:t>
            </w:r>
          </w:p>
          <w:p w:rsidR="00554223" w:rsidRPr="00C66AE3" w:rsidRDefault="00554223" w:rsidP="00384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AE3">
              <w:rPr>
                <w:rFonts w:ascii="Times New Roman" w:hAnsi="Times New Roman"/>
                <w:sz w:val="28"/>
                <w:szCs w:val="28"/>
              </w:rPr>
              <w:t>Ученик научится: выделять существенную информацию из тексов; работать с информацией, представленной в разных формах</w:t>
            </w:r>
          </w:p>
        </w:tc>
        <w:tc>
          <w:tcPr>
            <w:tcW w:w="900" w:type="dxa"/>
          </w:tcPr>
          <w:p w:rsidR="00554223" w:rsidRPr="00C66AE3" w:rsidRDefault="00554223" w:rsidP="0038464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1-3, 4, </w:t>
            </w:r>
            <w:r w:rsidRPr="00C66AE3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554223" w:rsidRPr="00C66AE3" w:rsidRDefault="00554223" w:rsidP="00384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54223" w:rsidRPr="00C66AE3" w:rsidRDefault="00554223" w:rsidP="00384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54223" w:rsidRPr="00C66AE3" w:rsidRDefault="00554223" w:rsidP="00384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54223" w:rsidRPr="00C66AE3" w:rsidRDefault="00554223" w:rsidP="00384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54223" w:rsidRPr="00C66AE3" w:rsidRDefault="00554223" w:rsidP="00384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54223" w:rsidRPr="00C66AE3" w:rsidRDefault="00554223" w:rsidP="00384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54223" w:rsidRPr="00C66AE3" w:rsidRDefault="00554223" w:rsidP="00384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54223" w:rsidRPr="00C66AE3" w:rsidRDefault="00554223" w:rsidP="00384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554223" w:rsidRPr="00C66AE3" w:rsidRDefault="00554223" w:rsidP="0038464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4223" w:rsidRPr="00C66AE3" w:rsidTr="00384646">
        <w:tc>
          <w:tcPr>
            <w:tcW w:w="1080" w:type="dxa"/>
            <w:gridSpan w:val="2"/>
            <w:vMerge w:val="restart"/>
          </w:tcPr>
          <w:p w:rsidR="00554223" w:rsidRPr="00C66AE3" w:rsidRDefault="00554223" w:rsidP="00384646">
            <w:pPr>
              <w:pStyle w:val="a9"/>
              <w:snapToGrid w:val="0"/>
              <w:rPr>
                <w:sz w:val="28"/>
                <w:szCs w:val="28"/>
              </w:rPr>
            </w:pPr>
            <w:r w:rsidRPr="00C66AE3">
              <w:rPr>
                <w:sz w:val="28"/>
                <w:szCs w:val="28"/>
              </w:rPr>
              <w:lastRenderedPageBreak/>
              <w:t>2</w:t>
            </w:r>
            <w:r>
              <w:rPr>
                <w:sz w:val="28"/>
                <w:szCs w:val="28"/>
              </w:rPr>
              <w:t>-я</w:t>
            </w:r>
            <w:r w:rsidRPr="00C66AE3">
              <w:rPr>
                <w:sz w:val="28"/>
                <w:szCs w:val="28"/>
              </w:rPr>
              <w:t xml:space="preserve"> неделя</w:t>
            </w:r>
          </w:p>
        </w:tc>
        <w:tc>
          <w:tcPr>
            <w:tcW w:w="2520" w:type="dxa"/>
            <w:gridSpan w:val="3"/>
          </w:tcPr>
          <w:p w:rsidR="00554223" w:rsidRPr="00C66AE3" w:rsidRDefault="00554223" w:rsidP="00384646">
            <w:pPr>
              <w:pStyle w:val="a9"/>
              <w:snapToGrid w:val="0"/>
              <w:rPr>
                <w:i/>
                <w:iCs/>
                <w:sz w:val="28"/>
                <w:szCs w:val="28"/>
              </w:rPr>
            </w:pPr>
            <w:r w:rsidRPr="00C66AE3">
              <w:rPr>
                <w:sz w:val="28"/>
                <w:szCs w:val="28"/>
                <w:u w:val="single"/>
              </w:rPr>
              <w:t>Математика</w:t>
            </w:r>
            <w:r w:rsidRPr="00C66AE3">
              <w:rPr>
                <w:i/>
                <w:iCs/>
                <w:sz w:val="28"/>
                <w:szCs w:val="28"/>
              </w:rPr>
              <w:t xml:space="preserve">. </w:t>
            </w:r>
          </w:p>
          <w:p w:rsidR="00554223" w:rsidRPr="00C66AE3" w:rsidRDefault="00554223" w:rsidP="00384646">
            <w:pPr>
              <w:pStyle w:val="a9"/>
              <w:snapToGrid w:val="0"/>
              <w:rPr>
                <w:bCs/>
                <w:sz w:val="28"/>
                <w:szCs w:val="28"/>
              </w:rPr>
            </w:pPr>
            <w:r w:rsidRPr="00C66AE3">
              <w:rPr>
                <w:sz w:val="28"/>
                <w:szCs w:val="28"/>
              </w:rPr>
              <w:t>Понятия «с</w:t>
            </w:r>
            <w:r w:rsidRPr="00C66AE3">
              <w:rPr>
                <w:bCs/>
                <w:sz w:val="28"/>
                <w:szCs w:val="28"/>
              </w:rPr>
              <w:t>лева», «справа», «вверху», «внизу»,</w:t>
            </w:r>
          </w:p>
          <w:p w:rsidR="00554223" w:rsidRPr="00C66AE3" w:rsidRDefault="00554223" w:rsidP="0038464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66AE3">
              <w:rPr>
                <w:rFonts w:ascii="Times New Roman" w:hAnsi="Times New Roman"/>
                <w:bCs/>
                <w:sz w:val="28"/>
                <w:szCs w:val="28"/>
              </w:rPr>
              <w:t>«над», «под», «левее», «правее», «между».</w:t>
            </w:r>
          </w:p>
          <w:p w:rsidR="00554223" w:rsidRPr="00C66AE3" w:rsidRDefault="00554223" w:rsidP="0038464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Плоские геометриче</w:t>
            </w:r>
            <w:r w:rsidRPr="00C66AE3">
              <w:rPr>
                <w:rFonts w:ascii="Times New Roman" w:hAnsi="Times New Roman"/>
                <w:bCs/>
                <w:sz w:val="28"/>
                <w:szCs w:val="28"/>
              </w:rPr>
              <w:t>ские фигуры.</w:t>
            </w:r>
          </w:p>
        </w:tc>
        <w:tc>
          <w:tcPr>
            <w:tcW w:w="2520" w:type="dxa"/>
            <w:gridSpan w:val="2"/>
          </w:tcPr>
          <w:p w:rsidR="00554223" w:rsidRPr="00C66AE3" w:rsidRDefault="00554223" w:rsidP="0038464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AE3">
              <w:rPr>
                <w:rFonts w:ascii="Times New Roman" w:hAnsi="Times New Roman"/>
                <w:sz w:val="28"/>
                <w:szCs w:val="28"/>
              </w:rPr>
              <w:t>Ученик научится ориентироваться в окружающем  пространстве, считая точкой отсчета себя или другой предмет.</w:t>
            </w:r>
          </w:p>
          <w:p w:rsidR="00554223" w:rsidRPr="00C66AE3" w:rsidRDefault="00554223" w:rsidP="00384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AE3">
              <w:rPr>
                <w:rFonts w:ascii="Times New Roman" w:hAnsi="Times New Roman"/>
                <w:sz w:val="28"/>
                <w:szCs w:val="28"/>
              </w:rPr>
              <w:t>Ученик научится ориентироваться на плоскости листа в клеточку, на странице книги.</w:t>
            </w:r>
          </w:p>
          <w:p w:rsidR="00554223" w:rsidRPr="00C66AE3" w:rsidRDefault="00554223" w:rsidP="0038464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AE3">
              <w:rPr>
                <w:rFonts w:ascii="Times New Roman" w:hAnsi="Times New Roman"/>
                <w:sz w:val="28"/>
                <w:szCs w:val="28"/>
              </w:rPr>
              <w:t>Ученик научится узнавать и называть плоские геометрические фигуры (треугольник, четырехугольник, овал, круг)</w:t>
            </w:r>
          </w:p>
        </w:tc>
        <w:tc>
          <w:tcPr>
            <w:tcW w:w="2700" w:type="dxa"/>
            <w:gridSpan w:val="2"/>
          </w:tcPr>
          <w:p w:rsidR="00554223" w:rsidRPr="00C66AE3" w:rsidRDefault="00554223" w:rsidP="00384646">
            <w:pPr>
              <w:pStyle w:val="8"/>
              <w:snapToGrid w:val="0"/>
              <w:rPr>
                <w:i w:val="0"/>
                <w:sz w:val="28"/>
                <w:szCs w:val="28"/>
              </w:rPr>
            </w:pPr>
            <w:r w:rsidRPr="00C66AE3">
              <w:rPr>
                <w:i w:val="0"/>
                <w:sz w:val="28"/>
                <w:szCs w:val="28"/>
              </w:rPr>
              <w:t>Ученик получит возможность для обогащения сенсорного опыта и формирования пространственных эталонов.</w:t>
            </w:r>
          </w:p>
          <w:p w:rsidR="00554223" w:rsidRPr="00C66AE3" w:rsidRDefault="00554223" w:rsidP="00384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AE3">
              <w:rPr>
                <w:rFonts w:ascii="Times New Roman" w:hAnsi="Times New Roman"/>
                <w:sz w:val="28"/>
                <w:szCs w:val="28"/>
              </w:rPr>
              <w:t>Ученик научится учитывать правила в планировании и контроле способа решения.</w:t>
            </w:r>
          </w:p>
          <w:p w:rsidR="00554223" w:rsidRPr="00C66AE3" w:rsidRDefault="00554223" w:rsidP="00384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AE3">
              <w:rPr>
                <w:rFonts w:ascii="Times New Roman" w:hAnsi="Times New Roman"/>
                <w:sz w:val="28"/>
                <w:szCs w:val="28"/>
              </w:rPr>
              <w:t>Ученик научится работать с информацией, представленной в виде рисунка.</w:t>
            </w:r>
          </w:p>
          <w:p w:rsidR="00554223" w:rsidRPr="00C66AE3" w:rsidRDefault="00554223" w:rsidP="00384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AE3">
              <w:rPr>
                <w:rFonts w:ascii="Times New Roman" w:hAnsi="Times New Roman"/>
                <w:sz w:val="28"/>
                <w:szCs w:val="28"/>
              </w:rPr>
              <w:t>Ученик получит возможность для развития наблюдательности.</w:t>
            </w:r>
          </w:p>
          <w:p w:rsidR="00554223" w:rsidRPr="00C66AE3" w:rsidRDefault="00554223" w:rsidP="00384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AE3">
              <w:rPr>
                <w:rFonts w:ascii="Times New Roman" w:hAnsi="Times New Roman"/>
                <w:sz w:val="28"/>
                <w:szCs w:val="28"/>
              </w:rPr>
              <w:t xml:space="preserve">Ученик научится выделять форму и цвет как основные характеристики объектов </w:t>
            </w:r>
            <w:r w:rsidRPr="00C66AE3">
              <w:rPr>
                <w:rFonts w:ascii="Times New Roman" w:hAnsi="Times New Roman"/>
                <w:sz w:val="28"/>
                <w:szCs w:val="28"/>
              </w:rPr>
              <w:lastRenderedPageBreak/>
              <w:t>окружающего мира.</w:t>
            </w:r>
          </w:p>
          <w:p w:rsidR="00554223" w:rsidRPr="00C66AE3" w:rsidRDefault="00554223" w:rsidP="00384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AE3">
              <w:rPr>
                <w:rFonts w:ascii="Times New Roman" w:hAnsi="Times New Roman"/>
                <w:sz w:val="28"/>
                <w:szCs w:val="28"/>
              </w:rPr>
              <w:t>Ученик получит возможность для развития тонкой моторики ведущей руки; творческого мышления</w:t>
            </w:r>
          </w:p>
        </w:tc>
        <w:tc>
          <w:tcPr>
            <w:tcW w:w="900" w:type="dxa"/>
          </w:tcPr>
          <w:p w:rsidR="00554223" w:rsidRPr="00C66AE3" w:rsidRDefault="00554223" w:rsidP="0038464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AE3">
              <w:rPr>
                <w:rFonts w:ascii="Times New Roman" w:hAnsi="Times New Roman"/>
                <w:sz w:val="28"/>
                <w:szCs w:val="28"/>
              </w:rPr>
              <w:lastRenderedPageBreak/>
              <w:t>1–8, 9,10, 11</w:t>
            </w:r>
          </w:p>
          <w:p w:rsidR="00554223" w:rsidRPr="00C66AE3" w:rsidRDefault="00554223" w:rsidP="00384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54223" w:rsidRPr="00C66AE3" w:rsidRDefault="00554223" w:rsidP="00384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54223" w:rsidRPr="00C66AE3" w:rsidRDefault="00554223" w:rsidP="00384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554223" w:rsidRPr="00C66AE3" w:rsidRDefault="00554223" w:rsidP="00384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AE3">
              <w:rPr>
                <w:rFonts w:ascii="Times New Roman" w:hAnsi="Times New Roman"/>
                <w:sz w:val="28"/>
                <w:szCs w:val="28"/>
              </w:rPr>
              <w:t>1–4</w:t>
            </w:r>
          </w:p>
          <w:p w:rsidR="00554223" w:rsidRPr="00C66AE3" w:rsidRDefault="00554223" w:rsidP="00384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54223" w:rsidRPr="00C66AE3" w:rsidRDefault="00554223" w:rsidP="00384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4223" w:rsidRPr="00C66AE3" w:rsidTr="00384646">
        <w:tc>
          <w:tcPr>
            <w:tcW w:w="1080" w:type="dxa"/>
            <w:gridSpan w:val="2"/>
            <w:vMerge/>
          </w:tcPr>
          <w:p w:rsidR="00554223" w:rsidRPr="00C66AE3" w:rsidRDefault="00554223" w:rsidP="00384646">
            <w:pPr>
              <w:pStyle w:val="a9"/>
              <w:snapToGrid w:val="0"/>
              <w:rPr>
                <w:sz w:val="28"/>
                <w:szCs w:val="28"/>
              </w:rPr>
            </w:pPr>
          </w:p>
        </w:tc>
        <w:tc>
          <w:tcPr>
            <w:tcW w:w="2520" w:type="dxa"/>
            <w:gridSpan w:val="3"/>
          </w:tcPr>
          <w:p w:rsidR="00554223" w:rsidRPr="00C66AE3" w:rsidRDefault="00554223" w:rsidP="00384646">
            <w:pPr>
              <w:pStyle w:val="a9"/>
              <w:snapToGrid w:val="0"/>
              <w:rPr>
                <w:sz w:val="28"/>
                <w:szCs w:val="28"/>
              </w:rPr>
            </w:pPr>
            <w:r w:rsidRPr="00C66AE3">
              <w:rPr>
                <w:sz w:val="28"/>
                <w:szCs w:val="28"/>
                <w:u w:val="single"/>
              </w:rPr>
              <w:t>Чтение</w:t>
            </w:r>
            <w:r w:rsidRPr="00C66AE3">
              <w:rPr>
                <w:sz w:val="28"/>
                <w:szCs w:val="28"/>
              </w:rPr>
              <w:t xml:space="preserve">. </w:t>
            </w:r>
          </w:p>
          <w:p w:rsidR="00554223" w:rsidRPr="00C66AE3" w:rsidRDefault="00554223" w:rsidP="00384646">
            <w:pPr>
              <w:pStyle w:val="a9"/>
              <w:snapToGrid w:val="0"/>
              <w:rPr>
                <w:sz w:val="28"/>
                <w:szCs w:val="28"/>
              </w:rPr>
            </w:pPr>
            <w:r w:rsidRPr="00C66AE3">
              <w:rPr>
                <w:sz w:val="28"/>
                <w:szCs w:val="28"/>
              </w:rPr>
              <w:t>Как хлеб на стол пришел?</w:t>
            </w:r>
          </w:p>
          <w:p w:rsidR="00554223" w:rsidRPr="00C66AE3" w:rsidRDefault="00554223" w:rsidP="00384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AE3">
              <w:rPr>
                <w:rFonts w:ascii="Times New Roman" w:hAnsi="Times New Roman"/>
                <w:sz w:val="28"/>
                <w:szCs w:val="28"/>
              </w:rPr>
              <w:t>Текст,  предложение,  слово. Интонация.</w:t>
            </w:r>
          </w:p>
          <w:p w:rsidR="00554223" w:rsidRPr="00C66AE3" w:rsidRDefault="00554223" w:rsidP="00384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AE3">
              <w:rPr>
                <w:rFonts w:ascii="Times New Roman" w:hAnsi="Times New Roman"/>
                <w:sz w:val="28"/>
                <w:szCs w:val="28"/>
              </w:rPr>
              <w:t xml:space="preserve">«Доброе дело». </w:t>
            </w:r>
          </w:p>
          <w:p w:rsidR="00554223" w:rsidRPr="00C66AE3" w:rsidRDefault="00554223" w:rsidP="00384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AE3">
              <w:rPr>
                <w:rFonts w:ascii="Times New Roman" w:hAnsi="Times New Roman"/>
                <w:sz w:val="28"/>
                <w:szCs w:val="28"/>
              </w:rPr>
              <w:t>Слова–предметы. Живые и неживые предметы.</w:t>
            </w:r>
          </w:p>
          <w:p w:rsidR="00554223" w:rsidRPr="00C66AE3" w:rsidRDefault="00554223" w:rsidP="00384646">
            <w:pPr>
              <w:pStyle w:val="a9"/>
              <w:rPr>
                <w:sz w:val="28"/>
                <w:szCs w:val="28"/>
              </w:rPr>
            </w:pPr>
            <w:r w:rsidRPr="00C66AE3">
              <w:rPr>
                <w:sz w:val="28"/>
                <w:szCs w:val="28"/>
              </w:rPr>
              <w:t>«Попугай». Текст. Живые и неживые предметы</w:t>
            </w:r>
          </w:p>
        </w:tc>
        <w:tc>
          <w:tcPr>
            <w:tcW w:w="2520" w:type="dxa"/>
            <w:gridSpan w:val="2"/>
          </w:tcPr>
          <w:p w:rsidR="00554223" w:rsidRPr="00C66AE3" w:rsidRDefault="00554223" w:rsidP="0038464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AE3">
              <w:rPr>
                <w:rFonts w:ascii="Times New Roman" w:hAnsi="Times New Roman"/>
                <w:sz w:val="28"/>
                <w:szCs w:val="28"/>
              </w:rPr>
              <w:t>Ученик научится различать слов</w:t>
            </w:r>
            <w:proofErr w:type="gramStart"/>
            <w:r w:rsidRPr="00C66AE3">
              <w:rPr>
                <w:rFonts w:ascii="Times New Roman" w:hAnsi="Times New Roman"/>
                <w:sz w:val="28"/>
                <w:szCs w:val="28"/>
              </w:rPr>
              <w:t>а-</w:t>
            </w:r>
            <w:proofErr w:type="gramEnd"/>
            <w:r w:rsidRPr="00C66AE3">
              <w:rPr>
                <w:rFonts w:ascii="Times New Roman" w:hAnsi="Times New Roman"/>
                <w:sz w:val="28"/>
                <w:szCs w:val="28"/>
              </w:rPr>
              <w:t xml:space="preserve"> предметы</w:t>
            </w:r>
          </w:p>
        </w:tc>
        <w:tc>
          <w:tcPr>
            <w:tcW w:w="2700" w:type="dxa"/>
            <w:gridSpan w:val="2"/>
          </w:tcPr>
          <w:p w:rsidR="00554223" w:rsidRPr="00C66AE3" w:rsidRDefault="00554223" w:rsidP="00384646">
            <w:pPr>
              <w:pStyle w:val="8"/>
              <w:snapToGrid w:val="0"/>
              <w:rPr>
                <w:i w:val="0"/>
                <w:sz w:val="28"/>
                <w:szCs w:val="28"/>
              </w:rPr>
            </w:pPr>
            <w:r w:rsidRPr="00C66AE3">
              <w:rPr>
                <w:i w:val="0"/>
                <w:sz w:val="28"/>
                <w:szCs w:val="28"/>
              </w:rPr>
              <w:t xml:space="preserve">Ученик получит возможность для формирования </w:t>
            </w:r>
            <w:proofErr w:type="spellStart"/>
            <w:r w:rsidRPr="00C66AE3">
              <w:rPr>
                <w:i w:val="0"/>
                <w:sz w:val="28"/>
                <w:szCs w:val="28"/>
              </w:rPr>
              <w:t>эмпатии</w:t>
            </w:r>
            <w:proofErr w:type="spellEnd"/>
            <w:r w:rsidRPr="00C66AE3">
              <w:rPr>
                <w:i w:val="0"/>
                <w:sz w:val="28"/>
                <w:szCs w:val="28"/>
              </w:rPr>
              <w:t>.</w:t>
            </w:r>
          </w:p>
          <w:p w:rsidR="00554223" w:rsidRPr="00C66AE3" w:rsidRDefault="00554223" w:rsidP="00384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AE3">
              <w:rPr>
                <w:rFonts w:ascii="Times New Roman" w:hAnsi="Times New Roman"/>
                <w:sz w:val="28"/>
                <w:szCs w:val="28"/>
              </w:rPr>
              <w:t>Ученик научится ориентироваться в нравственном содержании и смысле поступков,  как собственных, так и окружающих людей.</w:t>
            </w:r>
          </w:p>
          <w:p w:rsidR="00554223" w:rsidRPr="00C66AE3" w:rsidRDefault="00554223" w:rsidP="0038464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AE3">
              <w:rPr>
                <w:rFonts w:ascii="Times New Roman" w:hAnsi="Times New Roman"/>
                <w:sz w:val="28"/>
                <w:szCs w:val="28"/>
              </w:rPr>
              <w:t>Ученик научится обобщать, т. е. осуществлять генерализацию и выведение общности для целого ряда или класса единичных объектов на основе выделения сущностной связи</w:t>
            </w:r>
          </w:p>
        </w:tc>
        <w:tc>
          <w:tcPr>
            <w:tcW w:w="900" w:type="dxa"/>
          </w:tcPr>
          <w:p w:rsidR="00554223" w:rsidRPr="00C66AE3" w:rsidRDefault="00554223" w:rsidP="0038464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</w:t>
            </w:r>
            <w:r w:rsidRPr="00C66AE3">
              <w:rPr>
                <w:rFonts w:ascii="Times New Roman" w:hAnsi="Times New Roman"/>
                <w:sz w:val="28"/>
                <w:szCs w:val="28"/>
              </w:rPr>
              <w:t>7,8</w:t>
            </w:r>
            <w:r>
              <w:rPr>
                <w:rFonts w:ascii="Times New Roman" w:hAnsi="Times New Roman"/>
                <w:sz w:val="28"/>
                <w:szCs w:val="28"/>
              </w:rPr>
              <w:t>, 9</w:t>
            </w:r>
          </w:p>
          <w:p w:rsidR="00554223" w:rsidRPr="00C66AE3" w:rsidRDefault="00554223" w:rsidP="00384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54223" w:rsidRPr="00C66AE3" w:rsidRDefault="00554223" w:rsidP="00384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54223" w:rsidRPr="00C66AE3" w:rsidRDefault="00554223" w:rsidP="00384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554223" w:rsidRPr="00C66AE3" w:rsidRDefault="00554223" w:rsidP="0038464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4223" w:rsidRPr="00C66AE3" w:rsidTr="003846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23" w:rsidRPr="00C66AE3" w:rsidRDefault="00554223" w:rsidP="00384646">
            <w:pPr>
              <w:pStyle w:val="a9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23" w:rsidRPr="00C66AE3" w:rsidRDefault="00554223" w:rsidP="00384646">
            <w:pPr>
              <w:pStyle w:val="a9"/>
              <w:snapToGrid w:val="0"/>
              <w:rPr>
                <w:sz w:val="28"/>
                <w:szCs w:val="28"/>
              </w:rPr>
            </w:pPr>
            <w:r w:rsidRPr="00C66AE3">
              <w:rPr>
                <w:sz w:val="28"/>
                <w:szCs w:val="28"/>
                <w:u w:val="single"/>
              </w:rPr>
              <w:t>Письмо</w:t>
            </w:r>
            <w:r w:rsidRPr="00C66AE3">
              <w:rPr>
                <w:i/>
                <w:iCs/>
                <w:sz w:val="28"/>
                <w:szCs w:val="28"/>
              </w:rPr>
              <w:t>.</w:t>
            </w:r>
            <w:r w:rsidRPr="00C66AE3">
              <w:rPr>
                <w:sz w:val="28"/>
                <w:szCs w:val="28"/>
              </w:rPr>
              <w:t xml:space="preserve"> Прямая линия с закруглением с одной стороны: влево и вправо.</w:t>
            </w:r>
          </w:p>
          <w:p w:rsidR="00554223" w:rsidRPr="00C66AE3" w:rsidRDefault="00554223" w:rsidP="00384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AE3">
              <w:rPr>
                <w:rFonts w:ascii="Times New Roman" w:hAnsi="Times New Roman"/>
                <w:sz w:val="28"/>
                <w:szCs w:val="28"/>
              </w:rPr>
              <w:t xml:space="preserve">Наклонная прямая с закруглением с  двух сторон (сверху слева и снизу вправо: </w:t>
            </w:r>
            <w:r w:rsidRPr="00C66AE3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г</w:t>
            </w:r>
            <w:r w:rsidRPr="00C66AE3"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554223" w:rsidRPr="00C66AE3" w:rsidRDefault="00554223" w:rsidP="00384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AE3">
              <w:rPr>
                <w:rFonts w:ascii="Times New Roman" w:hAnsi="Times New Roman"/>
                <w:sz w:val="28"/>
                <w:szCs w:val="28"/>
              </w:rPr>
              <w:t>Наклонные прямые с петлей вверху и внизу.</w:t>
            </w:r>
          </w:p>
          <w:p w:rsidR="00554223" w:rsidRPr="00C66AE3" w:rsidRDefault="00554223" w:rsidP="00384646">
            <w:pPr>
              <w:pStyle w:val="a9"/>
              <w:rPr>
                <w:i/>
                <w:iCs/>
                <w:sz w:val="28"/>
                <w:szCs w:val="28"/>
              </w:rPr>
            </w:pPr>
            <w:r w:rsidRPr="00C66AE3">
              <w:rPr>
                <w:sz w:val="28"/>
                <w:szCs w:val="28"/>
              </w:rPr>
              <w:t xml:space="preserve">Письмо полуовала с петлей в рабочей </w:t>
            </w:r>
            <w:r w:rsidRPr="00C66AE3">
              <w:rPr>
                <w:sz w:val="28"/>
                <w:szCs w:val="28"/>
              </w:rPr>
              <w:lastRenderedPageBreak/>
              <w:t>строке (</w:t>
            </w:r>
            <w:r w:rsidRPr="00C66AE3">
              <w:rPr>
                <w:i/>
                <w:iCs/>
                <w:sz w:val="28"/>
                <w:szCs w:val="28"/>
              </w:rPr>
              <w:t>е)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23" w:rsidRPr="00C66AE3" w:rsidRDefault="00554223" w:rsidP="0038464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AE3">
              <w:rPr>
                <w:rFonts w:ascii="Times New Roman" w:hAnsi="Times New Roman"/>
                <w:sz w:val="28"/>
                <w:szCs w:val="28"/>
              </w:rPr>
              <w:lastRenderedPageBreak/>
              <w:t>Ученик научится выполнять элементы–линии по определенному алгоритму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23" w:rsidRPr="00C66AE3" w:rsidRDefault="00554223" w:rsidP="0038464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AE3">
              <w:rPr>
                <w:rFonts w:ascii="Times New Roman" w:hAnsi="Times New Roman"/>
                <w:sz w:val="28"/>
                <w:szCs w:val="28"/>
              </w:rPr>
              <w:t>Ученик научится выполнять учеб</w:t>
            </w:r>
            <w:r>
              <w:rPr>
                <w:rFonts w:ascii="Times New Roman" w:hAnsi="Times New Roman"/>
                <w:sz w:val="28"/>
                <w:szCs w:val="28"/>
              </w:rPr>
              <w:t>ные действия в материализованной</w:t>
            </w:r>
            <w:r w:rsidRPr="00C66AE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C66AE3">
              <w:rPr>
                <w:rFonts w:ascii="Times New Roman" w:hAnsi="Times New Roman"/>
                <w:sz w:val="28"/>
                <w:szCs w:val="28"/>
              </w:rPr>
              <w:t>громкоречевой</w:t>
            </w:r>
            <w:proofErr w:type="spellEnd"/>
            <w:r w:rsidRPr="00C66AE3">
              <w:rPr>
                <w:rFonts w:ascii="Times New Roman" w:hAnsi="Times New Roman"/>
                <w:sz w:val="28"/>
                <w:szCs w:val="28"/>
              </w:rPr>
              <w:t xml:space="preserve"> и умственной форме.</w:t>
            </w:r>
          </w:p>
          <w:p w:rsidR="00554223" w:rsidRPr="00C66AE3" w:rsidRDefault="00554223" w:rsidP="00384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AE3">
              <w:rPr>
                <w:rFonts w:ascii="Times New Roman" w:hAnsi="Times New Roman"/>
                <w:sz w:val="28"/>
                <w:szCs w:val="28"/>
              </w:rPr>
              <w:t>Ученик получит возможность для развития тонкой моторики кисти ведущей руки.</w:t>
            </w:r>
          </w:p>
          <w:p w:rsidR="00554223" w:rsidRPr="00C66AE3" w:rsidRDefault="00554223" w:rsidP="0038464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AE3">
              <w:rPr>
                <w:rFonts w:ascii="Times New Roman" w:hAnsi="Times New Roman"/>
                <w:sz w:val="28"/>
                <w:szCs w:val="28"/>
              </w:rPr>
              <w:t xml:space="preserve">Ученик научится адекватно использовать речевые средства для эффективного </w:t>
            </w:r>
            <w:r w:rsidRPr="00C66AE3">
              <w:rPr>
                <w:rFonts w:ascii="Times New Roman" w:hAnsi="Times New Roman"/>
                <w:sz w:val="28"/>
                <w:szCs w:val="28"/>
              </w:rPr>
              <w:lastRenderedPageBreak/>
              <w:t>решения разнообразных коммуникативных задач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23" w:rsidRPr="00C66AE3" w:rsidRDefault="00554223" w:rsidP="0038464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23" w:rsidRPr="00C66AE3" w:rsidRDefault="00554223" w:rsidP="00384646">
            <w:pPr>
              <w:pStyle w:val="8"/>
              <w:snapToGrid w:val="0"/>
              <w:rPr>
                <w:i w:val="0"/>
                <w:sz w:val="28"/>
                <w:szCs w:val="28"/>
              </w:rPr>
            </w:pPr>
            <w:r w:rsidRPr="00C66AE3">
              <w:rPr>
                <w:i w:val="0"/>
                <w:sz w:val="28"/>
                <w:szCs w:val="28"/>
              </w:rPr>
              <w:t>1–5, 6, 7, 8</w:t>
            </w:r>
          </w:p>
          <w:p w:rsidR="00554223" w:rsidRPr="00C66AE3" w:rsidRDefault="00554223" w:rsidP="00384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54223" w:rsidRPr="00C66AE3" w:rsidRDefault="00554223" w:rsidP="00384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54223" w:rsidRPr="00C66AE3" w:rsidRDefault="00554223" w:rsidP="00384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4223" w:rsidRPr="00C66AE3" w:rsidTr="003846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23" w:rsidRPr="00C66AE3" w:rsidRDefault="00554223" w:rsidP="00384646">
            <w:pPr>
              <w:pStyle w:val="a9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23" w:rsidRPr="00C66AE3" w:rsidRDefault="00554223" w:rsidP="00384646">
            <w:pPr>
              <w:pStyle w:val="a9"/>
              <w:snapToGrid w:val="0"/>
              <w:rPr>
                <w:sz w:val="28"/>
                <w:szCs w:val="28"/>
              </w:rPr>
            </w:pPr>
            <w:r w:rsidRPr="00C66AE3">
              <w:rPr>
                <w:sz w:val="28"/>
                <w:szCs w:val="28"/>
                <w:u w:val="single"/>
              </w:rPr>
              <w:t>Окружающий мир</w:t>
            </w:r>
            <w:r w:rsidRPr="00C66AE3">
              <w:rPr>
                <w:sz w:val="28"/>
                <w:szCs w:val="28"/>
              </w:rPr>
              <w:t xml:space="preserve"> </w:t>
            </w:r>
          </w:p>
          <w:p w:rsidR="00554223" w:rsidRPr="00C66AE3" w:rsidRDefault="00554223" w:rsidP="00384646">
            <w:pPr>
              <w:pStyle w:val="a9"/>
              <w:snapToGrid w:val="0"/>
              <w:rPr>
                <w:sz w:val="28"/>
                <w:szCs w:val="28"/>
              </w:rPr>
            </w:pPr>
            <w:r w:rsidRPr="00C66AE3">
              <w:rPr>
                <w:sz w:val="28"/>
                <w:szCs w:val="28"/>
              </w:rPr>
              <w:t>Источники получения знаний об окружающем мире (органы чувств: глаза, уши, нос, язык, кожа)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23" w:rsidRPr="00C66AE3" w:rsidRDefault="00554223" w:rsidP="0038464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66AE3">
              <w:rPr>
                <w:rFonts w:ascii="Times New Roman" w:hAnsi="Times New Roman"/>
                <w:sz w:val="28"/>
                <w:szCs w:val="28"/>
              </w:rPr>
              <w:t>Ученик научится различать органы чувств (нос, глаза, уши, язык, кожа) и их функции (чувствуем запах, вкус, тепло, холод, шероховатость, мягкость, шелковистость, видим, слышим).</w:t>
            </w:r>
            <w:proofErr w:type="gramEnd"/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23" w:rsidRPr="00C66AE3" w:rsidRDefault="00554223" w:rsidP="0038464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AE3">
              <w:rPr>
                <w:rFonts w:ascii="Times New Roman" w:hAnsi="Times New Roman"/>
                <w:sz w:val="28"/>
                <w:szCs w:val="28"/>
              </w:rPr>
              <w:t>Ученик научиться формулировать и отвечать на вопросы (как? зачем? почему?).</w:t>
            </w:r>
          </w:p>
          <w:p w:rsidR="00554223" w:rsidRPr="00C66AE3" w:rsidRDefault="00554223" w:rsidP="00384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AE3">
              <w:rPr>
                <w:rFonts w:ascii="Times New Roman" w:hAnsi="Times New Roman"/>
                <w:sz w:val="28"/>
                <w:szCs w:val="28"/>
              </w:rPr>
              <w:t>Ученик получит возможность выполнять инструкцию взрослого при работе в тетради, при просмотре иллюстраций, следовать установленному требованию.</w:t>
            </w:r>
          </w:p>
          <w:p w:rsidR="00554223" w:rsidRPr="00C66AE3" w:rsidRDefault="00554223" w:rsidP="0038464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AE3">
              <w:rPr>
                <w:rFonts w:ascii="Times New Roman" w:hAnsi="Times New Roman"/>
                <w:sz w:val="28"/>
                <w:szCs w:val="28"/>
              </w:rPr>
              <w:t>Ученик научится: формулировать собственное мнение и позицию; выделять существенную информацию из текстов; работать с информацией, представленной в разных формах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23" w:rsidRPr="00C66AE3" w:rsidRDefault="00554223" w:rsidP="00384646">
            <w:pPr>
              <w:pStyle w:val="8"/>
              <w:snapToGrid w:val="0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 xml:space="preserve">1-6, </w:t>
            </w:r>
            <w:r w:rsidRPr="00C66AE3">
              <w:rPr>
                <w:i w:val="0"/>
                <w:sz w:val="28"/>
                <w:szCs w:val="28"/>
              </w:rPr>
              <w:t>7</w:t>
            </w:r>
          </w:p>
          <w:p w:rsidR="00554223" w:rsidRPr="00C66AE3" w:rsidRDefault="00554223" w:rsidP="00384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54223" w:rsidRPr="00C66AE3" w:rsidRDefault="00554223" w:rsidP="00384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54223" w:rsidRPr="00C66AE3" w:rsidRDefault="00554223" w:rsidP="00384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54223" w:rsidRPr="00C66AE3" w:rsidRDefault="00554223" w:rsidP="0038464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23" w:rsidRPr="00C66AE3" w:rsidRDefault="00554223" w:rsidP="00384646">
            <w:pPr>
              <w:pStyle w:val="8"/>
              <w:jc w:val="both"/>
              <w:rPr>
                <w:i w:val="0"/>
                <w:sz w:val="28"/>
                <w:szCs w:val="28"/>
              </w:rPr>
            </w:pPr>
            <w:r w:rsidRPr="00C66AE3">
              <w:rPr>
                <w:i w:val="0"/>
                <w:sz w:val="28"/>
                <w:szCs w:val="28"/>
              </w:rPr>
              <w:t>3</w:t>
            </w:r>
          </w:p>
        </w:tc>
      </w:tr>
    </w:tbl>
    <w:p w:rsidR="00554223" w:rsidRPr="00C66AE3" w:rsidRDefault="00554223" w:rsidP="00554223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4223" w:rsidRPr="00471553" w:rsidRDefault="00554223" w:rsidP="00554223">
      <w:pPr>
        <w:autoSpaceDE w:val="0"/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554223" w:rsidRPr="002C63B3" w:rsidRDefault="00554223" w:rsidP="00554223">
      <w:pPr>
        <w:autoSpaceDE w:val="0"/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</w:rPr>
      </w:pPr>
      <w:r w:rsidRPr="002C63B3">
        <w:rPr>
          <w:rFonts w:ascii="Times New Roman" w:hAnsi="Times New Roman"/>
          <w:b/>
          <w:iCs/>
          <w:sz w:val="28"/>
          <w:szCs w:val="28"/>
        </w:rPr>
        <w:t>Социально–педагогический модуль</w:t>
      </w:r>
    </w:p>
    <w:p w:rsidR="00554223" w:rsidRPr="00C66AE3" w:rsidRDefault="00554223" w:rsidP="00554223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66AE3">
        <w:rPr>
          <w:rFonts w:ascii="Times New Roman" w:hAnsi="Times New Roman"/>
          <w:sz w:val="28"/>
          <w:szCs w:val="28"/>
        </w:rPr>
        <w:t xml:space="preserve">1. </w:t>
      </w:r>
      <w:r w:rsidRPr="00C66AE3">
        <w:rPr>
          <w:rFonts w:ascii="Times New Roman" w:hAnsi="Times New Roman"/>
          <w:sz w:val="28"/>
          <w:szCs w:val="28"/>
          <w:u w:val="single"/>
        </w:rPr>
        <w:t>Программы повышения профессиональной компетентности педагогов</w:t>
      </w:r>
      <w:r w:rsidRPr="00C66AE3">
        <w:rPr>
          <w:rFonts w:ascii="Times New Roman" w:hAnsi="Times New Roman"/>
          <w:sz w:val="28"/>
          <w:szCs w:val="28"/>
        </w:rPr>
        <w:t xml:space="preserve">. Педагог должен быть знаком с особенностями развития данной неоднородной группы детей. Это необходимо для того, чтобы иметь возможность разобраться в комплексе проблем,  грамотно поставить вопрос перед психологами–консультантами, правильно интерпретировать их рекомендации, координировать работу учителей–предметников и родителей, вести коррекционные занятия с учениками, имеющими нарушения. Педагог под руководством психолога может провести диагностику, используя несложные методики. Подготовка педагогов возможна на курсах повышения </w:t>
      </w:r>
      <w:proofErr w:type="gramStart"/>
      <w:r w:rsidRPr="00C66AE3">
        <w:rPr>
          <w:rFonts w:ascii="Times New Roman" w:hAnsi="Times New Roman"/>
          <w:sz w:val="28"/>
          <w:szCs w:val="28"/>
        </w:rPr>
        <w:t>квалификации</w:t>
      </w:r>
      <w:proofErr w:type="gramEnd"/>
      <w:r w:rsidRPr="00C66AE3">
        <w:rPr>
          <w:rFonts w:ascii="Times New Roman" w:hAnsi="Times New Roman"/>
          <w:sz w:val="28"/>
          <w:szCs w:val="28"/>
        </w:rPr>
        <w:t xml:space="preserve"> на семинарах–практикумах, курсах переподготовки по направлению «Коррекционная педагогика в начальном образовании».</w:t>
      </w:r>
    </w:p>
    <w:p w:rsidR="00554223" w:rsidRPr="00C66AE3" w:rsidRDefault="00554223" w:rsidP="00554223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66AE3">
        <w:rPr>
          <w:rFonts w:ascii="Times New Roman" w:hAnsi="Times New Roman"/>
          <w:sz w:val="28"/>
          <w:szCs w:val="28"/>
        </w:rPr>
        <w:lastRenderedPageBreak/>
        <w:t xml:space="preserve">2. </w:t>
      </w:r>
      <w:r w:rsidRPr="00C66AE3">
        <w:rPr>
          <w:rFonts w:ascii="Times New Roman" w:hAnsi="Times New Roman"/>
          <w:sz w:val="28"/>
          <w:szCs w:val="28"/>
          <w:u w:val="single"/>
        </w:rPr>
        <w:t>Психотерапевтическая работа с семьей</w:t>
      </w:r>
      <w:r w:rsidRPr="00C66AE3">
        <w:rPr>
          <w:rFonts w:ascii="Times New Roman" w:hAnsi="Times New Roman"/>
          <w:i/>
          <w:iCs/>
          <w:sz w:val="28"/>
          <w:szCs w:val="28"/>
        </w:rPr>
        <w:t xml:space="preserve">. </w:t>
      </w:r>
      <w:r w:rsidRPr="00C66AE3">
        <w:rPr>
          <w:rFonts w:ascii="Times New Roman" w:hAnsi="Times New Roman"/>
          <w:sz w:val="28"/>
          <w:szCs w:val="28"/>
        </w:rPr>
        <w:t>Цель – повышение уровня родительской компетентности и активизация роли родителей в воспитании и обучении ребенка. Проводится на индивидуальных консультациях специалистами, на родительских собраниях.</w:t>
      </w:r>
    </w:p>
    <w:p w:rsidR="00554223" w:rsidRDefault="00554223" w:rsidP="0055422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66AE3">
        <w:rPr>
          <w:rFonts w:ascii="Times New Roman" w:hAnsi="Times New Roman"/>
          <w:sz w:val="28"/>
          <w:szCs w:val="28"/>
        </w:rPr>
        <w:t>Реализация индивидуального образовательного маршрута требует постоянного отслеживания направления развития детей, что делает необходимым разработку системы начальной, текущей и итоговой диагностики по годам обучения.</w:t>
      </w:r>
    </w:p>
    <w:p w:rsidR="00554223" w:rsidRPr="00C66AE3" w:rsidRDefault="00554223" w:rsidP="0055422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54223" w:rsidRDefault="00554223" w:rsidP="00554223">
      <w:pPr>
        <w:pStyle w:val="211"/>
        <w:tabs>
          <w:tab w:val="left" w:pos="14878"/>
        </w:tabs>
        <w:spacing w:after="0" w:line="240" w:lineRule="auto"/>
        <w:ind w:left="0" w:firstLine="540"/>
        <w:jc w:val="center"/>
        <w:rPr>
          <w:rFonts w:cs="Times New Roman"/>
          <w:b/>
          <w:sz w:val="28"/>
          <w:szCs w:val="28"/>
        </w:rPr>
      </w:pPr>
      <w:r w:rsidRPr="002C63B3">
        <w:rPr>
          <w:rFonts w:cs="Times New Roman"/>
          <w:b/>
          <w:sz w:val="28"/>
          <w:szCs w:val="28"/>
        </w:rPr>
        <w:t>Этапы создания и реализации Программы коррекционной работы.</w:t>
      </w:r>
    </w:p>
    <w:p w:rsidR="00554223" w:rsidRPr="002C63B3" w:rsidRDefault="00554223" w:rsidP="00554223">
      <w:pPr>
        <w:pStyle w:val="211"/>
        <w:tabs>
          <w:tab w:val="left" w:pos="14878"/>
        </w:tabs>
        <w:spacing w:after="0" w:line="240" w:lineRule="auto"/>
        <w:ind w:left="0" w:firstLine="540"/>
        <w:jc w:val="center"/>
        <w:rPr>
          <w:rFonts w:cs="Times New Roman"/>
          <w:b/>
          <w:sz w:val="28"/>
          <w:szCs w:val="28"/>
        </w:rPr>
      </w:pPr>
    </w:p>
    <w:p w:rsidR="00554223" w:rsidRPr="00C66AE3" w:rsidRDefault="00554223" w:rsidP="0055422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66AE3">
        <w:rPr>
          <w:rFonts w:ascii="Times New Roman" w:hAnsi="Times New Roman"/>
          <w:sz w:val="28"/>
          <w:szCs w:val="28"/>
        </w:rPr>
        <w:t xml:space="preserve">Реализация программы осуществляется в четыре этапа: концептуальный, проектный, технологический, заключительный. </w:t>
      </w:r>
    </w:p>
    <w:p w:rsidR="00554223" w:rsidRPr="00C66AE3" w:rsidRDefault="00554223" w:rsidP="00554223">
      <w:pPr>
        <w:spacing w:after="0" w:line="240" w:lineRule="auto"/>
        <w:ind w:firstLine="540"/>
        <w:jc w:val="both"/>
        <w:rPr>
          <w:rFonts w:ascii="Times New Roman" w:hAnsi="Times New Roman"/>
          <w:i/>
          <w:iCs/>
          <w:sz w:val="28"/>
          <w:szCs w:val="28"/>
        </w:rPr>
      </w:pPr>
      <w:r w:rsidRPr="00C66AE3">
        <w:rPr>
          <w:rFonts w:ascii="Times New Roman" w:hAnsi="Times New Roman"/>
          <w:sz w:val="28"/>
          <w:szCs w:val="28"/>
          <w:u w:val="single"/>
        </w:rPr>
        <w:t>Первый этап – концептуальный</w:t>
      </w:r>
      <w:r w:rsidRPr="00C66AE3">
        <w:rPr>
          <w:rFonts w:ascii="Times New Roman" w:hAnsi="Times New Roman"/>
          <w:sz w:val="28"/>
          <w:szCs w:val="28"/>
        </w:rPr>
        <w:t xml:space="preserve"> </w:t>
      </w:r>
      <w:r w:rsidRPr="00C66AE3">
        <w:rPr>
          <w:rFonts w:ascii="Times New Roman" w:hAnsi="Times New Roman"/>
          <w:b/>
          <w:bCs/>
          <w:sz w:val="28"/>
          <w:szCs w:val="28"/>
        </w:rPr>
        <w:t>–</w:t>
      </w:r>
      <w:r w:rsidRPr="00C66AE3">
        <w:rPr>
          <w:rFonts w:ascii="Times New Roman" w:hAnsi="Times New Roman"/>
          <w:sz w:val="28"/>
          <w:szCs w:val="28"/>
        </w:rPr>
        <w:t xml:space="preserve"> направлен на раскрытие смысла и содержания предстоящей работы, совместное обсуждение с педагогами школы предполагаемых результатов и условий сотрудничества, уточнение профессиональных ожиданий и функциональных обязанностей. В процессе формирования общих целей, задач, мотивов и смыслов формируется коллектив участников проекта (учителя начальных классов, психологи, медицинские работники, педагоги–дефектологи). Коллективный субъект осваивает позиции теоретика, методолога и обсуждает основания проектирования Программы коррекционной работы</w:t>
      </w:r>
      <w:r w:rsidRPr="00C66AE3">
        <w:rPr>
          <w:rFonts w:ascii="Times New Roman" w:hAnsi="Times New Roman"/>
          <w:i/>
          <w:iCs/>
          <w:sz w:val="28"/>
          <w:szCs w:val="28"/>
        </w:rPr>
        <w:t>.</w:t>
      </w:r>
    </w:p>
    <w:p w:rsidR="00554223" w:rsidRPr="00C66AE3" w:rsidRDefault="00554223" w:rsidP="0055422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C63B3">
        <w:rPr>
          <w:rFonts w:ascii="Times New Roman" w:hAnsi="Times New Roman"/>
          <w:sz w:val="28"/>
          <w:szCs w:val="28"/>
          <w:u w:val="single"/>
        </w:rPr>
        <w:t>Второй этап – проектный</w:t>
      </w:r>
      <w:r w:rsidRPr="00C66AE3">
        <w:rPr>
          <w:rFonts w:ascii="Times New Roman" w:hAnsi="Times New Roman"/>
          <w:sz w:val="28"/>
          <w:szCs w:val="28"/>
        </w:rPr>
        <w:t xml:space="preserve"> </w:t>
      </w:r>
      <w:r w:rsidRPr="00C66AE3">
        <w:rPr>
          <w:rFonts w:ascii="Times New Roman" w:hAnsi="Times New Roman"/>
          <w:i/>
          <w:iCs/>
          <w:sz w:val="28"/>
          <w:szCs w:val="28"/>
        </w:rPr>
        <w:t>–</w:t>
      </w:r>
      <w:r w:rsidRPr="00C66AE3">
        <w:rPr>
          <w:rFonts w:ascii="Times New Roman" w:hAnsi="Times New Roman"/>
          <w:sz w:val="28"/>
          <w:szCs w:val="28"/>
        </w:rPr>
        <w:t xml:space="preserve"> включает в себя: подготовку учителей к участию в реализации Программы коррекционной работы и знакомство с комплектом документов, входящих в структу</w:t>
      </w:r>
      <w:r>
        <w:rPr>
          <w:rFonts w:ascii="Times New Roman" w:hAnsi="Times New Roman"/>
          <w:sz w:val="28"/>
          <w:szCs w:val="28"/>
        </w:rPr>
        <w:t xml:space="preserve">ру программы. Это: карта </w:t>
      </w:r>
      <w:proofErr w:type="spellStart"/>
      <w:r>
        <w:rPr>
          <w:rFonts w:ascii="Times New Roman" w:hAnsi="Times New Roman"/>
          <w:sz w:val="28"/>
          <w:szCs w:val="28"/>
        </w:rPr>
        <w:t>медико-психолого-</w:t>
      </w:r>
      <w:r w:rsidRPr="00C66AE3">
        <w:rPr>
          <w:rFonts w:ascii="Times New Roman" w:hAnsi="Times New Roman"/>
          <w:sz w:val="28"/>
          <w:szCs w:val="28"/>
        </w:rPr>
        <w:t>педагогического</w:t>
      </w:r>
      <w:proofErr w:type="spellEnd"/>
      <w:r w:rsidRPr="00C66AE3">
        <w:rPr>
          <w:rFonts w:ascii="Times New Roman" w:hAnsi="Times New Roman"/>
          <w:sz w:val="28"/>
          <w:szCs w:val="28"/>
        </w:rPr>
        <w:t xml:space="preserve"> сопровождения детей, диагностическая карта школьных трудностей, индивидуальный образовательный маршрут, дневник наблюдений.</w:t>
      </w:r>
    </w:p>
    <w:p w:rsidR="00554223" w:rsidRPr="00C66AE3" w:rsidRDefault="00554223" w:rsidP="0055422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66AE3">
        <w:rPr>
          <w:rFonts w:ascii="Times New Roman" w:hAnsi="Times New Roman"/>
          <w:sz w:val="28"/>
          <w:szCs w:val="28"/>
        </w:rPr>
        <w:t xml:space="preserve">Требования к специалистам, реализующим программу </w:t>
      </w:r>
    </w:p>
    <w:p w:rsidR="00554223" w:rsidRDefault="00554223" w:rsidP="0055422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66AE3">
        <w:rPr>
          <w:rFonts w:ascii="Times New Roman" w:hAnsi="Times New Roman"/>
          <w:sz w:val="28"/>
          <w:szCs w:val="28"/>
        </w:rPr>
        <w:t xml:space="preserve">Основной ресурс для реализации программы – человеческий (наличие специалистов, готовых работать с ребенком, испытывающим трудности в обучении). Субъекты, осуществляющие сопровождение ребенка, в ходе проектного этапа эксперимента реализуют несколько профессиональных позиций </w:t>
      </w:r>
      <w:r w:rsidRPr="00C66AE3">
        <w:rPr>
          <w:rFonts w:ascii="Times New Roman" w:hAnsi="Times New Roman"/>
          <w:b/>
          <w:bCs/>
          <w:sz w:val="28"/>
          <w:szCs w:val="28"/>
        </w:rPr>
        <w:t>–</w:t>
      </w:r>
      <w:r w:rsidRPr="00C66AE3">
        <w:rPr>
          <w:rFonts w:ascii="Times New Roman" w:hAnsi="Times New Roman"/>
          <w:sz w:val="28"/>
          <w:szCs w:val="28"/>
        </w:rPr>
        <w:t xml:space="preserve"> диагностическую, проектную, аналитическую, последовательное прохождение которых обеспечивает разработку проекта программы коррекционной работы.</w:t>
      </w:r>
    </w:p>
    <w:p w:rsidR="00554223" w:rsidRPr="00C66AE3" w:rsidRDefault="00554223" w:rsidP="0055422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54223" w:rsidRPr="002C63B3" w:rsidRDefault="00554223" w:rsidP="00554223">
      <w:pPr>
        <w:spacing w:after="0" w:line="240" w:lineRule="auto"/>
        <w:ind w:firstLine="709"/>
        <w:jc w:val="center"/>
        <w:rPr>
          <w:rFonts w:ascii="Times New Roman" w:hAnsi="Times New Roman"/>
          <w:b/>
          <w:iCs/>
          <w:sz w:val="28"/>
          <w:szCs w:val="28"/>
        </w:rPr>
      </w:pPr>
      <w:r w:rsidRPr="002C63B3">
        <w:rPr>
          <w:rFonts w:ascii="Times New Roman" w:hAnsi="Times New Roman"/>
          <w:b/>
          <w:iCs/>
          <w:sz w:val="28"/>
          <w:szCs w:val="28"/>
        </w:rPr>
        <w:t>Направления и задачи коррекционной работы</w:t>
      </w:r>
    </w:p>
    <w:tbl>
      <w:tblPr>
        <w:tblW w:w="10400" w:type="dxa"/>
        <w:tblInd w:w="-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340"/>
        <w:gridCol w:w="2520"/>
        <w:gridCol w:w="2700"/>
        <w:gridCol w:w="2840"/>
      </w:tblGrid>
      <w:tr w:rsidR="00554223" w:rsidRPr="00C66AE3" w:rsidTr="00384646">
        <w:tc>
          <w:tcPr>
            <w:tcW w:w="2340" w:type="dxa"/>
          </w:tcPr>
          <w:p w:rsidR="00554223" w:rsidRPr="00C66AE3" w:rsidRDefault="00554223" w:rsidP="0038464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AE3">
              <w:rPr>
                <w:rFonts w:ascii="Times New Roman" w:hAnsi="Times New Roman"/>
                <w:sz w:val="28"/>
                <w:szCs w:val="28"/>
              </w:rPr>
              <w:t xml:space="preserve">Направления </w:t>
            </w:r>
          </w:p>
        </w:tc>
        <w:tc>
          <w:tcPr>
            <w:tcW w:w="2520" w:type="dxa"/>
          </w:tcPr>
          <w:p w:rsidR="00554223" w:rsidRPr="00C66AE3" w:rsidRDefault="00554223" w:rsidP="0038464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AE3">
              <w:rPr>
                <w:rFonts w:ascii="Times New Roman" w:hAnsi="Times New Roman"/>
                <w:sz w:val="28"/>
                <w:szCs w:val="28"/>
              </w:rPr>
              <w:t>Задачи исследовательской работы</w:t>
            </w:r>
          </w:p>
        </w:tc>
        <w:tc>
          <w:tcPr>
            <w:tcW w:w="2700" w:type="dxa"/>
          </w:tcPr>
          <w:p w:rsidR="00554223" w:rsidRPr="00C66AE3" w:rsidRDefault="00554223" w:rsidP="0038464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AE3">
              <w:rPr>
                <w:rFonts w:ascii="Times New Roman" w:hAnsi="Times New Roman"/>
                <w:sz w:val="28"/>
                <w:szCs w:val="28"/>
              </w:rPr>
              <w:t>Содержание и формы работы</w:t>
            </w:r>
          </w:p>
        </w:tc>
        <w:tc>
          <w:tcPr>
            <w:tcW w:w="2840" w:type="dxa"/>
          </w:tcPr>
          <w:p w:rsidR="00554223" w:rsidRPr="00C66AE3" w:rsidRDefault="00554223" w:rsidP="00384646">
            <w:pPr>
              <w:snapToGrid w:val="0"/>
              <w:spacing w:after="0" w:line="240" w:lineRule="auto"/>
              <w:ind w:right="25"/>
              <w:rPr>
                <w:rFonts w:ascii="Times New Roman" w:hAnsi="Times New Roman"/>
                <w:sz w:val="28"/>
                <w:szCs w:val="28"/>
              </w:rPr>
            </w:pPr>
            <w:r w:rsidRPr="00C66AE3">
              <w:rPr>
                <w:rFonts w:ascii="Times New Roman" w:hAnsi="Times New Roman"/>
                <w:sz w:val="28"/>
                <w:szCs w:val="28"/>
              </w:rPr>
              <w:t>Ожидаемые</w:t>
            </w:r>
          </w:p>
          <w:p w:rsidR="00554223" w:rsidRPr="00C66AE3" w:rsidRDefault="00554223" w:rsidP="00384646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C66AE3">
              <w:rPr>
                <w:rFonts w:ascii="Times New Roman" w:hAnsi="Times New Roman"/>
                <w:sz w:val="28"/>
                <w:szCs w:val="28"/>
              </w:rPr>
              <w:t>результаты</w:t>
            </w:r>
          </w:p>
        </w:tc>
      </w:tr>
      <w:tr w:rsidR="00554223" w:rsidRPr="00C66AE3" w:rsidTr="00384646">
        <w:tc>
          <w:tcPr>
            <w:tcW w:w="2340" w:type="dxa"/>
          </w:tcPr>
          <w:p w:rsidR="00554223" w:rsidRPr="00C66AE3" w:rsidRDefault="00554223" w:rsidP="00384646">
            <w:pPr>
              <w:snapToGrid w:val="0"/>
              <w:spacing w:after="0" w:line="240" w:lineRule="auto"/>
              <w:ind w:left="-5" w:right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6AE3">
              <w:rPr>
                <w:rFonts w:ascii="Times New Roman" w:hAnsi="Times New Roman"/>
                <w:sz w:val="28"/>
                <w:szCs w:val="28"/>
              </w:rPr>
              <w:t>Диагностическое</w:t>
            </w:r>
          </w:p>
        </w:tc>
        <w:tc>
          <w:tcPr>
            <w:tcW w:w="2520" w:type="dxa"/>
          </w:tcPr>
          <w:p w:rsidR="00554223" w:rsidRPr="00C66AE3" w:rsidRDefault="00554223" w:rsidP="0038464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AE3">
              <w:rPr>
                <w:rFonts w:ascii="Times New Roman" w:hAnsi="Times New Roman"/>
                <w:sz w:val="28"/>
                <w:szCs w:val="28"/>
              </w:rPr>
              <w:t xml:space="preserve">Повышение компетентности педагогов; </w:t>
            </w:r>
          </w:p>
          <w:p w:rsidR="00554223" w:rsidRPr="00C66AE3" w:rsidRDefault="00554223" w:rsidP="00384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AE3">
              <w:rPr>
                <w:rFonts w:ascii="Times New Roman" w:hAnsi="Times New Roman"/>
                <w:sz w:val="28"/>
                <w:szCs w:val="28"/>
              </w:rPr>
              <w:t>диагностика школьных трудностей обучающихся;</w:t>
            </w:r>
          </w:p>
          <w:p w:rsidR="00554223" w:rsidRPr="00C66AE3" w:rsidRDefault="00554223" w:rsidP="00384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AE3">
              <w:rPr>
                <w:rFonts w:ascii="Times New Roman" w:hAnsi="Times New Roman"/>
                <w:sz w:val="28"/>
                <w:szCs w:val="28"/>
              </w:rPr>
              <w:t xml:space="preserve">дифференциация </w:t>
            </w:r>
            <w:r w:rsidRPr="00C66AE3">
              <w:rPr>
                <w:rFonts w:ascii="Times New Roman" w:hAnsi="Times New Roman"/>
                <w:sz w:val="28"/>
                <w:szCs w:val="28"/>
              </w:rPr>
              <w:lastRenderedPageBreak/>
              <w:t>детей по уровню и типу их психического развития</w:t>
            </w:r>
          </w:p>
        </w:tc>
        <w:tc>
          <w:tcPr>
            <w:tcW w:w="2700" w:type="dxa"/>
          </w:tcPr>
          <w:p w:rsidR="00554223" w:rsidRPr="00C66AE3" w:rsidRDefault="00554223" w:rsidP="0038464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AE3">
              <w:rPr>
                <w:rFonts w:ascii="Times New Roman" w:hAnsi="Times New Roman"/>
                <w:sz w:val="28"/>
                <w:szCs w:val="28"/>
              </w:rPr>
              <w:lastRenderedPageBreak/>
              <w:t>Реализация спецкурса для педагогов;</w:t>
            </w:r>
          </w:p>
          <w:p w:rsidR="00554223" w:rsidRPr="00C66AE3" w:rsidRDefault="00554223" w:rsidP="00384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AE3">
              <w:rPr>
                <w:rFonts w:ascii="Times New Roman" w:hAnsi="Times New Roman"/>
                <w:sz w:val="28"/>
                <w:szCs w:val="28"/>
              </w:rPr>
              <w:t>изуч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ение индивидуальных карт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медико-психолого-</w:t>
            </w:r>
            <w:r w:rsidRPr="00C66AE3">
              <w:rPr>
                <w:rFonts w:ascii="Times New Roman" w:hAnsi="Times New Roman"/>
                <w:sz w:val="28"/>
                <w:szCs w:val="28"/>
              </w:rPr>
              <w:t>педагогической</w:t>
            </w:r>
            <w:proofErr w:type="spellEnd"/>
            <w:r w:rsidRPr="00C66AE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66AE3">
              <w:rPr>
                <w:rFonts w:ascii="Times New Roman" w:hAnsi="Times New Roman"/>
                <w:sz w:val="28"/>
                <w:szCs w:val="28"/>
              </w:rPr>
              <w:lastRenderedPageBreak/>
              <w:t>диагностики;</w:t>
            </w:r>
          </w:p>
          <w:p w:rsidR="00554223" w:rsidRPr="00C66AE3" w:rsidRDefault="00554223" w:rsidP="00384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AE3">
              <w:rPr>
                <w:rFonts w:ascii="Times New Roman" w:hAnsi="Times New Roman"/>
                <w:sz w:val="28"/>
                <w:szCs w:val="28"/>
              </w:rPr>
              <w:t>анкетирование, беседа, тестирование, наблюдение</w:t>
            </w:r>
          </w:p>
        </w:tc>
        <w:tc>
          <w:tcPr>
            <w:tcW w:w="2840" w:type="dxa"/>
          </w:tcPr>
          <w:p w:rsidR="00554223" w:rsidRPr="00C66AE3" w:rsidRDefault="00554223" w:rsidP="0038464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AE3">
              <w:rPr>
                <w:rFonts w:ascii="Times New Roman" w:hAnsi="Times New Roman"/>
                <w:sz w:val="28"/>
                <w:szCs w:val="28"/>
              </w:rPr>
              <w:lastRenderedPageBreak/>
              <w:t>Характеристика образовательной ситуации в школе;</w:t>
            </w:r>
          </w:p>
          <w:p w:rsidR="00554223" w:rsidRPr="00C66AE3" w:rsidRDefault="00554223" w:rsidP="00384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AE3">
              <w:rPr>
                <w:rFonts w:ascii="Times New Roman" w:hAnsi="Times New Roman"/>
                <w:sz w:val="28"/>
                <w:szCs w:val="28"/>
              </w:rPr>
              <w:t>диагностическ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ие портреты детей (карты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медико-психолого-</w:t>
            </w:r>
            <w:r w:rsidRPr="00C66AE3">
              <w:rPr>
                <w:rFonts w:ascii="Times New Roman" w:hAnsi="Times New Roman"/>
                <w:sz w:val="28"/>
                <w:szCs w:val="28"/>
              </w:rPr>
              <w:t>педагогической</w:t>
            </w:r>
            <w:proofErr w:type="spellEnd"/>
            <w:r w:rsidRPr="00C66AE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66AE3">
              <w:rPr>
                <w:rFonts w:ascii="Times New Roman" w:hAnsi="Times New Roman"/>
                <w:sz w:val="28"/>
                <w:szCs w:val="28"/>
              </w:rPr>
              <w:lastRenderedPageBreak/>
              <w:t>диагностики, диагностические карты школьных трудностей);</w:t>
            </w:r>
          </w:p>
          <w:p w:rsidR="00554223" w:rsidRPr="00C66AE3" w:rsidRDefault="00554223" w:rsidP="00384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AE3">
              <w:rPr>
                <w:rFonts w:ascii="Times New Roman" w:hAnsi="Times New Roman"/>
                <w:sz w:val="28"/>
                <w:szCs w:val="28"/>
              </w:rPr>
              <w:t>характеристика дифференцированных групп учащихся</w:t>
            </w:r>
          </w:p>
        </w:tc>
      </w:tr>
      <w:tr w:rsidR="00554223" w:rsidRPr="00C66AE3" w:rsidTr="00384646">
        <w:tc>
          <w:tcPr>
            <w:tcW w:w="2340" w:type="dxa"/>
          </w:tcPr>
          <w:p w:rsidR="00554223" w:rsidRPr="00C66AE3" w:rsidRDefault="00554223" w:rsidP="00384646">
            <w:pPr>
              <w:snapToGrid w:val="0"/>
              <w:spacing w:after="0" w:line="240" w:lineRule="auto"/>
              <w:ind w:left="-5" w:right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6AE3">
              <w:rPr>
                <w:rFonts w:ascii="Times New Roman" w:hAnsi="Times New Roman"/>
                <w:sz w:val="28"/>
                <w:szCs w:val="28"/>
              </w:rPr>
              <w:lastRenderedPageBreak/>
              <w:t>Проектное</w:t>
            </w:r>
          </w:p>
        </w:tc>
        <w:tc>
          <w:tcPr>
            <w:tcW w:w="2520" w:type="dxa"/>
          </w:tcPr>
          <w:p w:rsidR="00554223" w:rsidRPr="00C66AE3" w:rsidRDefault="00554223" w:rsidP="0038464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AE3">
              <w:rPr>
                <w:rFonts w:ascii="Times New Roman" w:hAnsi="Times New Roman"/>
                <w:sz w:val="28"/>
                <w:szCs w:val="28"/>
              </w:rPr>
              <w:t>Проектирование образовательных маршрутов на основе данных диагностического исследования</w:t>
            </w:r>
          </w:p>
        </w:tc>
        <w:tc>
          <w:tcPr>
            <w:tcW w:w="2700" w:type="dxa"/>
          </w:tcPr>
          <w:p w:rsidR="00554223" w:rsidRPr="00C66AE3" w:rsidRDefault="00554223" w:rsidP="0038464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AE3">
              <w:rPr>
                <w:rFonts w:ascii="Times New Roman" w:hAnsi="Times New Roman"/>
                <w:sz w:val="28"/>
                <w:szCs w:val="28"/>
              </w:rPr>
              <w:t>Консультирование учителей при разработке индивидуальных образовательных маршрутов сопровождения и коррекции</w:t>
            </w:r>
          </w:p>
        </w:tc>
        <w:tc>
          <w:tcPr>
            <w:tcW w:w="2840" w:type="dxa"/>
          </w:tcPr>
          <w:p w:rsidR="00554223" w:rsidRPr="00C66AE3" w:rsidRDefault="00554223" w:rsidP="0038464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Индивидуальные карты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медико-психолого-</w:t>
            </w:r>
            <w:r w:rsidRPr="00C66AE3">
              <w:rPr>
                <w:rFonts w:ascii="Times New Roman" w:hAnsi="Times New Roman"/>
                <w:sz w:val="28"/>
                <w:szCs w:val="28"/>
              </w:rPr>
              <w:t>педагогического</w:t>
            </w:r>
            <w:proofErr w:type="spellEnd"/>
            <w:r w:rsidRPr="00C66AE3">
              <w:rPr>
                <w:rFonts w:ascii="Times New Roman" w:hAnsi="Times New Roman"/>
                <w:sz w:val="28"/>
                <w:szCs w:val="28"/>
              </w:rPr>
              <w:t xml:space="preserve"> сопровождения ребенка с ОВЗ</w:t>
            </w:r>
          </w:p>
        </w:tc>
      </w:tr>
      <w:tr w:rsidR="00554223" w:rsidRPr="00C66AE3" w:rsidTr="00384646">
        <w:tc>
          <w:tcPr>
            <w:tcW w:w="2340" w:type="dxa"/>
          </w:tcPr>
          <w:p w:rsidR="00554223" w:rsidRPr="00C66AE3" w:rsidRDefault="00554223" w:rsidP="00384646">
            <w:pPr>
              <w:snapToGrid w:val="0"/>
              <w:spacing w:after="0" w:line="240" w:lineRule="auto"/>
              <w:ind w:left="-5" w:right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6AE3">
              <w:rPr>
                <w:rFonts w:ascii="Times New Roman" w:hAnsi="Times New Roman"/>
                <w:sz w:val="28"/>
                <w:szCs w:val="28"/>
              </w:rPr>
              <w:t>Аналитическое</w:t>
            </w:r>
          </w:p>
        </w:tc>
        <w:tc>
          <w:tcPr>
            <w:tcW w:w="2520" w:type="dxa"/>
          </w:tcPr>
          <w:p w:rsidR="00554223" w:rsidRPr="00C66AE3" w:rsidRDefault="00554223" w:rsidP="0038464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AE3">
              <w:rPr>
                <w:rFonts w:ascii="Times New Roman" w:hAnsi="Times New Roman"/>
                <w:sz w:val="28"/>
                <w:szCs w:val="28"/>
              </w:rPr>
              <w:t>Обсуждение возможных вариантов решения проблемы; построение прогнозов эффективности  программ коррекционной работы</w:t>
            </w:r>
          </w:p>
        </w:tc>
        <w:tc>
          <w:tcPr>
            <w:tcW w:w="2700" w:type="dxa"/>
          </w:tcPr>
          <w:p w:rsidR="00554223" w:rsidRPr="00C66AE3" w:rsidRDefault="00554223" w:rsidP="0038464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Медико-психолого-</w:t>
            </w:r>
            <w:r w:rsidRPr="00C66AE3">
              <w:rPr>
                <w:rFonts w:ascii="Times New Roman" w:hAnsi="Times New Roman"/>
                <w:sz w:val="28"/>
                <w:szCs w:val="28"/>
              </w:rPr>
              <w:t>педагогический</w:t>
            </w:r>
            <w:proofErr w:type="spellEnd"/>
            <w:r w:rsidRPr="00C66AE3">
              <w:rPr>
                <w:rFonts w:ascii="Times New Roman" w:hAnsi="Times New Roman"/>
                <w:sz w:val="28"/>
                <w:szCs w:val="28"/>
              </w:rPr>
              <w:t xml:space="preserve"> консилиум</w:t>
            </w:r>
          </w:p>
        </w:tc>
        <w:tc>
          <w:tcPr>
            <w:tcW w:w="2840" w:type="dxa"/>
          </w:tcPr>
          <w:p w:rsidR="00554223" w:rsidRPr="00C66AE3" w:rsidRDefault="00554223" w:rsidP="0038464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План заседаний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медико-психолого-</w:t>
            </w:r>
            <w:r w:rsidRPr="00C66AE3">
              <w:rPr>
                <w:rFonts w:ascii="Times New Roman" w:hAnsi="Times New Roman"/>
                <w:sz w:val="28"/>
                <w:szCs w:val="28"/>
              </w:rPr>
              <w:t>педагогического</w:t>
            </w:r>
            <w:proofErr w:type="spellEnd"/>
            <w:r w:rsidRPr="00C66AE3">
              <w:rPr>
                <w:rFonts w:ascii="Times New Roman" w:hAnsi="Times New Roman"/>
                <w:sz w:val="28"/>
                <w:szCs w:val="28"/>
              </w:rPr>
              <w:t xml:space="preserve"> консилиума школы</w:t>
            </w:r>
          </w:p>
        </w:tc>
      </w:tr>
    </w:tbl>
    <w:p w:rsidR="00554223" w:rsidRPr="00C66AE3" w:rsidRDefault="00554223" w:rsidP="00554223">
      <w:pPr>
        <w:pStyle w:val="aa"/>
        <w:spacing w:after="0"/>
        <w:jc w:val="both"/>
        <w:rPr>
          <w:sz w:val="28"/>
          <w:szCs w:val="28"/>
        </w:rPr>
      </w:pPr>
    </w:p>
    <w:p w:rsidR="00554223" w:rsidRPr="00C66AE3" w:rsidRDefault="00554223" w:rsidP="0055422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835C4">
        <w:rPr>
          <w:rFonts w:ascii="Times New Roman" w:hAnsi="Times New Roman"/>
          <w:sz w:val="28"/>
          <w:szCs w:val="28"/>
          <w:u w:val="single"/>
        </w:rPr>
        <w:t>На третьем этапе – технологическом</w:t>
      </w:r>
      <w:r w:rsidRPr="00C66AE3">
        <w:rPr>
          <w:rFonts w:ascii="Times New Roman" w:hAnsi="Times New Roman"/>
          <w:sz w:val="28"/>
          <w:szCs w:val="28"/>
        </w:rPr>
        <w:t xml:space="preserve"> </w:t>
      </w:r>
      <w:r w:rsidRPr="00C66AE3">
        <w:rPr>
          <w:rFonts w:ascii="Times New Roman" w:hAnsi="Times New Roman"/>
          <w:iCs/>
          <w:sz w:val="28"/>
          <w:szCs w:val="28"/>
        </w:rPr>
        <w:t xml:space="preserve">осуществляется </w:t>
      </w:r>
      <w:r w:rsidRPr="00C66AE3">
        <w:rPr>
          <w:rFonts w:ascii="Times New Roman" w:hAnsi="Times New Roman"/>
          <w:sz w:val="28"/>
          <w:szCs w:val="28"/>
        </w:rPr>
        <w:t>практическая реализация Программы коррекционной работы. На ос</w:t>
      </w:r>
      <w:r>
        <w:rPr>
          <w:rFonts w:ascii="Times New Roman" w:hAnsi="Times New Roman"/>
          <w:sz w:val="28"/>
          <w:szCs w:val="28"/>
        </w:rPr>
        <w:t xml:space="preserve">нове индивидуальных карт </w:t>
      </w:r>
      <w:proofErr w:type="spellStart"/>
      <w:r>
        <w:rPr>
          <w:rFonts w:ascii="Times New Roman" w:hAnsi="Times New Roman"/>
          <w:sz w:val="28"/>
          <w:szCs w:val="28"/>
        </w:rPr>
        <w:t>медико-психолого-</w:t>
      </w:r>
      <w:r w:rsidRPr="00C66AE3">
        <w:rPr>
          <w:rFonts w:ascii="Times New Roman" w:hAnsi="Times New Roman"/>
          <w:sz w:val="28"/>
          <w:szCs w:val="28"/>
        </w:rPr>
        <w:t>педагогич</w:t>
      </w:r>
      <w:r>
        <w:rPr>
          <w:rFonts w:ascii="Times New Roman" w:hAnsi="Times New Roman"/>
          <w:sz w:val="28"/>
          <w:szCs w:val="28"/>
        </w:rPr>
        <w:t>еской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диагностики и карт </w:t>
      </w:r>
      <w:proofErr w:type="spellStart"/>
      <w:r>
        <w:rPr>
          <w:rFonts w:ascii="Times New Roman" w:hAnsi="Times New Roman"/>
          <w:sz w:val="28"/>
          <w:szCs w:val="28"/>
        </w:rPr>
        <w:t>медико-психолого-</w:t>
      </w:r>
      <w:r w:rsidRPr="00C66AE3">
        <w:rPr>
          <w:rFonts w:ascii="Times New Roman" w:hAnsi="Times New Roman"/>
          <w:sz w:val="28"/>
          <w:szCs w:val="28"/>
        </w:rPr>
        <w:t>педагогического</w:t>
      </w:r>
      <w:proofErr w:type="spellEnd"/>
      <w:r w:rsidRPr="00C66AE3">
        <w:rPr>
          <w:rFonts w:ascii="Times New Roman" w:hAnsi="Times New Roman"/>
          <w:sz w:val="28"/>
          <w:szCs w:val="28"/>
        </w:rPr>
        <w:t xml:space="preserve"> сопровождения определяются функции и содержание деятельности учителей начальных классов, родителей, психолога, учителя физкультуры, дефектолога, логопеда, медицинских работников. </w:t>
      </w:r>
    </w:p>
    <w:p w:rsidR="00554223" w:rsidRPr="00C66AE3" w:rsidRDefault="00554223" w:rsidP="005542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35C4">
        <w:rPr>
          <w:rFonts w:ascii="Times New Roman" w:hAnsi="Times New Roman"/>
          <w:sz w:val="28"/>
          <w:szCs w:val="28"/>
          <w:u w:val="single"/>
        </w:rPr>
        <w:t>Четвертый этап – заключительный</w:t>
      </w:r>
      <w:r>
        <w:rPr>
          <w:rFonts w:ascii="Times New Roman" w:hAnsi="Times New Roman"/>
          <w:sz w:val="28"/>
          <w:szCs w:val="28"/>
        </w:rPr>
        <w:t xml:space="preserve"> (аналитико-</w:t>
      </w:r>
      <w:r w:rsidRPr="00C66AE3">
        <w:rPr>
          <w:rFonts w:ascii="Times New Roman" w:hAnsi="Times New Roman"/>
          <w:sz w:val="28"/>
          <w:szCs w:val="28"/>
        </w:rPr>
        <w:t>обобщающий)</w:t>
      </w:r>
      <w:r w:rsidRPr="00C66AE3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C66AE3">
        <w:rPr>
          <w:rFonts w:ascii="Times New Roman" w:hAnsi="Times New Roman"/>
          <w:sz w:val="28"/>
          <w:szCs w:val="28"/>
        </w:rPr>
        <w:t>включает в себя итоговую диагностику, совместный анализ результатов коррекционной работы, рефлексию.</w:t>
      </w:r>
    </w:p>
    <w:p w:rsidR="00554223" w:rsidRPr="00C66AE3" w:rsidRDefault="00554223" w:rsidP="005542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6AE3">
        <w:rPr>
          <w:rFonts w:ascii="Times New Roman" w:hAnsi="Times New Roman"/>
          <w:sz w:val="28"/>
          <w:szCs w:val="28"/>
        </w:rPr>
        <w:t xml:space="preserve">Результатом коррекционной работы является достижение ребенком с ОВЗ планируемых результатов освоения </w:t>
      </w:r>
      <w:r>
        <w:rPr>
          <w:rFonts w:ascii="Times New Roman" w:hAnsi="Times New Roman"/>
          <w:sz w:val="28"/>
          <w:szCs w:val="28"/>
        </w:rPr>
        <w:t>ООП</w:t>
      </w:r>
      <w:r w:rsidRPr="00C66AE3">
        <w:rPr>
          <w:rFonts w:ascii="Times New Roman" w:hAnsi="Times New Roman"/>
          <w:sz w:val="28"/>
          <w:szCs w:val="28"/>
        </w:rPr>
        <w:t>.</w:t>
      </w:r>
    </w:p>
    <w:p w:rsidR="00554223" w:rsidRPr="004F5967" w:rsidRDefault="00554223" w:rsidP="00554223">
      <w:pPr>
        <w:pStyle w:val="Osnova"/>
        <w:tabs>
          <w:tab w:val="left" w:leader="dot" w:pos="624"/>
        </w:tabs>
        <w:spacing w:line="240" w:lineRule="auto"/>
        <w:ind w:firstLine="0"/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  <w:lang w:val="ru-RU"/>
        </w:rPr>
      </w:pPr>
    </w:p>
    <w:p w:rsidR="00554223" w:rsidRDefault="00554223" w:rsidP="00554223">
      <w:pPr>
        <w:pStyle w:val="Osnova"/>
        <w:tabs>
          <w:tab w:val="left" w:leader="dot" w:pos="624"/>
        </w:tabs>
        <w:spacing w:line="240" w:lineRule="auto"/>
        <w:ind w:firstLine="567"/>
        <w:jc w:val="center"/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  <w:lang w:val="ru-RU"/>
        </w:rPr>
      </w:pPr>
      <w:r w:rsidRPr="004F5967"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  <w:lang w:val="ru-RU"/>
        </w:rPr>
        <w:t>Тр</w:t>
      </w:r>
      <w:r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  <w:lang w:val="ru-RU"/>
        </w:rPr>
        <w:t xml:space="preserve">ебования к условиям реализации </w:t>
      </w:r>
    </w:p>
    <w:p w:rsidR="00554223" w:rsidRDefault="00554223" w:rsidP="00554223">
      <w:pPr>
        <w:pStyle w:val="Osnova"/>
        <w:tabs>
          <w:tab w:val="left" w:leader="dot" w:pos="624"/>
        </w:tabs>
        <w:spacing w:line="240" w:lineRule="auto"/>
        <w:ind w:firstLine="567"/>
        <w:jc w:val="center"/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  <w:lang w:val="ru-RU"/>
        </w:rPr>
      </w:pPr>
      <w:r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  <w:lang w:val="ru-RU"/>
        </w:rPr>
        <w:t>П</w:t>
      </w:r>
      <w:r w:rsidRPr="004F5967"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  <w:lang w:val="ru-RU"/>
        </w:rPr>
        <w:t>рограммы</w:t>
      </w:r>
      <w:r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  <w:lang w:val="ru-RU"/>
        </w:rPr>
        <w:t xml:space="preserve"> коррекционной работы</w:t>
      </w:r>
    </w:p>
    <w:p w:rsidR="00554223" w:rsidRPr="004F5967" w:rsidRDefault="00554223" w:rsidP="00554223">
      <w:pPr>
        <w:pStyle w:val="Osnova"/>
        <w:tabs>
          <w:tab w:val="left" w:leader="dot" w:pos="624"/>
        </w:tabs>
        <w:spacing w:line="240" w:lineRule="auto"/>
        <w:ind w:firstLine="567"/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  <w:lang w:val="ru-RU"/>
        </w:rPr>
      </w:pPr>
    </w:p>
    <w:p w:rsidR="00554223" w:rsidRPr="004F5967" w:rsidRDefault="00554223" w:rsidP="00554223">
      <w:pPr>
        <w:pStyle w:val="Osnova"/>
        <w:tabs>
          <w:tab w:val="left" w:leader="dot" w:pos="624"/>
        </w:tabs>
        <w:spacing w:line="240" w:lineRule="auto"/>
        <w:ind w:firstLine="567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D835C4">
        <w:rPr>
          <w:rStyle w:val="Zag11"/>
          <w:rFonts w:ascii="Times New Roman" w:eastAsia="@Arial Unicode MS" w:hAnsi="Times New Roman" w:cs="Times New Roman"/>
          <w:b/>
          <w:iCs/>
          <w:sz w:val="28"/>
          <w:szCs w:val="28"/>
          <w:lang w:val="ru-RU"/>
        </w:rPr>
        <w:t>Психолого-педагогическое обеспечение</w:t>
      </w:r>
      <w:r w:rsidRPr="004F5967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  <w:lang w:val="ru-RU"/>
        </w:rPr>
        <w:t>:</w:t>
      </w:r>
    </w:p>
    <w:p w:rsidR="00554223" w:rsidRPr="004F5967" w:rsidRDefault="00554223" w:rsidP="00554223">
      <w:pPr>
        <w:pStyle w:val="Osnova"/>
        <w:numPr>
          <w:ilvl w:val="0"/>
          <w:numId w:val="206"/>
        </w:numPr>
        <w:tabs>
          <w:tab w:val="clear" w:pos="1031"/>
          <w:tab w:val="num" w:pos="180"/>
          <w:tab w:val="left" w:leader="dot" w:pos="624"/>
        </w:tabs>
        <w:spacing w:line="240" w:lineRule="auto"/>
        <w:ind w:left="0" w:firstLine="540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4F5967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обеспечение дифференцированных условий (оптимальный режим учебных нагрузок, вариативные формы получения образования и специализированной помощи) в соответствии с рекомендациями </w:t>
      </w:r>
      <w:proofErr w:type="spellStart"/>
      <w:r w:rsidRPr="004F5967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психолого-медико-педагогической</w:t>
      </w:r>
      <w:proofErr w:type="spellEnd"/>
      <w:r w:rsidRPr="004F5967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 </w:t>
      </w:r>
      <w:r w:rsidRPr="004F5967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lastRenderedPageBreak/>
        <w:t>комиссии;</w:t>
      </w:r>
    </w:p>
    <w:p w:rsidR="00554223" w:rsidRPr="004F5967" w:rsidRDefault="00554223" w:rsidP="00554223">
      <w:pPr>
        <w:pStyle w:val="Osnova"/>
        <w:numPr>
          <w:ilvl w:val="0"/>
          <w:numId w:val="206"/>
        </w:numPr>
        <w:tabs>
          <w:tab w:val="clear" w:pos="1031"/>
          <w:tab w:val="num" w:pos="180"/>
          <w:tab w:val="left" w:leader="dot" w:pos="624"/>
        </w:tabs>
        <w:spacing w:line="240" w:lineRule="auto"/>
        <w:ind w:left="0" w:firstLine="540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4F5967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обеспечение психолого-педагогических условий (коррекционная направленность учебно-воспитательного процесса; учёт индивидуальных особенностей ребёнка; соблюдение комфортного </w:t>
      </w:r>
      <w:proofErr w:type="spellStart"/>
      <w:r w:rsidRPr="004F5967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психоэмоционального</w:t>
      </w:r>
      <w:proofErr w:type="spellEnd"/>
      <w:r w:rsidRPr="004F5967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 режима; использование современных педагогических технологий, в том числе информационных, компьютерных для оптимизации образовательного процесса, повышения его эффективности, доступности);</w:t>
      </w:r>
    </w:p>
    <w:p w:rsidR="00554223" w:rsidRPr="004F5967" w:rsidRDefault="00554223" w:rsidP="00554223">
      <w:pPr>
        <w:pStyle w:val="Osnova"/>
        <w:numPr>
          <w:ilvl w:val="0"/>
          <w:numId w:val="206"/>
        </w:numPr>
        <w:tabs>
          <w:tab w:val="clear" w:pos="1031"/>
          <w:tab w:val="num" w:pos="180"/>
          <w:tab w:val="left" w:leader="dot" w:pos="624"/>
        </w:tabs>
        <w:spacing w:line="240" w:lineRule="auto"/>
        <w:ind w:left="0" w:firstLine="540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proofErr w:type="gramStart"/>
      <w:r w:rsidRPr="004F5967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обеспечение специализированных условий  (выдвижение комплекса специальных задач обучения, ориентированных на особые образовательные потребности обучающихся с ограниченными возможностями здоровья; введение в содержание обучения специальных разделов, направленных на решение задач развития ребёнка, отсутствующих в содержании образования нормально развивающегося сверстника; использование специальных методов, приёмов, средств обучения, специализированных образовательных и коррекционных программ, ориентированных на особые образовательные потребности детей;</w:t>
      </w:r>
      <w:proofErr w:type="gramEnd"/>
      <w:r w:rsidRPr="004F5967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4F5967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дифференцированное и индивидуализированное обучение с учётом специфики нарушения развития ребёнка; комплексное воздействие на обучающегося, осуществляемое на индивидуальных и групповых коррекционных занятиях);</w:t>
      </w:r>
      <w:proofErr w:type="gramEnd"/>
    </w:p>
    <w:p w:rsidR="00554223" w:rsidRPr="004F5967" w:rsidRDefault="00554223" w:rsidP="00554223">
      <w:pPr>
        <w:pStyle w:val="Osnova"/>
        <w:numPr>
          <w:ilvl w:val="0"/>
          <w:numId w:val="206"/>
        </w:numPr>
        <w:tabs>
          <w:tab w:val="clear" w:pos="1031"/>
          <w:tab w:val="num" w:pos="180"/>
          <w:tab w:val="left" w:leader="dot" w:pos="624"/>
        </w:tabs>
        <w:spacing w:line="240" w:lineRule="auto"/>
        <w:ind w:left="0" w:firstLine="540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4F5967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обеспечение </w:t>
      </w:r>
      <w:proofErr w:type="spellStart"/>
      <w:r w:rsidRPr="004F5967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здоровьесберегающих</w:t>
      </w:r>
      <w:proofErr w:type="spellEnd"/>
      <w:r w:rsidRPr="004F5967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 условий (оздоровительный и охранительный режим, укрепление физического и психического здоровья, профилактика физических, умственных и психологических перегрузок обучающихся, соблюдение санитарно-гигиенических правил и норм);</w:t>
      </w:r>
    </w:p>
    <w:p w:rsidR="00554223" w:rsidRPr="004F5967" w:rsidRDefault="00554223" w:rsidP="00554223">
      <w:pPr>
        <w:pStyle w:val="Osnova"/>
        <w:numPr>
          <w:ilvl w:val="0"/>
          <w:numId w:val="206"/>
        </w:numPr>
        <w:tabs>
          <w:tab w:val="clear" w:pos="1031"/>
          <w:tab w:val="num" w:pos="180"/>
          <w:tab w:val="left" w:leader="dot" w:pos="624"/>
        </w:tabs>
        <w:spacing w:line="240" w:lineRule="auto"/>
        <w:ind w:left="0" w:firstLine="540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4F5967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обеспечение участия всех детей с ограниченными возможностями здоровья, независимо от степени выраженности нарушений их развития, вместе с нормально развивающимися детьми в проведении воспитательных, культурно-развлекательных, спортивно-оздоровительных и иных </w:t>
      </w:r>
      <w:proofErr w:type="spellStart"/>
      <w:r w:rsidRPr="004F5967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досуговых</w:t>
      </w:r>
      <w:proofErr w:type="spellEnd"/>
      <w:r w:rsidRPr="004F5967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 мероприятий;</w:t>
      </w:r>
    </w:p>
    <w:p w:rsidR="00554223" w:rsidRPr="004F5967" w:rsidRDefault="00554223" w:rsidP="00554223">
      <w:pPr>
        <w:pStyle w:val="Osnova"/>
        <w:numPr>
          <w:ilvl w:val="0"/>
          <w:numId w:val="206"/>
        </w:numPr>
        <w:tabs>
          <w:tab w:val="clear" w:pos="1031"/>
          <w:tab w:val="num" w:pos="180"/>
          <w:tab w:val="left" w:leader="dot" w:pos="624"/>
        </w:tabs>
        <w:spacing w:line="240" w:lineRule="auto"/>
        <w:ind w:left="0" w:firstLine="540"/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  <w:lang w:val="ru-RU"/>
        </w:rPr>
      </w:pPr>
      <w:r w:rsidRPr="004F5967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развитие системы обучения и воспитания детей, имеющих сложные нарушения психического и (или) физического развития.</w:t>
      </w:r>
    </w:p>
    <w:p w:rsidR="00554223" w:rsidRPr="00D835C4" w:rsidRDefault="00554223" w:rsidP="00554223">
      <w:pPr>
        <w:pStyle w:val="Osnova"/>
        <w:tabs>
          <w:tab w:val="left" w:leader="dot" w:pos="624"/>
        </w:tabs>
        <w:spacing w:line="240" w:lineRule="auto"/>
        <w:ind w:firstLine="567"/>
        <w:rPr>
          <w:rStyle w:val="Zag11"/>
          <w:rFonts w:ascii="Times New Roman" w:eastAsia="@Arial Unicode MS" w:hAnsi="Times New Roman" w:cs="Times New Roman"/>
          <w:b/>
          <w:sz w:val="28"/>
          <w:szCs w:val="28"/>
          <w:lang w:val="ru-RU"/>
        </w:rPr>
      </w:pPr>
      <w:r w:rsidRPr="00D835C4">
        <w:rPr>
          <w:rStyle w:val="Zag11"/>
          <w:rFonts w:ascii="Times New Roman" w:eastAsia="@Arial Unicode MS" w:hAnsi="Times New Roman" w:cs="Times New Roman"/>
          <w:b/>
          <w:iCs/>
          <w:sz w:val="28"/>
          <w:szCs w:val="28"/>
          <w:lang w:val="ru-RU"/>
        </w:rPr>
        <w:t>Программно-методическое обеспечение</w:t>
      </w:r>
    </w:p>
    <w:p w:rsidR="00554223" w:rsidRPr="004F5967" w:rsidRDefault="00554223" w:rsidP="00554223">
      <w:pPr>
        <w:pStyle w:val="Osnova"/>
        <w:tabs>
          <w:tab w:val="left" w:leader="dot" w:pos="624"/>
        </w:tabs>
        <w:spacing w:line="240" w:lineRule="auto"/>
        <w:ind w:firstLine="567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4F5967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В процессе реализации программы коррекционной работы могут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 быть использованы коррекционно-</w:t>
      </w:r>
      <w:r w:rsidRPr="004F5967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развивающие программы, диагностиче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ский и коррекционно-развивающий </w:t>
      </w:r>
      <w:r w:rsidRPr="004F5967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инструментарий, необходимый для осуществления профессиональной деятельности учителя, педагога-психолога, социального педагога, учителя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-</w:t>
      </w:r>
      <w:r w:rsidRPr="004F5967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логопеда и др.</w:t>
      </w:r>
    </w:p>
    <w:p w:rsidR="00554223" w:rsidRPr="004F5967" w:rsidRDefault="00554223" w:rsidP="00554223">
      <w:pPr>
        <w:pStyle w:val="Osnova"/>
        <w:tabs>
          <w:tab w:val="left" w:leader="dot" w:pos="624"/>
        </w:tabs>
        <w:spacing w:line="240" w:lineRule="auto"/>
        <w:ind w:firstLine="567"/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  <w:lang w:val="ru-RU"/>
        </w:rPr>
      </w:pPr>
      <w:r w:rsidRPr="004F5967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В случаях обучения детей с выраженными нарушениями психического и (или) физического развития по индивидуальному учебному плану целесообразным является использование специальных (коррекционных) образовательных программ, учебников и учебных пособий для специальных (коррекционных) образовательных учреждений (соответствующего вида), в том числе цифровых образовательных ресурсов.</w:t>
      </w:r>
    </w:p>
    <w:p w:rsidR="00554223" w:rsidRPr="00D835C4" w:rsidRDefault="00554223" w:rsidP="00554223">
      <w:pPr>
        <w:pStyle w:val="Osnova"/>
        <w:tabs>
          <w:tab w:val="left" w:leader="dot" w:pos="624"/>
        </w:tabs>
        <w:spacing w:line="240" w:lineRule="auto"/>
        <w:ind w:firstLine="567"/>
        <w:rPr>
          <w:rStyle w:val="Zag11"/>
          <w:rFonts w:ascii="Times New Roman" w:eastAsia="@Arial Unicode MS" w:hAnsi="Times New Roman" w:cs="Times New Roman"/>
          <w:b/>
          <w:sz w:val="28"/>
          <w:szCs w:val="28"/>
          <w:lang w:val="ru-RU"/>
        </w:rPr>
      </w:pPr>
      <w:r w:rsidRPr="00D835C4">
        <w:rPr>
          <w:rStyle w:val="Zag11"/>
          <w:rFonts w:ascii="Times New Roman" w:eastAsia="@Arial Unicode MS" w:hAnsi="Times New Roman" w:cs="Times New Roman"/>
          <w:b/>
          <w:iCs/>
          <w:sz w:val="28"/>
          <w:szCs w:val="28"/>
          <w:lang w:val="ru-RU"/>
        </w:rPr>
        <w:t>Кадровое обеспечение</w:t>
      </w:r>
    </w:p>
    <w:p w:rsidR="00554223" w:rsidRPr="004F5967" w:rsidRDefault="00554223" w:rsidP="00554223">
      <w:pPr>
        <w:pStyle w:val="Osnova"/>
        <w:tabs>
          <w:tab w:val="left" w:leader="dot" w:pos="624"/>
        </w:tabs>
        <w:spacing w:line="240" w:lineRule="auto"/>
        <w:ind w:firstLine="567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4F5967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Важным моментом реализации программы коррекционной работы является кадровое обеспечение. Коррекционная работа должна осуществляться специалистами соответствующей квалификации, имеющими специализированное образование, и педагогами, прошедшими обязательную курсовую или другие виды профессиональной подготовки в рамках обозначенной темы.</w:t>
      </w:r>
    </w:p>
    <w:p w:rsidR="00554223" w:rsidRPr="004F5967" w:rsidRDefault="00554223" w:rsidP="00554223">
      <w:pPr>
        <w:pStyle w:val="Osnova"/>
        <w:tabs>
          <w:tab w:val="left" w:leader="dot" w:pos="624"/>
        </w:tabs>
        <w:spacing w:line="240" w:lineRule="auto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</w:p>
    <w:p w:rsidR="00554223" w:rsidRPr="004F5967" w:rsidRDefault="00554223" w:rsidP="00554223">
      <w:pPr>
        <w:pStyle w:val="Osnova"/>
        <w:tabs>
          <w:tab w:val="left" w:leader="dot" w:pos="624"/>
        </w:tabs>
        <w:spacing w:line="240" w:lineRule="auto"/>
        <w:ind w:firstLine="567"/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  <w:lang w:val="ru-RU"/>
        </w:rPr>
      </w:pPr>
      <w:r w:rsidRPr="004F5967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Педагогические работники 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школы</w:t>
      </w:r>
      <w:r w:rsidRPr="004F5967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 должны иметь чёткое представление об особенностях психического и (или) физического развития детей с ограниченными возможностями здоровья, о методиках и технологиях организации образовательного и реабилитационного процесса.</w:t>
      </w:r>
    </w:p>
    <w:p w:rsidR="00554223" w:rsidRPr="00D835C4" w:rsidRDefault="00554223" w:rsidP="00554223">
      <w:pPr>
        <w:pStyle w:val="Osnova"/>
        <w:tabs>
          <w:tab w:val="left" w:leader="dot" w:pos="624"/>
        </w:tabs>
        <w:spacing w:line="240" w:lineRule="auto"/>
        <w:ind w:firstLine="567"/>
        <w:rPr>
          <w:rStyle w:val="Zag11"/>
          <w:rFonts w:ascii="Times New Roman" w:eastAsia="@Arial Unicode MS" w:hAnsi="Times New Roman" w:cs="Times New Roman"/>
          <w:b/>
          <w:sz w:val="28"/>
          <w:szCs w:val="28"/>
          <w:lang w:val="ru-RU"/>
        </w:rPr>
      </w:pPr>
      <w:r>
        <w:rPr>
          <w:rStyle w:val="Zag11"/>
          <w:rFonts w:ascii="Times New Roman" w:eastAsia="@Arial Unicode MS" w:hAnsi="Times New Roman" w:cs="Times New Roman"/>
          <w:b/>
          <w:iCs/>
          <w:sz w:val="28"/>
          <w:szCs w:val="28"/>
          <w:lang w:val="ru-RU"/>
        </w:rPr>
        <w:t>Материально-</w:t>
      </w:r>
      <w:r w:rsidRPr="00D835C4">
        <w:rPr>
          <w:rStyle w:val="Zag11"/>
          <w:rFonts w:ascii="Times New Roman" w:eastAsia="@Arial Unicode MS" w:hAnsi="Times New Roman" w:cs="Times New Roman"/>
          <w:b/>
          <w:iCs/>
          <w:sz w:val="28"/>
          <w:szCs w:val="28"/>
          <w:lang w:val="ru-RU"/>
        </w:rPr>
        <w:t>техническое обеспечение</w:t>
      </w:r>
    </w:p>
    <w:p w:rsidR="00554223" w:rsidRPr="004F5967" w:rsidRDefault="00554223" w:rsidP="00554223">
      <w:pPr>
        <w:pStyle w:val="Osnova"/>
        <w:tabs>
          <w:tab w:val="left" w:leader="dot" w:pos="624"/>
        </w:tabs>
        <w:spacing w:line="240" w:lineRule="auto"/>
        <w:ind w:firstLine="567"/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  <w:lang w:val="ru-RU"/>
        </w:rPr>
      </w:pPr>
      <w:proofErr w:type="gramStart"/>
      <w:r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Материально-</w:t>
      </w:r>
      <w:r w:rsidRPr="004F5967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техническое обеспечение заключается в 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создании надлежащей материально-</w:t>
      </w:r>
      <w:r w:rsidRPr="004F5967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технической базы, позволяющей обесп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ечить адаптивную и коррекционно-</w:t>
      </w:r>
      <w:r w:rsidRPr="004F5967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развивающую среды  образовательного учреждения, в том числе  надлежащие  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материально-</w:t>
      </w:r>
      <w:r w:rsidRPr="004F5967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технические условия, обеспечивающие возможность для беспрепятственного доступа детей с недостатками физического и (или) психического развития в здания и помещения образовательного учреждения и организацию их пребывания и обучения в учреждении (специально оборудованные учебные места, специа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лизированное учебное</w:t>
      </w:r>
      <w:r w:rsidRPr="004F5967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, а также оборудование и технические</w:t>
      </w:r>
      <w:proofErr w:type="gramEnd"/>
      <w:r w:rsidRPr="004F5967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 средства обучения лиц с ограниченными возможностями здоровья индивидуального и коллективного пользов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ания</w:t>
      </w:r>
      <w:proofErr w:type="gramStart"/>
      <w:r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,</w:t>
      </w:r>
      <w:r w:rsidRPr="004F5967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, </w:t>
      </w:r>
      <w:proofErr w:type="gramEnd"/>
      <w:r w:rsidRPr="004F5967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организации спортивных и массовых мероприятий, питания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.</w:t>
      </w:r>
    </w:p>
    <w:p w:rsidR="00554223" w:rsidRPr="00530B1F" w:rsidRDefault="00554223" w:rsidP="00554223">
      <w:pPr>
        <w:pStyle w:val="Osnova"/>
        <w:tabs>
          <w:tab w:val="left" w:leader="dot" w:pos="624"/>
        </w:tabs>
        <w:spacing w:line="240" w:lineRule="auto"/>
        <w:ind w:firstLine="567"/>
        <w:rPr>
          <w:rStyle w:val="Zag11"/>
          <w:rFonts w:ascii="Times New Roman" w:eastAsia="@Arial Unicode MS" w:hAnsi="Times New Roman" w:cs="Times New Roman"/>
          <w:b/>
          <w:sz w:val="28"/>
          <w:szCs w:val="28"/>
          <w:lang w:val="ru-RU"/>
        </w:rPr>
      </w:pPr>
      <w:r w:rsidRPr="00530B1F">
        <w:rPr>
          <w:rStyle w:val="Zag11"/>
          <w:rFonts w:ascii="Times New Roman" w:eastAsia="@Arial Unicode MS" w:hAnsi="Times New Roman" w:cs="Times New Roman"/>
          <w:b/>
          <w:iCs/>
          <w:sz w:val="28"/>
          <w:szCs w:val="28"/>
          <w:lang w:val="ru-RU"/>
        </w:rPr>
        <w:t>Информационное обеспечение</w:t>
      </w:r>
    </w:p>
    <w:p w:rsidR="00554223" w:rsidRPr="004F5967" w:rsidRDefault="00554223" w:rsidP="00554223">
      <w:pPr>
        <w:pStyle w:val="Osnova"/>
        <w:tabs>
          <w:tab w:val="left" w:leader="dot" w:pos="624"/>
        </w:tabs>
        <w:spacing w:line="240" w:lineRule="auto"/>
        <w:ind w:firstLine="567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4F5967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детей, имеющих трудности в передвижении, с использованием современных инфо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рмационно-</w:t>
      </w:r>
      <w:r w:rsidRPr="004F5967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коммуникационных технологий.</w:t>
      </w:r>
    </w:p>
    <w:p w:rsidR="00554223" w:rsidRPr="004F5967" w:rsidRDefault="00554223" w:rsidP="00554223">
      <w:pPr>
        <w:pStyle w:val="Osnova"/>
        <w:tabs>
          <w:tab w:val="left" w:leader="dot" w:pos="624"/>
        </w:tabs>
        <w:spacing w:line="240" w:lineRule="auto"/>
        <w:ind w:firstLine="567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4F5967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Обязательным является создание системы широкого доступа детей с ограниченными возможностями здоровья, родителей (законных представителей), педагогов к сетевым источникам информации, к информационно-методическим фондам, предполагающим наличие методических пособий и рекомендаций по всем направлениям и видам деятельности, наглядных пособий, </w:t>
      </w:r>
      <w:proofErr w:type="spellStart"/>
      <w:r w:rsidRPr="004F5967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мультимедийных</w:t>
      </w:r>
      <w:proofErr w:type="spellEnd"/>
      <w:r w:rsidRPr="004F5967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, аудио- и видеоматериалов.</w:t>
      </w:r>
    </w:p>
    <w:p w:rsidR="00554223" w:rsidRPr="002A3FCD" w:rsidRDefault="00554223" w:rsidP="00554223">
      <w:pPr>
        <w:pStyle w:val="Zag1"/>
        <w:tabs>
          <w:tab w:val="left" w:leader="dot" w:pos="624"/>
        </w:tabs>
        <w:spacing w:line="360" w:lineRule="auto"/>
        <w:rPr>
          <w:rStyle w:val="Zag11"/>
          <w:rFonts w:eastAsia="@Arial Unicode MS"/>
          <w:sz w:val="28"/>
          <w:szCs w:val="28"/>
          <w:lang w:val="ru-RU"/>
        </w:rPr>
      </w:pPr>
    </w:p>
    <w:p w:rsidR="00C811C9" w:rsidRPr="00C41D67" w:rsidRDefault="00C811C9" w:rsidP="00C811C9">
      <w:pPr>
        <w:pStyle w:val="a6"/>
        <w:numPr>
          <w:ilvl w:val="0"/>
          <w:numId w:val="181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ОРГАНИЗАЦИОННЫЙ РАЗДЕЛ</w:t>
      </w:r>
    </w:p>
    <w:p w:rsidR="00C811C9" w:rsidRDefault="00C811C9" w:rsidP="00C811C9">
      <w:pPr>
        <w:pStyle w:val="a6"/>
        <w:ind w:left="1440"/>
        <w:rPr>
          <w:rFonts w:ascii="Times New Roman" w:hAnsi="Times New Roman"/>
          <w:b/>
          <w:sz w:val="28"/>
          <w:szCs w:val="28"/>
        </w:rPr>
      </w:pPr>
    </w:p>
    <w:p w:rsidR="007E5A49" w:rsidRPr="00C811C9" w:rsidRDefault="00C811C9" w:rsidP="00C811C9">
      <w:pPr>
        <w:pStyle w:val="a6"/>
        <w:ind w:left="1440"/>
        <w:jc w:val="center"/>
        <w:rPr>
          <w:rFonts w:ascii="Times New Roman" w:hAnsi="Times New Roman"/>
          <w:b/>
          <w:sz w:val="28"/>
          <w:szCs w:val="28"/>
        </w:rPr>
      </w:pPr>
      <w:r w:rsidRPr="00C811C9">
        <w:rPr>
          <w:rFonts w:ascii="Times New Roman" w:hAnsi="Times New Roman"/>
          <w:b/>
          <w:sz w:val="28"/>
          <w:szCs w:val="28"/>
        </w:rPr>
        <w:t>3.1 Учебный план начального общего образования с учётом УМК «Школа 2100»</w:t>
      </w:r>
    </w:p>
    <w:p w:rsidR="007E5A49" w:rsidRPr="00AD3E6D" w:rsidRDefault="007E5A49" w:rsidP="00C811C9">
      <w:pPr>
        <w:pStyle w:val="2"/>
      </w:pPr>
    </w:p>
    <w:p w:rsidR="007E5A49" w:rsidRDefault="007E5A49" w:rsidP="007E5A49">
      <w:pPr>
        <w:autoSpaceDE w:val="0"/>
        <w:autoSpaceDN w:val="0"/>
        <w:adjustRightInd w:val="0"/>
        <w:spacing w:after="0"/>
        <w:ind w:firstLine="360"/>
        <w:jc w:val="both"/>
        <w:outlineLvl w:val="2"/>
        <w:rPr>
          <w:rFonts w:ascii="Times New Roman" w:hAnsi="Times New Roman"/>
          <w:sz w:val="24"/>
          <w:szCs w:val="24"/>
        </w:rPr>
      </w:pPr>
      <w:r w:rsidRPr="00025DC5">
        <w:rPr>
          <w:rFonts w:ascii="Times New Roman" w:hAnsi="Times New Roman"/>
          <w:sz w:val="24"/>
          <w:szCs w:val="24"/>
        </w:rPr>
        <w:t xml:space="preserve">Важнейшей частью основной образовательной программы </w:t>
      </w:r>
      <w:r>
        <w:rPr>
          <w:rFonts w:ascii="Times New Roman" w:hAnsi="Times New Roman"/>
          <w:sz w:val="24"/>
          <w:szCs w:val="24"/>
        </w:rPr>
        <w:t xml:space="preserve">начального общего образования </w:t>
      </w:r>
      <w:r w:rsidRPr="00025DC5">
        <w:rPr>
          <w:rFonts w:ascii="Times New Roman" w:hAnsi="Times New Roman"/>
          <w:sz w:val="24"/>
          <w:szCs w:val="24"/>
        </w:rPr>
        <w:t xml:space="preserve">является </w:t>
      </w:r>
      <w:r w:rsidRPr="00025DC5">
        <w:rPr>
          <w:rFonts w:ascii="Times New Roman" w:hAnsi="Times New Roman"/>
          <w:b/>
          <w:sz w:val="24"/>
          <w:szCs w:val="24"/>
        </w:rPr>
        <w:t xml:space="preserve">учебный план </w:t>
      </w:r>
      <w:r w:rsidRPr="00025DC5">
        <w:rPr>
          <w:rStyle w:val="Zag11"/>
          <w:rFonts w:ascii="Times New Roman" w:eastAsia="@Arial Unicode MS" w:hAnsi="Times New Roman"/>
          <w:sz w:val="24"/>
          <w:szCs w:val="24"/>
        </w:rPr>
        <w:t>М</w:t>
      </w:r>
      <w:r>
        <w:rPr>
          <w:rStyle w:val="Zag11"/>
          <w:rFonts w:ascii="Times New Roman" w:eastAsia="@Arial Unicode MS" w:hAnsi="Times New Roman"/>
          <w:sz w:val="24"/>
          <w:szCs w:val="24"/>
        </w:rPr>
        <w:t>Б</w:t>
      </w:r>
      <w:r w:rsidRPr="00025DC5">
        <w:rPr>
          <w:rStyle w:val="Zag11"/>
          <w:rFonts w:ascii="Times New Roman" w:eastAsia="@Arial Unicode MS" w:hAnsi="Times New Roman"/>
          <w:sz w:val="24"/>
          <w:szCs w:val="24"/>
        </w:rPr>
        <w:t xml:space="preserve">ОУ </w:t>
      </w:r>
      <w:r>
        <w:rPr>
          <w:rStyle w:val="Zag11"/>
          <w:rFonts w:ascii="Times New Roman" w:eastAsia="@Arial Unicode MS" w:hAnsi="Times New Roman"/>
          <w:sz w:val="24"/>
          <w:szCs w:val="24"/>
        </w:rPr>
        <w:t xml:space="preserve">Сосновской </w:t>
      </w:r>
      <w:r w:rsidRPr="00025DC5">
        <w:rPr>
          <w:rStyle w:val="Zag11"/>
          <w:rFonts w:ascii="Times New Roman" w:eastAsia="@Arial Unicode MS" w:hAnsi="Times New Roman"/>
          <w:sz w:val="24"/>
          <w:szCs w:val="24"/>
        </w:rPr>
        <w:t>СОШ</w:t>
      </w:r>
      <w:r>
        <w:rPr>
          <w:rStyle w:val="Zag11"/>
          <w:rFonts w:ascii="Times New Roman" w:eastAsia="@Arial Unicode MS" w:hAnsi="Times New Roman"/>
          <w:sz w:val="24"/>
          <w:szCs w:val="24"/>
        </w:rPr>
        <w:t>,</w:t>
      </w:r>
      <w:r w:rsidRPr="00025DC5">
        <w:rPr>
          <w:rStyle w:val="Zag11"/>
          <w:rFonts w:ascii="Times New Roman" w:eastAsia="@Arial Unicode MS" w:hAnsi="Times New Roman"/>
          <w:sz w:val="24"/>
          <w:szCs w:val="24"/>
        </w:rPr>
        <w:t xml:space="preserve"> </w:t>
      </w:r>
      <w:r w:rsidRPr="00025DC5">
        <w:rPr>
          <w:rFonts w:ascii="Times New Roman" w:hAnsi="Times New Roman"/>
          <w:sz w:val="24"/>
          <w:szCs w:val="24"/>
        </w:rPr>
        <w:t xml:space="preserve">который определяет общий и максимальный объем нагрузки обучающихся, состав и структуру обязательных предметных областей. </w:t>
      </w:r>
    </w:p>
    <w:p w:rsidR="007E5A49" w:rsidRPr="00025DC5" w:rsidRDefault="007E5A49" w:rsidP="007E5A49">
      <w:pPr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025DC5">
        <w:rPr>
          <w:rFonts w:ascii="Times New Roman" w:hAnsi="Times New Roman"/>
          <w:sz w:val="24"/>
          <w:szCs w:val="24"/>
        </w:rPr>
        <w:t>Основанием для проектирования учебного плана с учетом требований ФГОС стали:</w:t>
      </w:r>
    </w:p>
    <w:p w:rsidR="007E5A49" w:rsidRPr="00025DC5" w:rsidRDefault="007E5A49" w:rsidP="007E5A49">
      <w:pPr>
        <w:autoSpaceDE w:val="0"/>
        <w:autoSpaceDN w:val="0"/>
        <w:adjustRightInd w:val="0"/>
        <w:spacing w:after="0"/>
        <w:ind w:firstLine="360"/>
        <w:jc w:val="both"/>
        <w:outlineLvl w:val="2"/>
        <w:rPr>
          <w:rFonts w:ascii="Times New Roman" w:hAnsi="Times New Roman"/>
          <w:sz w:val="24"/>
          <w:szCs w:val="24"/>
        </w:rPr>
      </w:pPr>
      <w:r w:rsidRPr="00025DC5">
        <w:rPr>
          <w:rFonts w:ascii="Times New Roman" w:hAnsi="Times New Roman"/>
          <w:sz w:val="24"/>
          <w:szCs w:val="24"/>
        </w:rPr>
        <w:t>1) Перечень образовательных областей и учебных предметов (п.12 и п.19.3 ФГОС);</w:t>
      </w:r>
    </w:p>
    <w:p w:rsidR="007E5A49" w:rsidRDefault="007E5A49" w:rsidP="007E5A49">
      <w:pPr>
        <w:autoSpaceDE w:val="0"/>
        <w:autoSpaceDN w:val="0"/>
        <w:adjustRightInd w:val="0"/>
        <w:spacing w:after="0"/>
        <w:ind w:firstLine="360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Pr="00025DC5">
        <w:rPr>
          <w:rFonts w:ascii="Times New Roman" w:hAnsi="Times New Roman"/>
          <w:sz w:val="24"/>
          <w:szCs w:val="24"/>
        </w:rPr>
        <w:t xml:space="preserve">Примерная основная образовательная программа (Базисный учебный план начального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025DC5">
        <w:rPr>
          <w:rFonts w:ascii="Times New Roman" w:hAnsi="Times New Roman"/>
          <w:sz w:val="24"/>
          <w:szCs w:val="24"/>
        </w:rPr>
        <w:t>общего образования);</w:t>
      </w:r>
    </w:p>
    <w:p w:rsidR="007E5A49" w:rsidRDefault="007E5A49" w:rsidP="007E5A49">
      <w:pPr>
        <w:autoSpaceDE w:val="0"/>
        <w:autoSpaceDN w:val="0"/>
        <w:adjustRightInd w:val="0"/>
        <w:spacing w:after="0"/>
        <w:ind w:firstLine="360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025DC5">
        <w:rPr>
          <w:rFonts w:ascii="Times New Roman" w:hAnsi="Times New Roman"/>
          <w:sz w:val="24"/>
          <w:szCs w:val="24"/>
        </w:rPr>
        <w:t>) Используемая Образовательная система и УМК</w:t>
      </w:r>
      <w:r>
        <w:rPr>
          <w:rFonts w:ascii="Times New Roman" w:hAnsi="Times New Roman"/>
          <w:sz w:val="24"/>
          <w:szCs w:val="24"/>
        </w:rPr>
        <w:t xml:space="preserve"> «Школа 2100»</w:t>
      </w:r>
      <w:r w:rsidRPr="00025DC5">
        <w:rPr>
          <w:rFonts w:ascii="Times New Roman" w:hAnsi="Times New Roman"/>
          <w:sz w:val="24"/>
          <w:szCs w:val="24"/>
        </w:rPr>
        <w:t>;</w:t>
      </w:r>
      <w:r w:rsidRPr="00693987">
        <w:rPr>
          <w:rFonts w:ascii="Times New Roman" w:hAnsi="Times New Roman"/>
          <w:sz w:val="24"/>
          <w:szCs w:val="24"/>
        </w:rPr>
        <w:t xml:space="preserve"> </w:t>
      </w:r>
    </w:p>
    <w:p w:rsidR="007E5A49" w:rsidRPr="00693987" w:rsidRDefault="007E5A49" w:rsidP="007E5A4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4) </w:t>
      </w:r>
      <w:r w:rsidRPr="00693987">
        <w:rPr>
          <w:rFonts w:ascii="Times New Roman" w:hAnsi="Times New Roman"/>
          <w:sz w:val="24"/>
          <w:szCs w:val="24"/>
        </w:rPr>
        <w:t>Закон РФ от 10.07.1992 №3266-1 «Об образовании»;</w:t>
      </w:r>
    </w:p>
    <w:p w:rsidR="007E5A49" w:rsidRPr="00693987" w:rsidRDefault="007E5A49" w:rsidP="007E5A4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5) </w:t>
      </w:r>
      <w:r w:rsidRPr="00693987">
        <w:rPr>
          <w:rFonts w:ascii="Times New Roman" w:hAnsi="Times New Roman"/>
          <w:sz w:val="24"/>
          <w:szCs w:val="24"/>
        </w:rPr>
        <w:t xml:space="preserve">Санитарно-эпидемиологические требования к условиям и организации обучения </w:t>
      </w:r>
      <w:proofErr w:type="gramStart"/>
      <w:r w:rsidRPr="00693987">
        <w:rPr>
          <w:rFonts w:ascii="Times New Roman" w:hAnsi="Times New Roman"/>
          <w:sz w:val="24"/>
          <w:szCs w:val="24"/>
        </w:rPr>
        <w:t>в</w:t>
      </w:r>
      <w:proofErr w:type="gramEnd"/>
      <w:r w:rsidRPr="00693987">
        <w:rPr>
          <w:rFonts w:ascii="Times New Roman" w:hAnsi="Times New Roman"/>
          <w:sz w:val="24"/>
          <w:szCs w:val="24"/>
        </w:rPr>
        <w:t xml:space="preserve">   </w:t>
      </w:r>
    </w:p>
    <w:p w:rsidR="007E5A49" w:rsidRPr="00693987" w:rsidRDefault="007E5A49" w:rsidP="007E5A4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693987">
        <w:rPr>
          <w:rFonts w:ascii="Times New Roman" w:hAnsi="Times New Roman"/>
          <w:sz w:val="24"/>
          <w:szCs w:val="24"/>
        </w:rPr>
        <w:t xml:space="preserve">общеобразовательных </w:t>
      </w:r>
      <w:proofErr w:type="gramStart"/>
      <w:r w:rsidRPr="00693987">
        <w:rPr>
          <w:rFonts w:ascii="Times New Roman" w:hAnsi="Times New Roman"/>
          <w:sz w:val="24"/>
          <w:szCs w:val="24"/>
        </w:rPr>
        <w:t>учреждениях</w:t>
      </w:r>
      <w:proofErr w:type="gramEnd"/>
      <w:r w:rsidRPr="00693987">
        <w:rPr>
          <w:rFonts w:ascii="Times New Roman" w:hAnsi="Times New Roman"/>
          <w:sz w:val="24"/>
          <w:szCs w:val="24"/>
        </w:rPr>
        <w:t xml:space="preserve"> 2.4.2.2821-10, утвержденные Постановлением  Главного государственного санитарного врача РФ от 29.12.2010 №189;</w:t>
      </w:r>
    </w:p>
    <w:p w:rsidR="007E5A49" w:rsidRDefault="007E5A49" w:rsidP="007E5A49">
      <w:pPr>
        <w:jc w:val="both"/>
        <w:rPr>
          <w:rFonts w:ascii="Times New Roman" w:hAnsi="Times New Roman"/>
          <w:sz w:val="24"/>
          <w:szCs w:val="24"/>
        </w:rPr>
      </w:pPr>
      <w:r w:rsidRPr="00693987">
        <w:rPr>
          <w:rFonts w:ascii="Times New Roman" w:hAnsi="Times New Roman"/>
          <w:sz w:val="24"/>
          <w:szCs w:val="24"/>
        </w:rPr>
        <w:t xml:space="preserve">     </w:t>
      </w:r>
      <w:r w:rsidRPr="00025DC5">
        <w:rPr>
          <w:rFonts w:ascii="Times New Roman" w:hAnsi="Times New Roman"/>
          <w:sz w:val="24"/>
          <w:szCs w:val="24"/>
        </w:rPr>
        <w:t xml:space="preserve">   Учебный план </w:t>
      </w:r>
      <w:r w:rsidRPr="00025DC5">
        <w:rPr>
          <w:rStyle w:val="Zag11"/>
          <w:rFonts w:ascii="Times New Roman" w:eastAsia="@Arial Unicode MS" w:hAnsi="Times New Roman"/>
          <w:sz w:val="24"/>
          <w:szCs w:val="24"/>
        </w:rPr>
        <w:t>М</w:t>
      </w:r>
      <w:r>
        <w:rPr>
          <w:rStyle w:val="Zag11"/>
          <w:rFonts w:ascii="Times New Roman" w:eastAsia="@Arial Unicode MS" w:hAnsi="Times New Roman"/>
          <w:sz w:val="24"/>
          <w:szCs w:val="24"/>
        </w:rPr>
        <w:t>Б</w:t>
      </w:r>
      <w:r w:rsidRPr="00025DC5">
        <w:rPr>
          <w:rStyle w:val="Zag11"/>
          <w:rFonts w:ascii="Times New Roman" w:eastAsia="@Arial Unicode MS" w:hAnsi="Times New Roman"/>
          <w:sz w:val="24"/>
          <w:szCs w:val="24"/>
        </w:rPr>
        <w:t>ОУ</w:t>
      </w:r>
      <w:r>
        <w:rPr>
          <w:rStyle w:val="Zag11"/>
          <w:rFonts w:ascii="Times New Roman" w:eastAsia="@Arial Unicode MS" w:hAnsi="Times New Roman"/>
          <w:sz w:val="24"/>
          <w:szCs w:val="24"/>
        </w:rPr>
        <w:t xml:space="preserve"> Сосновской СОШ </w:t>
      </w:r>
      <w:r w:rsidRPr="00025DC5">
        <w:rPr>
          <w:rStyle w:val="Zag11"/>
          <w:rFonts w:ascii="Times New Roman" w:eastAsia="@Arial Unicode MS" w:hAnsi="Times New Roman"/>
          <w:sz w:val="24"/>
          <w:szCs w:val="24"/>
        </w:rPr>
        <w:t xml:space="preserve"> </w:t>
      </w:r>
      <w:r w:rsidRPr="00025DC5">
        <w:rPr>
          <w:rFonts w:ascii="Times New Roman" w:hAnsi="Times New Roman"/>
          <w:sz w:val="24"/>
          <w:szCs w:val="24"/>
        </w:rPr>
        <w:t xml:space="preserve">реализует программу начального общего образования по модели </w:t>
      </w:r>
      <w:r w:rsidRPr="00025DC5">
        <w:rPr>
          <w:rFonts w:ascii="Times New Roman" w:hAnsi="Times New Roman"/>
          <w:b/>
          <w:sz w:val="24"/>
          <w:szCs w:val="24"/>
        </w:rPr>
        <w:t>4-летней начальной школы</w:t>
      </w:r>
      <w:r w:rsidRPr="00025DC5">
        <w:rPr>
          <w:rFonts w:ascii="Times New Roman" w:hAnsi="Times New Roman"/>
          <w:sz w:val="24"/>
          <w:szCs w:val="24"/>
        </w:rPr>
        <w:t xml:space="preserve"> и определяет максимальный объем нагрузки обучающихся при </w:t>
      </w:r>
      <w:r w:rsidRPr="00025DC5">
        <w:rPr>
          <w:rFonts w:ascii="Times New Roman" w:hAnsi="Times New Roman"/>
          <w:b/>
          <w:sz w:val="24"/>
          <w:szCs w:val="24"/>
        </w:rPr>
        <w:t>пятидневной</w:t>
      </w:r>
      <w:r w:rsidRPr="00025DC5">
        <w:rPr>
          <w:rFonts w:ascii="Times New Roman" w:hAnsi="Times New Roman"/>
          <w:sz w:val="24"/>
          <w:szCs w:val="24"/>
        </w:rPr>
        <w:t xml:space="preserve"> рабочей </w:t>
      </w:r>
      <w:r>
        <w:rPr>
          <w:rFonts w:ascii="Times New Roman" w:hAnsi="Times New Roman"/>
          <w:b/>
          <w:sz w:val="24"/>
          <w:szCs w:val="24"/>
        </w:rPr>
        <w:t>неделе в 1</w:t>
      </w:r>
      <w:r w:rsidRPr="00025DC5">
        <w:rPr>
          <w:rFonts w:ascii="Times New Roman" w:hAnsi="Times New Roman"/>
          <w:b/>
          <w:sz w:val="24"/>
          <w:szCs w:val="24"/>
        </w:rPr>
        <w:t xml:space="preserve"> – 4-х классах</w:t>
      </w:r>
      <w:r w:rsidRPr="00025DC5">
        <w:rPr>
          <w:rFonts w:ascii="Times New Roman" w:hAnsi="Times New Roman"/>
          <w:sz w:val="24"/>
          <w:szCs w:val="24"/>
        </w:rPr>
        <w:t>.</w:t>
      </w:r>
    </w:p>
    <w:p w:rsidR="007E5A49" w:rsidRPr="00693987" w:rsidRDefault="007E5A49" w:rsidP="007E5A49">
      <w:pPr>
        <w:jc w:val="both"/>
        <w:rPr>
          <w:rFonts w:ascii="Times New Roman" w:hAnsi="Times New Roman"/>
          <w:sz w:val="24"/>
          <w:szCs w:val="24"/>
        </w:rPr>
      </w:pPr>
      <w:r w:rsidRPr="00693987">
        <w:rPr>
          <w:rFonts w:ascii="Times New Roman" w:hAnsi="Times New Roman"/>
          <w:sz w:val="24"/>
          <w:szCs w:val="24"/>
        </w:rPr>
        <w:t xml:space="preserve">Предельно допустимая аудиторная учебная нагрузка обучающихся 1-4 классов соответствует </w:t>
      </w:r>
      <w:proofErr w:type="spellStart"/>
      <w:r w:rsidRPr="00693987">
        <w:rPr>
          <w:rFonts w:ascii="Times New Roman" w:hAnsi="Times New Roman"/>
          <w:sz w:val="24"/>
          <w:szCs w:val="24"/>
        </w:rPr>
        <w:t>СанПиНам</w:t>
      </w:r>
      <w:proofErr w:type="spellEnd"/>
      <w:r w:rsidRPr="00693987">
        <w:rPr>
          <w:rFonts w:ascii="Times New Roman" w:hAnsi="Times New Roman"/>
          <w:sz w:val="24"/>
          <w:szCs w:val="24"/>
        </w:rPr>
        <w:t>:</w:t>
      </w:r>
    </w:p>
    <w:p w:rsidR="007E5A49" w:rsidRPr="00693987" w:rsidRDefault="007E5A49" w:rsidP="00554223">
      <w:pPr>
        <w:numPr>
          <w:ilvl w:val="0"/>
          <w:numId w:val="9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3987">
        <w:rPr>
          <w:rFonts w:ascii="Times New Roman" w:hAnsi="Times New Roman"/>
          <w:sz w:val="24"/>
          <w:szCs w:val="24"/>
        </w:rPr>
        <w:t>в 1 классе продолжительность урока 35 минут, продолжительность учебного года – 33 недели;</w:t>
      </w:r>
    </w:p>
    <w:p w:rsidR="007E5A49" w:rsidRPr="00693987" w:rsidRDefault="007E5A49" w:rsidP="00554223">
      <w:pPr>
        <w:numPr>
          <w:ilvl w:val="0"/>
          <w:numId w:val="97"/>
        </w:numPr>
        <w:shd w:val="clear" w:color="auto" w:fill="FFFFFF"/>
        <w:spacing w:after="0" w:line="274" w:lineRule="exact"/>
        <w:ind w:right="7"/>
        <w:jc w:val="both"/>
        <w:rPr>
          <w:rFonts w:ascii="Times New Roman" w:hAnsi="Times New Roman"/>
          <w:color w:val="003366"/>
          <w:spacing w:val="1"/>
          <w:sz w:val="24"/>
          <w:szCs w:val="24"/>
        </w:rPr>
      </w:pPr>
      <w:r w:rsidRPr="00693987">
        <w:rPr>
          <w:rFonts w:ascii="Times New Roman" w:hAnsi="Times New Roman"/>
          <w:sz w:val="24"/>
          <w:szCs w:val="24"/>
        </w:rPr>
        <w:t>во 2-4 кл</w:t>
      </w:r>
      <w:r>
        <w:rPr>
          <w:rFonts w:ascii="Times New Roman" w:hAnsi="Times New Roman"/>
          <w:sz w:val="24"/>
          <w:szCs w:val="24"/>
        </w:rPr>
        <w:t>ассах продолжительность урока 40</w:t>
      </w:r>
      <w:r w:rsidRPr="00693987">
        <w:rPr>
          <w:rFonts w:ascii="Times New Roman" w:hAnsi="Times New Roman"/>
          <w:sz w:val="24"/>
          <w:szCs w:val="24"/>
        </w:rPr>
        <w:t xml:space="preserve"> минут, продолжительность учебного года – 34 учебных недели</w:t>
      </w:r>
    </w:p>
    <w:p w:rsidR="007E5A49" w:rsidRPr="00693987" w:rsidRDefault="007E5A49" w:rsidP="007E5A49">
      <w:pPr>
        <w:shd w:val="clear" w:color="auto" w:fill="FFFFFF"/>
        <w:spacing w:line="274" w:lineRule="exact"/>
        <w:ind w:left="7" w:right="7" w:firstLine="698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693987">
        <w:rPr>
          <w:rFonts w:ascii="Times New Roman" w:hAnsi="Times New Roman"/>
          <w:color w:val="003366"/>
          <w:spacing w:val="1"/>
          <w:sz w:val="24"/>
          <w:szCs w:val="24"/>
        </w:rPr>
        <w:t xml:space="preserve"> </w:t>
      </w:r>
      <w:r w:rsidRPr="00693987">
        <w:rPr>
          <w:rFonts w:ascii="Times New Roman" w:hAnsi="Times New Roman"/>
          <w:color w:val="000000"/>
          <w:spacing w:val="1"/>
          <w:sz w:val="24"/>
          <w:szCs w:val="24"/>
        </w:rPr>
        <w:t>Продолжительн</w:t>
      </w:r>
      <w:r w:rsidRPr="00A02B60">
        <w:rPr>
          <w:rFonts w:ascii="Times New Roman" w:hAnsi="Times New Roman"/>
          <w:color w:val="000000"/>
          <w:spacing w:val="1"/>
          <w:sz w:val="24"/>
          <w:szCs w:val="24"/>
        </w:rPr>
        <w:t>ость каникул в течение учебного года составляет не менее 30 календарных дней, летом не менее 8</w:t>
      </w:r>
      <w:r w:rsidRPr="00693987">
        <w:rPr>
          <w:rFonts w:ascii="Times New Roman" w:hAnsi="Times New Roman"/>
          <w:color w:val="000000"/>
          <w:spacing w:val="1"/>
          <w:sz w:val="24"/>
          <w:szCs w:val="24"/>
        </w:rPr>
        <w:t xml:space="preserve"> недель. Для </w:t>
      </w:r>
      <w:proofErr w:type="gramStart"/>
      <w:r w:rsidRPr="00693987">
        <w:rPr>
          <w:rFonts w:ascii="Times New Roman" w:hAnsi="Times New Roman"/>
          <w:color w:val="000000"/>
          <w:spacing w:val="1"/>
          <w:sz w:val="24"/>
          <w:szCs w:val="24"/>
        </w:rPr>
        <w:t>обучающихся</w:t>
      </w:r>
      <w:proofErr w:type="gramEnd"/>
      <w:r w:rsidRPr="00693987">
        <w:rPr>
          <w:rFonts w:ascii="Times New Roman" w:hAnsi="Times New Roman"/>
          <w:color w:val="000000"/>
          <w:spacing w:val="1"/>
          <w:sz w:val="24"/>
          <w:szCs w:val="24"/>
        </w:rPr>
        <w:t xml:space="preserve"> в 1 классе устанавливаются в течение года дополнительные недельные каникулы в третьей четверти. </w:t>
      </w:r>
    </w:p>
    <w:p w:rsidR="007E5A49" w:rsidRPr="00693987" w:rsidRDefault="007E5A49" w:rsidP="007E5A49">
      <w:pPr>
        <w:shd w:val="clear" w:color="auto" w:fill="FFFFFF"/>
        <w:ind w:left="7" w:right="7" w:firstLine="698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693987">
        <w:rPr>
          <w:rFonts w:ascii="Times New Roman" w:hAnsi="Times New Roman"/>
          <w:color w:val="000000"/>
          <w:spacing w:val="1"/>
          <w:sz w:val="24"/>
          <w:szCs w:val="24"/>
        </w:rPr>
        <w:t>В компонент  ОУ учебного плана введена внеурочная деятельность, 10 часов в каждом классе. В соответствии с требованиями Стандарта внеурочная деятельность организуется по направлениям развития личности. Организация занятий по внеурочной деятельности является неотъемлемой частью образовательного процесса в 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 w:rsidRPr="00693987">
        <w:rPr>
          <w:rFonts w:ascii="Times New Roman" w:hAnsi="Times New Roman"/>
          <w:color w:val="000000"/>
          <w:spacing w:val="1"/>
          <w:sz w:val="24"/>
          <w:szCs w:val="24"/>
        </w:rPr>
        <w:t>ОУ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Сосновской СОШ</w:t>
      </w:r>
      <w:proofErr w:type="gramStart"/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693987">
        <w:rPr>
          <w:rFonts w:ascii="Times New Roman" w:hAnsi="Times New Roman"/>
          <w:color w:val="000000"/>
          <w:spacing w:val="1"/>
          <w:sz w:val="24"/>
          <w:szCs w:val="24"/>
        </w:rPr>
        <w:t>.</w:t>
      </w:r>
      <w:proofErr w:type="gramEnd"/>
    </w:p>
    <w:p w:rsidR="007E5A49" w:rsidRPr="00693987" w:rsidRDefault="007E5A49" w:rsidP="007E5A49">
      <w:pPr>
        <w:jc w:val="both"/>
        <w:rPr>
          <w:rFonts w:ascii="Times New Roman" w:hAnsi="Times New Roman"/>
          <w:sz w:val="24"/>
          <w:szCs w:val="24"/>
        </w:rPr>
      </w:pPr>
      <w:r w:rsidRPr="00693987">
        <w:rPr>
          <w:rFonts w:ascii="Times New Roman" w:hAnsi="Times New Roman"/>
          <w:color w:val="000000"/>
          <w:spacing w:val="1"/>
          <w:sz w:val="24"/>
          <w:szCs w:val="24"/>
        </w:rPr>
        <w:tab/>
      </w:r>
      <w:r w:rsidRPr="00693987">
        <w:rPr>
          <w:rFonts w:ascii="Times New Roman" w:hAnsi="Times New Roman"/>
          <w:sz w:val="24"/>
          <w:szCs w:val="24"/>
        </w:rPr>
        <w:t>Структура учебного плана соответствует структуре регионального  учебного плана, в которой учтены все компоненты, образовательные области и предметы.</w:t>
      </w:r>
    </w:p>
    <w:p w:rsidR="007E5A49" w:rsidRPr="00693987" w:rsidRDefault="007E5A49" w:rsidP="007E5A49">
      <w:pPr>
        <w:jc w:val="both"/>
        <w:rPr>
          <w:rFonts w:ascii="Times New Roman" w:hAnsi="Times New Roman"/>
          <w:sz w:val="24"/>
          <w:szCs w:val="24"/>
        </w:rPr>
      </w:pPr>
      <w:r w:rsidRPr="00693987">
        <w:rPr>
          <w:rFonts w:ascii="Times New Roman" w:hAnsi="Times New Roman"/>
          <w:b/>
          <w:sz w:val="24"/>
          <w:szCs w:val="24"/>
        </w:rPr>
        <w:t>Образовательная область «Филология»</w:t>
      </w:r>
    </w:p>
    <w:p w:rsidR="007E5A49" w:rsidRPr="00693987" w:rsidRDefault="007E5A49" w:rsidP="007E5A49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693987">
        <w:rPr>
          <w:rFonts w:ascii="Times New Roman" w:hAnsi="Times New Roman"/>
          <w:sz w:val="24"/>
          <w:szCs w:val="24"/>
        </w:rPr>
        <w:t>Образовательная область «Филология» представлена предметами русский язык, литература, иностранный язык</w:t>
      </w:r>
      <w:r>
        <w:rPr>
          <w:rFonts w:ascii="Times New Roman" w:hAnsi="Times New Roman"/>
          <w:sz w:val="24"/>
          <w:szCs w:val="24"/>
        </w:rPr>
        <w:t xml:space="preserve"> (немецкий)</w:t>
      </w:r>
      <w:r w:rsidRPr="00693987">
        <w:rPr>
          <w:rFonts w:ascii="Times New Roman" w:hAnsi="Times New Roman"/>
          <w:sz w:val="24"/>
          <w:szCs w:val="24"/>
        </w:rPr>
        <w:t>.</w:t>
      </w:r>
    </w:p>
    <w:p w:rsidR="007E5A49" w:rsidRDefault="007E5A49" w:rsidP="007E5A49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Учебный  предмет  «</w:t>
      </w:r>
      <w:r w:rsidRPr="00693987">
        <w:rPr>
          <w:rFonts w:ascii="Times New Roman" w:hAnsi="Times New Roman"/>
          <w:sz w:val="24"/>
          <w:szCs w:val="24"/>
        </w:rPr>
        <w:t>Русский язык</w:t>
      </w:r>
      <w:r>
        <w:rPr>
          <w:rFonts w:ascii="Times New Roman" w:hAnsi="Times New Roman"/>
          <w:sz w:val="24"/>
          <w:szCs w:val="24"/>
        </w:rPr>
        <w:t>»  с 1-4 класс - 4 часа в неделю. Учебный предмет «Литературное чтение» -</w:t>
      </w:r>
      <w:r w:rsidRPr="0069398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1-2 класс – 4 часа, 3-4 класс – 3 часа. Учебный предмет «Немецкий</w:t>
      </w:r>
      <w:r w:rsidRPr="00693987">
        <w:rPr>
          <w:rFonts w:ascii="Times New Roman" w:hAnsi="Times New Roman"/>
          <w:sz w:val="24"/>
          <w:szCs w:val="24"/>
        </w:rPr>
        <w:t xml:space="preserve"> язык» введён со 2 класса по 2 часа в неделю.</w:t>
      </w:r>
    </w:p>
    <w:p w:rsidR="007E5A49" w:rsidRDefault="007E5A49" w:rsidP="007E5A49">
      <w:pPr>
        <w:jc w:val="both"/>
        <w:rPr>
          <w:rFonts w:ascii="Times New Roman" w:hAnsi="Times New Roman"/>
          <w:b/>
          <w:sz w:val="24"/>
          <w:szCs w:val="24"/>
        </w:rPr>
      </w:pPr>
      <w:r w:rsidRPr="00693987">
        <w:rPr>
          <w:rFonts w:ascii="Times New Roman" w:hAnsi="Times New Roman"/>
          <w:b/>
          <w:sz w:val="24"/>
          <w:szCs w:val="24"/>
        </w:rPr>
        <w:t>Образовательная область «</w:t>
      </w:r>
      <w:r>
        <w:rPr>
          <w:rFonts w:ascii="Times New Roman" w:hAnsi="Times New Roman"/>
          <w:b/>
          <w:sz w:val="24"/>
          <w:szCs w:val="24"/>
        </w:rPr>
        <w:t xml:space="preserve">Математика» </w:t>
      </w:r>
    </w:p>
    <w:p w:rsidR="007E5A49" w:rsidRPr="00693987" w:rsidRDefault="007E5A49" w:rsidP="007E5A4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Учебный предмет «Математика» изучается с 1 по 4 класс по 4 часа в неделю.</w:t>
      </w:r>
    </w:p>
    <w:p w:rsidR="007E5A49" w:rsidRPr="00693987" w:rsidRDefault="007E5A49" w:rsidP="007E5A49">
      <w:pPr>
        <w:jc w:val="both"/>
        <w:rPr>
          <w:rFonts w:ascii="Times New Roman" w:hAnsi="Times New Roman"/>
          <w:sz w:val="24"/>
          <w:szCs w:val="24"/>
        </w:rPr>
      </w:pPr>
      <w:r w:rsidRPr="00693987">
        <w:rPr>
          <w:rFonts w:ascii="Times New Roman" w:hAnsi="Times New Roman"/>
          <w:b/>
          <w:sz w:val="24"/>
          <w:szCs w:val="24"/>
        </w:rPr>
        <w:t>Образовательная область «</w:t>
      </w:r>
      <w:r>
        <w:rPr>
          <w:rFonts w:ascii="Times New Roman" w:hAnsi="Times New Roman"/>
          <w:b/>
          <w:sz w:val="24"/>
          <w:szCs w:val="24"/>
        </w:rPr>
        <w:t>Обществознание и е</w:t>
      </w:r>
      <w:r w:rsidRPr="00693987">
        <w:rPr>
          <w:rFonts w:ascii="Times New Roman" w:hAnsi="Times New Roman"/>
          <w:b/>
          <w:sz w:val="24"/>
          <w:szCs w:val="24"/>
        </w:rPr>
        <w:t>стествознание»</w:t>
      </w:r>
    </w:p>
    <w:p w:rsidR="007E5A49" w:rsidRPr="00693987" w:rsidRDefault="007E5A49" w:rsidP="007E5A49">
      <w:pPr>
        <w:jc w:val="both"/>
        <w:rPr>
          <w:rFonts w:ascii="Times New Roman" w:hAnsi="Times New Roman"/>
          <w:sz w:val="24"/>
          <w:szCs w:val="24"/>
        </w:rPr>
      </w:pPr>
      <w:r w:rsidRPr="00693987">
        <w:rPr>
          <w:rFonts w:ascii="Times New Roman" w:hAnsi="Times New Roman"/>
          <w:sz w:val="24"/>
          <w:szCs w:val="24"/>
        </w:rPr>
        <w:t xml:space="preserve">         Учебный предмет «Окружающий мир» изучается с 1 по 4 класс по 2 часа в неделю. Этот курс является интегрированным. В его содержание дополнительно введены развивающие модули и разделы социально-гуманитарной направленности, человек, природа, элементы основ безопасности жизнедеятельности.</w:t>
      </w:r>
    </w:p>
    <w:p w:rsidR="007E5A49" w:rsidRPr="00693987" w:rsidRDefault="007E5A49" w:rsidP="007E5A49">
      <w:pPr>
        <w:jc w:val="both"/>
        <w:rPr>
          <w:rFonts w:ascii="Times New Roman" w:hAnsi="Times New Roman"/>
          <w:b/>
          <w:sz w:val="24"/>
          <w:szCs w:val="24"/>
        </w:rPr>
      </w:pPr>
      <w:r w:rsidRPr="00693987">
        <w:rPr>
          <w:rFonts w:ascii="Times New Roman" w:hAnsi="Times New Roman"/>
          <w:b/>
          <w:sz w:val="24"/>
          <w:szCs w:val="24"/>
        </w:rPr>
        <w:t>Образовательная область «Искусство»</w:t>
      </w:r>
    </w:p>
    <w:p w:rsidR="007E5A49" w:rsidRDefault="007E5A49" w:rsidP="007E5A49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693987">
        <w:rPr>
          <w:rFonts w:ascii="Times New Roman" w:hAnsi="Times New Roman"/>
          <w:sz w:val="24"/>
          <w:szCs w:val="24"/>
        </w:rPr>
        <w:t>Образовательная область представлена</w:t>
      </w:r>
      <w:r>
        <w:rPr>
          <w:rFonts w:ascii="Times New Roman" w:hAnsi="Times New Roman"/>
          <w:sz w:val="24"/>
          <w:szCs w:val="24"/>
        </w:rPr>
        <w:t xml:space="preserve"> двумя предметами «Музыка» 1-4</w:t>
      </w:r>
      <w:r w:rsidRPr="00693987">
        <w:rPr>
          <w:rFonts w:ascii="Times New Roman" w:hAnsi="Times New Roman"/>
          <w:sz w:val="24"/>
          <w:szCs w:val="24"/>
        </w:rPr>
        <w:t xml:space="preserve">  классы по 1 часу в неделю и «ИЗО»  в 1-4  классах по 1 часу в неделю.</w:t>
      </w:r>
    </w:p>
    <w:p w:rsidR="007E5A49" w:rsidRDefault="007E5A49" w:rsidP="007E5A49">
      <w:pPr>
        <w:jc w:val="both"/>
        <w:rPr>
          <w:rFonts w:ascii="Times New Roman" w:hAnsi="Times New Roman"/>
          <w:b/>
          <w:sz w:val="24"/>
          <w:szCs w:val="24"/>
        </w:rPr>
      </w:pPr>
      <w:r w:rsidRPr="00693987">
        <w:rPr>
          <w:rFonts w:ascii="Times New Roman" w:hAnsi="Times New Roman"/>
          <w:sz w:val="24"/>
          <w:szCs w:val="24"/>
        </w:rPr>
        <w:t xml:space="preserve"> </w:t>
      </w:r>
      <w:r w:rsidRPr="00693987">
        <w:rPr>
          <w:rFonts w:ascii="Times New Roman" w:hAnsi="Times New Roman"/>
          <w:b/>
          <w:sz w:val="24"/>
          <w:szCs w:val="24"/>
        </w:rPr>
        <w:t>Образовательная область «</w:t>
      </w:r>
      <w:r>
        <w:rPr>
          <w:rFonts w:ascii="Times New Roman" w:hAnsi="Times New Roman"/>
          <w:b/>
          <w:sz w:val="24"/>
          <w:szCs w:val="24"/>
        </w:rPr>
        <w:t xml:space="preserve"> Технология»</w:t>
      </w:r>
    </w:p>
    <w:p w:rsidR="007E5A49" w:rsidRPr="000C067D" w:rsidRDefault="007E5A49" w:rsidP="007E5A49">
      <w:pPr>
        <w:jc w:val="both"/>
        <w:rPr>
          <w:rFonts w:ascii="Times New Roman" w:hAnsi="Times New Roman"/>
          <w:sz w:val="24"/>
          <w:szCs w:val="24"/>
        </w:rPr>
      </w:pPr>
      <w:r w:rsidRPr="000C067D">
        <w:rPr>
          <w:rFonts w:ascii="Times New Roman" w:hAnsi="Times New Roman"/>
          <w:sz w:val="24"/>
          <w:szCs w:val="24"/>
        </w:rPr>
        <w:lastRenderedPageBreak/>
        <w:t>Учебный предмет</w:t>
      </w:r>
      <w:r>
        <w:rPr>
          <w:rFonts w:ascii="Times New Roman" w:hAnsi="Times New Roman"/>
          <w:sz w:val="24"/>
          <w:szCs w:val="24"/>
        </w:rPr>
        <w:t xml:space="preserve"> «Технология» изучается в 1 – 2  классах по 1 ч, в 3-4 классах  по 2 часа</w:t>
      </w:r>
    </w:p>
    <w:p w:rsidR="007E5A49" w:rsidRPr="00693987" w:rsidRDefault="007E5A49" w:rsidP="007E5A49">
      <w:pPr>
        <w:jc w:val="both"/>
        <w:rPr>
          <w:rFonts w:ascii="Times New Roman" w:hAnsi="Times New Roman"/>
          <w:b/>
          <w:sz w:val="24"/>
          <w:szCs w:val="24"/>
        </w:rPr>
      </w:pPr>
      <w:r w:rsidRPr="00693987">
        <w:rPr>
          <w:rFonts w:ascii="Times New Roman" w:hAnsi="Times New Roman"/>
          <w:b/>
          <w:sz w:val="24"/>
          <w:szCs w:val="24"/>
        </w:rPr>
        <w:t>Образовательная область «Физическая культура»</w:t>
      </w:r>
    </w:p>
    <w:p w:rsidR="007E5A49" w:rsidRPr="00693987" w:rsidRDefault="007E5A49" w:rsidP="007E5A49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693987">
        <w:rPr>
          <w:rFonts w:ascii="Times New Roman" w:hAnsi="Times New Roman"/>
          <w:sz w:val="24"/>
          <w:szCs w:val="24"/>
        </w:rPr>
        <w:t xml:space="preserve">Часы «Физической культуры»  в 1-4 классах обеспечивают создание условий для дифференциации обучения, познания </w:t>
      </w:r>
      <w:proofErr w:type="gramStart"/>
      <w:r w:rsidRPr="00693987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693987">
        <w:rPr>
          <w:rFonts w:ascii="Times New Roman" w:hAnsi="Times New Roman"/>
          <w:sz w:val="24"/>
          <w:szCs w:val="24"/>
        </w:rPr>
        <w:t xml:space="preserve"> особенностей своих физических и </w:t>
      </w:r>
      <w:proofErr w:type="spellStart"/>
      <w:r w:rsidRPr="00693987">
        <w:rPr>
          <w:rFonts w:ascii="Times New Roman" w:hAnsi="Times New Roman"/>
          <w:sz w:val="24"/>
          <w:szCs w:val="24"/>
        </w:rPr>
        <w:t>психофункциональных</w:t>
      </w:r>
      <w:proofErr w:type="spellEnd"/>
      <w:r w:rsidRPr="00693987">
        <w:rPr>
          <w:rFonts w:ascii="Times New Roman" w:hAnsi="Times New Roman"/>
          <w:sz w:val="24"/>
          <w:szCs w:val="24"/>
        </w:rPr>
        <w:t xml:space="preserve"> возможностей, их развитие и коррекцию, формирования навыков индивидуального здорового образа </w:t>
      </w:r>
      <w:r>
        <w:rPr>
          <w:rFonts w:ascii="Times New Roman" w:hAnsi="Times New Roman"/>
          <w:sz w:val="24"/>
          <w:szCs w:val="24"/>
        </w:rPr>
        <w:t>жизни. В 1-4 классах по 3 часа.</w:t>
      </w:r>
    </w:p>
    <w:p w:rsidR="007E5A49" w:rsidRPr="00EA2262" w:rsidRDefault="007E5A49" w:rsidP="00EA22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Pr="00EA2262">
        <w:rPr>
          <w:rFonts w:ascii="Times New Roman" w:hAnsi="Times New Roman"/>
          <w:sz w:val="24"/>
          <w:szCs w:val="24"/>
        </w:rPr>
        <w:t>учебный план введено 5  часов внеурочной деятельности в 1 классе</w:t>
      </w:r>
    </w:p>
    <w:tbl>
      <w:tblPr>
        <w:tblpPr w:leftFromText="180" w:rightFromText="180" w:vertAnchor="page" w:horzAnchor="page" w:tblpX="960" w:tblpY="3721"/>
        <w:tblW w:w="23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2"/>
        <w:gridCol w:w="1162"/>
        <w:gridCol w:w="850"/>
        <w:gridCol w:w="1039"/>
        <w:gridCol w:w="30"/>
        <w:gridCol w:w="774"/>
        <w:gridCol w:w="850"/>
        <w:gridCol w:w="6861"/>
        <w:gridCol w:w="10038"/>
        <w:gridCol w:w="472"/>
      </w:tblGrid>
      <w:tr w:rsidR="00EA2262" w:rsidRPr="00EA2262" w:rsidTr="00EA2262">
        <w:trPr>
          <w:gridAfter w:val="3"/>
          <w:wAfter w:w="17371" w:type="dxa"/>
          <w:cantSplit/>
          <w:trHeight w:val="291"/>
        </w:trPr>
        <w:tc>
          <w:tcPr>
            <w:tcW w:w="1532" w:type="dxa"/>
            <w:vMerge w:val="restart"/>
          </w:tcPr>
          <w:p w:rsidR="00EA2262" w:rsidRPr="00EA2262" w:rsidRDefault="00B01775" w:rsidP="00EA22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Учебные предметы</w:t>
            </w:r>
            <w:r w:rsidR="00EA2262" w:rsidRPr="00EA2262">
              <w:rPr>
                <w:rFonts w:ascii="Times New Roman" w:hAnsi="Times New Roman"/>
                <w:b/>
                <w:bCs/>
              </w:rPr>
              <w:t xml:space="preserve">  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</w:tcBorders>
          </w:tcPr>
          <w:p w:rsidR="00EA2262" w:rsidRPr="00EA2262" w:rsidRDefault="00EA2262" w:rsidP="00EA22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A2262">
              <w:rPr>
                <w:rFonts w:ascii="Times New Roman" w:hAnsi="Times New Roman"/>
                <w:b/>
                <w:bCs/>
              </w:rPr>
              <w:t>Уровень</w:t>
            </w:r>
          </w:p>
          <w:p w:rsidR="00EA2262" w:rsidRPr="00EA2262" w:rsidRDefault="00EA2262" w:rsidP="00EA22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A2262">
              <w:rPr>
                <w:rFonts w:ascii="Times New Roman" w:hAnsi="Times New Roman"/>
                <w:b/>
                <w:bCs/>
              </w:rPr>
              <w:t>программы</w:t>
            </w:r>
          </w:p>
        </w:tc>
        <w:tc>
          <w:tcPr>
            <w:tcW w:w="3543" w:type="dxa"/>
            <w:gridSpan w:val="5"/>
            <w:tcBorders>
              <w:top w:val="single" w:sz="4" w:space="0" w:color="auto"/>
            </w:tcBorders>
          </w:tcPr>
          <w:p w:rsidR="00EA2262" w:rsidRPr="00EA2262" w:rsidRDefault="00EA2262" w:rsidP="00EA22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A2262">
              <w:rPr>
                <w:rFonts w:ascii="Times New Roman" w:hAnsi="Times New Roman"/>
                <w:b/>
                <w:bCs/>
              </w:rPr>
              <w:t>Классы/кол-во часов  в  год</w:t>
            </w:r>
          </w:p>
        </w:tc>
      </w:tr>
      <w:tr w:rsidR="00EA2262" w:rsidRPr="00EA2262" w:rsidTr="00EA2262">
        <w:trPr>
          <w:gridAfter w:val="3"/>
          <w:wAfter w:w="17371" w:type="dxa"/>
          <w:cantSplit/>
          <w:trHeight w:val="246"/>
        </w:trPr>
        <w:tc>
          <w:tcPr>
            <w:tcW w:w="1532" w:type="dxa"/>
            <w:vMerge/>
          </w:tcPr>
          <w:p w:rsidR="00EA2262" w:rsidRPr="00EA2262" w:rsidRDefault="00EA2262" w:rsidP="00EA22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62" w:type="dxa"/>
            <w:vMerge/>
          </w:tcPr>
          <w:p w:rsidR="00EA2262" w:rsidRPr="00EA2262" w:rsidRDefault="00EA2262" w:rsidP="00EA22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50" w:type="dxa"/>
          </w:tcPr>
          <w:p w:rsidR="00EA2262" w:rsidRPr="00EA2262" w:rsidRDefault="00EA2262" w:rsidP="00EA22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A2262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1039" w:type="dxa"/>
          </w:tcPr>
          <w:p w:rsidR="00EA2262" w:rsidRPr="00EA2262" w:rsidRDefault="00EA2262" w:rsidP="00EA22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A2262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804" w:type="dxa"/>
            <w:gridSpan w:val="2"/>
          </w:tcPr>
          <w:p w:rsidR="00EA2262" w:rsidRPr="00EA2262" w:rsidRDefault="00EA2262" w:rsidP="00EA22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A2262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850" w:type="dxa"/>
          </w:tcPr>
          <w:p w:rsidR="00EA2262" w:rsidRPr="00EA2262" w:rsidRDefault="00EA2262" w:rsidP="00EA22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A2262">
              <w:rPr>
                <w:rFonts w:ascii="Times New Roman" w:hAnsi="Times New Roman"/>
                <w:b/>
                <w:bCs/>
              </w:rPr>
              <w:t>4</w:t>
            </w:r>
          </w:p>
        </w:tc>
      </w:tr>
      <w:tr w:rsidR="00EA2262" w:rsidRPr="00EA2262" w:rsidTr="00EA2262">
        <w:trPr>
          <w:gridAfter w:val="3"/>
          <w:wAfter w:w="17371" w:type="dxa"/>
          <w:cantSplit/>
          <w:trHeight w:val="299"/>
        </w:trPr>
        <w:tc>
          <w:tcPr>
            <w:tcW w:w="6237" w:type="dxa"/>
            <w:gridSpan w:val="7"/>
            <w:vAlign w:val="center"/>
          </w:tcPr>
          <w:p w:rsidR="00EA2262" w:rsidRPr="00EA2262" w:rsidRDefault="00EA2262" w:rsidP="00EA2262">
            <w:pPr>
              <w:pStyle w:val="3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EA2262" w:rsidRPr="00EA2262" w:rsidTr="00EA2262">
        <w:trPr>
          <w:gridAfter w:val="3"/>
          <w:wAfter w:w="17371" w:type="dxa"/>
          <w:cantSplit/>
          <w:trHeight w:val="242"/>
        </w:trPr>
        <w:tc>
          <w:tcPr>
            <w:tcW w:w="1532" w:type="dxa"/>
          </w:tcPr>
          <w:p w:rsidR="00EA2262" w:rsidRPr="00EA2262" w:rsidRDefault="00EA2262" w:rsidP="00EA2262">
            <w:pPr>
              <w:spacing w:after="0" w:line="240" w:lineRule="auto"/>
              <w:rPr>
                <w:rFonts w:ascii="Times New Roman" w:hAnsi="Times New Roman"/>
              </w:rPr>
            </w:pPr>
            <w:r w:rsidRPr="00EA2262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162" w:type="dxa"/>
          </w:tcPr>
          <w:p w:rsidR="00EA2262" w:rsidRPr="00EA2262" w:rsidRDefault="00EA2262" w:rsidP="00EA2262">
            <w:pPr>
              <w:spacing w:after="0" w:line="240" w:lineRule="auto"/>
              <w:rPr>
                <w:rFonts w:ascii="Times New Roman" w:hAnsi="Times New Roman"/>
              </w:rPr>
            </w:pPr>
            <w:r w:rsidRPr="00EA2262">
              <w:rPr>
                <w:rFonts w:ascii="Times New Roman" w:hAnsi="Times New Roman"/>
              </w:rPr>
              <w:t>базовый</w:t>
            </w:r>
          </w:p>
        </w:tc>
        <w:tc>
          <w:tcPr>
            <w:tcW w:w="850" w:type="dxa"/>
          </w:tcPr>
          <w:p w:rsidR="00EA2262" w:rsidRPr="00EA2262" w:rsidRDefault="00EA2262" w:rsidP="00EA2262">
            <w:pPr>
              <w:spacing w:after="0" w:line="240" w:lineRule="auto"/>
              <w:rPr>
                <w:rFonts w:ascii="Times New Roman" w:hAnsi="Times New Roman"/>
              </w:rPr>
            </w:pPr>
            <w:r w:rsidRPr="00EA2262">
              <w:rPr>
                <w:rFonts w:ascii="Times New Roman" w:hAnsi="Times New Roman"/>
              </w:rPr>
              <w:t>165</w:t>
            </w:r>
          </w:p>
        </w:tc>
        <w:tc>
          <w:tcPr>
            <w:tcW w:w="1069" w:type="dxa"/>
            <w:gridSpan w:val="2"/>
          </w:tcPr>
          <w:p w:rsidR="00EA2262" w:rsidRPr="00EA2262" w:rsidRDefault="00EA2262" w:rsidP="00EA2262">
            <w:pPr>
              <w:spacing w:after="0" w:line="240" w:lineRule="auto"/>
              <w:rPr>
                <w:rFonts w:ascii="Times New Roman" w:hAnsi="Times New Roman"/>
              </w:rPr>
            </w:pPr>
            <w:r w:rsidRPr="00EA2262">
              <w:rPr>
                <w:rFonts w:ascii="Times New Roman" w:hAnsi="Times New Roman"/>
                <w:lang w:val="en-US"/>
              </w:rPr>
              <w:t>1</w:t>
            </w:r>
            <w:r w:rsidRPr="00EA2262">
              <w:rPr>
                <w:rFonts w:ascii="Times New Roman" w:hAnsi="Times New Roman"/>
              </w:rPr>
              <w:t>70</w:t>
            </w:r>
          </w:p>
        </w:tc>
        <w:tc>
          <w:tcPr>
            <w:tcW w:w="774" w:type="dxa"/>
          </w:tcPr>
          <w:p w:rsidR="00EA2262" w:rsidRPr="00EA2262" w:rsidRDefault="00EA2262" w:rsidP="00EA2262">
            <w:pPr>
              <w:spacing w:after="0" w:line="240" w:lineRule="auto"/>
              <w:rPr>
                <w:rFonts w:ascii="Times New Roman" w:hAnsi="Times New Roman"/>
              </w:rPr>
            </w:pPr>
            <w:r w:rsidRPr="00EA2262">
              <w:rPr>
                <w:rFonts w:ascii="Times New Roman" w:hAnsi="Times New Roman"/>
              </w:rPr>
              <w:t>170</w:t>
            </w:r>
          </w:p>
        </w:tc>
        <w:tc>
          <w:tcPr>
            <w:tcW w:w="850" w:type="dxa"/>
          </w:tcPr>
          <w:p w:rsidR="00EA2262" w:rsidRPr="00EA2262" w:rsidRDefault="00EA2262" w:rsidP="00EA226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</w:t>
            </w:r>
          </w:p>
        </w:tc>
      </w:tr>
      <w:tr w:rsidR="00EA2262" w:rsidRPr="00EA2262" w:rsidTr="00EA2262">
        <w:trPr>
          <w:gridAfter w:val="3"/>
          <w:wAfter w:w="17371" w:type="dxa"/>
          <w:cantSplit/>
          <w:trHeight w:val="163"/>
        </w:trPr>
        <w:tc>
          <w:tcPr>
            <w:tcW w:w="1532" w:type="dxa"/>
          </w:tcPr>
          <w:p w:rsidR="00EA2262" w:rsidRPr="00EA2262" w:rsidRDefault="00EA2262" w:rsidP="00EA2262">
            <w:pPr>
              <w:spacing w:after="0" w:line="240" w:lineRule="auto"/>
              <w:rPr>
                <w:rFonts w:ascii="Times New Roman" w:hAnsi="Times New Roman"/>
              </w:rPr>
            </w:pPr>
            <w:r w:rsidRPr="00EA2262">
              <w:rPr>
                <w:rFonts w:ascii="Times New Roman" w:hAnsi="Times New Roman"/>
              </w:rPr>
              <w:t>Литературное чтение</w:t>
            </w:r>
          </w:p>
        </w:tc>
        <w:tc>
          <w:tcPr>
            <w:tcW w:w="1162" w:type="dxa"/>
          </w:tcPr>
          <w:p w:rsidR="00EA2262" w:rsidRPr="00EA2262" w:rsidRDefault="00EA2262" w:rsidP="00EA2262">
            <w:pPr>
              <w:spacing w:after="0" w:line="240" w:lineRule="auto"/>
              <w:rPr>
                <w:rFonts w:ascii="Times New Roman" w:hAnsi="Times New Roman"/>
              </w:rPr>
            </w:pPr>
            <w:r w:rsidRPr="00EA2262">
              <w:rPr>
                <w:rFonts w:ascii="Times New Roman" w:hAnsi="Times New Roman"/>
              </w:rPr>
              <w:t>базовый</w:t>
            </w:r>
          </w:p>
        </w:tc>
        <w:tc>
          <w:tcPr>
            <w:tcW w:w="850" w:type="dxa"/>
          </w:tcPr>
          <w:p w:rsidR="00EA2262" w:rsidRPr="00EA2262" w:rsidRDefault="00EA2262" w:rsidP="00EA2262">
            <w:pPr>
              <w:spacing w:after="0" w:line="240" w:lineRule="auto"/>
              <w:rPr>
                <w:rFonts w:ascii="Times New Roman" w:hAnsi="Times New Roman"/>
              </w:rPr>
            </w:pPr>
            <w:r w:rsidRPr="00EA2262">
              <w:rPr>
                <w:rFonts w:ascii="Times New Roman" w:hAnsi="Times New Roman"/>
              </w:rPr>
              <w:t>132</w:t>
            </w:r>
          </w:p>
        </w:tc>
        <w:tc>
          <w:tcPr>
            <w:tcW w:w="1069" w:type="dxa"/>
            <w:gridSpan w:val="2"/>
          </w:tcPr>
          <w:p w:rsidR="00EA2262" w:rsidRPr="00EA2262" w:rsidRDefault="00EA2262" w:rsidP="00EA2262">
            <w:pPr>
              <w:spacing w:after="0" w:line="240" w:lineRule="auto"/>
              <w:rPr>
                <w:rFonts w:ascii="Times New Roman" w:hAnsi="Times New Roman"/>
              </w:rPr>
            </w:pPr>
            <w:r w:rsidRPr="00EA2262">
              <w:rPr>
                <w:rFonts w:ascii="Times New Roman" w:hAnsi="Times New Roman"/>
              </w:rPr>
              <w:t>136</w:t>
            </w:r>
          </w:p>
        </w:tc>
        <w:tc>
          <w:tcPr>
            <w:tcW w:w="774" w:type="dxa"/>
          </w:tcPr>
          <w:p w:rsidR="00EA2262" w:rsidRPr="00EA2262" w:rsidRDefault="00EA2262" w:rsidP="00EA2262">
            <w:pPr>
              <w:spacing w:after="0" w:line="240" w:lineRule="auto"/>
              <w:rPr>
                <w:rFonts w:ascii="Times New Roman" w:hAnsi="Times New Roman"/>
              </w:rPr>
            </w:pPr>
            <w:r w:rsidRPr="00EA2262">
              <w:rPr>
                <w:rFonts w:ascii="Times New Roman" w:hAnsi="Times New Roman"/>
              </w:rPr>
              <w:t>136</w:t>
            </w:r>
          </w:p>
        </w:tc>
        <w:tc>
          <w:tcPr>
            <w:tcW w:w="850" w:type="dxa"/>
          </w:tcPr>
          <w:p w:rsidR="00EA2262" w:rsidRPr="00EA2262" w:rsidRDefault="00B01775" w:rsidP="00EA226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</w:t>
            </w:r>
          </w:p>
        </w:tc>
      </w:tr>
      <w:tr w:rsidR="00EA2262" w:rsidRPr="00EA2262" w:rsidTr="00EA2262">
        <w:trPr>
          <w:gridAfter w:val="3"/>
          <w:wAfter w:w="17371" w:type="dxa"/>
          <w:cantSplit/>
        </w:trPr>
        <w:tc>
          <w:tcPr>
            <w:tcW w:w="1532" w:type="dxa"/>
          </w:tcPr>
          <w:p w:rsidR="00EA2262" w:rsidRPr="00EA2262" w:rsidRDefault="00EA2262" w:rsidP="00EA2262">
            <w:pPr>
              <w:spacing w:after="0" w:line="240" w:lineRule="auto"/>
              <w:rPr>
                <w:rFonts w:ascii="Times New Roman" w:hAnsi="Times New Roman"/>
              </w:rPr>
            </w:pPr>
            <w:r w:rsidRPr="00EA2262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162" w:type="dxa"/>
          </w:tcPr>
          <w:p w:rsidR="00EA2262" w:rsidRPr="00EA2262" w:rsidRDefault="00EA2262" w:rsidP="00EA2262">
            <w:pPr>
              <w:spacing w:after="0" w:line="240" w:lineRule="auto"/>
              <w:rPr>
                <w:rFonts w:ascii="Times New Roman" w:hAnsi="Times New Roman"/>
              </w:rPr>
            </w:pPr>
            <w:r w:rsidRPr="00EA2262">
              <w:rPr>
                <w:rFonts w:ascii="Times New Roman" w:hAnsi="Times New Roman"/>
              </w:rPr>
              <w:t>базовый</w:t>
            </w:r>
          </w:p>
        </w:tc>
        <w:tc>
          <w:tcPr>
            <w:tcW w:w="850" w:type="dxa"/>
          </w:tcPr>
          <w:p w:rsidR="00EA2262" w:rsidRPr="00EA2262" w:rsidRDefault="00EA2262" w:rsidP="00EA2262">
            <w:pPr>
              <w:spacing w:after="0" w:line="240" w:lineRule="auto"/>
              <w:rPr>
                <w:rFonts w:ascii="Times New Roman" w:hAnsi="Times New Roman"/>
              </w:rPr>
            </w:pPr>
            <w:r w:rsidRPr="00EA2262">
              <w:rPr>
                <w:rFonts w:ascii="Times New Roman" w:hAnsi="Times New Roman"/>
              </w:rPr>
              <w:t>132</w:t>
            </w:r>
          </w:p>
        </w:tc>
        <w:tc>
          <w:tcPr>
            <w:tcW w:w="1069" w:type="dxa"/>
            <w:gridSpan w:val="2"/>
          </w:tcPr>
          <w:p w:rsidR="00EA2262" w:rsidRPr="00EA2262" w:rsidRDefault="00EA2262" w:rsidP="00EA2262">
            <w:pPr>
              <w:spacing w:after="0" w:line="240" w:lineRule="auto"/>
              <w:rPr>
                <w:rFonts w:ascii="Times New Roman" w:hAnsi="Times New Roman"/>
              </w:rPr>
            </w:pPr>
            <w:r w:rsidRPr="00EA2262">
              <w:rPr>
                <w:rFonts w:ascii="Times New Roman" w:hAnsi="Times New Roman"/>
              </w:rPr>
              <w:t>136</w:t>
            </w:r>
          </w:p>
        </w:tc>
        <w:tc>
          <w:tcPr>
            <w:tcW w:w="774" w:type="dxa"/>
          </w:tcPr>
          <w:p w:rsidR="00EA2262" w:rsidRPr="00EA2262" w:rsidRDefault="00EA2262" w:rsidP="00EA2262">
            <w:pPr>
              <w:spacing w:after="0" w:line="240" w:lineRule="auto"/>
              <w:rPr>
                <w:rFonts w:ascii="Times New Roman" w:hAnsi="Times New Roman"/>
              </w:rPr>
            </w:pPr>
            <w:r w:rsidRPr="00EA2262">
              <w:rPr>
                <w:rFonts w:ascii="Times New Roman" w:hAnsi="Times New Roman"/>
              </w:rPr>
              <w:t>136</w:t>
            </w:r>
          </w:p>
        </w:tc>
        <w:tc>
          <w:tcPr>
            <w:tcW w:w="850" w:type="dxa"/>
          </w:tcPr>
          <w:p w:rsidR="00EA2262" w:rsidRPr="00EA2262" w:rsidRDefault="00EA2262" w:rsidP="00EA2262">
            <w:pPr>
              <w:spacing w:after="0" w:line="240" w:lineRule="auto"/>
              <w:rPr>
                <w:rFonts w:ascii="Times New Roman" w:hAnsi="Times New Roman"/>
              </w:rPr>
            </w:pPr>
            <w:r w:rsidRPr="00EA2262">
              <w:rPr>
                <w:rFonts w:ascii="Times New Roman" w:hAnsi="Times New Roman"/>
              </w:rPr>
              <w:t>136</w:t>
            </w:r>
          </w:p>
        </w:tc>
      </w:tr>
      <w:tr w:rsidR="00EA2262" w:rsidRPr="00EA2262" w:rsidTr="00EA2262">
        <w:trPr>
          <w:gridAfter w:val="3"/>
          <w:wAfter w:w="17371" w:type="dxa"/>
          <w:cantSplit/>
          <w:trHeight w:val="185"/>
        </w:trPr>
        <w:tc>
          <w:tcPr>
            <w:tcW w:w="2694" w:type="dxa"/>
            <w:gridSpan w:val="2"/>
          </w:tcPr>
          <w:p w:rsidR="00EA2262" w:rsidRPr="00EA2262" w:rsidRDefault="00EA2262" w:rsidP="00EA2262">
            <w:pPr>
              <w:spacing w:after="0" w:line="240" w:lineRule="auto"/>
              <w:rPr>
                <w:rFonts w:ascii="Times New Roman" w:hAnsi="Times New Roman"/>
              </w:rPr>
            </w:pPr>
            <w:r w:rsidRPr="00EA2262">
              <w:rPr>
                <w:rFonts w:ascii="Times New Roman" w:hAnsi="Times New Roman"/>
              </w:rPr>
              <w:t>Иностранный язык</w:t>
            </w:r>
          </w:p>
          <w:p w:rsidR="00EA2262" w:rsidRPr="00EA2262" w:rsidRDefault="00EA2262" w:rsidP="00EA2262">
            <w:pPr>
              <w:spacing w:after="0" w:line="240" w:lineRule="auto"/>
              <w:rPr>
                <w:rFonts w:ascii="Times New Roman" w:hAnsi="Times New Roman"/>
              </w:rPr>
            </w:pPr>
            <w:r w:rsidRPr="00EA2262">
              <w:rPr>
                <w:rFonts w:ascii="Times New Roman" w:hAnsi="Times New Roman"/>
              </w:rPr>
              <w:t>(Немецкий язык)</w:t>
            </w:r>
          </w:p>
          <w:p w:rsidR="00EA2262" w:rsidRPr="00EA2262" w:rsidRDefault="00EA2262" w:rsidP="00EA2262">
            <w:pPr>
              <w:spacing w:after="0" w:line="240" w:lineRule="auto"/>
              <w:rPr>
                <w:rFonts w:ascii="Times New Roman" w:hAnsi="Times New Roman"/>
              </w:rPr>
            </w:pPr>
            <w:r w:rsidRPr="00EA2262">
              <w:rPr>
                <w:rFonts w:ascii="Times New Roman" w:hAnsi="Times New Roman"/>
              </w:rPr>
              <w:t>базовый</w:t>
            </w:r>
          </w:p>
        </w:tc>
        <w:tc>
          <w:tcPr>
            <w:tcW w:w="850" w:type="dxa"/>
          </w:tcPr>
          <w:p w:rsidR="00EA2262" w:rsidRPr="00EA2262" w:rsidRDefault="00EA2262" w:rsidP="00EA22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9" w:type="dxa"/>
            <w:gridSpan w:val="2"/>
          </w:tcPr>
          <w:p w:rsidR="00EA2262" w:rsidRPr="00EA2262" w:rsidRDefault="00EA2262" w:rsidP="00EA2262">
            <w:pPr>
              <w:spacing w:after="0" w:line="240" w:lineRule="auto"/>
              <w:rPr>
                <w:rFonts w:ascii="Times New Roman" w:hAnsi="Times New Roman"/>
              </w:rPr>
            </w:pPr>
            <w:r w:rsidRPr="00EA2262">
              <w:rPr>
                <w:rFonts w:ascii="Times New Roman" w:hAnsi="Times New Roman"/>
              </w:rPr>
              <w:t>68</w:t>
            </w:r>
          </w:p>
        </w:tc>
        <w:tc>
          <w:tcPr>
            <w:tcW w:w="774" w:type="dxa"/>
          </w:tcPr>
          <w:p w:rsidR="00EA2262" w:rsidRPr="00EA2262" w:rsidRDefault="00EA2262" w:rsidP="00EA2262">
            <w:pPr>
              <w:spacing w:after="0" w:line="240" w:lineRule="auto"/>
              <w:rPr>
                <w:rFonts w:ascii="Times New Roman" w:hAnsi="Times New Roman"/>
              </w:rPr>
            </w:pPr>
            <w:r w:rsidRPr="00EA2262">
              <w:rPr>
                <w:rFonts w:ascii="Times New Roman" w:hAnsi="Times New Roman"/>
              </w:rPr>
              <w:t>68</w:t>
            </w:r>
          </w:p>
        </w:tc>
        <w:tc>
          <w:tcPr>
            <w:tcW w:w="850" w:type="dxa"/>
          </w:tcPr>
          <w:p w:rsidR="00EA2262" w:rsidRPr="00EA2262" w:rsidRDefault="00EA2262" w:rsidP="00EA2262">
            <w:pPr>
              <w:spacing w:after="0" w:line="240" w:lineRule="auto"/>
              <w:rPr>
                <w:rFonts w:ascii="Times New Roman" w:hAnsi="Times New Roman"/>
              </w:rPr>
            </w:pPr>
            <w:r w:rsidRPr="00EA2262">
              <w:rPr>
                <w:rFonts w:ascii="Times New Roman" w:hAnsi="Times New Roman"/>
              </w:rPr>
              <w:t>68</w:t>
            </w:r>
          </w:p>
        </w:tc>
      </w:tr>
      <w:tr w:rsidR="00EA2262" w:rsidRPr="00EA2262" w:rsidTr="00EA2262">
        <w:trPr>
          <w:gridAfter w:val="3"/>
          <w:wAfter w:w="17371" w:type="dxa"/>
          <w:cantSplit/>
          <w:trHeight w:val="135"/>
        </w:trPr>
        <w:tc>
          <w:tcPr>
            <w:tcW w:w="1532" w:type="dxa"/>
          </w:tcPr>
          <w:p w:rsidR="00EA2262" w:rsidRPr="00EA2262" w:rsidRDefault="00EA2262" w:rsidP="00EA2262">
            <w:pPr>
              <w:spacing w:after="0" w:line="240" w:lineRule="auto"/>
              <w:rPr>
                <w:rFonts w:ascii="Times New Roman" w:hAnsi="Times New Roman"/>
              </w:rPr>
            </w:pPr>
            <w:r w:rsidRPr="00EA2262">
              <w:rPr>
                <w:rFonts w:ascii="Times New Roman" w:hAnsi="Times New Roman"/>
              </w:rPr>
              <w:t>Окружающий мир</w:t>
            </w:r>
          </w:p>
        </w:tc>
        <w:tc>
          <w:tcPr>
            <w:tcW w:w="1162" w:type="dxa"/>
          </w:tcPr>
          <w:p w:rsidR="00EA2262" w:rsidRPr="00EA2262" w:rsidRDefault="00EA2262" w:rsidP="00EA2262">
            <w:pPr>
              <w:spacing w:after="0" w:line="240" w:lineRule="auto"/>
              <w:rPr>
                <w:rFonts w:ascii="Times New Roman" w:hAnsi="Times New Roman"/>
              </w:rPr>
            </w:pPr>
            <w:r w:rsidRPr="00EA2262">
              <w:rPr>
                <w:rFonts w:ascii="Times New Roman" w:hAnsi="Times New Roman"/>
              </w:rPr>
              <w:t>базовый</w:t>
            </w:r>
          </w:p>
        </w:tc>
        <w:tc>
          <w:tcPr>
            <w:tcW w:w="850" w:type="dxa"/>
          </w:tcPr>
          <w:p w:rsidR="00EA2262" w:rsidRPr="00EA2262" w:rsidRDefault="00EA2262" w:rsidP="00EA2262">
            <w:pPr>
              <w:spacing w:after="0" w:line="240" w:lineRule="auto"/>
              <w:rPr>
                <w:rFonts w:ascii="Times New Roman" w:hAnsi="Times New Roman"/>
              </w:rPr>
            </w:pPr>
            <w:r w:rsidRPr="00EA2262">
              <w:rPr>
                <w:rFonts w:ascii="Times New Roman" w:hAnsi="Times New Roman"/>
              </w:rPr>
              <w:t>66</w:t>
            </w:r>
          </w:p>
        </w:tc>
        <w:tc>
          <w:tcPr>
            <w:tcW w:w="1069" w:type="dxa"/>
            <w:gridSpan w:val="2"/>
          </w:tcPr>
          <w:p w:rsidR="00EA2262" w:rsidRPr="00EA2262" w:rsidRDefault="00EA2262" w:rsidP="00EA2262">
            <w:pPr>
              <w:spacing w:after="0" w:line="240" w:lineRule="auto"/>
              <w:rPr>
                <w:rFonts w:ascii="Times New Roman" w:hAnsi="Times New Roman"/>
              </w:rPr>
            </w:pPr>
            <w:r w:rsidRPr="00EA2262">
              <w:rPr>
                <w:rFonts w:ascii="Times New Roman" w:hAnsi="Times New Roman"/>
              </w:rPr>
              <w:t>68</w:t>
            </w:r>
          </w:p>
        </w:tc>
        <w:tc>
          <w:tcPr>
            <w:tcW w:w="774" w:type="dxa"/>
          </w:tcPr>
          <w:p w:rsidR="00EA2262" w:rsidRPr="00EA2262" w:rsidRDefault="00EA2262" w:rsidP="00EA2262">
            <w:pPr>
              <w:spacing w:after="0" w:line="240" w:lineRule="auto"/>
              <w:rPr>
                <w:rFonts w:ascii="Times New Roman" w:hAnsi="Times New Roman"/>
              </w:rPr>
            </w:pPr>
            <w:r w:rsidRPr="00EA2262">
              <w:rPr>
                <w:rFonts w:ascii="Times New Roman" w:hAnsi="Times New Roman"/>
              </w:rPr>
              <w:t>68</w:t>
            </w:r>
          </w:p>
        </w:tc>
        <w:tc>
          <w:tcPr>
            <w:tcW w:w="850" w:type="dxa"/>
          </w:tcPr>
          <w:p w:rsidR="00EA2262" w:rsidRPr="00EA2262" w:rsidRDefault="00EA2262" w:rsidP="00EA226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</w:tr>
      <w:tr w:rsidR="00EA2262" w:rsidRPr="00EA2262" w:rsidTr="00EA2262">
        <w:trPr>
          <w:gridAfter w:val="3"/>
          <w:wAfter w:w="17371" w:type="dxa"/>
          <w:cantSplit/>
          <w:trHeight w:val="60"/>
        </w:trPr>
        <w:tc>
          <w:tcPr>
            <w:tcW w:w="1532" w:type="dxa"/>
          </w:tcPr>
          <w:p w:rsidR="00EA2262" w:rsidRPr="00EA2262" w:rsidRDefault="00EA2262" w:rsidP="00EA2262">
            <w:pPr>
              <w:spacing w:after="0" w:line="240" w:lineRule="auto"/>
              <w:rPr>
                <w:rFonts w:ascii="Times New Roman" w:hAnsi="Times New Roman"/>
              </w:rPr>
            </w:pPr>
            <w:r w:rsidRPr="00EA2262">
              <w:rPr>
                <w:rFonts w:ascii="Times New Roman" w:hAnsi="Times New Roman"/>
              </w:rPr>
              <w:t>Музыка</w:t>
            </w:r>
          </w:p>
        </w:tc>
        <w:tc>
          <w:tcPr>
            <w:tcW w:w="1162" w:type="dxa"/>
          </w:tcPr>
          <w:p w:rsidR="00EA2262" w:rsidRPr="00EA2262" w:rsidRDefault="00EA2262" w:rsidP="00EA2262">
            <w:pPr>
              <w:spacing w:after="0" w:line="240" w:lineRule="auto"/>
              <w:rPr>
                <w:rFonts w:ascii="Times New Roman" w:hAnsi="Times New Roman"/>
              </w:rPr>
            </w:pPr>
            <w:r w:rsidRPr="00EA2262">
              <w:rPr>
                <w:rFonts w:ascii="Times New Roman" w:hAnsi="Times New Roman"/>
              </w:rPr>
              <w:t>базовый</w:t>
            </w:r>
          </w:p>
        </w:tc>
        <w:tc>
          <w:tcPr>
            <w:tcW w:w="850" w:type="dxa"/>
          </w:tcPr>
          <w:p w:rsidR="00EA2262" w:rsidRPr="00EA2262" w:rsidRDefault="00EA2262" w:rsidP="00EA2262">
            <w:pPr>
              <w:spacing w:after="0" w:line="240" w:lineRule="auto"/>
              <w:rPr>
                <w:rFonts w:ascii="Times New Roman" w:hAnsi="Times New Roman"/>
              </w:rPr>
            </w:pPr>
            <w:r w:rsidRPr="00EA2262">
              <w:rPr>
                <w:rFonts w:ascii="Times New Roman" w:hAnsi="Times New Roman"/>
              </w:rPr>
              <w:t>33</w:t>
            </w:r>
          </w:p>
        </w:tc>
        <w:tc>
          <w:tcPr>
            <w:tcW w:w="1069" w:type="dxa"/>
            <w:gridSpan w:val="2"/>
          </w:tcPr>
          <w:p w:rsidR="00EA2262" w:rsidRPr="00EA2262" w:rsidRDefault="00EA2262" w:rsidP="00EA2262">
            <w:pPr>
              <w:spacing w:after="0" w:line="240" w:lineRule="auto"/>
              <w:rPr>
                <w:rFonts w:ascii="Times New Roman" w:hAnsi="Times New Roman"/>
              </w:rPr>
            </w:pPr>
            <w:r w:rsidRPr="00EA2262">
              <w:rPr>
                <w:rFonts w:ascii="Times New Roman" w:hAnsi="Times New Roman"/>
              </w:rPr>
              <w:t>34</w:t>
            </w:r>
          </w:p>
        </w:tc>
        <w:tc>
          <w:tcPr>
            <w:tcW w:w="774" w:type="dxa"/>
          </w:tcPr>
          <w:p w:rsidR="00EA2262" w:rsidRPr="00EA2262" w:rsidRDefault="00EA2262" w:rsidP="00EA2262">
            <w:pPr>
              <w:spacing w:after="0" w:line="240" w:lineRule="auto"/>
              <w:rPr>
                <w:rFonts w:ascii="Times New Roman" w:hAnsi="Times New Roman"/>
              </w:rPr>
            </w:pPr>
            <w:r w:rsidRPr="00EA2262">
              <w:rPr>
                <w:rFonts w:ascii="Times New Roman" w:hAnsi="Times New Roman"/>
              </w:rPr>
              <w:t>34</w:t>
            </w:r>
          </w:p>
        </w:tc>
        <w:tc>
          <w:tcPr>
            <w:tcW w:w="850" w:type="dxa"/>
          </w:tcPr>
          <w:p w:rsidR="00EA2262" w:rsidRPr="00EA2262" w:rsidRDefault="00EA2262" w:rsidP="00EA226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</w:tr>
      <w:tr w:rsidR="00EA2262" w:rsidRPr="00EA2262" w:rsidTr="00EA2262">
        <w:trPr>
          <w:gridAfter w:val="3"/>
          <w:wAfter w:w="17371" w:type="dxa"/>
          <w:cantSplit/>
        </w:trPr>
        <w:tc>
          <w:tcPr>
            <w:tcW w:w="1532" w:type="dxa"/>
          </w:tcPr>
          <w:p w:rsidR="00EA2262" w:rsidRPr="00EA2262" w:rsidRDefault="00EA2262" w:rsidP="00EA2262">
            <w:pPr>
              <w:spacing w:after="0" w:line="240" w:lineRule="auto"/>
              <w:rPr>
                <w:rFonts w:ascii="Times New Roman" w:hAnsi="Times New Roman"/>
              </w:rPr>
            </w:pPr>
            <w:r w:rsidRPr="00EA2262">
              <w:rPr>
                <w:rFonts w:ascii="Times New Roman" w:hAnsi="Times New Roman"/>
              </w:rPr>
              <w:t>Изобразительное искусство</w:t>
            </w:r>
          </w:p>
        </w:tc>
        <w:tc>
          <w:tcPr>
            <w:tcW w:w="1162" w:type="dxa"/>
          </w:tcPr>
          <w:p w:rsidR="00EA2262" w:rsidRPr="00EA2262" w:rsidRDefault="00EA2262" w:rsidP="00EA2262">
            <w:pPr>
              <w:spacing w:after="0" w:line="240" w:lineRule="auto"/>
              <w:rPr>
                <w:rFonts w:ascii="Times New Roman" w:hAnsi="Times New Roman"/>
              </w:rPr>
            </w:pPr>
            <w:r w:rsidRPr="00EA2262">
              <w:rPr>
                <w:rFonts w:ascii="Times New Roman" w:hAnsi="Times New Roman"/>
              </w:rPr>
              <w:t>базовый</w:t>
            </w:r>
          </w:p>
        </w:tc>
        <w:tc>
          <w:tcPr>
            <w:tcW w:w="850" w:type="dxa"/>
          </w:tcPr>
          <w:p w:rsidR="00EA2262" w:rsidRPr="00EA2262" w:rsidRDefault="00EA2262" w:rsidP="00EA2262">
            <w:pPr>
              <w:spacing w:after="0" w:line="240" w:lineRule="auto"/>
              <w:rPr>
                <w:rFonts w:ascii="Times New Roman" w:hAnsi="Times New Roman"/>
              </w:rPr>
            </w:pPr>
            <w:r w:rsidRPr="00EA2262">
              <w:rPr>
                <w:rFonts w:ascii="Times New Roman" w:hAnsi="Times New Roman"/>
              </w:rPr>
              <w:t>33</w:t>
            </w:r>
          </w:p>
        </w:tc>
        <w:tc>
          <w:tcPr>
            <w:tcW w:w="1069" w:type="dxa"/>
            <w:gridSpan w:val="2"/>
          </w:tcPr>
          <w:p w:rsidR="00EA2262" w:rsidRPr="00EA2262" w:rsidRDefault="00EA2262" w:rsidP="00EA2262">
            <w:pPr>
              <w:spacing w:after="0" w:line="240" w:lineRule="auto"/>
              <w:rPr>
                <w:rFonts w:ascii="Times New Roman" w:hAnsi="Times New Roman"/>
              </w:rPr>
            </w:pPr>
            <w:r w:rsidRPr="00EA2262">
              <w:rPr>
                <w:rFonts w:ascii="Times New Roman" w:hAnsi="Times New Roman"/>
              </w:rPr>
              <w:t>34</w:t>
            </w:r>
          </w:p>
        </w:tc>
        <w:tc>
          <w:tcPr>
            <w:tcW w:w="774" w:type="dxa"/>
          </w:tcPr>
          <w:p w:rsidR="00EA2262" w:rsidRPr="00EA2262" w:rsidRDefault="00EA2262" w:rsidP="00EA2262">
            <w:pPr>
              <w:spacing w:after="0" w:line="240" w:lineRule="auto"/>
              <w:rPr>
                <w:rFonts w:ascii="Times New Roman" w:hAnsi="Times New Roman"/>
              </w:rPr>
            </w:pPr>
            <w:r w:rsidRPr="00EA2262">
              <w:rPr>
                <w:rFonts w:ascii="Times New Roman" w:hAnsi="Times New Roman"/>
              </w:rPr>
              <w:t>34</w:t>
            </w:r>
          </w:p>
        </w:tc>
        <w:tc>
          <w:tcPr>
            <w:tcW w:w="850" w:type="dxa"/>
          </w:tcPr>
          <w:p w:rsidR="00EA2262" w:rsidRPr="00EA2262" w:rsidRDefault="00EA2262" w:rsidP="00EA226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</w:tr>
      <w:tr w:rsidR="00EA2262" w:rsidRPr="00EA2262" w:rsidTr="00EA2262">
        <w:trPr>
          <w:gridAfter w:val="3"/>
          <w:wAfter w:w="17371" w:type="dxa"/>
          <w:cantSplit/>
        </w:trPr>
        <w:tc>
          <w:tcPr>
            <w:tcW w:w="1532" w:type="dxa"/>
          </w:tcPr>
          <w:p w:rsidR="00EA2262" w:rsidRPr="00EA2262" w:rsidRDefault="00EA2262" w:rsidP="00EA2262">
            <w:pPr>
              <w:spacing w:after="0" w:line="240" w:lineRule="auto"/>
              <w:rPr>
                <w:rFonts w:ascii="Times New Roman" w:hAnsi="Times New Roman"/>
              </w:rPr>
            </w:pPr>
            <w:r w:rsidRPr="00EA2262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1162" w:type="dxa"/>
          </w:tcPr>
          <w:p w:rsidR="00EA2262" w:rsidRPr="00EA2262" w:rsidRDefault="00EA2262" w:rsidP="00EA2262">
            <w:pPr>
              <w:spacing w:after="0" w:line="240" w:lineRule="auto"/>
              <w:rPr>
                <w:rFonts w:ascii="Times New Roman" w:hAnsi="Times New Roman"/>
              </w:rPr>
            </w:pPr>
            <w:r w:rsidRPr="00EA2262">
              <w:rPr>
                <w:rFonts w:ascii="Times New Roman" w:hAnsi="Times New Roman"/>
              </w:rPr>
              <w:t>базовый</w:t>
            </w:r>
          </w:p>
        </w:tc>
        <w:tc>
          <w:tcPr>
            <w:tcW w:w="850" w:type="dxa"/>
          </w:tcPr>
          <w:p w:rsidR="00EA2262" w:rsidRPr="00EA2262" w:rsidRDefault="00EA2262" w:rsidP="00EA2262">
            <w:pPr>
              <w:spacing w:after="0" w:line="240" w:lineRule="auto"/>
              <w:rPr>
                <w:rFonts w:ascii="Times New Roman" w:hAnsi="Times New Roman"/>
              </w:rPr>
            </w:pPr>
            <w:r w:rsidRPr="00EA2262">
              <w:rPr>
                <w:rFonts w:ascii="Times New Roman" w:hAnsi="Times New Roman"/>
              </w:rPr>
              <w:t>33</w:t>
            </w:r>
          </w:p>
        </w:tc>
        <w:tc>
          <w:tcPr>
            <w:tcW w:w="1069" w:type="dxa"/>
            <w:gridSpan w:val="2"/>
          </w:tcPr>
          <w:p w:rsidR="00EA2262" w:rsidRPr="00EA2262" w:rsidRDefault="00EA2262" w:rsidP="00EA2262">
            <w:pPr>
              <w:spacing w:after="0" w:line="240" w:lineRule="auto"/>
              <w:rPr>
                <w:rFonts w:ascii="Times New Roman" w:hAnsi="Times New Roman"/>
              </w:rPr>
            </w:pPr>
            <w:r w:rsidRPr="00EA2262">
              <w:rPr>
                <w:rFonts w:ascii="Times New Roman" w:hAnsi="Times New Roman"/>
              </w:rPr>
              <w:t>34</w:t>
            </w:r>
          </w:p>
        </w:tc>
        <w:tc>
          <w:tcPr>
            <w:tcW w:w="774" w:type="dxa"/>
          </w:tcPr>
          <w:p w:rsidR="00EA2262" w:rsidRPr="00EA2262" w:rsidRDefault="00EA2262" w:rsidP="00EA2262">
            <w:pPr>
              <w:spacing w:after="0" w:line="240" w:lineRule="auto"/>
              <w:rPr>
                <w:rFonts w:ascii="Times New Roman" w:hAnsi="Times New Roman"/>
              </w:rPr>
            </w:pPr>
            <w:r w:rsidRPr="00EA2262">
              <w:rPr>
                <w:rFonts w:ascii="Times New Roman" w:hAnsi="Times New Roman"/>
              </w:rPr>
              <w:t>34</w:t>
            </w:r>
          </w:p>
        </w:tc>
        <w:tc>
          <w:tcPr>
            <w:tcW w:w="850" w:type="dxa"/>
          </w:tcPr>
          <w:p w:rsidR="00EA2262" w:rsidRPr="00EA2262" w:rsidRDefault="00B01775" w:rsidP="00EA226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</w:tr>
      <w:tr w:rsidR="00EA2262" w:rsidRPr="00EA2262" w:rsidTr="00EA2262">
        <w:trPr>
          <w:gridAfter w:val="3"/>
          <w:wAfter w:w="17371" w:type="dxa"/>
          <w:cantSplit/>
          <w:trHeight w:val="769"/>
        </w:trPr>
        <w:tc>
          <w:tcPr>
            <w:tcW w:w="1532" w:type="dxa"/>
            <w:tcBorders>
              <w:bottom w:val="single" w:sz="4" w:space="0" w:color="auto"/>
            </w:tcBorders>
          </w:tcPr>
          <w:p w:rsidR="00EA2262" w:rsidRPr="00EA2262" w:rsidRDefault="00EA2262" w:rsidP="00EA2262">
            <w:pPr>
              <w:spacing w:after="0" w:line="240" w:lineRule="auto"/>
              <w:rPr>
                <w:rFonts w:ascii="Times New Roman" w:hAnsi="Times New Roman"/>
              </w:rPr>
            </w:pPr>
            <w:r w:rsidRPr="00EA2262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1162" w:type="dxa"/>
            <w:tcBorders>
              <w:bottom w:val="single" w:sz="4" w:space="0" w:color="auto"/>
            </w:tcBorders>
          </w:tcPr>
          <w:p w:rsidR="00EA2262" w:rsidRPr="00EA2262" w:rsidRDefault="00EA2262" w:rsidP="00EA2262">
            <w:pPr>
              <w:spacing w:after="0" w:line="240" w:lineRule="auto"/>
              <w:rPr>
                <w:rFonts w:ascii="Times New Roman" w:hAnsi="Times New Roman"/>
              </w:rPr>
            </w:pPr>
            <w:r w:rsidRPr="00EA2262">
              <w:rPr>
                <w:rFonts w:ascii="Times New Roman" w:hAnsi="Times New Roman"/>
              </w:rPr>
              <w:t>базовый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A2262" w:rsidRPr="00EA2262" w:rsidRDefault="00EA2262" w:rsidP="00EA2262">
            <w:pPr>
              <w:spacing w:after="0" w:line="240" w:lineRule="auto"/>
              <w:rPr>
                <w:rFonts w:ascii="Times New Roman" w:hAnsi="Times New Roman"/>
              </w:rPr>
            </w:pPr>
            <w:r w:rsidRPr="00EA2262">
              <w:rPr>
                <w:rFonts w:ascii="Times New Roman" w:hAnsi="Times New Roman"/>
              </w:rPr>
              <w:t>99</w:t>
            </w:r>
          </w:p>
        </w:tc>
        <w:tc>
          <w:tcPr>
            <w:tcW w:w="1069" w:type="dxa"/>
            <w:gridSpan w:val="2"/>
            <w:tcBorders>
              <w:bottom w:val="single" w:sz="4" w:space="0" w:color="auto"/>
            </w:tcBorders>
          </w:tcPr>
          <w:p w:rsidR="00EA2262" w:rsidRPr="00EA2262" w:rsidRDefault="00EA2262" w:rsidP="00EA2262">
            <w:pPr>
              <w:spacing w:after="0" w:line="240" w:lineRule="auto"/>
              <w:rPr>
                <w:rFonts w:ascii="Times New Roman" w:hAnsi="Times New Roman"/>
              </w:rPr>
            </w:pPr>
            <w:r w:rsidRPr="00EA2262">
              <w:rPr>
                <w:rFonts w:ascii="Times New Roman" w:hAnsi="Times New Roman"/>
              </w:rPr>
              <w:t>102</w:t>
            </w: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EA2262" w:rsidRPr="00EA2262" w:rsidRDefault="00EA2262" w:rsidP="00EA2262">
            <w:pPr>
              <w:spacing w:after="0" w:line="240" w:lineRule="auto"/>
              <w:rPr>
                <w:rFonts w:ascii="Times New Roman" w:hAnsi="Times New Roman"/>
              </w:rPr>
            </w:pPr>
            <w:r w:rsidRPr="00EA2262">
              <w:rPr>
                <w:rFonts w:ascii="Times New Roman" w:hAnsi="Times New Roman"/>
              </w:rPr>
              <w:t>102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A2262" w:rsidRPr="00EA2262" w:rsidRDefault="00EA2262" w:rsidP="00EA2262">
            <w:pPr>
              <w:spacing w:after="0" w:line="240" w:lineRule="auto"/>
              <w:rPr>
                <w:rFonts w:ascii="Times New Roman" w:hAnsi="Times New Roman"/>
              </w:rPr>
            </w:pPr>
            <w:r w:rsidRPr="00EA2262">
              <w:rPr>
                <w:rFonts w:ascii="Times New Roman" w:hAnsi="Times New Roman"/>
              </w:rPr>
              <w:t>102</w:t>
            </w:r>
          </w:p>
          <w:p w:rsidR="00EA2262" w:rsidRPr="00EA2262" w:rsidRDefault="00EA2262" w:rsidP="00EA22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A2262" w:rsidRPr="00EA2262" w:rsidTr="00EA2262">
        <w:trPr>
          <w:gridAfter w:val="3"/>
          <w:wAfter w:w="17371" w:type="dxa"/>
          <w:cantSplit/>
          <w:trHeight w:val="225"/>
        </w:trPr>
        <w:tc>
          <w:tcPr>
            <w:tcW w:w="1532" w:type="dxa"/>
          </w:tcPr>
          <w:p w:rsidR="00EA2262" w:rsidRPr="00EA2262" w:rsidRDefault="00EA2262" w:rsidP="00EA2262">
            <w:pPr>
              <w:spacing w:after="0" w:line="240" w:lineRule="auto"/>
              <w:rPr>
                <w:rFonts w:ascii="Times New Roman" w:hAnsi="Times New Roman"/>
              </w:rPr>
            </w:pPr>
            <w:r w:rsidRPr="00EA2262">
              <w:rPr>
                <w:rFonts w:ascii="Times New Roman" w:hAnsi="Times New Roman"/>
              </w:rPr>
              <w:t>ОРКСЭ</w:t>
            </w:r>
          </w:p>
        </w:tc>
        <w:tc>
          <w:tcPr>
            <w:tcW w:w="1162" w:type="dxa"/>
          </w:tcPr>
          <w:p w:rsidR="00EA2262" w:rsidRPr="00EA2262" w:rsidRDefault="00EA2262" w:rsidP="00EA2262">
            <w:pPr>
              <w:spacing w:after="0" w:line="240" w:lineRule="auto"/>
              <w:rPr>
                <w:rFonts w:ascii="Times New Roman" w:hAnsi="Times New Roman"/>
              </w:rPr>
            </w:pPr>
            <w:r w:rsidRPr="00EA2262">
              <w:rPr>
                <w:rFonts w:ascii="Times New Roman" w:hAnsi="Times New Roman"/>
              </w:rPr>
              <w:t>базовый</w:t>
            </w:r>
          </w:p>
        </w:tc>
        <w:tc>
          <w:tcPr>
            <w:tcW w:w="850" w:type="dxa"/>
          </w:tcPr>
          <w:p w:rsidR="00EA2262" w:rsidRPr="00EA2262" w:rsidRDefault="00EA2262" w:rsidP="00EA22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9" w:type="dxa"/>
            <w:gridSpan w:val="2"/>
          </w:tcPr>
          <w:p w:rsidR="00EA2262" w:rsidRPr="00EA2262" w:rsidRDefault="00EA2262" w:rsidP="00EA22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74" w:type="dxa"/>
          </w:tcPr>
          <w:p w:rsidR="00EA2262" w:rsidRPr="00EA2262" w:rsidRDefault="00EA2262" w:rsidP="00EA22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EA2262" w:rsidRPr="00EA2262" w:rsidRDefault="00EA2262" w:rsidP="00EA2262">
            <w:pPr>
              <w:spacing w:after="0" w:line="240" w:lineRule="auto"/>
              <w:rPr>
                <w:rFonts w:ascii="Times New Roman" w:hAnsi="Times New Roman"/>
              </w:rPr>
            </w:pPr>
            <w:r w:rsidRPr="00EA2262">
              <w:rPr>
                <w:rFonts w:ascii="Times New Roman" w:hAnsi="Times New Roman"/>
              </w:rPr>
              <w:t>34</w:t>
            </w:r>
          </w:p>
        </w:tc>
      </w:tr>
      <w:tr w:rsidR="00EA2262" w:rsidRPr="00EA2262" w:rsidTr="00EA2262">
        <w:trPr>
          <w:gridAfter w:val="3"/>
          <w:wAfter w:w="17371" w:type="dxa"/>
          <w:cantSplit/>
          <w:trHeight w:val="194"/>
        </w:trPr>
        <w:tc>
          <w:tcPr>
            <w:tcW w:w="2694" w:type="dxa"/>
            <w:gridSpan w:val="2"/>
          </w:tcPr>
          <w:p w:rsidR="00EA2262" w:rsidRPr="00EA2262" w:rsidRDefault="00EA2262" w:rsidP="00EA2262">
            <w:pPr>
              <w:spacing w:after="0" w:line="240" w:lineRule="auto"/>
              <w:rPr>
                <w:rFonts w:ascii="Times New Roman" w:hAnsi="Times New Roman"/>
              </w:rPr>
            </w:pPr>
            <w:r w:rsidRPr="00EA2262">
              <w:rPr>
                <w:rFonts w:ascii="Times New Roman" w:hAnsi="Times New Roman"/>
              </w:rPr>
              <w:t>Минимальный  объем годовой учебной нагрузки</w:t>
            </w:r>
          </w:p>
        </w:tc>
        <w:tc>
          <w:tcPr>
            <w:tcW w:w="850" w:type="dxa"/>
          </w:tcPr>
          <w:p w:rsidR="00EA2262" w:rsidRPr="00EA2262" w:rsidRDefault="00B01775" w:rsidP="00EA226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693</w:t>
            </w:r>
            <w:r w:rsidR="00EA2262" w:rsidRPr="00EA2262">
              <w:rPr>
                <w:rFonts w:ascii="Times New Roman" w:hAnsi="Times New Roman"/>
              </w:rPr>
              <w:t xml:space="preserve">                                              21</w:t>
            </w:r>
          </w:p>
        </w:tc>
        <w:tc>
          <w:tcPr>
            <w:tcW w:w="1069" w:type="dxa"/>
            <w:gridSpan w:val="2"/>
          </w:tcPr>
          <w:p w:rsidR="00EA2262" w:rsidRPr="00EA2262" w:rsidRDefault="00EA2262" w:rsidP="00EA2262">
            <w:pPr>
              <w:spacing w:after="0" w:line="240" w:lineRule="auto"/>
              <w:rPr>
                <w:rFonts w:ascii="Times New Roman" w:hAnsi="Times New Roman"/>
              </w:rPr>
            </w:pPr>
            <w:r w:rsidRPr="00EA2262">
              <w:rPr>
                <w:rFonts w:ascii="Times New Roman" w:hAnsi="Times New Roman"/>
              </w:rPr>
              <w:t>782</w:t>
            </w:r>
          </w:p>
          <w:p w:rsidR="00EA2262" w:rsidRPr="00EA2262" w:rsidRDefault="00EA2262" w:rsidP="00EA2262">
            <w:pPr>
              <w:spacing w:after="0" w:line="240" w:lineRule="auto"/>
              <w:rPr>
                <w:rFonts w:ascii="Times New Roman" w:hAnsi="Times New Roman"/>
              </w:rPr>
            </w:pPr>
            <w:r w:rsidRPr="00EA2262">
              <w:rPr>
                <w:rFonts w:ascii="Times New Roman" w:hAnsi="Times New Roman"/>
              </w:rPr>
              <w:t>23</w:t>
            </w:r>
          </w:p>
        </w:tc>
        <w:tc>
          <w:tcPr>
            <w:tcW w:w="774" w:type="dxa"/>
          </w:tcPr>
          <w:p w:rsidR="00EA2262" w:rsidRPr="00EA2262" w:rsidRDefault="00EA2262" w:rsidP="00EA2262">
            <w:pPr>
              <w:spacing w:after="0" w:line="240" w:lineRule="auto"/>
              <w:rPr>
                <w:rFonts w:ascii="Times New Roman" w:hAnsi="Times New Roman"/>
              </w:rPr>
            </w:pPr>
            <w:r w:rsidRPr="00EA2262">
              <w:rPr>
                <w:rFonts w:ascii="Times New Roman" w:hAnsi="Times New Roman"/>
              </w:rPr>
              <w:t>782</w:t>
            </w:r>
          </w:p>
          <w:p w:rsidR="00EA2262" w:rsidRPr="00EA2262" w:rsidRDefault="00EA2262" w:rsidP="00EA2262">
            <w:pPr>
              <w:spacing w:after="0" w:line="240" w:lineRule="auto"/>
              <w:rPr>
                <w:rFonts w:ascii="Times New Roman" w:hAnsi="Times New Roman"/>
              </w:rPr>
            </w:pPr>
            <w:r w:rsidRPr="00EA2262">
              <w:rPr>
                <w:rFonts w:ascii="Times New Roman" w:hAnsi="Times New Roman"/>
              </w:rPr>
              <w:t>23</w:t>
            </w:r>
          </w:p>
        </w:tc>
        <w:tc>
          <w:tcPr>
            <w:tcW w:w="850" w:type="dxa"/>
          </w:tcPr>
          <w:p w:rsidR="00EA2262" w:rsidRPr="00EA2262" w:rsidRDefault="00EA2262" w:rsidP="00EA2262">
            <w:pPr>
              <w:spacing w:after="0" w:line="240" w:lineRule="auto"/>
              <w:rPr>
                <w:rFonts w:ascii="Times New Roman" w:hAnsi="Times New Roman"/>
              </w:rPr>
            </w:pPr>
            <w:r w:rsidRPr="00EA2262">
              <w:rPr>
                <w:rFonts w:ascii="Times New Roman" w:hAnsi="Times New Roman"/>
              </w:rPr>
              <w:t>782</w:t>
            </w:r>
          </w:p>
          <w:p w:rsidR="00EA2262" w:rsidRPr="00EA2262" w:rsidRDefault="00EA2262" w:rsidP="00EA2262">
            <w:pPr>
              <w:spacing w:after="0" w:line="240" w:lineRule="auto"/>
              <w:rPr>
                <w:rFonts w:ascii="Times New Roman" w:hAnsi="Times New Roman"/>
              </w:rPr>
            </w:pPr>
            <w:r w:rsidRPr="00EA2262">
              <w:rPr>
                <w:rFonts w:ascii="Times New Roman" w:hAnsi="Times New Roman"/>
              </w:rPr>
              <w:t>23</w:t>
            </w:r>
          </w:p>
        </w:tc>
      </w:tr>
      <w:tr w:rsidR="00EA2262" w:rsidRPr="00EA2262" w:rsidTr="00EA2262">
        <w:trPr>
          <w:gridAfter w:val="3"/>
          <w:wAfter w:w="17371" w:type="dxa"/>
          <w:cantSplit/>
          <w:trHeight w:val="225"/>
        </w:trPr>
        <w:tc>
          <w:tcPr>
            <w:tcW w:w="3544" w:type="dxa"/>
            <w:gridSpan w:val="3"/>
            <w:tcBorders>
              <w:left w:val="nil"/>
              <w:bottom w:val="nil"/>
              <w:right w:val="nil"/>
            </w:tcBorders>
          </w:tcPr>
          <w:p w:rsidR="00EA2262" w:rsidRPr="00EA2262" w:rsidRDefault="00EA2262" w:rsidP="00EA22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gridSpan w:val="4"/>
            <w:vMerge w:val="restart"/>
            <w:tcBorders>
              <w:left w:val="nil"/>
              <w:bottom w:val="nil"/>
              <w:right w:val="nil"/>
            </w:tcBorders>
          </w:tcPr>
          <w:p w:rsidR="00EA2262" w:rsidRPr="00EA2262" w:rsidRDefault="00EA2262" w:rsidP="00EA22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A2262" w:rsidRPr="005713F1" w:rsidTr="00EA2262">
        <w:trPr>
          <w:gridBefore w:val="3"/>
          <w:gridAfter w:val="3"/>
          <w:wBefore w:w="3544" w:type="dxa"/>
          <w:wAfter w:w="17371" w:type="dxa"/>
          <w:cantSplit/>
          <w:trHeight w:val="631"/>
        </w:trPr>
        <w:tc>
          <w:tcPr>
            <w:tcW w:w="269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EA2262" w:rsidRPr="005713F1" w:rsidRDefault="00EA2262" w:rsidP="00EA2262">
            <w:pPr>
              <w:spacing w:after="0"/>
            </w:pPr>
          </w:p>
        </w:tc>
      </w:tr>
      <w:tr w:rsidR="00EA2262" w:rsidRPr="005713F1" w:rsidTr="00EA2262">
        <w:trPr>
          <w:gridBefore w:val="8"/>
          <w:wBefore w:w="13098" w:type="dxa"/>
          <w:cantSplit/>
          <w:trHeight w:val="405"/>
        </w:trPr>
        <w:tc>
          <w:tcPr>
            <w:tcW w:w="10038" w:type="dxa"/>
            <w:tcBorders>
              <w:top w:val="nil"/>
              <w:left w:val="nil"/>
              <w:bottom w:val="nil"/>
              <w:right w:val="nil"/>
            </w:tcBorders>
          </w:tcPr>
          <w:p w:rsidR="00EA2262" w:rsidRPr="005713F1" w:rsidRDefault="00EA2262" w:rsidP="00EA2262"/>
        </w:tc>
        <w:tc>
          <w:tcPr>
            <w:tcW w:w="472" w:type="dxa"/>
            <w:tcBorders>
              <w:left w:val="nil"/>
              <w:bottom w:val="nil"/>
              <w:right w:val="nil"/>
            </w:tcBorders>
          </w:tcPr>
          <w:p w:rsidR="00EA2262" w:rsidRPr="005713F1" w:rsidRDefault="00EA2262" w:rsidP="00EA2262"/>
        </w:tc>
      </w:tr>
    </w:tbl>
    <w:p w:rsidR="00EE31CF" w:rsidRDefault="009C1BFB" w:rsidP="009C1BFB">
      <w:pPr>
        <w:spacing w:before="100" w:beforeAutospacing="1"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C1B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соответствии с рекомендациями и условиями реализации образовательного процесса </w:t>
      </w:r>
      <w:proofErr w:type="gramStart"/>
      <w:r w:rsidRPr="009C1B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proofErr w:type="gramEnd"/>
      <w:r w:rsidRPr="009C1B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EE31CF" w:rsidRDefault="00EE31CF" w:rsidP="00EE31CF">
      <w:pPr>
        <w:pStyle w:val="a6"/>
        <w:numPr>
          <w:ilvl w:val="1"/>
          <w:numId w:val="178"/>
        </w:num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F42C63">
        <w:rPr>
          <w:rFonts w:ascii="Times New Roman" w:hAnsi="Times New Roman"/>
          <w:b/>
          <w:sz w:val="24"/>
          <w:szCs w:val="24"/>
        </w:rPr>
        <w:t>План внеурочной деятельности.</w:t>
      </w:r>
    </w:p>
    <w:p w:rsidR="00EE31CF" w:rsidRDefault="00EE31CF" w:rsidP="00EE31CF">
      <w:pPr>
        <w:pStyle w:val="a6"/>
        <w:ind w:left="142"/>
        <w:jc w:val="center"/>
        <w:rPr>
          <w:rFonts w:ascii="Times New Roman" w:hAnsi="Times New Roman"/>
          <w:b/>
          <w:sz w:val="24"/>
          <w:szCs w:val="24"/>
        </w:rPr>
      </w:pPr>
    </w:p>
    <w:p w:rsidR="00EE31CF" w:rsidRPr="00F42C63" w:rsidRDefault="00EE31CF" w:rsidP="00EE31CF">
      <w:pPr>
        <w:pStyle w:val="a6"/>
        <w:ind w:left="142"/>
        <w:jc w:val="both"/>
        <w:rPr>
          <w:rFonts w:ascii="Times New Roman" w:hAnsi="Times New Roman"/>
          <w:b/>
          <w:sz w:val="24"/>
          <w:szCs w:val="24"/>
        </w:rPr>
      </w:pPr>
      <w:r w:rsidRPr="00F42C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При организации внеурочной деятельности обучающихся используются  собственные ресурсы (учителя начальных классов, учителя-предметники – </w:t>
      </w:r>
      <w:proofErr w:type="gramStart"/>
      <w:r w:rsidRPr="00F42C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ИЗО</w:t>
      </w:r>
      <w:proofErr w:type="gramEnd"/>
      <w:r w:rsidRPr="00F42C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музыки, физической культуры, технологии и др.),  ресурсы  сельской библиотеки. В связи с отсутствием учреждений дополнительного образования  наша </w:t>
      </w:r>
      <w:proofErr w:type="spellStart"/>
      <w:r w:rsidRPr="00F42C6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внутришкольная</w:t>
      </w:r>
      <w:proofErr w:type="spellEnd"/>
      <w:r w:rsidRPr="00F42C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модель организации внеурочной деятельности основана на использовании метода проектов.  </w:t>
      </w:r>
      <w:r w:rsidRPr="00F42C6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«Проектная»</w:t>
      </w:r>
      <w:r w:rsidRPr="00F42C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модель реализуется как в первый год обучения школьников, так и спроектирована в целом на первую ступень общего образования.  Проекты могут разворачиваться последовательно или параллельно в течение учебного года. Содержание каждого проекта может обеспечивать реализацию всех направлений развития личности при возможном выделении наиболее акцентуированных. Каждый проект имеет свои цели, формы организации деятельности детей и формы представления результатов.</w:t>
      </w:r>
      <w:r w:rsidRPr="00F42C63">
        <w:rPr>
          <w:rFonts w:ascii="Verdana" w:eastAsia="Times New Roman" w:hAnsi="Verdana"/>
          <w:color w:val="000000"/>
          <w:sz w:val="28"/>
          <w:lang w:eastAsia="ru-RU"/>
        </w:rPr>
        <w:t> </w:t>
      </w:r>
      <w:r w:rsidRPr="00F42C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Метод проектов в начальной школе, учитывая возрастные </w:t>
      </w:r>
      <w:r w:rsidRPr="00F42C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особенности детей, имеет свою специфику. Так, собственно проектная деятельность в ее классическом понимании занимает свое центральное (ведущее) место в подростковом возрасте (в основной школе). В начальной школе могут возникнуть только прообразы проектной деятельности в виде решения творческих заданий или специально созданной</w:t>
      </w:r>
      <w:r w:rsidRPr="00F42C63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системы проектных задач</w:t>
      </w:r>
      <w:r w:rsidRPr="00F42C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EE31CF" w:rsidRPr="009C1BFB" w:rsidRDefault="00EE31CF" w:rsidP="00EE31CF">
      <w:pPr>
        <w:spacing w:before="100" w:beforeAutospacing="1" w:after="0" w:line="240" w:lineRule="auto"/>
        <w:rPr>
          <w:rFonts w:ascii="Verdana" w:eastAsia="Times New Roman" w:hAnsi="Verdana"/>
          <w:color w:val="000000"/>
          <w:sz w:val="19"/>
          <w:szCs w:val="19"/>
          <w:lang w:eastAsia="ru-RU"/>
        </w:rPr>
      </w:pPr>
      <w:r w:rsidRPr="009C1BF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Основная идея модели:</w:t>
      </w:r>
      <w:r w:rsidRPr="009C1B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создание педагогических условий развивающей среды для воспитания и социализации младших школьников во внеурочной деятельности.</w:t>
      </w:r>
    </w:p>
    <w:p w:rsidR="00EE31CF" w:rsidRPr="009C1BFB" w:rsidRDefault="00EE31CF" w:rsidP="00EE31CF">
      <w:pPr>
        <w:spacing w:before="100" w:beforeAutospacing="1" w:after="0" w:line="240" w:lineRule="auto"/>
        <w:rPr>
          <w:rFonts w:ascii="Verdana" w:eastAsia="Times New Roman" w:hAnsi="Verdana"/>
          <w:color w:val="000000"/>
          <w:sz w:val="19"/>
          <w:szCs w:val="19"/>
          <w:lang w:eastAsia="ru-RU"/>
        </w:rPr>
      </w:pPr>
      <w:r w:rsidRPr="009C1BF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Цель:</w:t>
      </w:r>
      <w:r w:rsidRPr="009C1B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разработка механизмов организации внеурочной деятельности младших школьников.</w:t>
      </w:r>
    </w:p>
    <w:p w:rsidR="00EE31CF" w:rsidRPr="009C1BFB" w:rsidRDefault="00EE31CF" w:rsidP="00EE31CF">
      <w:pPr>
        <w:spacing w:before="100" w:beforeAutospacing="1" w:after="0" w:line="240" w:lineRule="auto"/>
        <w:rPr>
          <w:rFonts w:ascii="Verdana" w:eastAsia="Times New Roman" w:hAnsi="Verdana"/>
          <w:color w:val="000000"/>
          <w:sz w:val="19"/>
          <w:szCs w:val="19"/>
          <w:lang w:eastAsia="ru-RU"/>
        </w:rPr>
      </w:pPr>
      <w:r w:rsidRPr="009C1BF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Основные задачи:</w:t>
      </w:r>
    </w:p>
    <w:p w:rsidR="00EE31CF" w:rsidRPr="009C1BFB" w:rsidRDefault="00EE31CF" w:rsidP="00EE31CF">
      <w:pPr>
        <w:numPr>
          <w:ilvl w:val="0"/>
          <w:numId w:val="219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000000"/>
          <w:sz w:val="19"/>
          <w:szCs w:val="19"/>
          <w:lang w:eastAsia="ru-RU"/>
        </w:rPr>
      </w:pPr>
      <w:r w:rsidRPr="009C1B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выявление интересов, склонностей, способностей, возможностей учащихся к различным видам деятельности;</w:t>
      </w:r>
    </w:p>
    <w:p w:rsidR="00EE31CF" w:rsidRPr="009C1BFB" w:rsidRDefault="00EE31CF" w:rsidP="00EE31CF">
      <w:pPr>
        <w:numPr>
          <w:ilvl w:val="0"/>
          <w:numId w:val="219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000000"/>
          <w:sz w:val="19"/>
          <w:szCs w:val="19"/>
          <w:lang w:eastAsia="ru-RU"/>
        </w:rPr>
      </w:pPr>
      <w:r w:rsidRPr="009C1B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оказание помощи в поисках «себя»;</w:t>
      </w:r>
    </w:p>
    <w:p w:rsidR="00EE31CF" w:rsidRPr="009C1BFB" w:rsidRDefault="00EE31CF" w:rsidP="00EE31CF">
      <w:pPr>
        <w:numPr>
          <w:ilvl w:val="0"/>
          <w:numId w:val="219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000000"/>
          <w:sz w:val="19"/>
          <w:szCs w:val="19"/>
          <w:lang w:eastAsia="ru-RU"/>
        </w:rPr>
      </w:pPr>
      <w:r w:rsidRPr="009C1B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создание условий для индивидуального развития ребенка в избранной сфере внеурочной деятельности;</w:t>
      </w:r>
    </w:p>
    <w:p w:rsidR="00EE31CF" w:rsidRPr="009C1BFB" w:rsidRDefault="00EE31CF" w:rsidP="00EE31CF">
      <w:pPr>
        <w:numPr>
          <w:ilvl w:val="0"/>
          <w:numId w:val="219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000000"/>
          <w:sz w:val="19"/>
          <w:szCs w:val="19"/>
          <w:lang w:eastAsia="ru-RU"/>
        </w:rPr>
      </w:pPr>
      <w:r w:rsidRPr="009C1B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компетенций в избранном направлении деятельности;</w:t>
      </w:r>
    </w:p>
    <w:p w:rsidR="00EE31CF" w:rsidRPr="009C1BFB" w:rsidRDefault="00EE31CF" w:rsidP="00EE31CF">
      <w:pPr>
        <w:numPr>
          <w:ilvl w:val="0"/>
          <w:numId w:val="219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000000"/>
          <w:sz w:val="19"/>
          <w:szCs w:val="19"/>
          <w:lang w:eastAsia="ru-RU"/>
        </w:rPr>
      </w:pPr>
      <w:r w:rsidRPr="009C1B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развитие опыта творческой деятельности, творческих способностей;</w:t>
      </w:r>
    </w:p>
    <w:p w:rsidR="00EE31CF" w:rsidRPr="009C1BFB" w:rsidRDefault="00EE31CF" w:rsidP="00EE31CF">
      <w:pPr>
        <w:numPr>
          <w:ilvl w:val="0"/>
          <w:numId w:val="219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000000"/>
          <w:sz w:val="19"/>
          <w:szCs w:val="19"/>
          <w:lang w:eastAsia="ru-RU"/>
        </w:rPr>
      </w:pPr>
      <w:r w:rsidRPr="009C1B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создание условий для реализации приобретенных компетенций;</w:t>
      </w:r>
    </w:p>
    <w:p w:rsidR="00EE31CF" w:rsidRPr="009C1BFB" w:rsidRDefault="00EE31CF" w:rsidP="00EE31CF">
      <w:pPr>
        <w:numPr>
          <w:ilvl w:val="0"/>
          <w:numId w:val="219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000000"/>
          <w:sz w:val="19"/>
          <w:szCs w:val="19"/>
          <w:lang w:eastAsia="ru-RU"/>
        </w:rPr>
      </w:pPr>
      <w:r w:rsidRPr="009C1B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развитие опыта неформального общения, взаимодействия, сотрудничества; </w:t>
      </w:r>
    </w:p>
    <w:p w:rsidR="00EE31CF" w:rsidRPr="009C1BFB" w:rsidRDefault="00EE31CF" w:rsidP="00EE31CF">
      <w:pPr>
        <w:numPr>
          <w:ilvl w:val="0"/>
          <w:numId w:val="219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000000"/>
          <w:sz w:val="19"/>
          <w:szCs w:val="19"/>
          <w:lang w:eastAsia="ru-RU"/>
        </w:rPr>
      </w:pPr>
      <w:r w:rsidRPr="009C1B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расширение рамок общения с социумом.</w:t>
      </w:r>
    </w:p>
    <w:p w:rsidR="00EE31CF" w:rsidRPr="009C1BFB" w:rsidRDefault="00EE31CF" w:rsidP="00EE31CF">
      <w:pPr>
        <w:spacing w:before="100" w:beforeAutospacing="1" w:after="0" w:line="240" w:lineRule="auto"/>
        <w:rPr>
          <w:rFonts w:ascii="Verdana" w:eastAsia="Times New Roman" w:hAnsi="Verdana"/>
          <w:color w:val="000000"/>
          <w:sz w:val="19"/>
          <w:szCs w:val="19"/>
          <w:lang w:eastAsia="ru-RU"/>
        </w:rPr>
      </w:pPr>
      <w:r w:rsidRPr="009C1BF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Описание модели</w:t>
      </w:r>
    </w:p>
    <w:p w:rsidR="00EE31CF" w:rsidRPr="00EE31CF" w:rsidRDefault="00EE31CF" w:rsidP="00EE31C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C1B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 организацию внеурочной деятельности отводится от 2 до 10 часов в неделю в каждом классе. </w:t>
      </w:r>
      <w:proofErr w:type="gramStart"/>
      <w:r w:rsidRPr="009C1B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этом учитываются познавательные потребности детей, а также возрастные особенности младших школьников: приём пищи, прогулки на свежем воздухе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экскурсии, проведение классных часов, </w:t>
      </w:r>
      <w:r>
        <w:rPr>
          <w:rFonts w:ascii="Times New Roman" w:eastAsia="Times New Roman" w:hAnsi="Times New Roman"/>
          <w:sz w:val="24"/>
          <w:szCs w:val="24"/>
        </w:rPr>
        <w:t xml:space="preserve"> кружков «Город мастеров», «Подвижные игры», «Ритмическая мозаика», динамических пауз, праздничных мероприятий, акций и т.д.</w:t>
      </w:r>
      <w:proofErr w:type="gramEnd"/>
    </w:p>
    <w:p w:rsidR="009C1BFB" w:rsidRPr="009C1BFB" w:rsidRDefault="009C1BFB" w:rsidP="00EE31CF">
      <w:pPr>
        <w:shd w:val="clear" w:color="auto" w:fill="FFFFFF"/>
        <w:spacing w:before="100" w:beforeAutospacing="1" w:after="0" w:line="240" w:lineRule="auto"/>
        <w:ind w:firstLine="539"/>
        <w:jc w:val="both"/>
        <w:rPr>
          <w:rFonts w:ascii="Verdana" w:eastAsia="Times New Roman" w:hAnsi="Verdana"/>
          <w:color w:val="000000"/>
          <w:sz w:val="19"/>
          <w:szCs w:val="19"/>
          <w:lang w:eastAsia="ru-RU"/>
        </w:rPr>
      </w:pPr>
      <w:r w:rsidRPr="009C1B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="00EE31CF" w:rsidRPr="009C1B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Школа стремится создать такую инфраструктуру полезной занятости учащихся во второй половине дня, которая способствовала бы обеспечению удовлетворения их личных потребностей. Дети идут на занятия по выбору в зависимости от своих интересов. Для ребенка создается особое образовательное пространство, позволяющее развивать собственные интересы, успешно проходить социализацию на новом жизненном этапе, осваивать культурные нормы и ценности. Для эффективной организации внеурочной деятельности младших школьников может быть организована «</w:t>
      </w:r>
      <w:proofErr w:type="gramStart"/>
      <w:r w:rsidR="00EE31CF" w:rsidRPr="009C1B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школа полного дня</w:t>
      </w:r>
      <w:proofErr w:type="gramEnd"/>
      <w:r w:rsidR="00EE31CF" w:rsidRPr="009C1B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». Работа школы в </w:t>
      </w:r>
      <w:proofErr w:type="gramStart"/>
      <w:r w:rsidR="00EE31CF" w:rsidRPr="009C1B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условиях полного дня</w:t>
      </w:r>
      <w:proofErr w:type="gramEnd"/>
      <w:r w:rsidR="00EE31CF" w:rsidRPr="009C1B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позволит использовать такое эффективное воспитательное средство, как режим, с помощью которого будет упорядочена жизнь и деятельность учащихся, как в урочное, так и во внеурочное время.</w:t>
      </w:r>
    </w:p>
    <w:p w:rsidR="009C1BFB" w:rsidRPr="00EE31CF" w:rsidRDefault="009C1BFB" w:rsidP="009C1BFB">
      <w:pPr>
        <w:spacing w:before="100" w:beforeAutospacing="1" w:after="100" w:afterAutospacing="1" w:line="240" w:lineRule="auto"/>
        <w:ind w:left="360"/>
        <w:jc w:val="center"/>
        <w:rPr>
          <w:rFonts w:ascii="Verdana" w:eastAsia="Times New Roman" w:hAnsi="Verdana"/>
          <w:b/>
          <w:color w:val="000000"/>
          <w:sz w:val="19"/>
          <w:szCs w:val="19"/>
          <w:lang w:eastAsia="ru-RU"/>
        </w:rPr>
      </w:pPr>
      <w:r w:rsidRPr="00EE31C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 План</w:t>
      </w:r>
      <w:r w:rsidR="00EE31CF" w:rsidRPr="00EE31C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внеурочной деятельности на 2011-2015 учебный </w:t>
      </w:r>
      <w:r w:rsidRPr="00EE31C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год</w:t>
      </w:r>
    </w:p>
    <w:tbl>
      <w:tblPr>
        <w:tblW w:w="9052" w:type="dxa"/>
        <w:tblInd w:w="554" w:type="dxa"/>
        <w:tblCellMar>
          <w:left w:w="0" w:type="dxa"/>
          <w:right w:w="0" w:type="dxa"/>
        </w:tblCellMar>
        <w:tblLook w:val="04A0"/>
      </w:tblPr>
      <w:tblGrid>
        <w:gridCol w:w="2944"/>
        <w:gridCol w:w="1430"/>
        <w:gridCol w:w="1417"/>
        <w:gridCol w:w="1560"/>
        <w:gridCol w:w="1701"/>
      </w:tblGrid>
      <w:tr w:rsidR="009C1BFB" w:rsidRPr="009C1BFB" w:rsidTr="00EE31CF">
        <w:tc>
          <w:tcPr>
            <w:tcW w:w="29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BFB" w:rsidRPr="009C1BFB" w:rsidRDefault="009C1BFB" w:rsidP="009C1BFB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1B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Направление внеурочной деятельности</w:t>
            </w:r>
          </w:p>
        </w:tc>
        <w:tc>
          <w:tcPr>
            <w:tcW w:w="610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BFB" w:rsidRPr="009C1BFB" w:rsidRDefault="009C1BFB" w:rsidP="009C1B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1B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часов по классам</w:t>
            </w:r>
          </w:p>
        </w:tc>
      </w:tr>
      <w:tr w:rsidR="009C1BFB" w:rsidRPr="009C1BFB" w:rsidTr="00EE31C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1BFB" w:rsidRPr="009C1BFB" w:rsidRDefault="009C1BFB" w:rsidP="009C1B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BFB" w:rsidRPr="009C1BFB" w:rsidRDefault="009C1BFB" w:rsidP="009C1B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1BF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BFB" w:rsidRPr="009C1BFB" w:rsidRDefault="009C1BFB" w:rsidP="009C1B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1BF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BFB" w:rsidRPr="009C1BFB" w:rsidRDefault="009C1BFB" w:rsidP="009C1B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1BF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BFB" w:rsidRPr="009C1BFB" w:rsidRDefault="009C1BFB" w:rsidP="009C1B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1BF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IV</w:t>
            </w:r>
          </w:p>
        </w:tc>
      </w:tr>
      <w:tr w:rsidR="009C1BFB" w:rsidRPr="009C1BFB" w:rsidTr="00EE31CF">
        <w:tc>
          <w:tcPr>
            <w:tcW w:w="2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BFB" w:rsidRPr="009C1BFB" w:rsidRDefault="009C1BFB" w:rsidP="009C1BFB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C1B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Общеинтеллектуальное</w:t>
            </w:r>
            <w:proofErr w:type="spellEnd"/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BFB" w:rsidRPr="009C1BFB" w:rsidRDefault="00EE31CF" w:rsidP="009C1B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BFB" w:rsidRPr="009C1BFB" w:rsidRDefault="00EE31CF" w:rsidP="009C1B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BFB" w:rsidRPr="009C1BFB" w:rsidRDefault="00EE31CF" w:rsidP="009C1B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BFB" w:rsidRPr="009C1BFB" w:rsidRDefault="00EE31CF" w:rsidP="009C1B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C1BFB" w:rsidRPr="009C1BFB" w:rsidTr="00EE31CF">
        <w:tc>
          <w:tcPr>
            <w:tcW w:w="2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BFB" w:rsidRPr="009C1BFB" w:rsidRDefault="009C1BFB" w:rsidP="009C1BFB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1B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Общекультурное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BFB" w:rsidRPr="009C1BFB" w:rsidRDefault="00EE31CF" w:rsidP="009C1B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BFB" w:rsidRPr="009C1BFB" w:rsidRDefault="00EE31CF" w:rsidP="009C1B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BFB" w:rsidRPr="009C1BFB" w:rsidRDefault="00EE31CF" w:rsidP="009C1B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BFB" w:rsidRPr="009C1BFB" w:rsidRDefault="00EE31CF" w:rsidP="009C1B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9C1BFB" w:rsidRPr="009C1BFB" w:rsidTr="00EE31CF">
        <w:tc>
          <w:tcPr>
            <w:tcW w:w="2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BFB" w:rsidRPr="009C1BFB" w:rsidRDefault="009C1BFB" w:rsidP="009C1BFB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1B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BFB" w:rsidRPr="009C1BFB" w:rsidRDefault="00EE31CF" w:rsidP="009C1B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BFB" w:rsidRPr="009C1BFB" w:rsidRDefault="00EE31CF" w:rsidP="009C1B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BFB" w:rsidRPr="009C1BFB" w:rsidRDefault="00EE31CF" w:rsidP="009C1B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BFB" w:rsidRPr="009C1BFB" w:rsidRDefault="00EE31CF" w:rsidP="009C1B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C1BFB" w:rsidRPr="009C1BFB" w:rsidTr="00EE31CF">
        <w:tc>
          <w:tcPr>
            <w:tcW w:w="2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BFB" w:rsidRPr="009C1BFB" w:rsidRDefault="009C1BFB" w:rsidP="009C1BFB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1B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Духовно-нравственное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BFB" w:rsidRPr="009C1BFB" w:rsidRDefault="00EE31CF" w:rsidP="009C1B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BFB" w:rsidRPr="009C1BFB" w:rsidRDefault="00EE31CF" w:rsidP="009C1B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BFB" w:rsidRPr="009C1BFB" w:rsidRDefault="00EE31CF" w:rsidP="009C1B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BFB" w:rsidRPr="009C1BFB" w:rsidRDefault="00EE31CF" w:rsidP="009C1B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C1BFB" w:rsidRPr="009C1BFB" w:rsidTr="00EE31CF">
        <w:tc>
          <w:tcPr>
            <w:tcW w:w="2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BFB" w:rsidRPr="009C1BFB" w:rsidRDefault="009C1BFB" w:rsidP="009C1BFB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1B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Спортивно-оздоровительное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BFB" w:rsidRPr="009C1BFB" w:rsidRDefault="00EE31CF" w:rsidP="009C1B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BFB" w:rsidRPr="009C1BFB" w:rsidRDefault="00EE31CF" w:rsidP="009C1B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BFB" w:rsidRPr="009C1BFB" w:rsidRDefault="00EE31CF" w:rsidP="009C1B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BFB" w:rsidRPr="009C1BFB" w:rsidRDefault="00EE31CF" w:rsidP="009C1B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9C1BFB" w:rsidRPr="009C1BFB" w:rsidTr="00EE31CF">
        <w:tc>
          <w:tcPr>
            <w:tcW w:w="2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BFB" w:rsidRPr="009C1BFB" w:rsidRDefault="009C1BFB" w:rsidP="009C1BFB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1B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BFB" w:rsidRPr="009C1BFB" w:rsidRDefault="009C1BFB" w:rsidP="009C1B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1B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EE31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BFB" w:rsidRPr="009C1BFB" w:rsidRDefault="009C1BFB" w:rsidP="009C1B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1B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EE31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BFB" w:rsidRPr="009C1BFB" w:rsidRDefault="009C1BFB" w:rsidP="009C1B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1B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EE31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BFB" w:rsidRPr="009C1BFB" w:rsidRDefault="009C1BFB" w:rsidP="009C1B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1B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EE31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677AC9" w:rsidRDefault="009C1BFB" w:rsidP="009C1BFB">
      <w:pPr>
        <w:spacing w:before="100" w:beforeAutospacing="1"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C1B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Внеурочная деятельность включает в себя:</w:t>
      </w:r>
    </w:p>
    <w:p w:rsidR="00677AC9" w:rsidRDefault="009C1BFB" w:rsidP="00677AC9">
      <w:pPr>
        <w:spacing w:after="0" w:line="240" w:lineRule="atLeast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C1B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="00677AC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       </w:t>
      </w:r>
      <w:r w:rsidRPr="009C1BF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1. </w:t>
      </w:r>
      <w:r w:rsidRPr="009C1BFB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Спортивно-оздоровительное направление.</w:t>
      </w:r>
      <w:r w:rsidRPr="009C1B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Оно представлено </w:t>
      </w:r>
      <w:r w:rsidR="00EE31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кружком «Подвижные игры». </w:t>
      </w:r>
      <w:r w:rsidRPr="009C1B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Целью данного курса является формирование у учащихся основ здорового образа жизни, развитие творческой самостоятельности посредством освоения двига</w:t>
      </w:r>
      <w:r w:rsidRPr="009C1B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тельной деятельности, гигиенических бесед. Занятия должны проходить в форме спортивных состязаний, игр, весёлых стартов, профилактических бесед, конференций.</w:t>
      </w:r>
      <w:r w:rsidRPr="009C1B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="00677AC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        </w:t>
      </w:r>
      <w:r w:rsidRPr="009C1BF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</w:t>
      </w:r>
      <w:r w:rsidRPr="009C1BFB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. Общекультурное направление</w:t>
      </w:r>
      <w:r w:rsidR="00EE31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представлено кружком </w:t>
      </w:r>
      <w:r w:rsidRPr="009C1B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E31CF">
        <w:rPr>
          <w:rFonts w:ascii="Times New Roman" w:eastAsia="Times New Roman" w:hAnsi="Times New Roman"/>
          <w:sz w:val="24"/>
          <w:szCs w:val="24"/>
        </w:rPr>
        <w:t>«Ритмическая мозаика»</w:t>
      </w:r>
      <w:proofErr w:type="gramStart"/>
      <w:r w:rsidR="00EE31CF">
        <w:rPr>
          <w:rFonts w:ascii="Times New Roman" w:eastAsia="Times New Roman" w:hAnsi="Times New Roman"/>
          <w:sz w:val="24"/>
          <w:szCs w:val="24"/>
        </w:rPr>
        <w:t>.</w:t>
      </w:r>
      <w:proofErr w:type="gramEnd"/>
      <w:r w:rsidR="00EE31CF">
        <w:rPr>
          <w:rFonts w:ascii="Times New Roman" w:eastAsia="Times New Roman" w:hAnsi="Times New Roman"/>
          <w:sz w:val="24"/>
          <w:szCs w:val="24"/>
        </w:rPr>
        <w:t xml:space="preserve"> </w:t>
      </w:r>
      <w:r w:rsidR="00EE31CF" w:rsidRPr="009C1B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Целью данного курса является </w:t>
      </w:r>
      <w:r w:rsidR="00EE31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развитие личностного и творческого потенциала через культуру музыкально-</w:t>
      </w:r>
      <w:proofErr w:type="gramStart"/>
      <w:r w:rsidR="00EE31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ритмических движений</w:t>
      </w:r>
      <w:proofErr w:type="gramEnd"/>
      <w:r w:rsidR="00EE31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культуру спортивного бального танца, развитие посредством музыкально-ритмического тренинга внимания, воли, памяти, подвижности и </w:t>
      </w:r>
      <w:r w:rsidR="00B452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гибкости</w:t>
      </w:r>
      <w:r w:rsidR="00677A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мыслительных процессов. </w:t>
      </w:r>
    </w:p>
    <w:p w:rsidR="009C1BFB" w:rsidRPr="00677AC9" w:rsidRDefault="009C1BFB" w:rsidP="00677AC9">
      <w:pPr>
        <w:spacing w:after="0" w:line="240" w:lineRule="atLeast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C1BF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3</w:t>
      </w:r>
      <w:r w:rsidRPr="009C1BFB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. </w:t>
      </w:r>
      <w:proofErr w:type="spellStart"/>
      <w:r w:rsidRPr="009C1BFB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Общеинтеллектуальное</w:t>
      </w:r>
      <w:proofErr w:type="spellEnd"/>
      <w:r w:rsidRPr="009C1BFB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направление</w:t>
      </w:r>
      <w:r w:rsidRPr="009C1B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реализуется на занятиях </w:t>
      </w:r>
      <w:r w:rsidR="00EE31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кружка </w:t>
      </w:r>
      <w:r w:rsidR="00EE31CF">
        <w:rPr>
          <w:rFonts w:ascii="Times New Roman" w:eastAsia="Times New Roman" w:hAnsi="Times New Roman"/>
          <w:sz w:val="24"/>
          <w:szCs w:val="24"/>
        </w:rPr>
        <w:t>«Город мастеров»</w:t>
      </w:r>
      <w:proofErr w:type="gramStart"/>
      <w:r w:rsidR="00EE31CF">
        <w:rPr>
          <w:rFonts w:ascii="Times New Roman" w:eastAsia="Times New Roman" w:hAnsi="Times New Roman"/>
          <w:sz w:val="24"/>
          <w:szCs w:val="24"/>
        </w:rPr>
        <w:t>.</w:t>
      </w:r>
      <w:proofErr w:type="gramEnd"/>
      <w:r w:rsidR="00EE31CF">
        <w:rPr>
          <w:rFonts w:ascii="Times New Roman" w:eastAsia="Times New Roman" w:hAnsi="Times New Roman"/>
          <w:sz w:val="24"/>
          <w:szCs w:val="24"/>
        </w:rPr>
        <w:t xml:space="preserve"> </w:t>
      </w:r>
      <w:r w:rsidR="00EE31CF" w:rsidRPr="009C1B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Целью данного курса является</w:t>
      </w:r>
      <w:r w:rsidR="00EE31CF">
        <w:rPr>
          <w:rFonts w:ascii="Times New Roman" w:eastAsia="Times New Roman" w:hAnsi="Times New Roman"/>
          <w:sz w:val="24"/>
          <w:szCs w:val="24"/>
        </w:rPr>
        <w:t xml:space="preserve"> </w:t>
      </w:r>
      <w:r w:rsidR="00EE31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раскрытие</w:t>
      </w:r>
      <w:r w:rsidR="00EE31CF" w:rsidRPr="009C1B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новых способностей обучающихся в области рукоделия и творчества. </w:t>
      </w:r>
      <w:r w:rsidRPr="009C1B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Активизации  познавательной деятельн</w:t>
      </w:r>
      <w:r w:rsidR="00EE31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ости младших школьников в кружке</w:t>
      </w:r>
      <w:r w:rsidRPr="009C1B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способствует разнообразие форм работы: конкурсы, выставки,  праздники, изготовление стенгазет, коллективные творческие дела.</w:t>
      </w:r>
      <w:r w:rsidRPr="009C1B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="00F7185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         </w:t>
      </w:r>
      <w:r w:rsidRPr="009C1BFB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4. Духовно-нравственное направление</w:t>
      </w:r>
      <w:r w:rsidRPr="009C1B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представлено работой кружка </w:t>
      </w:r>
      <w:r w:rsidR="00F718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«Родники», </w:t>
      </w:r>
      <w:r w:rsidRPr="009C1B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ориентированного на воспитание моральных и нравст</w:t>
      </w:r>
      <w:r w:rsidR="00F718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венных основ младших школьников</w:t>
      </w:r>
      <w:proofErr w:type="gramStart"/>
      <w:r w:rsidR="00F718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proofErr w:type="gramEnd"/>
      <w:r w:rsidR="00F718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Формы </w:t>
      </w:r>
      <w:r w:rsidRPr="009C1B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работы разнообразны: беседы, игры, экскурсии, участие в конкурсах,  встречи с интересными людьми, тематические праздники, просмотры фильмов.</w:t>
      </w:r>
      <w:r w:rsidRPr="009C1B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="00F7185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       </w:t>
      </w:r>
      <w:r w:rsidRPr="009C1BF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5. </w:t>
      </w:r>
      <w:r w:rsidRPr="009C1BFB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Социальное направление </w:t>
      </w:r>
      <w:r w:rsidRPr="009C1B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реализуется через проектную деятельность, цель которой - создание условий для успешного освоения учениками основ исследовательской деятельности через игры, наблюдения, исследования, защиту исследовательских работ.</w:t>
      </w:r>
    </w:p>
    <w:p w:rsidR="009C1BFB" w:rsidRPr="009C1BFB" w:rsidRDefault="009C1BFB" w:rsidP="00F71852">
      <w:pPr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19"/>
          <w:szCs w:val="19"/>
          <w:lang w:eastAsia="ru-RU"/>
        </w:rPr>
      </w:pPr>
      <w:r w:rsidRPr="009C1B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9C1BF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Ожидаемые результаты:</w:t>
      </w:r>
    </w:p>
    <w:p w:rsidR="009C1BFB" w:rsidRPr="009C1BFB" w:rsidRDefault="009C1BFB" w:rsidP="009C1BFB">
      <w:pPr>
        <w:numPr>
          <w:ilvl w:val="0"/>
          <w:numId w:val="220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000000"/>
          <w:sz w:val="19"/>
          <w:szCs w:val="19"/>
          <w:lang w:eastAsia="ru-RU"/>
        </w:rPr>
      </w:pPr>
      <w:r w:rsidRPr="009C1B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развитие индивидуальности каждого ребёнка в процессе самоопределения в системе внеурочной деятельности;</w:t>
      </w:r>
    </w:p>
    <w:p w:rsidR="009C1BFB" w:rsidRPr="009C1BFB" w:rsidRDefault="009C1BFB" w:rsidP="009C1BFB">
      <w:pPr>
        <w:numPr>
          <w:ilvl w:val="0"/>
          <w:numId w:val="220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000000"/>
          <w:sz w:val="19"/>
          <w:szCs w:val="19"/>
          <w:lang w:eastAsia="ru-RU"/>
        </w:rPr>
      </w:pPr>
      <w:r w:rsidRPr="009C1B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приобретение школьником социальных знаний (об общественных нормах, об устройстве общества, о социально одобряемых и неодобряемых формах поведения в обществе и т.п.), понимания социальной реальности и повседневной жизни;</w:t>
      </w:r>
    </w:p>
    <w:p w:rsidR="009C1BFB" w:rsidRPr="009C1BFB" w:rsidRDefault="009C1BFB" w:rsidP="009C1BFB">
      <w:pPr>
        <w:numPr>
          <w:ilvl w:val="0"/>
          <w:numId w:val="220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000000"/>
          <w:sz w:val="19"/>
          <w:szCs w:val="19"/>
          <w:lang w:eastAsia="ru-RU"/>
        </w:rPr>
      </w:pPr>
      <w:proofErr w:type="gramStart"/>
      <w:r w:rsidRPr="009C1B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позитивных отношений школьника к базовым ценностям общества (человек, семья, Отечество, природа, мир, знания, труд, культура), ценностного отношения к социальной реальности в целом;</w:t>
      </w:r>
      <w:proofErr w:type="gramEnd"/>
    </w:p>
    <w:p w:rsidR="009C1BFB" w:rsidRPr="009C1BFB" w:rsidRDefault="009C1BFB" w:rsidP="009C1BFB">
      <w:pPr>
        <w:numPr>
          <w:ilvl w:val="0"/>
          <w:numId w:val="220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000000"/>
          <w:sz w:val="19"/>
          <w:szCs w:val="19"/>
          <w:lang w:eastAsia="ru-RU"/>
        </w:rPr>
      </w:pPr>
      <w:r w:rsidRPr="009C1B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воспитание ува</w:t>
      </w:r>
      <w:r w:rsidR="00F718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жительного отношения к своему сел</w:t>
      </w:r>
      <w:r w:rsidRPr="009C1B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у, району, школе;</w:t>
      </w:r>
    </w:p>
    <w:p w:rsidR="009C1BFB" w:rsidRPr="009C1BFB" w:rsidRDefault="009C1BFB" w:rsidP="009C1BFB">
      <w:pPr>
        <w:numPr>
          <w:ilvl w:val="0"/>
          <w:numId w:val="220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000000"/>
          <w:sz w:val="19"/>
          <w:szCs w:val="19"/>
          <w:lang w:eastAsia="ru-RU"/>
        </w:rPr>
      </w:pPr>
      <w:r w:rsidRPr="009C1B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получение школьником опыта самостоятельного социального действия;</w:t>
      </w:r>
    </w:p>
    <w:p w:rsidR="009C1BFB" w:rsidRPr="009C1BFB" w:rsidRDefault="009C1BFB" w:rsidP="009C1BFB">
      <w:pPr>
        <w:numPr>
          <w:ilvl w:val="0"/>
          <w:numId w:val="220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000000"/>
          <w:sz w:val="19"/>
          <w:szCs w:val="19"/>
          <w:lang w:eastAsia="ru-RU"/>
        </w:rPr>
      </w:pPr>
      <w:r w:rsidRPr="009C1B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формирования коммуникативной, этической, социальной, гражданской компетентности школьников;</w:t>
      </w:r>
    </w:p>
    <w:p w:rsidR="009C1BFB" w:rsidRPr="009C1BFB" w:rsidRDefault="009C1BFB" w:rsidP="009C1BFB">
      <w:pPr>
        <w:numPr>
          <w:ilvl w:val="0"/>
          <w:numId w:val="220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000000"/>
          <w:sz w:val="19"/>
          <w:szCs w:val="19"/>
          <w:lang w:eastAsia="ru-RU"/>
        </w:rPr>
      </w:pPr>
      <w:r w:rsidRPr="009C1B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формирования у детей социокультурной идентичности: </w:t>
      </w:r>
      <w:proofErr w:type="spellStart"/>
      <w:r w:rsidRPr="009C1B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страновой</w:t>
      </w:r>
      <w:proofErr w:type="spellEnd"/>
      <w:r w:rsidRPr="009C1B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(российской), этнической, культурной и др.</w:t>
      </w:r>
    </w:p>
    <w:p w:rsidR="009C1BFB" w:rsidRPr="009C1BFB" w:rsidRDefault="009C1BFB" w:rsidP="009C1BFB">
      <w:pPr>
        <w:numPr>
          <w:ilvl w:val="0"/>
          <w:numId w:val="220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000000"/>
          <w:sz w:val="19"/>
          <w:szCs w:val="19"/>
          <w:lang w:eastAsia="ru-RU"/>
        </w:rPr>
      </w:pPr>
      <w:r w:rsidRPr="009C1B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увеличение числа детей, охваченных организованным досугом;</w:t>
      </w:r>
    </w:p>
    <w:p w:rsidR="009C1BFB" w:rsidRPr="009C1BFB" w:rsidRDefault="009C1BFB" w:rsidP="009C1BFB">
      <w:pPr>
        <w:numPr>
          <w:ilvl w:val="0"/>
          <w:numId w:val="220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000000"/>
          <w:sz w:val="19"/>
          <w:szCs w:val="19"/>
          <w:lang w:eastAsia="ru-RU"/>
        </w:rPr>
      </w:pPr>
      <w:r w:rsidRPr="009C1B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воспитание у детей толерантности, навыков здорового образа жизни;</w:t>
      </w:r>
    </w:p>
    <w:p w:rsidR="009C1BFB" w:rsidRPr="009C1BFB" w:rsidRDefault="009C1BFB" w:rsidP="009C1BFB">
      <w:pPr>
        <w:numPr>
          <w:ilvl w:val="0"/>
          <w:numId w:val="220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000000"/>
          <w:sz w:val="19"/>
          <w:szCs w:val="19"/>
          <w:lang w:eastAsia="ru-RU"/>
        </w:rPr>
      </w:pPr>
      <w:r w:rsidRPr="009C1B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чувства гражданственности и патриотизма, правовой культуры, осознанного отношения к профессиональному самоопределению;</w:t>
      </w:r>
    </w:p>
    <w:p w:rsidR="009C1BFB" w:rsidRPr="009C1BFB" w:rsidRDefault="009C1BFB" w:rsidP="009C1BFB">
      <w:pPr>
        <w:numPr>
          <w:ilvl w:val="0"/>
          <w:numId w:val="220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000000"/>
          <w:sz w:val="19"/>
          <w:szCs w:val="19"/>
          <w:lang w:eastAsia="ru-RU"/>
        </w:rPr>
      </w:pPr>
      <w:r w:rsidRPr="009C1B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реализация, в конечном счете, основной цели программы – достижение учащимися необходимого для жизни в обществе социального опыта и формирование в них принимаемой обществом системы ценностей.</w:t>
      </w:r>
    </w:p>
    <w:p w:rsidR="00F71852" w:rsidRDefault="00F71852" w:rsidP="00F71852">
      <w:pPr>
        <w:pStyle w:val="a6"/>
        <w:ind w:left="1440"/>
        <w:jc w:val="center"/>
        <w:rPr>
          <w:rFonts w:ascii="Times New Roman" w:hAnsi="Times New Roman"/>
          <w:b/>
          <w:sz w:val="24"/>
          <w:szCs w:val="24"/>
        </w:rPr>
      </w:pPr>
    </w:p>
    <w:p w:rsidR="00F71852" w:rsidRDefault="00F71852" w:rsidP="00F71852">
      <w:pPr>
        <w:pStyle w:val="a6"/>
        <w:ind w:left="1440"/>
        <w:jc w:val="center"/>
        <w:rPr>
          <w:rFonts w:ascii="Times New Roman" w:hAnsi="Times New Roman"/>
          <w:b/>
          <w:sz w:val="24"/>
          <w:szCs w:val="24"/>
        </w:rPr>
      </w:pPr>
    </w:p>
    <w:p w:rsidR="009C1BFB" w:rsidRPr="00F71852" w:rsidRDefault="00F71852" w:rsidP="00F71852">
      <w:pPr>
        <w:pStyle w:val="a6"/>
        <w:ind w:left="1440"/>
        <w:jc w:val="center"/>
        <w:rPr>
          <w:rFonts w:ascii="Times New Roman" w:hAnsi="Times New Roman"/>
          <w:b/>
          <w:sz w:val="24"/>
          <w:szCs w:val="24"/>
        </w:rPr>
      </w:pPr>
      <w:r w:rsidRPr="00F71852">
        <w:rPr>
          <w:rFonts w:ascii="Times New Roman" w:hAnsi="Times New Roman"/>
          <w:b/>
          <w:sz w:val="24"/>
          <w:szCs w:val="24"/>
        </w:rPr>
        <w:lastRenderedPageBreak/>
        <w:t>3.3 Система условий реализации основной образовательной программы в соответствии с требованиями ФГОС.</w:t>
      </w:r>
    </w:p>
    <w:p w:rsidR="00F71852" w:rsidRPr="0094766F" w:rsidRDefault="00F71852" w:rsidP="00895400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94766F">
        <w:rPr>
          <w:rFonts w:ascii="Times New Roman" w:hAnsi="Times New Roman"/>
          <w:sz w:val="24"/>
          <w:szCs w:val="24"/>
        </w:rPr>
        <w:t xml:space="preserve">Основными нормативными документами, содержащими </w:t>
      </w:r>
      <w:proofErr w:type="spellStart"/>
      <w:r w:rsidRPr="0094766F">
        <w:rPr>
          <w:rFonts w:ascii="Times New Roman" w:hAnsi="Times New Roman"/>
          <w:sz w:val="24"/>
          <w:szCs w:val="24"/>
        </w:rPr>
        <w:t>критериальную</w:t>
      </w:r>
      <w:proofErr w:type="spellEnd"/>
      <w:r w:rsidRPr="0094766F">
        <w:rPr>
          <w:rFonts w:ascii="Times New Roman" w:hAnsi="Times New Roman"/>
          <w:sz w:val="24"/>
          <w:szCs w:val="24"/>
        </w:rPr>
        <w:t xml:space="preserve"> базу,  соответствующую Требованиям федерального государственного образовательного стандарта, и определяющими Требования к кадровым ресурсам учреждения общего образования, являются: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71852" w:rsidRDefault="00F71852" w:rsidP="00895400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94766F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Положение «О государственной аккредитации образовательных учреждений и научных организаций» (утверждено Постановлением Правительства Российской Федерации от 14.07.2008 года № 522);</w:t>
      </w:r>
    </w:p>
    <w:p w:rsidR="00F71852" w:rsidRDefault="00F71852" w:rsidP="00895400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Положение «О лицензировании образовательной деятельности» (утверждено Постановлением</w:t>
      </w:r>
      <w:r w:rsidRPr="00916AC9">
        <w:rPr>
          <w:rFonts w:ascii="Arial" w:eastAsia="Times New Roman" w:hAnsi="Arial" w:cs="Arial"/>
          <w:color w:val="0F1419"/>
          <w:lang w:eastAsia="ru-RU"/>
        </w:rPr>
        <w:t xml:space="preserve"> </w:t>
      </w:r>
      <w:r w:rsidRPr="00916AC9">
        <w:rPr>
          <w:rFonts w:ascii="Times New Roman" w:eastAsia="Times New Roman" w:hAnsi="Times New Roman"/>
          <w:color w:val="0F1419"/>
          <w:sz w:val="24"/>
          <w:szCs w:val="24"/>
          <w:lang w:eastAsia="ru-RU"/>
        </w:rPr>
        <w:t>Правительства Российской Федерации</w:t>
      </w:r>
      <w:r>
        <w:rPr>
          <w:rFonts w:ascii="Arial" w:eastAsia="Times New Roman" w:hAnsi="Arial" w:cs="Arial"/>
          <w:color w:val="0F1419"/>
          <w:lang w:eastAsia="ru-RU"/>
        </w:rPr>
        <w:t xml:space="preserve"> </w:t>
      </w:r>
      <w:r w:rsidRPr="00916AC9">
        <w:rPr>
          <w:rFonts w:ascii="Times New Roman" w:eastAsia="Times New Roman" w:hAnsi="Times New Roman"/>
          <w:color w:val="0F1419"/>
          <w:sz w:val="24"/>
          <w:szCs w:val="24"/>
          <w:lang w:eastAsia="ru-RU"/>
        </w:rPr>
        <w:t>от 18 октября 2000 г. № 796</w:t>
      </w:r>
      <w:r w:rsidRPr="00916AC9">
        <w:rPr>
          <w:rFonts w:ascii="Times New Roman" w:hAnsi="Times New Roman"/>
          <w:sz w:val="24"/>
          <w:szCs w:val="24"/>
        </w:rPr>
        <w:t xml:space="preserve"> </w:t>
      </w:r>
      <w:r w:rsidRPr="00916AC9">
        <w:rPr>
          <w:rFonts w:ascii="Times New Roman" w:eastAsia="Times New Roman" w:hAnsi="Times New Roman"/>
          <w:color w:val="0F1419"/>
          <w:sz w:val="24"/>
          <w:szCs w:val="24"/>
          <w:lang w:eastAsia="ru-RU"/>
        </w:rPr>
        <w:t>(в ред.</w:t>
      </w:r>
      <w:r>
        <w:rPr>
          <w:rFonts w:ascii="Times New Roman" w:eastAsia="Times New Roman" w:hAnsi="Times New Roman"/>
          <w:color w:val="0F1419"/>
          <w:sz w:val="24"/>
          <w:szCs w:val="24"/>
          <w:lang w:eastAsia="ru-RU"/>
        </w:rPr>
        <w:t xml:space="preserve"> Постановлений Правительства РФ </w:t>
      </w:r>
      <w:r w:rsidRPr="00916AC9">
        <w:rPr>
          <w:rFonts w:ascii="Times New Roman" w:eastAsia="Times New Roman" w:hAnsi="Times New Roman"/>
          <w:color w:val="0F1419"/>
          <w:sz w:val="24"/>
          <w:szCs w:val="24"/>
          <w:lang w:eastAsia="ru-RU"/>
        </w:rPr>
        <w:t>от 03.10.2002 № 731, от 26.01.2007 № 50);</w:t>
      </w:r>
    </w:p>
    <w:p w:rsidR="00F71852" w:rsidRDefault="00F71852" w:rsidP="00895400">
      <w:pPr>
        <w:spacing w:after="0" w:line="240" w:lineRule="atLeast"/>
        <w:rPr>
          <w:rFonts w:ascii="Times New Roman" w:eastAsia="Times New Roman" w:hAnsi="Times New Roman"/>
          <w:color w:val="0F1419"/>
          <w:sz w:val="24"/>
          <w:szCs w:val="24"/>
          <w:lang w:eastAsia="ru-RU"/>
        </w:rPr>
      </w:pPr>
      <w:proofErr w:type="gramStart"/>
      <w:r w:rsidRPr="0041258E">
        <w:rPr>
          <w:rFonts w:ascii="Times New Roman" w:hAnsi="Times New Roman"/>
          <w:sz w:val="24"/>
          <w:szCs w:val="24"/>
        </w:rPr>
        <w:t xml:space="preserve">- </w:t>
      </w:r>
      <w:r w:rsidRPr="0041258E">
        <w:rPr>
          <w:rFonts w:ascii="Times New Roman" w:eastAsia="Times New Roman" w:hAnsi="Times New Roman"/>
          <w:color w:val="0F1419"/>
          <w:sz w:val="24"/>
          <w:szCs w:val="24"/>
          <w:lang w:eastAsia="ru-RU"/>
        </w:rPr>
        <w:t>Положение «Порядок  аттестации педагогических работников государственных и</w:t>
      </w:r>
      <w:r w:rsidRPr="0041258E">
        <w:rPr>
          <w:rFonts w:ascii="Times New Roman" w:eastAsia="Times New Roman" w:hAnsi="Times New Roman"/>
          <w:color w:val="0F1419"/>
          <w:sz w:val="24"/>
          <w:szCs w:val="24"/>
          <w:lang w:eastAsia="ru-RU"/>
        </w:rPr>
        <w:br/>
        <w:t>муниципальных образовательных учреждений» (утверждено  приказом Министерства образования и науки Российской Федерации  от 24 марта 2010 г. № 209.</w:t>
      </w:r>
      <w:proofErr w:type="gramEnd"/>
      <w:r w:rsidRPr="0041258E">
        <w:rPr>
          <w:rFonts w:ascii="Times New Roman" w:eastAsia="Times New Roman" w:hAnsi="Times New Roman"/>
          <w:color w:val="0F1419"/>
          <w:sz w:val="24"/>
          <w:szCs w:val="24"/>
          <w:lang w:eastAsia="ru-RU"/>
        </w:rPr>
        <w:t xml:space="preserve"> </w:t>
      </w:r>
      <w:proofErr w:type="gramStart"/>
      <w:r w:rsidRPr="0041258E">
        <w:rPr>
          <w:rFonts w:ascii="Times New Roman" w:eastAsia="Times New Roman" w:hAnsi="Times New Roman"/>
          <w:color w:val="0F1419"/>
          <w:sz w:val="24"/>
          <w:szCs w:val="24"/>
          <w:lang w:eastAsia="ru-RU"/>
        </w:rPr>
        <w:t>Зарегистрировано  в Минюсте РФ 26 апреля 2010 года №16999).</w:t>
      </w:r>
      <w:proofErr w:type="gramEnd"/>
    </w:p>
    <w:p w:rsidR="00F71852" w:rsidRDefault="00F71852" w:rsidP="00895400">
      <w:pPr>
        <w:spacing w:after="0" w:line="240" w:lineRule="atLeast"/>
        <w:rPr>
          <w:rFonts w:ascii="Times New Roman" w:eastAsia="Times New Roman" w:hAnsi="Times New Roman"/>
          <w:color w:val="0F1419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F1419"/>
          <w:sz w:val="24"/>
          <w:szCs w:val="24"/>
          <w:lang w:eastAsia="ru-RU"/>
        </w:rPr>
        <w:t>Кадровое обеспечение образовательной программы строится на основе социального заказа системы педагогического образования и соответствует требованиям к подготовке нового поколения педагогов, способных к инновационной профессиональной деятельности, обладающих высоким уровнем методологической культуры и сформированной готовностью к непрерывному процессу образования.</w:t>
      </w:r>
    </w:p>
    <w:p w:rsidR="00F71852" w:rsidRPr="00F71852" w:rsidRDefault="00F71852" w:rsidP="00F71852">
      <w:pPr>
        <w:rPr>
          <w:rFonts w:ascii="Times New Roman" w:eastAsia="Times New Roman" w:hAnsi="Times New Roman"/>
          <w:color w:val="0F1419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F1419"/>
          <w:sz w:val="24"/>
          <w:szCs w:val="24"/>
          <w:lang w:eastAsia="ru-RU"/>
        </w:rPr>
        <w:t xml:space="preserve">Педагогические сотрудники МБОУ Сосновской СОШ имеют базовое образование, соответствующее профилю преподаваемой дисциплины, и систематически занимаются научно-методической деятельностью. </w:t>
      </w:r>
    </w:p>
    <w:p w:rsidR="00F71852" w:rsidRDefault="00F71852" w:rsidP="00895400">
      <w:pPr>
        <w:spacing w:after="0" w:line="240" w:lineRule="atLeast"/>
        <w:jc w:val="center"/>
        <w:rPr>
          <w:rFonts w:ascii="Times New Roman" w:eastAsia="Times New Roman" w:hAnsi="Times New Roman"/>
          <w:b/>
          <w:color w:val="0F1419"/>
          <w:sz w:val="24"/>
          <w:szCs w:val="24"/>
          <w:lang w:eastAsia="ru-RU"/>
        </w:rPr>
      </w:pPr>
      <w:r w:rsidRPr="00645486">
        <w:rPr>
          <w:rFonts w:ascii="Times New Roman" w:eastAsia="Times New Roman" w:hAnsi="Times New Roman"/>
          <w:b/>
          <w:color w:val="0F1419"/>
          <w:sz w:val="24"/>
          <w:szCs w:val="24"/>
          <w:lang w:eastAsia="ru-RU"/>
        </w:rPr>
        <w:t xml:space="preserve">Состав и квалификация педагогических кадров начальной школы </w:t>
      </w:r>
    </w:p>
    <w:p w:rsidR="00F71852" w:rsidRDefault="00F71852" w:rsidP="00895400">
      <w:pPr>
        <w:spacing w:after="0" w:line="240" w:lineRule="atLeast"/>
        <w:jc w:val="center"/>
        <w:rPr>
          <w:rFonts w:ascii="Times New Roman" w:eastAsia="Times New Roman" w:hAnsi="Times New Roman"/>
          <w:b/>
          <w:color w:val="0F1419"/>
          <w:sz w:val="24"/>
          <w:szCs w:val="24"/>
          <w:lang w:eastAsia="ru-RU"/>
        </w:rPr>
      </w:pPr>
      <w:r w:rsidRPr="00645486">
        <w:rPr>
          <w:rFonts w:ascii="Times New Roman" w:eastAsia="Times New Roman" w:hAnsi="Times New Roman"/>
          <w:b/>
          <w:color w:val="0F1419"/>
          <w:sz w:val="24"/>
          <w:szCs w:val="24"/>
          <w:lang w:eastAsia="ru-RU"/>
        </w:rPr>
        <w:t>МБОУ Сосновской СОШ.</w:t>
      </w:r>
    </w:p>
    <w:p w:rsidR="00895400" w:rsidRDefault="00895400" w:rsidP="00895400">
      <w:pPr>
        <w:spacing w:after="0" w:line="240" w:lineRule="atLeast"/>
        <w:jc w:val="center"/>
        <w:rPr>
          <w:rFonts w:ascii="Times New Roman" w:eastAsia="Times New Roman" w:hAnsi="Times New Roman"/>
          <w:b/>
          <w:color w:val="0F1419"/>
          <w:sz w:val="24"/>
          <w:szCs w:val="24"/>
          <w:lang w:eastAsia="ru-RU"/>
        </w:rPr>
      </w:pPr>
    </w:p>
    <w:p w:rsidR="00F71852" w:rsidRDefault="00F71852" w:rsidP="00F71852">
      <w:pPr>
        <w:jc w:val="both"/>
        <w:rPr>
          <w:rFonts w:ascii="Times New Roman" w:eastAsia="Times New Roman" w:hAnsi="Times New Roman"/>
          <w:color w:val="0F1419"/>
          <w:sz w:val="24"/>
          <w:szCs w:val="24"/>
          <w:lang w:eastAsia="ru-RU"/>
        </w:rPr>
      </w:pPr>
      <w:r w:rsidRPr="006776D3">
        <w:rPr>
          <w:rFonts w:ascii="Times New Roman" w:eastAsia="Times New Roman" w:hAnsi="Times New Roman"/>
          <w:color w:val="0F1419"/>
          <w:sz w:val="24"/>
          <w:szCs w:val="24"/>
          <w:lang w:eastAsia="ru-RU"/>
        </w:rPr>
        <w:t>Высшее педагогическое образование</w:t>
      </w:r>
      <w:r>
        <w:rPr>
          <w:rFonts w:ascii="Times New Roman" w:eastAsia="Times New Roman" w:hAnsi="Times New Roman"/>
          <w:color w:val="0F1419"/>
          <w:sz w:val="24"/>
          <w:szCs w:val="24"/>
          <w:lang w:eastAsia="ru-RU"/>
        </w:rPr>
        <w:t xml:space="preserve"> имеют 25 % педагогических работников, среднее специальное – 50 %. Первую квалификационную категорию имеют 50 %. </w:t>
      </w:r>
    </w:p>
    <w:tbl>
      <w:tblPr>
        <w:tblStyle w:val="ae"/>
        <w:tblW w:w="0" w:type="auto"/>
        <w:tblLook w:val="04A0"/>
      </w:tblPr>
      <w:tblGrid>
        <w:gridCol w:w="675"/>
        <w:gridCol w:w="3544"/>
        <w:gridCol w:w="3119"/>
        <w:gridCol w:w="3083"/>
      </w:tblGrid>
      <w:tr w:rsidR="00F71852" w:rsidTr="00BB4728">
        <w:tc>
          <w:tcPr>
            <w:tcW w:w="675" w:type="dxa"/>
          </w:tcPr>
          <w:p w:rsidR="00F71852" w:rsidRDefault="00F71852" w:rsidP="00BB4728">
            <w:pPr>
              <w:jc w:val="both"/>
              <w:rPr>
                <w:rFonts w:ascii="Times New Roman" w:eastAsia="Times New Roman" w:hAnsi="Times New Roman"/>
                <w:color w:val="0F141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F1419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/>
                <w:color w:val="0F1419"/>
                <w:sz w:val="24"/>
                <w:szCs w:val="24"/>
              </w:rPr>
              <w:t>п\</w:t>
            </w:r>
            <w:proofErr w:type="gramStart"/>
            <w:r>
              <w:rPr>
                <w:rFonts w:ascii="Times New Roman" w:eastAsia="Times New Roman" w:hAnsi="Times New Roman"/>
                <w:color w:val="0F1419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544" w:type="dxa"/>
          </w:tcPr>
          <w:p w:rsidR="00F71852" w:rsidRDefault="00F71852" w:rsidP="00BB4728">
            <w:pPr>
              <w:jc w:val="center"/>
              <w:rPr>
                <w:rFonts w:ascii="Times New Roman" w:eastAsia="Times New Roman" w:hAnsi="Times New Roman"/>
                <w:color w:val="0F141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F1419"/>
                <w:sz w:val="24"/>
                <w:szCs w:val="24"/>
              </w:rPr>
              <w:t>Специалисты</w:t>
            </w:r>
          </w:p>
        </w:tc>
        <w:tc>
          <w:tcPr>
            <w:tcW w:w="3119" w:type="dxa"/>
          </w:tcPr>
          <w:p w:rsidR="00F71852" w:rsidRDefault="00F71852" w:rsidP="00BB4728">
            <w:pPr>
              <w:jc w:val="center"/>
              <w:rPr>
                <w:rFonts w:ascii="Times New Roman" w:eastAsia="Times New Roman" w:hAnsi="Times New Roman"/>
                <w:color w:val="0F141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F1419"/>
                <w:sz w:val="24"/>
                <w:szCs w:val="24"/>
              </w:rPr>
              <w:t>Функции</w:t>
            </w:r>
          </w:p>
        </w:tc>
        <w:tc>
          <w:tcPr>
            <w:tcW w:w="3083" w:type="dxa"/>
          </w:tcPr>
          <w:p w:rsidR="00F71852" w:rsidRDefault="00F71852" w:rsidP="00BB4728">
            <w:pPr>
              <w:jc w:val="both"/>
              <w:rPr>
                <w:rFonts w:ascii="Times New Roman" w:eastAsia="Times New Roman" w:hAnsi="Times New Roman"/>
                <w:color w:val="0F141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F1419"/>
                <w:sz w:val="24"/>
                <w:szCs w:val="24"/>
              </w:rPr>
              <w:t>Количество специалистов в начальной школе \квалификация</w:t>
            </w:r>
          </w:p>
        </w:tc>
      </w:tr>
      <w:tr w:rsidR="00F71852" w:rsidTr="00BB4728">
        <w:tc>
          <w:tcPr>
            <w:tcW w:w="675" w:type="dxa"/>
          </w:tcPr>
          <w:p w:rsidR="00F71852" w:rsidRDefault="00F71852" w:rsidP="00BB4728">
            <w:pPr>
              <w:jc w:val="both"/>
              <w:rPr>
                <w:rFonts w:ascii="Times New Roman" w:eastAsia="Times New Roman" w:hAnsi="Times New Roman"/>
                <w:color w:val="0F141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F1419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F71852" w:rsidRDefault="00F71852" w:rsidP="00BB4728">
            <w:pPr>
              <w:jc w:val="both"/>
              <w:rPr>
                <w:rFonts w:ascii="Times New Roman" w:eastAsia="Times New Roman" w:hAnsi="Times New Roman"/>
                <w:color w:val="0F141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F1419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119" w:type="dxa"/>
          </w:tcPr>
          <w:p w:rsidR="00F71852" w:rsidRDefault="00F71852" w:rsidP="00BB4728">
            <w:pPr>
              <w:jc w:val="both"/>
              <w:rPr>
                <w:rFonts w:ascii="Times New Roman" w:eastAsia="Times New Roman" w:hAnsi="Times New Roman"/>
                <w:color w:val="0F141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F1419"/>
                <w:sz w:val="24"/>
                <w:szCs w:val="24"/>
              </w:rPr>
              <w:t>Организация условий для успешного продвижения ребенка в рамках образовательного процесса</w:t>
            </w:r>
          </w:p>
        </w:tc>
        <w:tc>
          <w:tcPr>
            <w:tcW w:w="3083" w:type="dxa"/>
          </w:tcPr>
          <w:p w:rsidR="00F71852" w:rsidRDefault="00F71852" w:rsidP="00BB4728">
            <w:pPr>
              <w:rPr>
                <w:rFonts w:ascii="Times New Roman" w:eastAsia="Times New Roman" w:hAnsi="Times New Roman"/>
                <w:color w:val="0F141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F1419"/>
                <w:sz w:val="24"/>
                <w:szCs w:val="24"/>
              </w:rPr>
              <w:t>1.Чернова Е.В. (первая квалификационная категория)</w:t>
            </w:r>
          </w:p>
          <w:p w:rsidR="00F71852" w:rsidRPr="00974AE7" w:rsidRDefault="00F71852" w:rsidP="00BB4728">
            <w:pPr>
              <w:rPr>
                <w:rFonts w:ascii="Times New Roman" w:eastAsia="Times New Roman" w:hAnsi="Times New Roman"/>
                <w:color w:val="0F141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F1419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eastAsia="Times New Roman" w:hAnsi="Times New Roman"/>
                <w:color w:val="0F1419"/>
                <w:sz w:val="24"/>
                <w:szCs w:val="24"/>
              </w:rPr>
              <w:t>Рзянина</w:t>
            </w:r>
            <w:proofErr w:type="spellEnd"/>
            <w:r>
              <w:rPr>
                <w:rFonts w:ascii="Times New Roman" w:eastAsia="Times New Roman" w:hAnsi="Times New Roman"/>
                <w:color w:val="0F1419"/>
                <w:sz w:val="24"/>
                <w:szCs w:val="24"/>
              </w:rPr>
              <w:t xml:space="preserve"> И.В. (первая квалификационная категория)</w:t>
            </w:r>
          </w:p>
        </w:tc>
      </w:tr>
      <w:tr w:rsidR="00F71852" w:rsidTr="00BB4728">
        <w:tc>
          <w:tcPr>
            <w:tcW w:w="675" w:type="dxa"/>
          </w:tcPr>
          <w:p w:rsidR="00F71852" w:rsidRDefault="00F71852" w:rsidP="00BB4728">
            <w:pPr>
              <w:jc w:val="both"/>
              <w:rPr>
                <w:rFonts w:ascii="Times New Roman" w:eastAsia="Times New Roman" w:hAnsi="Times New Roman"/>
                <w:color w:val="0F141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F1419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F71852" w:rsidRDefault="00F71852" w:rsidP="00BB4728">
            <w:pPr>
              <w:jc w:val="both"/>
              <w:rPr>
                <w:rFonts w:ascii="Times New Roman" w:eastAsia="Times New Roman" w:hAnsi="Times New Roman"/>
                <w:color w:val="0F141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F1419"/>
                <w:sz w:val="24"/>
                <w:szCs w:val="24"/>
              </w:rPr>
              <w:t>Административный персонал</w:t>
            </w:r>
          </w:p>
        </w:tc>
        <w:tc>
          <w:tcPr>
            <w:tcW w:w="3119" w:type="dxa"/>
          </w:tcPr>
          <w:p w:rsidR="00F71852" w:rsidRDefault="00F71852" w:rsidP="00BB4728">
            <w:pPr>
              <w:jc w:val="both"/>
              <w:rPr>
                <w:rFonts w:ascii="Times New Roman" w:eastAsia="Times New Roman" w:hAnsi="Times New Roman"/>
                <w:color w:val="0F141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F1419"/>
                <w:sz w:val="24"/>
                <w:szCs w:val="24"/>
              </w:rPr>
              <w:t>Обеспечение для специалистов ОУ условий для эффективной работы, осуществляет контроль и текущую организационную работу</w:t>
            </w:r>
          </w:p>
        </w:tc>
        <w:tc>
          <w:tcPr>
            <w:tcW w:w="3083" w:type="dxa"/>
          </w:tcPr>
          <w:p w:rsidR="00F71852" w:rsidRDefault="00F71852" w:rsidP="00BB4728">
            <w:pPr>
              <w:jc w:val="both"/>
              <w:rPr>
                <w:rFonts w:ascii="Times New Roman" w:eastAsia="Times New Roman" w:hAnsi="Times New Roman"/>
                <w:color w:val="0F141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F1419"/>
                <w:sz w:val="24"/>
                <w:szCs w:val="24"/>
              </w:rPr>
              <w:t>1. Воронцов А.Д – директор школы.</w:t>
            </w:r>
          </w:p>
          <w:p w:rsidR="00F71852" w:rsidRDefault="00F71852" w:rsidP="00BB4728">
            <w:pPr>
              <w:jc w:val="both"/>
              <w:rPr>
                <w:rFonts w:ascii="Times New Roman" w:eastAsia="Times New Roman" w:hAnsi="Times New Roman"/>
                <w:color w:val="0F141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F1419"/>
                <w:sz w:val="24"/>
                <w:szCs w:val="24"/>
              </w:rPr>
              <w:t>2. Савина Т.А. – заместитель директора по УВР</w:t>
            </w:r>
          </w:p>
          <w:p w:rsidR="00895400" w:rsidRDefault="00F71852" w:rsidP="00895400">
            <w:pPr>
              <w:jc w:val="both"/>
              <w:rPr>
                <w:rFonts w:ascii="Times New Roman" w:eastAsia="Times New Roman" w:hAnsi="Times New Roman"/>
                <w:color w:val="0F141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F1419"/>
                <w:sz w:val="24"/>
                <w:szCs w:val="24"/>
              </w:rPr>
              <w:t xml:space="preserve">3.Воронцова Н.В. </w:t>
            </w:r>
            <w:r w:rsidR="00895400">
              <w:rPr>
                <w:rFonts w:ascii="Times New Roman" w:eastAsia="Times New Roman" w:hAnsi="Times New Roman"/>
                <w:color w:val="0F1419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/>
                <w:color w:val="0F1419"/>
                <w:sz w:val="24"/>
                <w:szCs w:val="24"/>
              </w:rPr>
              <w:t xml:space="preserve"> вожатая</w:t>
            </w:r>
          </w:p>
        </w:tc>
      </w:tr>
      <w:tr w:rsidR="00F71852" w:rsidTr="00BB4728">
        <w:tc>
          <w:tcPr>
            <w:tcW w:w="675" w:type="dxa"/>
          </w:tcPr>
          <w:p w:rsidR="00F71852" w:rsidRDefault="00F71852" w:rsidP="00BB4728">
            <w:pPr>
              <w:jc w:val="both"/>
              <w:rPr>
                <w:rFonts w:ascii="Times New Roman" w:eastAsia="Times New Roman" w:hAnsi="Times New Roman"/>
                <w:color w:val="0F141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F1419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F71852" w:rsidRDefault="00F71852" w:rsidP="00BB4728">
            <w:pPr>
              <w:jc w:val="both"/>
              <w:rPr>
                <w:rFonts w:ascii="Times New Roman" w:eastAsia="Times New Roman" w:hAnsi="Times New Roman"/>
                <w:color w:val="0F141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F1419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3119" w:type="dxa"/>
          </w:tcPr>
          <w:p w:rsidR="00F71852" w:rsidRDefault="00F71852" w:rsidP="00BB4728">
            <w:pPr>
              <w:jc w:val="both"/>
              <w:rPr>
                <w:rFonts w:ascii="Times New Roman" w:eastAsia="Times New Roman" w:hAnsi="Times New Roman"/>
                <w:color w:val="0F141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F1419"/>
                <w:sz w:val="24"/>
                <w:szCs w:val="24"/>
              </w:rPr>
              <w:t>Организация условий для сохранения и укрепления здоровья в рамках образовательного процесса и внеклассной работы по физическому воспитанию</w:t>
            </w:r>
          </w:p>
        </w:tc>
        <w:tc>
          <w:tcPr>
            <w:tcW w:w="3083" w:type="dxa"/>
          </w:tcPr>
          <w:p w:rsidR="00F71852" w:rsidRDefault="00F71852" w:rsidP="00BB4728">
            <w:pPr>
              <w:jc w:val="both"/>
              <w:rPr>
                <w:rFonts w:ascii="Times New Roman" w:eastAsia="Times New Roman" w:hAnsi="Times New Roman"/>
                <w:color w:val="0F141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F1419"/>
                <w:sz w:val="24"/>
                <w:szCs w:val="24"/>
              </w:rPr>
              <w:t>Никитин А.А. – (не имеет категории)</w:t>
            </w:r>
          </w:p>
        </w:tc>
      </w:tr>
      <w:tr w:rsidR="00F71852" w:rsidTr="00BB4728">
        <w:tc>
          <w:tcPr>
            <w:tcW w:w="675" w:type="dxa"/>
          </w:tcPr>
          <w:p w:rsidR="00F71852" w:rsidRDefault="00F71852" w:rsidP="00BB4728">
            <w:pPr>
              <w:jc w:val="both"/>
              <w:rPr>
                <w:rFonts w:ascii="Times New Roman" w:eastAsia="Times New Roman" w:hAnsi="Times New Roman"/>
                <w:color w:val="0F141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F1419"/>
                <w:sz w:val="24"/>
                <w:szCs w:val="24"/>
              </w:rPr>
              <w:lastRenderedPageBreak/>
              <w:t>4</w:t>
            </w:r>
          </w:p>
        </w:tc>
        <w:tc>
          <w:tcPr>
            <w:tcW w:w="3544" w:type="dxa"/>
          </w:tcPr>
          <w:p w:rsidR="00F71852" w:rsidRDefault="00F71852" w:rsidP="00BB4728">
            <w:pPr>
              <w:jc w:val="both"/>
              <w:rPr>
                <w:rFonts w:ascii="Times New Roman" w:eastAsia="Times New Roman" w:hAnsi="Times New Roman"/>
                <w:color w:val="0F141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F1419"/>
                <w:sz w:val="24"/>
                <w:szCs w:val="24"/>
              </w:rPr>
              <w:t>Учитель немецкого языка</w:t>
            </w:r>
          </w:p>
        </w:tc>
        <w:tc>
          <w:tcPr>
            <w:tcW w:w="3119" w:type="dxa"/>
          </w:tcPr>
          <w:p w:rsidR="00F71852" w:rsidRDefault="00F71852" w:rsidP="00BB4728">
            <w:pPr>
              <w:jc w:val="both"/>
              <w:rPr>
                <w:rFonts w:ascii="Times New Roman" w:eastAsia="Times New Roman" w:hAnsi="Times New Roman"/>
                <w:color w:val="0F141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F1419"/>
                <w:sz w:val="24"/>
                <w:szCs w:val="24"/>
              </w:rPr>
              <w:t>Организация условий для успешного продвижения ребенка в рамках образовательного процесса</w:t>
            </w:r>
          </w:p>
        </w:tc>
        <w:tc>
          <w:tcPr>
            <w:tcW w:w="3083" w:type="dxa"/>
          </w:tcPr>
          <w:p w:rsidR="00F71852" w:rsidRDefault="00F71852" w:rsidP="00BB4728">
            <w:pPr>
              <w:jc w:val="both"/>
              <w:rPr>
                <w:rFonts w:ascii="Times New Roman" w:eastAsia="Times New Roman" w:hAnsi="Times New Roman"/>
                <w:color w:val="0F1419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F1419"/>
                <w:sz w:val="24"/>
                <w:szCs w:val="24"/>
              </w:rPr>
              <w:t>Майненгер</w:t>
            </w:r>
            <w:proofErr w:type="spellEnd"/>
            <w:r>
              <w:rPr>
                <w:rFonts w:ascii="Times New Roman" w:eastAsia="Times New Roman" w:hAnsi="Times New Roman"/>
                <w:color w:val="0F1419"/>
                <w:sz w:val="24"/>
                <w:szCs w:val="24"/>
              </w:rPr>
              <w:t xml:space="preserve"> В.Н. - (не имеет категории)</w:t>
            </w:r>
          </w:p>
        </w:tc>
      </w:tr>
    </w:tbl>
    <w:p w:rsidR="00F71852" w:rsidRDefault="00F71852" w:rsidP="00F71852">
      <w:pPr>
        <w:jc w:val="both"/>
        <w:rPr>
          <w:rFonts w:ascii="Times New Roman" w:eastAsia="Times New Roman" w:hAnsi="Times New Roman"/>
          <w:color w:val="0F1419"/>
          <w:sz w:val="24"/>
          <w:szCs w:val="24"/>
          <w:lang w:eastAsia="ru-RU"/>
        </w:rPr>
      </w:pPr>
    </w:p>
    <w:p w:rsidR="00F71852" w:rsidRPr="0046600F" w:rsidRDefault="00F71852" w:rsidP="00F71852">
      <w:pPr>
        <w:spacing w:after="0" w:line="240" w:lineRule="atLeast"/>
        <w:jc w:val="center"/>
        <w:rPr>
          <w:rFonts w:ascii="Times New Roman" w:eastAsia="Times New Roman" w:hAnsi="Times New Roman"/>
          <w:b/>
          <w:color w:val="0F1419"/>
          <w:sz w:val="24"/>
          <w:szCs w:val="24"/>
          <w:lang w:eastAsia="ru-RU"/>
        </w:rPr>
      </w:pPr>
      <w:r w:rsidRPr="0046600F">
        <w:rPr>
          <w:rFonts w:ascii="Times New Roman" w:eastAsia="Times New Roman" w:hAnsi="Times New Roman"/>
          <w:b/>
          <w:color w:val="0F1419"/>
          <w:sz w:val="24"/>
          <w:szCs w:val="24"/>
          <w:lang w:eastAsia="ru-RU"/>
        </w:rPr>
        <w:t xml:space="preserve">Компетентности учителя начальной школы, обусловленные </w:t>
      </w:r>
    </w:p>
    <w:p w:rsidR="00F71852" w:rsidRDefault="00F71852" w:rsidP="00F71852">
      <w:pPr>
        <w:spacing w:after="0" w:line="240" w:lineRule="atLeast"/>
        <w:jc w:val="center"/>
        <w:rPr>
          <w:rFonts w:ascii="Times New Roman" w:eastAsia="Times New Roman" w:hAnsi="Times New Roman"/>
          <w:b/>
          <w:color w:val="0F1419"/>
          <w:sz w:val="24"/>
          <w:szCs w:val="24"/>
          <w:lang w:eastAsia="ru-RU"/>
        </w:rPr>
      </w:pPr>
      <w:r w:rsidRPr="0046600F">
        <w:rPr>
          <w:rFonts w:ascii="Times New Roman" w:eastAsia="Times New Roman" w:hAnsi="Times New Roman"/>
          <w:b/>
          <w:color w:val="0F1419"/>
          <w:sz w:val="24"/>
          <w:szCs w:val="24"/>
          <w:lang w:eastAsia="ru-RU"/>
        </w:rPr>
        <w:t>Требованиями к структуре основных образовательных программ:</w:t>
      </w:r>
    </w:p>
    <w:p w:rsidR="00F71852" w:rsidRDefault="00F71852" w:rsidP="00F71852">
      <w:pPr>
        <w:spacing w:after="0" w:line="240" w:lineRule="atLeast"/>
        <w:jc w:val="center"/>
        <w:rPr>
          <w:rFonts w:ascii="Times New Roman" w:eastAsia="Times New Roman" w:hAnsi="Times New Roman"/>
          <w:b/>
          <w:color w:val="0F1419"/>
          <w:sz w:val="24"/>
          <w:szCs w:val="24"/>
          <w:lang w:eastAsia="ru-RU"/>
        </w:rPr>
      </w:pPr>
    </w:p>
    <w:p w:rsidR="00F71852" w:rsidRDefault="00F71852" w:rsidP="00F71852">
      <w:pPr>
        <w:spacing w:after="0" w:line="240" w:lineRule="atLeast"/>
        <w:jc w:val="both"/>
        <w:rPr>
          <w:rFonts w:ascii="Times New Roman" w:eastAsia="Times New Roman" w:hAnsi="Times New Roman"/>
          <w:color w:val="0F1419"/>
          <w:sz w:val="24"/>
          <w:szCs w:val="24"/>
          <w:lang w:eastAsia="ru-RU"/>
        </w:rPr>
      </w:pPr>
      <w:r w:rsidRPr="0046600F">
        <w:rPr>
          <w:rFonts w:ascii="Times New Roman" w:eastAsia="Times New Roman" w:hAnsi="Times New Roman"/>
          <w:color w:val="0F1419"/>
          <w:sz w:val="24"/>
          <w:szCs w:val="24"/>
          <w:lang w:eastAsia="ru-RU"/>
        </w:rPr>
        <w:t xml:space="preserve">- осуществлять </w:t>
      </w:r>
      <w:proofErr w:type="spellStart"/>
      <w:r w:rsidRPr="0046600F">
        <w:rPr>
          <w:rFonts w:ascii="Times New Roman" w:eastAsia="Times New Roman" w:hAnsi="Times New Roman"/>
          <w:color w:val="0F1419"/>
          <w:sz w:val="24"/>
          <w:szCs w:val="24"/>
          <w:lang w:eastAsia="ru-RU"/>
        </w:rPr>
        <w:t>личностно-деятельностный</w:t>
      </w:r>
      <w:proofErr w:type="spellEnd"/>
      <w:r w:rsidRPr="0046600F">
        <w:rPr>
          <w:rFonts w:ascii="Times New Roman" w:eastAsia="Times New Roman" w:hAnsi="Times New Roman"/>
          <w:color w:val="0F1419"/>
          <w:sz w:val="24"/>
          <w:szCs w:val="24"/>
          <w:lang w:eastAsia="ru-RU"/>
        </w:rPr>
        <w:t xml:space="preserve"> подход к организации обучения;</w:t>
      </w:r>
    </w:p>
    <w:p w:rsidR="00F71852" w:rsidRDefault="00F71852" w:rsidP="00F71852">
      <w:pPr>
        <w:spacing w:after="0" w:line="240" w:lineRule="atLeast"/>
        <w:jc w:val="both"/>
        <w:rPr>
          <w:rFonts w:ascii="Times New Roman" w:eastAsia="Times New Roman" w:hAnsi="Times New Roman"/>
          <w:color w:val="0F1419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F1419"/>
          <w:sz w:val="24"/>
          <w:szCs w:val="24"/>
          <w:lang w:eastAsia="ru-RU"/>
        </w:rPr>
        <w:t>- выстраивать индивидуальные траектории развития ученика на основе планируемых результатов освоения образовательных программ (далее - ПРООП);</w:t>
      </w:r>
    </w:p>
    <w:p w:rsidR="00F71852" w:rsidRDefault="00F71852" w:rsidP="00F71852">
      <w:pPr>
        <w:spacing w:after="0" w:line="240" w:lineRule="atLeast"/>
        <w:jc w:val="both"/>
        <w:rPr>
          <w:rFonts w:ascii="Times New Roman" w:eastAsia="Times New Roman" w:hAnsi="Times New Roman"/>
          <w:color w:val="0F1419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F1419"/>
          <w:sz w:val="24"/>
          <w:szCs w:val="24"/>
          <w:lang w:eastAsia="ru-RU"/>
        </w:rPr>
        <w:t>- разрабатывать и эффективно применять образовательные технологии, позволяющие достигать ПРООП.</w:t>
      </w:r>
    </w:p>
    <w:p w:rsidR="00F71852" w:rsidRDefault="00F71852" w:rsidP="00F71852">
      <w:pPr>
        <w:spacing w:after="0" w:line="240" w:lineRule="atLeast"/>
        <w:jc w:val="both"/>
        <w:rPr>
          <w:rFonts w:ascii="Times New Roman" w:eastAsia="Times New Roman" w:hAnsi="Times New Roman"/>
          <w:color w:val="0F1419"/>
          <w:sz w:val="24"/>
          <w:szCs w:val="24"/>
          <w:lang w:eastAsia="ru-RU"/>
        </w:rPr>
      </w:pPr>
    </w:p>
    <w:p w:rsidR="00F71852" w:rsidRPr="0046600F" w:rsidRDefault="00F71852" w:rsidP="00F71852">
      <w:pPr>
        <w:spacing w:after="0" w:line="240" w:lineRule="atLeast"/>
        <w:jc w:val="center"/>
        <w:rPr>
          <w:rFonts w:ascii="Times New Roman" w:eastAsia="Times New Roman" w:hAnsi="Times New Roman"/>
          <w:b/>
          <w:color w:val="0F1419"/>
          <w:sz w:val="24"/>
          <w:szCs w:val="24"/>
          <w:lang w:eastAsia="ru-RU"/>
        </w:rPr>
      </w:pPr>
      <w:r w:rsidRPr="0046600F">
        <w:rPr>
          <w:rFonts w:ascii="Times New Roman" w:eastAsia="Times New Roman" w:hAnsi="Times New Roman"/>
          <w:b/>
          <w:color w:val="0F1419"/>
          <w:sz w:val="24"/>
          <w:szCs w:val="24"/>
          <w:lang w:eastAsia="ru-RU"/>
        </w:rPr>
        <w:t xml:space="preserve">Компетентности учителя начальной школы, обусловленные </w:t>
      </w:r>
    </w:p>
    <w:p w:rsidR="00F71852" w:rsidRDefault="00F71852" w:rsidP="00F71852">
      <w:pPr>
        <w:spacing w:after="0" w:line="240" w:lineRule="atLeast"/>
        <w:jc w:val="center"/>
        <w:rPr>
          <w:rFonts w:ascii="Times New Roman" w:eastAsia="Times New Roman" w:hAnsi="Times New Roman"/>
          <w:b/>
          <w:color w:val="0F1419"/>
          <w:sz w:val="24"/>
          <w:szCs w:val="24"/>
          <w:lang w:eastAsia="ru-RU"/>
        </w:rPr>
      </w:pPr>
      <w:r w:rsidRPr="0046600F">
        <w:rPr>
          <w:rFonts w:ascii="Times New Roman" w:eastAsia="Times New Roman" w:hAnsi="Times New Roman"/>
          <w:b/>
          <w:color w:val="0F1419"/>
          <w:sz w:val="24"/>
          <w:szCs w:val="24"/>
          <w:lang w:eastAsia="ru-RU"/>
        </w:rPr>
        <w:t>Требованиями к</w:t>
      </w:r>
      <w:r>
        <w:rPr>
          <w:rFonts w:ascii="Times New Roman" w:eastAsia="Times New Roman" w:hAnsi="Times New Roman"/>
          <w:b/>
          <w:color w:val="0F1419"/>
          <w:sz w:val="24"/>
          <w:szCs w:val="24"/>
          <w:lang w:eastAsia="ru-RU"/>
        </w:rPr>
        <w:t xml:space="preserve"> результатам освоения основных образовательных программ:</w:t>
      </w:r>
    </w:p>
    <w:p w:rsidR="00F71852" w:rsidRDefault="00F71852" w:rsidP="00F71852">
      <w:pPr>
        <w:spacing w:after="0" w:line="240" w:lineRule="atLeast"/>
        <w:jc w:val="center"/>
        <w:rPr>
          <w:rFonts w:ascii="Times New Roman" w:eastAsia="Times New Roman" w:hAnsi="Times New Roman"/>
          <w:b/>
          <w:color w:val="0F1419"/>
          <w:sz w:val="24"/>
          <w:szCs w:val="24"/>
          <w:lang w:eastAsia="ru-RU"/>
        </w:rPr>
      </w:pPr>
    </w:p>
    <w:p w:rsidR="00F71852" w:rsidRDefault="00F71852" w:rsidP="00F71852">
      <w:pPr>
        <w:spacing w:after="0" w:line="240" w:lineRule="atLeast"/>
        <w:jc w:val="both"/>
        <w:rPr>
          <w:rFonts w:ascii="Times New Roman" w:eastAsia="Times New Roman" w:hAnsi="Times New Roman"/>
          <w:color w:val="0F1419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F1419"/>
          <w:sz w:val="24"/>
          <w:szCs w:val="24"/>
          <w:lang w:eastAsia="ru-RU"/>
        </w:rPr>
        <w:t>- иметь соответствующие концепции ФГОС, представления о планируемых результатах освоения основных образовательных программ, уметь осуществлять их декомпозицию в соответствии с технологией достижения промежуточных результатов:</w:t>
      </w:r>
    </w:p>
    <w:p w:rsidR="00F71852" w:rsidRDefault="00F71852" w:rsidP="00F71852">
      <w:pPr>
        <w:spacing w:after="0" w:line="240" w:lineRule="atLeast"/>
        <w:jc w:val="both"/>
        <w:rPr>
          <w:rFonts w:ascii="Times New Roman" w:eastAsia="Times New Roman" w:hAnsi="Times New Roman"/>
          <w:color w:val="0F1419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F1419"/>
          <w:sz w:val="24"/>
          <w:szCs w:val="24"/>
          <w:lang w:eastAsia="ru-RU"/>
        </w:rPr>
        <w:t>- иметь современные представления об ученике как о субъекте образовательной деятельности и уметь проектировать соответствующую модель его деятельности в зависимости от возрастных особенностей и специфики учебного предмета;</w:t>
      </w:r>
    </w:p>
    <w:p w:rsidR="00F71852" w:rsidRPr="0046600F" w:rsidRDefault="00F71852" w:rsidP="00F71852">
      <w:pPr>
        <w:spacing w:after="0" w:line="240" w:lineRule="atLeast"/>
        <w:jc w:val="both"/>
        <w:rPr>
          <w:rFonts w:ascii="Times New Roman" w:eastAsia="Times New Roman" w:hAnsi="Times New Roman"/>
          <w:color w:val="0F1419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F1419"/>
          <w:sz w:val="24"/>
          <w:szCs w:val="24"/>
          <w:lang w:eastAsia="ru-RU"/>
        </w:rPr>
        <w:t xml:space="preserve">- иметь научно обоснованные знания и умения, позволяющие проектировать социальный портрет ученика (ценности, мотивационные, операционные, коммуникативные, когнитивные ресурсы) и осуществлять соответствующую диагностику </w:t>
      </w:r>
      <w:proofErr w:type="spellStart"/>
      <w:r>
        <w:rPr>
          <w:rFonts w:ascii="Times New Roman" w:eastAsia="Times New Roman" w:hAnsi="Times New Roman"/>
          <w:color w:val="0F1419"/>
          <w:sz w:val="24"/>
          <w:szCs w:val="24"/>
          <w:lang w:eastAsia="ru-RU"/>
        </w:rPr>
        <w:t>сформированности</w:t>
      </w:r>
      <w:proofErr w:type="spellEnd"/>
      <w:r>
        <w:rPr>
          <w:rFonts w:ascii="Times New Roman" w:eastAsia="Times New Roman" w:hAnsi="Times New Roman"/>
          <w:color w:val="0F1419"/>
          <w:sz w:val="24"/>
          <w:szCs w:val="24"/>
          <w:lang w:eastAsia="ru-RU"/>
        </w:rPr>
        <w:t xml:space="preserve"> социально востребованных качеств личности.</w:t>
      </w:r>
    </w:p>
    <w:p w:rsidR="00F71852" w:rsidRDefault="00F71852" w:rsidP="00F71852">
      <w:pPr>
        <w:spacing w:after="0" w:line="240" w:lineRule="atLeast"/>
        <w:jc w:val="both"/>
        <w:rPr>
          <w:rFonts w:ascii="Times New Roman" w:eastAsia="Times New Roman" w:hAnsi="Times New Roman"/>
          <w:b/>
          <w:color w:val="0F1419"/>
          <w:sz w:val="24"/>
          <w:szCs w:val="24"/>
          <w:lang w:eastAsia="ru-RU"/>
        </w:rPr>
      </w:pPr>
    </w:p>
    <w:p w:rsidR="00F71852" w:rsidRPr="0046600F" w:rsidRDefault="00F71852" w:rsidP="00F71852">
      <w:pPr>
        <w:spacing w:after="0" w:line="240" w:lineRule="atLeast"/>
        <w:jc w:val="center"/>
        <w:rPr>
          <w:rFonts w:ascii="Times New Roman" w:eastAsia="Times New Roman" w:hAnsi="Times New Roman"/>
          <w:b/>
          <w:color w:val="0F1419"/>
          <w:sz w:val="24"/>
          <w:szCs w:val="24"/>
          <w:lang w:eastAsia="ru-RU"/>
        </w:rPr>
      </w:pPr>
      <w:r w:rsidRPr="0046600F">
        <w:rPr>
          <w:rFonts w:ascii="Times New Roman" w:eastAsia="Times New Roman" w:hAnsi="Times New Roman"/>
          <w:b/>
          <w:color w:val="0F1419"/>
          <w:sz w:val="24"/>
          <w:szCs w:val="24"/>
          <w:lang w:eastAsia="ru-RU"/>
        </w:rPr>
        <w:t xml:space="preserve">Компетентности учителя начальной школы, обусловленные </w:t>
      </w:r>
    </w:p>
    <w:p w:rsidR="00F71852" w:rsidRDefault="00F71852" w:rsidP="00F71852">
      <w:pPr>
        <w:spacing w:after="0" w:line="240" w:lineRule="atLeast"/>
        <w:jc w:val="center"/>
        <w:rPr>
          <w:rFonts w:ascii="Times New Roman" w:eastAsia="Times New Roman" w:hAnsi="Times New Roman"/>
          <w:b/>
          <w:color w:val="0F1419"/>
          <w:sz w:val="24"/>
          <w:szCs w:val="24"/>
          <w:lang w:eastAsia="ru-RU"/>
        </w:rPr>
      </w:pPr>
      <w:r w:rsidRPr="0046600F">
        <w:rPr>
          <w:rFonts w:ascii="Times New Roman" w:eastAsia="Times New Roman" w:hAnsi="Times New Roman"/>
          <w:b/>
          <w:color w:val="0F1419"/>
          <w:sz w:val="24"/>
          <w:szCs w:val="24"/>
          <w:lang w:eastAsia="ru-RU"/>
        </w:rPr>
        <w:t>Требованиями</w:t>
      </w:r>
      <w:r>
        <w:rPr>
          <w:rFonts w:ascii="Times New Roman" w:eastAsia="Times New Roman" w:hAnsi="Times New Roman"/>
          <w:b/>
          <w:color w:val="0F1419"/>
          <w:sz w:val="24"/>
          <w:szCs w:val="24"/>
          <w:lang w:eastAsia="ru-RU"/>
        </w:rPr>
        <w:t xml:space="preserve"> к условиям реализации основных образовательных программ:</w:t>
      </w:r>
    </w:p>
    <w:p w:rsidR="00F71852" w:rsidRDefault="00F71852" w:rsidP="00F71852">
      <w:pPr>
        <w:spacing w:after="0" w:line="240" w:lineRule="atLeast"/>
        <w:jc w:val="center"/>
        <w:rPr>
          <w:rFonts w:ascii="Times New Roman" w:eastAsia="Times New Roman" w:hAnsi="Times New Roman"/>
          <w:b/>
          <w:color w:val="0F1419"/>
          <w:sz w:val="24"/>
          <w:szCs w:val="24"/>
          <w:lang w:eastAsia="ru-RU"/>
        </w:rPr>
      </w:pPr>
    </w:p>
    <w:p w:rsidR="00F71852" w:rsidRDefault="00F71852" w:rsidP="00F71852">
      <w:pPr>
        <w:spacing w:after="0" w:line="240" w:lineRule="atLeast"/>
        <w:jc w:val="both"/>
        <w:rPr>
          <w:rFonts w:ascii="Times New Roman" w:eastAsia="Times New Roman" w:hAnsi="Times New Roman"/>
          <w:color w:val="0F1419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F1419"/>
          <w:sz w:val="24"/>
          <w:szCs w:val="24"/>
          <w:lang w:eastAsia="ru-RU"/>
        </w:rPr>
        <w:t>- эффективно использовать имеющиеся в школе условия и ресурсы, собственный методический потенциал для реализации задач нового содержания образования, а именно:</w:t>
      </w:r>
    </w:p>
    <w:p w:rsidR="00F71852" w:rsidRDefault="00F71852" w:rsidP="00F71852">
      <w:pPr>
        <w:spacing w:after="0" w:line="240" w:lineRule="atLeast"/>
        <w:jc w:val="both"/>
        <w:rPr>
          <w:rFonts w:ascii="Times New Roman" w:eastAsia="Times New Roman" w:hAnsi="Times New Roman"/>
          <w:color w:val="0F1419"/>
          <w:sz w:val="24"/>
          <w:szCs w:val="24"/>
          <w:lang w:eastAsia="ru-RU"/>
        </w:rPr>
      </w:pPr>
    </w:p>
    <w:p w:rsidR="00F71852" w:rsidRDefault="00F71852" w:rsidP="00F71852">
      <w:pPr>
        <w:spacing w:after="0" w:line="240" w:lineRule="atLeast"/>
        <w:jc w:val="both"/>
        <w:rPr>
          <w:rFonts w:ascii="Times New Roman" w:eastAsia="Times New Roman" w:hAnsi="Times New Roman"/>
          <w:color w:val="0F1419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F1419"/>
          <w:sz w:val="24"/>
          <w:szCs w:val="24"/>
          <w:lang w:eastAsia="ru-RU"/>
        </w:rPr>
        <w:t>- достижения планируемых результатов освоения образовательных программ;</w:t>
      </w:r>
    </w:p>
    <w:p w:rsidR="00F71852" w:rsidRDefault="00F71852" w:rsidP="00F71852">
      <w:pPr>
        <w:spacing w:after="0" w:line="240" w:lineRule="atLeast"/>
        <w:jc w:val="both"/>
        <w:rPr>
          <w:rFonts w:ascii="Times New Roman" w:eastAsia="Times New Roman" w:hAnsi="Times New Roman"/>
          <w:color w:val="0F1419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F1419"/>
          <w:sz w:val="24"/>
          <w:szCs w:val="24"/>
          <w:lang w:eastAsia="ru-RU"/>
        </w:rPr>
        <w:t>- реализации программ воспитания и социализации учащихся;</w:t>
      </w:r>
    </w:p>
    <w:p w:rsidR="00F71852" w:rsidRDefault="00F71852" w:rsidP="00F71852">
      <w:pPr>
        <w:spacing w:after="0" w:line="240" w:lineRule="atLeast"/>
        <w:jc w:val="both"/>
        <w:rPr>
          <w:rFonts w:ascii="Times New Roman" w:eastAsia="Times New Roman" w:hAnsi="Times New Roman"/>
          <w:color w:val="0F1419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F1419"/>
          <w:sz w:val="24"/>
          <w:szCs w:val="24"/>
          <w:lang w:eastAsia="ru-RU"/>
        </w:rPr>
        <w:t xml:space="preserve">- эффективного использования </w:t>
      </w:r>
      <w:proofErr w:type="spellStart"/>
      <w:r>
        <w:rPr>
          <w:rFonts w:ascii="Times New Roman" w:eastAsia="Times New Roman" w:hAnsi="Times New Roman"/>
          <w:color w:val="0F1419"/>
          <w:sz w:val="24"/>
          <w:szCs w:val="24"/>
          <w:lang w:eastAsia="ru-RU"/>
        </w:rPr>
        <w:t>здоровьесберегающих</w:t>
      </w:r>
      <w:proofErr w:type="spellEnd"/>
      <w:r>
        <w:rPr>
          <w:rFonts w:ascii="Times New Roman" w:eastAsia="Times New Roman" w:hAnsi="Times New Roman"/>
          <w:color w:val="0F1419"/>
          <w:sz w:val="24"/>
          <w:szCs w:val="24"/>
          <w:lang w:eastAsia="ru-RU"/>
        </w:rPr>
        <w:t xml:space="preserve"> технологий в условиях реализации ФГОС;</w:t>
      </w:r>
    </w:p>
    <w:p w:rsidR="00F71852" w:rsidRDefault="00F71852" w:rsidP="00F71852">
      <w:pPr>
        <w:spacing w:after="0" w:line="240" w:lineRule="atLeast"/>
        <w:jc w:val="both"/>
        <w:rPr>
          <w:rFonts w:ascii="Times New Roman" w:eastAsia="Times New Roman" w:hAnsi="Times New Roman"/>
          <w:color w:val="0F1419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F1419"/>
          <w:sz w:val="24"/>
          <w:szCs w:val="24"/>
          <w:lang w:eastAsia="ru-RU"/>
        </w:rPr>
        <w:t xml:space="preserve">- индивидуальной оценки образовательных достижений и затруднений каждого обучаемого, диагностики </w:t>
      </w:r>
      <w:proofErr w:type="spellStart"/>
      <w:r>
        <w:rPr>
          <w:rFonts w:ascii="Times New Roman" w:eastAsia="Times New Roman" w:hAnsi="Times New Roman"/>
          <w:color w:val="0F1419"/>
          <w:sz w:val="24"/>
          <w:szCs w:val="24"/>
          <w:lang w:eastAsia="ru-RU"/>
        </w:rPr>
        <w:t>сформированности</w:t>
      </w:r>
      <w:proofErr w:type="spellEnd"/>
      <w:r>
        <w:rPr>
          <w:rFonts w:ascii="Times New Roman" w:eastAsia="Times New Roman" w:hAnsi="Times New Roman"/>
          <w:color w:val="0F1419"/>
          <w:sz w:val="24"/>
          <w:szCs w:val="24"/>
          <w:lang w:eastAsia="ru-RU"/>
        </w:rPr>
        <w:t xml:space="preserve"> универсальных учебных действий;</w:t>
      </w:r>
    </w:p>
    <w:p w:rsidR="00F71852" w:rsidRDefault="00F71852" w:rsidP="00F71852">
      <w:pPr>
        <w:spacing w:after="0" w:line="240" w:lineRule="atLeast"/>
        <w:jc w:val="both"/>
        <w:rPr>
          <w:rFonts w:ascii="Times New Roman" w:eastAsia="Times New Roman" w:hAnsi="Times New Roman"/>
          <w:color w:val="0F1419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F1419"/>
          <w:sz w:val="24"/>
          <w:szCs w:val="24"/>
          <w:lang w:eastAsia="ru-RU"/>
        </w:rPr>
        <w:t>- собственного профессионально-личностного развития и саморазвития;</w:t>
      </w:r>
    </w:p>
    <w:p w:rsidR="00F71852" w:rsidRDefault="00F71852" w:rsidP="00F71852">
      <w:pPr>
        <w:spacing w:after="0" w:line="240" w:lineRule="atLeast"/>
        <w:jc w:val="both"/>
        <w:rPr>
          <w:rFonts w:ascii="Times New Roman" w:eastAsia="Times New Roman" w:hAnsi="Times New Roman"/>
          <w:color w:val="0F1419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F1419"/>
          <w:sz w:val="24"/>
          <w:szCs w:val="24"/>
          <w:lang w:eastAsia="ru-RU"/>
        </w:rPr>
        <w:t>- эффективно применять свои умения в процессе модернизации инфраструктуры учебно-воспитательного процесса образовательного учреждения.</w:t>
      </w:r>
    </w:p>
    <w:p w:rsidR="00F71852" w:rsidRDefault="00F71852" w:rsidP="00F71852">
      <w:pPr>
        <w:spacing w:after="0" w:line="240" w:lineRule="atLeast"/>
        <w:jc w:val="both"/>
        <w:rPr>
          <w:rFonts w:ascii="Times New Roman" w:eastAsia="Times New Roman" w:hAnsi="Times New Roman"/>
          <w:color w:val="0F1419"/>
          <w:sz w:val="24"/>
          <w:szCs w:val="24"/>
          <w:lang w:eastAsia="ru-RU"/>
        </w:rPr>
      </w:pPr>
    </w:p>
    <w:p w:rsidR="00F71852" w:rsidRDefault="00F71852" w:rsidP="00F71852">
      <w:pPr>
        <w:spacing w:after="0" w:line="240" w:lineRule="atLeast"/>
        <w:jc w:val="both"/>
        <w:rPr>
          <w:rFonts w:ascii="Times New Roman" w:eastAsia="Times New Roman" w:hAnsi="Times New Roman"/>
          <w:color w:val="0F1419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F1419"/>
          <w:sz w:val="24"/>
          <w:szCs w:val="24"/>
          <w:lang w:eastAsia="ru-RU"/>
        </w:rPr>
        <w:t xml:space="preserve">    </w:t>
      </w:r>
      <w:proofErr w:type="gramStart"/>
      <w:r w:rsidRPr="00BD232C">
        <w:rPr>
          <w:rFonts w:ascii="Times New Roman" w:eastAsia="Times New Roman" w:hAnsi="Times New Roman"/>
          <w:b/>
          <w:color w:val="0F1419"/>
          <w:sz w:val="24"/>
          <w:szCs w:val="24"/>
          <w:lang w:eastAsia="ru-RU"/>
        </w:rPr>
        <w:t xml:space="preserve">Директор, заместитель директора </w:t>
      </w:r>
      <w:r w:rsidRPr="00BD232C">
        <w:rPr>
          <w:rFonts w:ascii="Times New Roman" w:eastAsia="Times New Roman" w:hAnsi="Times New Roman"/>
          <w:color w:val="0F1419"/>
          <w:sz w:val="24"/>
          <w:szCs w:val="24"/>
          <w:lang w:eastAsia="ru-RU"/>
        </w:rPr>
        <w:t xml:space="preserve">должен знать федеральную государственную образовательную политику в области </w:t>
      </w:r>
      <w:r>
        <w:rPr>
          <w:rFonts w:ascii="Times New Roman" w:eastAsia="Times New Roman" w:hAnsi="Times New Roman"/>
          <w:color w:val="0F1419"/>
          <w:sz w:val="24"/>
          <w:szCs w:val="24"/>
          <w:lang w:eastAsia="ru-RU"/>
        </w:rPr>
        <w:t>общего образования, федеральные государственные образовательные стандарты общего образования, создавать и эффективно использовать необходимые ресурсы для достижения ПРООП (информационные, кадровые, учебно-материальные, финансовые), создавать систему управления, позволяющую внедрять эффективные технологии достижения ПРООП, создавать в школе систему мониторинговых наблюдений за динамикой ПРООП, воспитания и развития учащихся, быть способным воспринимать, генерировать и транслировать</w:t>
      </w:r>
      <w:proofErr w:type="gramEnd"/>
      <w:r>
        <w:rPr>
          <w:rFonts w:ascii="Times New Roman" w:eastAsia="Times New Roman" w:hAnsi="Times New Roman"/>
          <w:color w:val="0F1419"/>
          <w:sz w:val="24"/>
          <w:szCs w:val="24"/>
          <w:lang w:eastAsia="ru-RU"/>
        </w:rPr>
        <w:t xml:space="preserve"> инновационные образовательные идеи и опыт, организовывать сетевое взаимодействие возглавляемого образовательного учреждения с другими </w:t>
      </w:r>
      <w:r>
        <w:rPr>
          <w:rFonts w:ascii="Times New Roman" w:eastAsia="Times New Roman" w:hAnsi="Times New Roman"/>
          <w:color w:val="0F1419"/>
          <w:sz w:val="24"/>
          <w:szCs w:val="24"/>
          <w:lang w:eastAsia="ru-RU"/>
        </w:rPr>
        <w:lastRenderedPageBreak/>
        <w:t>образовательными учреждениями начального общего образования, научно-педагогической и родительской общественностью.</w:t>
      </w:r>
    </w:p>
    <w:p w:rsidR="00F71852" w:rsidRDefault="00F71852" w:rsidP="00F71852">
      <w:pPr>
        <w:spacing w:after="0" w:line="240" w:lineRule="atLeast"/>
        <w:jc w:val="both"/>
        <w:rPr>
          <w:rFonts w:ascii="Times New Roman" w:eastAsia="Times New Roman" w:hAnsi="Times New Roman"/>
          <w:color w:val="0F1419"/>
          <w:sz w:val="24"/>
          <w:szCs w:val="24"/>
          <w:lang w:eastAsia="ru-RU"/>
        </w:rPr>
      </w:pPr>
    </w:p>
    <w:p w:rsidR="00F71852" w:rsidRDefault="00F71852" w:rsidP="00F71852">
      <w:pPr>
        <w:spacing w:after="0" w:line="240" w:lineRule="atLeast"/>
        <w:jc w:val="both"/>
        <w:rPr>
          <w:rFonts w:ascii="Times New Roman" w:eastAsia="Times New Roman" w:hAnsi="Times New Roman"/>
          <w:color w:val="0F1419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F1419"/>
          <w:sz w:val="24"/>
          <w:szCs w:val="24"/>
          <w:lang w:eastAsia="ru-RU"/>
        </w:rPr>
        <w:t xml:space="preserve">    Одним из интегративных показателей адекватности кадровых ресурсов является необходимая квалификация кадров, </w:t>
      </w:r>
      <w:r>
        <w:rPr>
          <w:rFonts w:ascii="Times New Roman" w:eastAsia="Times New Roman" w:hAnsi="Times New Roman"/>
          <w:color w:val="0F1419"/>
          <w:sz w:val="24"/>
          <w:szCs w:val="24"/>
          <w:lang w:eastAsia="ru-RU"/>
        </w:rPr>
        <w:t xml:space="preserve">находящая </w:t>
      </w:r>
      <w:proofErr w:type="gramStart"/>
      <w:r>
        <w:rPr>
          <w:rFonts w:ascii="Times New Roman" w:eastAsia="Times New Roman" w:hAnsi="Times New Roman"/>
          <w:color w:val="0F1419"/>
          <w:sz w:val="24"/>
          <w:szCs w:val="24"/>
          <w:lang w:eastAsia="ru-RU"/>
        </w:rPr>
        <w:t>выражение</w:t>
      </w:r>
      <w:proofErr w:type="gramEnd"/>
      <w:r>
        <w:rPr>
          <w:rFonts w:ascii="Times New Roman" w:eastAsia="Times New Roman" w:hAnsi="Times New Roman"/>
          <w:color w:val="0F1419"/>
          <w:sz w:val="24"/>
          <w:szCs w:val="24"/>
          <w:lang w:eastAsia="ru-RU"/>
        </w:rPr>
        <w:t xml:space="preserve"> в том числе в уровне их профессионального образования и зафиксированная квалификационной категорией. Массовая практика доминирования среди учителей начального звена лиц со средним профессиональным педагогическим образованием перестает соответствовать возникающей в начальной школе образовательной ситуации, связанной с разработкой и реализацией ФГОС начального общего образования. Удельный вес учителей с квалификационными категориями должен составлять не менее 75% от их общего числа.</w:t>
      </w:r>
    </w:p>
    <w:p w:rsidR="00F71852" w:rsidRDefault="00F71852" w:rsidP="00F71852">
      <w:pPr>
        <w:spacing w:after="0" w:line="240" w:lineRule="atLeast"/>
        <w:jc w:val="both"/>
        <w:rPr>
          <w:rFonts w:ascii="Times New Roman" w:eastAsia="Times New Roman" w:hAnsi="Times New Roman"/>
          <w:color w:val="0F1419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F1419"/>
          <w:sz w:val="24"/>
          <w:szCs w:val="24"/>
          <w:lang w:eastAsia="ru-RU"/>
        </w:rPr>
        <w:t xml:space="preserve">       Требования к кадровому обеспечению учреждений начального общего образования являются основой социального заказа системе педагогического образования, выражающегося в требованиях к результатам освоения основной образовательной программы, программ повышения квалификации и профессиональной переподготовки педагогических кадров.</w:t>
      </w:r>
    </w:p>
    <w:p w:rsidR="00F71852" w:rsidRDefault="00F71852" w:rsidP="00F71852">
      <w:pPr>
        <w:spacing w:after="0" w:line="240" w:lineRule="atLeast"/>
        <w:jc w:val="both"/>
        <w:rPr>
          <w:rFonts w:ascii="Times New Roman" w:eastAsia="Times New Roman" w:hAnsi="Times New Roman"/>
          <w:color w:val="0F1419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F1419"/>
          <w:sz w:val="24"/>
          <w:szCs w:val="24"/>
          <w:lang w:eastAsia="ru-RU"/>
        </w:rPr>
        <w:t xml:space="preserve">    </w:t>
      </w:r>
    </w:p>
    <w:p w:rsidR="00F71852" w:rsidRDefault="00F71852" w:rsidP="00F71852">
      <w:pPr>
        <w:spacing w:after="0" w:line="240" w:lineRule="atLeast"/>
        <w:jc w:val="both"/>
        <w:rPr>
          <w:rFonts w:ascii="Times New Roman" w:eastAsia="Times New Roman" w:hAnsi="Times New Roman"/>
          <w:b/>
          <w:color w:val="0F1419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F1419"/>
          <w:sz w:val="24"/>
          <w:szCs w:val="24"/>
          <w:lang w:eastAsia="ru-RU"/>
        </w:rPr>
        <w:t>Педагог, реализующий основную образовательную программу начального общего образования, должен:</w:t>
      </w:r>
    </w:p>
    <w:p w:rsidR="00F71852" w:rsidRDefault="00F71852" w:rsidP="00F71852">
      <w:pPr>
        <w:spacing w:after="0" w:line="240" w:lineRule="atLeast"/>
        <w:jc w:val="both"/>
        <w:rPr>
          <w:rFonts w:ascii="Times New Roman" w:eastAsia="Times New Roman" w:hAnsi="Times New Roman"/>
          <w:b/>
          <w:color w:val="0F1419"/>
          <w:sz w:val="24"/>
          <w:szCs w:val="24"/>
          <w:lang w:eastAsia="ru-RU"/>
        </w:rPr>
      </w:pPr>
    </w:p>
    <w:p w:rsidR="00F71852" w:rsidRDefault="00F71852" w:rsidP="00F71852">
      <w:pPr>
        <w:spacing w:after="0" w:line="240" w:lineRule="atLeast"/>
        <w:jc w:val="both"/>
        <w:rPr>
          <w:rFonts w:ascii="Times New Roman" w:eastAsia="Times New Roman" w:hAnsi="Times New Roman"/>
          <w:b/>
          <w:color w:val="0F1419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F1419"/>
          <w:sz w:val="24"/>
          <w:szCs w:val="24"/>
          <w:lang w:eastAsia="ru-RU"/>
        </w:rPr>
        <w:t>в общеобразовательной подготовке:</w:t>
      </w:r>
    </w:p>
    <w:p w:rsidR="00F71852" w:rsidRDefault="00F71852" w:rsidP="00F71852">
      <w:pPr>
        <w:spacing w:after="0" w:line="240" w:lineRule="atLeast"/>
        <w:jc w:val="both"/>
        <w:rPr>
          <w:rFonts w:ascii="Times New Roman" w:eastAsia="Times New Roman" w:hAnsi="Times New Roman"/>
          <w:color w:val="0F1419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F1419"/>
          <w:sz w:val="24"/>
          <w:szCs w:val="24"/>
          <w:lang w:eastAsia="ru-RU"/>
        </w:rPr>
        <w:t xml:space="preserve">а) знать основы современных концепций природы, общества и </w:t>
      </w:r>
      <w:proofErr w:type="spellStart"/>
      <w:r>
        <w:rPr>
          <w:rFonts w:ascii="Times New Roman" w:eastAsia="Times New Roman" w:hAnsi="Times New Roman"/>
          <w:color w:val="0F1419"/>
          <w:sz w:val="24"/>
          <w:szCs w:val="24"/>
          <w:lang w:eastAsia="ru-RU"/>
        </w:rPr>
        <w:t>техносферы</w:t>
      </w:r>
      <w:proofErr w:type="spellEnd"/>
      <w:r>
        <w:rPr>
          <w:rFonts w:ascii="Times New Roman" w:eastAsia="Times New Roman" w:hAnsi="Times New Roman"/>
          <w:color w:val="0F1419"/>
          <w:sz w:val="24"/>
          <w:szCs w:val="24"/>
          <w:lang w:eastAsia="ru-RU"/>
        </w:rPr>
        <w:t>;</w:t>
      </w:r>
    </w:p>
    <w:p w:rsidR="00F71852" w:rsidRDefault="00F71852" w:rsidP="00F71852">
      <w:pPr>
        <w:spacing w:after="0" w:line="240" w:lineRule="atLeast"/>
        <w:jc w:val="both"/>
        <w:rPr>
          <w:rFonts w:ascii="Times New Roman" w:eastAsia="Times New Roman" w:hAnsi="Times New Roman"/>
          <w:color w:val="0F1419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F1419"/>
          <w:sz w:val="24"/>
          <w:szCs w:val="24"/>
          <w:lang w:eastAsia="ru-RU"/>
        </w:rPr>
        <w:t>б) иметь навыки продвинутого пользователя информационными и коммуникационными технологиями;</w:t>
      </w:r>
    </w:p>
    <w:p w:rsidR="00F71852" w:rsidRDefault="00F71852" w:rsidP="00F71852">
      <w:pPr>
        <w:spacing w:after="0" w:line="240" w:lineRule="atLeast"/>
        <w:jc w:val="both"/>
        <w:rPr>
          <w:rFonts w:ascii="Times New Roman" w:eastAsia="Times New Roman" w:hAnsi="Times New Roman"/>
          <w:color w:val="0F1419"/>
          <w:sz w:val="24"/>
          <w:szCs w:val="24"/>
          <w:lang w:eastAsia="ru-RU"/>
        </w:rPr>
      </w:pPr>
    </w:p>
    <w:p w:rsidR="00F71852" w:rsidRDefault="00F71852" w:rsidP="00F71852">
      <w:pPr>
        <w:spacing w:after="0" w:line="240" w:lineRule="atLeast"/>
        <w:jc w:val="both"/>
        <w:rPr>
          <w:rFonts w:ascii="Times New Roman" w:eastAsia="Times New Roman" w:hAnsi="Times New Roman"/>
          <w:b/>
          <w:color w:val="0F1419"/>
          <w:sz w:val="24"/>
          <w:szCs w:val="24"/>
          <w:lang w:eastAsia="ru-RU"/>
        </w:rPr>
      </w:pPr>
      <w:r w:rsidRPr="00197275">
        <w:rPr>
          <w:rFonts w:ascii="Times New Roman" w:eastAsia="Times New Roman" w:hAnsi="Times New Roman"/>
          <w:b/>
          <w:color w:val="0F1419"/>
          <w:sz w:val="24"/>
          <w:szCs w:val="24"/>
          <w:lang w:eastAsia="ru-RU"/>
        </w:rPr>
        <w:t>в профессиональной подготовке:</w:t>
      </w:r>
    </w:p>
    <w:p w:rsidR="00F71852" w:rsidRPr="002C337F" w:rsidRDefault="00F71852" w:rsidP="00F71852">
      <w:pPr>
        <w:spacing w:after="0" w:line="240" w:lineRule="atLeast"/>
        <w:jc w:val="both"/>
        <w:rPr>
          <w:rFonts w:ascii="Times New Roman" w:eastAsia="Times New Roman" w:hAnsi="Times New Roman"/>
          <w:bCs/>
          <w:color w:val="0F1419"/>
          <w:sz w:val="24"/>
          <w:szCs w:val="24"/>
          <w:lang w:eastAsia="ru-RU"/>
        </w:rPr>
      </w:pPr>
      <w:r w:rsidRPr="002C337F">
        <w:rPr>
          <w:rFonts w:ascii="Times New Roman" w:eastAsia="Times New Roman" w:hAnsi="Times New Roman"/>
          <w:color w:val="0F1419"/>
          <w:sz w:val="24"/>
          <w:szCs w:val="24"/>
          <w:lang w:eastAsia="ru-RU"/>
        </w:rPr>
        <w:t>а)</w:t>
      </w:r>
      <w:r w:rsidRPr="002C337F">
        <w:rPr>
          <w:rFonts w:ascii="Times New Roman" w:eastAsia="Times New Roman" w:hAnsi="Times New Roman"/>
          <w:b/>
          <w:bCs/>
          <w:color w:val="0F1419"/>
          <w:sz w:val="24"/>
          <w:szCs w:val="24"/>
          <w:lang w:eastAsia="ru-RU"/>
        </w:rPr>
        <w:t xml:space="preserve"> </w:t>
      </w:r>
      <w:r w:rsidRPr="002C337F">
        <w:rPr>
          <w:rFonts w:ascii="Times New Roman" w:eastAsia="Times New Roman" w:hAnsi="Times New Roman"/>
          <w:bCs/>
          <w:color w:val="0F1419"/>
          <w:sz w:val="24"/>
          <w:szCs w:val="24"/>
          <w:lang w:eastAsia="ru-RU"/>
        </w:rPr>
        <w:t>обладать ключевыми профессиональными компетентностями, такими, как профессиональная коммуникация,  умение решать</w:t>
      </w:r>
      <w:r w:rsidRPr="002C337F">
        <w:rPr>
          <w:rFonts w:ascii="Times New Roman" w:eastAsia="Times New Roman" w:hAnsi="Times New Roman"/>
          <w:b/>
          <w:bCs/>
          <w:color w:val="0F1419"/>
          <w:sz w:val="24"/>
          <w:szCs w:val="24"/>
          <w:lang w:eastAsia="ru-RU"/>
        </w:rPr>
        <w:t xml:space="preserve"> </w:t>
      </w:r>
      <w:r w:rsidRPr="002C337F">
        <w:rPr>
          <w:rFonts w:ascii="Times New Roman" w:eastAsia="Times New Roman" w:hAnsi="Times New Roman"/>
          <w:bCs/>
          <w:color w:val="0F1419"/>
          <w:sz w:val="24"/>
          <w:szCs w:val="24"/>
          <w:lang w:eastAsia="ru-RU"/>
        </w:rPr>
        <w:t>профессиональные проблемы, информационная компетентность;</w:t>
      </w:r>
    </w:p>
    <w:p w:rsidR="00F71852" w:rsidRDefault="00F71852" w:rsidP="00F71852">
      <w:pPr>
        <w:spacing w:after="0" w:line="240" w:lineRule="atLeast"/>
        <w:jc w:val="both"/>
        <w:rPr>
          <w:rFonts w:ascii="Times New Roman" w:eastAsia="Times New Roman" w:hAnsi="Times New Roman"/>
          <w:b/>
          <w:bCs/>
          <w:color w:val="0F1419"/>
          <w:sz w:val="24"/>
          <w:szCs w:val="24"/>
          <w:lang w:eastAsia="ru-RU"/>
        </w:rPr>
      </w:pPr>
      <w:r w:rsidRPr="002C337F">
        <w:rPr>
          <w:rFonts w:ascii="Times New Roman" w:eastAsia="Times New Roman" w:hAnsi="Times New Roman"/>
          <w:bCs/>
          <w:color w:val="0F1419"/>
          <w:sz w:val="24"/>
          <w:szCs w:val="24"/>
          <w:lang w:eastAsia="ru-RU"/>
        </w:rPr>
        <w:t xml:space="preserve">б) </w:t>
      </w:r>
      <w:r w:rsidRPr="002C337F">
        <w:rPr>
          <w:rFonts w:ascii="Times New Roman" w:eastAsia="Times New Roman" w:hAnsi="Times New Roman"/>
          <w:b/>
          <w:bCs/>
          <w:color w:val="0F1419"/>
          <w:sz w:val="24"/>
          <w:szCs w:val="24"/>
          <w:lang w:eastAsia="ru-RU"/>
        </w:rPr>
        <w:t xml:space="preserve">знать: </w:t>
      </w:r>
    </w:p>
    <w:p w:rsidR="00F71852" w:rsidRDefault="00F71852" w:rsidP="00F71852">
      <w:pPr>
        <w:spacing w:after="0" w:line="240" w:lineRule="atLeast"/>
        <w:jc w:val="both"/>
        <w:rPr>
          <w:rFonts w:ascii="Times New Roman" w:eastAsia="Times New Roman" w:hAnsi="Times New Roman"/>
          <w:bCs/>
          <w:color w:val="0F1419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F1419"/>
          <w:sz w:val="24"/>
          <w:szCs w:val="24"/>
          <w:lang w:eastAsia="ru-RU"/>
        </w:rPr>
        <w:t>- философию образования, философские и культурологические концепции, лежащие в основе образовательных парадигм;</w:t>
      </w:r>
    </w:p>
    <w:p w:rsidR="00F71852" w:rsidRDefault="00F71852" w:rsidP="00F71852">
      <w:pPr>
        <w:spacing w:after="0" w:line="240" w:lineRule="atLeast"/>
        <w:jc w:val="both"/>
        <w:rPr>
          <w:rFonts w:ascii="Times New Roman" w:eastAsia="Times New Roman" w:hAnsi="Times New Roman"/>
          <w:bCs/>
          <w:color w:val="0F1419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F1419"/>
          <w:sz w:val="24"/>
          <w:szCs w:val="24"/>
          <w:lang w:eastAsia="ru-RU"/>
        </w:rPr>
        <w:t xml:space="preserve">- возрастную и педагогическую психологию, основы психологии </w:t>
      </w:r>
      <w:proofErr w:type="spellStart"/>
      <w:r>
        <w:rPr>
          <w:rFonts w:ascii="Times New Roman" w:eastAsia="Times New Roman" w:hAnsi="Times New Roman"/>
          <w:bCs/>
          <w:color w:val="0F1419"/>
          <w:sz w:val="24"/>
          <w:szCs w:val="24"/>
          <w:lang w:eastAsia="ru-RU"/>
        </w:rPr>
        <w:t>девиантного</w:t>
      </w:r>
      <w:proofErr w:type="spellEnd"/>
      <w:r>
        <w:rPr>
          <w:rFonts w:ascii="Times New Roman" w:eastAsia="Times New Roman" w:hAnsi="Times New Roman"/>
          <w:bCs/>
          <w:color w:val="0F1419"/>
          <w:sz w:val="24"/>
          <w:szCs w:val="24"/>
          <w:lang w:eastAsia="ru-RU"/>
        </w:rPr>
        <w:t xml:space="preserve"> поведения, историю педагогики, педагогику, современное состояние и тенденции развития систем образования в России и за рубежом, основные направления региональной образовательной политики;</w:t>
      </w:r>
    </w:p>
    <w:p w:rsidR="00F71852" w:rsidRDefault="00F71852" w:rsidP="00F71852">
      <w:pPr>
        <w:spacing w:after="0" w:line="240" w:lineRule="atLeast"/>
        <w:jc w:val="both"/>
        <w:rPr>
          <w:rFonts w:ascii="Times New Roman" w:eastAsia="Times New Roman" w:hAnsi="Times New Roman"/>
          <w:bCs/>
          <w:color w:val="0F1419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F1419"/>
          <w:sz w:val="24"/>
          <w:szCs w:val="24"/>
          <w:lang w:eastAsia="ru-RU"/>
        </w:rPr>
        <w:t>- способы оценки показателей интеллектуального, нравственного и волевого развития ребенка;</w:t>
      </w:r>
    </w:p>
    <w:p w:rsidR="00F71852" w:rsidRDefault="00F71852" w:rsidP="00F71852">
      <w:pPr>
        <w:spacing w:after="0" w:line="240" w:lineRule="atLeast"/>
        <w:jc w:val="both"/>
        <w:rPr>
          <w:rFonts w:ascii="Times New Roman" w:eastAsia="Times New Roman" w:hAnsi="Times New Roman"/>
          <w:bCs/>
          <w:color w:val="0F1419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F1419"/>
          <w:sz w:val="24"/>
          <w:szCs w:val="24"/>
          <w:lang w:eastAsia="ru-RU"/>
        </w:rPr>
        <w:t>- методы оценки степени социальной напряженности в отношениях ребенка с окружающей средой;</w:t>
      </w:r>
    </w:p>
    <w:p w:rsidR="00F71852" w:rsidRDefault="00F71852" w:rsidP="00F71852">
      <w:pPr>
        <w:spacing w:after="0" w:line="240" w:lineRule="atLeast"/>
        <w:jc w:val="both"/>
        <w:rPr>
          <w:rFonts w:ascii="Times New Roman" w:eastAsia="Times New Roman" w:hAnsi="Times New Roman"/>
          <w:bCs/>
          <w:color w:val="0F1419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F1419"/>
          <w:sz w:val="24"/>
          <w:szCs w:val="24"/>
          <w:lang w:eastAsia="ru-RU"/>
        </w:rPr>
        <w:t>- показатели формирования гражданской зрелости человека;</w:t>
      </w:r>
    </w:p>
    <w:p w:rsidR="00F71852" w:rsidRDefault="00F71852" w:rsidP="00F71852">
      <w:pPr>
        <w:spacing w:after="0" w:line="240" w:lineRule="atLeast"/>
        <w:jc w:val="both"/>
        <w:rPr>
          <w:rFonts w:ascii="Times New Roman" w:eastAsia="Times New Roman" w:hAnsi="Times New Roman"/>
          <w:bCs/>
          <w:color w:val="0F1419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F1419"/>
          <w:sz w:val="24"/>
          <w:szCs w:val="24"/>
          <w:lang w:eastAsia="ru-RU"/>
        </w:rPr>
        <w:t>- принципы организации образовательной среды, в том числе воспитательной и информационн</w:t>
      </w:r>
      <w:proofErr w:type="gramStart"/>
      <w:r>
        <w:rPr>
          <w:rFonts w:ascii="Times New Roman" w:eastAsia="Times New Roman" w:hAnsi="Times New Roman"/>
          <w:bCs/>
          <w:color w:val="0F1419"/>
          <w:sz w:val="24"/>
          <w:szCs w:val="24"/>
          <w:lang w:eastAsia="ru-RU"/>
        </w:rPr>
        <w:t>о-</w:t>
      </w:r>
      <w:proofErr w:type="gramEnd"/>
      <w:r>
        <w:rPr>
          <w:rFonts w:ascii="Times New Roman" w:eastAsia="Times New Roman" w:hAnsi="Times New Roman"/>
          <w:bCs/>
          <w:color w:val="0F1419"/>
          <w:sz w:val="24"/>
          <w:szCs w:val="24"/>
          <w:lang w:eastAsia="ru-RU"/>
        </w:rPr>
        <w:t xml:space="preserve"> образовательной;</w:t>
      </w:r>
    </w:p>
    <w:p w:rsidR="00F71852" w:rsidRDefault="00F71852" w:rsidP="00F71852">
      <w:pPr>
        <w:spacing w:after="0" w:line="240" w:lineRule="atLeast"/>
        <w:jc w:val="both"/>
        <w:rPr>
          <w:rFonts w:ascii="Times New Roman" w:eastAsia="Times New Roman" w:hAnsi="Times New Roman"/>
          <w:bCs/>
          <w:color w:val="0F1419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F1419"/>
          <w:sz w:val="24"/>
          <w:szCs w:val="24"/>
          <w:lang w:eastAsia="ru-RU"/>
        </w:rPr>
        <w:t xml:space="preserve">- сущность современных педагогических технологий и методик, таких, как развивающее, проблемное, дифференцированное обучение, метод проектов, модульная педагогическая технология, </w:t>
      </w:r>
      <w:proofErr w:type="spellStart"/>
      <w:r>
        <w:rPr>
          <w:rFonts w:ascii="Times New Roman" w:eastAsia="Times New Roman" w:hAnsi="Times New Roman"/>
          <w:bCs/>
          <w:color w:val="0F1419"/>
          <w:sz w:val="24"/>
          <w:szCs w:val="24"/>
          <w:lang w:eastAsia="ru-RU"/>
        </w:rPr>
        <w:t>здоровьесберегающие</w:t>
      </w:r>
      <w:proofErr w:type="spellEnd"/>
      <w:r>
        <w:rPr>
          <w:rFonts w:ascii="Times New Roman" w:eastAsia="Times New Roman" w:hAnsi="Times New Roman"/>
          <w:bCs/>
          <w:color w:val="0F1419"/>
          <w:sz w:val="24"/>
          <w:szCs w:val="24"/>
          <w:lang w:eastAsia="ru-RU"/>
        </w:rPr>
        <w:t xml:space="preserve"> технологии, технология </w:t>
      </w:r>
      <w:proofErr w:type="spellStart"/>
      <w:r>
        <w:rPr>
          <w:rFonts w:ascii="Times New Roman" w:eastAsia="Times New Roman" w:hAnsi="Times New Roman"/>
          <w:bCs/>
          <w:color w:val="0F1419"/>
          <w:sz w:val="24"/>
          <w:szCs w:val="24"/>
          <w:lang w:eastAsia="ru-RU"/>
        </w:rPr>
        <w:t>портфолио</w:t>
      </w:r>
      <w:proofErr w:type="spellEnd"/>
      <w:r>
        <w:rPr>
          <w:rFonts w:ascii="Times New Roman" w:eastAsia="Times New Roman" w:hAnsi="Times New Roman"/>
          <w:bCs/>
          <w:color w:val="0F1419"/>
          <w:sz w:val="24"/>
          <w:szCs w:val="24"/>
          <w:lang w:eastAsia="ru-RU"/>
        </w:rPr>
        <w:t>, а также педагогических технологий и методик, признанных приоритетными для системы образования субъекта Российской Федерации на среднесрочную перспективу (5-7 лет);</w:t>
      </w:r>
    </w:p>
    <w:p w:rsidR="00F71852" w:rsidRDefault="00F71852" w:rsidP="00F71852">
      <w:pPr>
        <w:spacing w:after="0" w:line="240" w:lineRule="atLeast"/>
        <w:jc w:val="both"/>
        <w:rPr>
          <w:rFonts w:ascii="Times New Roman" w:eastAsia="Times New Roman" w:hAnsi="Times New Roman"/>
          <w:bCs/>
          <w:color w:val="0F1419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F1419"/>
          <w:sz w:val="24"/>
          <w:szCs w:val="24"/>
          <w:lang w:eastAsia="ru-RU"/>
        </w:rPr>
        <w:t>- правовые нормы отношений участников образовательного процесса;</w:t>
      </w:r>
    </w:p>
    <w:p w:rsidR="00F71852" w:rsidRDefault="00F71852" w:rsidP="00F71852">
      <w:pPr>
        <w:spacing w:after="0" w:line="240" w:lineRule="atLeast"/>
        <w:jc w:val="both"/>
        <w:rPr>
          <w:rFonts w:ascii="Times New Roman" w:eastAsia="Times New Roman" w:hAnsi="Times New Roman"/>
          <w:b/>
          <w:bCs/>
          <w:color w:val="0F1419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F1419"/>
          <w:sz w:val="24"/>
          <w:szCs w:val="24"/>
          <w:lang w:eastAsia="ru-RU"/>
        </w:rPr>
        <w:t>в) уметь:</w:t>
      </w:r>
    </w:p>
    <w:p w:rsidR="00F71852" w:rsidRPr="00F71852" w:rsidRDefault="00F71852" w:rsidP="00F71852">
      <w:pPr>
        <w:spacing w:after="0" w:line="240" w:lineRule="atLeast"/>
        <w:jc w:val="both"/>
        <w:rPr>
          <w:rFonts w:ascii="Times New Roman" w:eastAsia="Times New Roman" w:hAnsi="Times New Roman"/>
          <w:b/>
          <w:bCs/>
          <w:color w:val="0F1419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F1419"/>
          <w:sz w:val="24"/>
          <w:szCs w:val="24"/>
          <w:lang w:eastAsia="ru-RU"/>
        </w:rPr>
        <w:t>- оценивать текущее состояние, ресурс и потенциал развития обучающегося и предлагать научно обоснованные методы повышения их эффективности; учитывать индивидуальные особенности обучающихся в образовательном процессе;</w:t>
      </w:r>
    </w:p>
    <w:p w:rsidR="00F71852" w:rsidRDefault="00F71852" w:rsidP="00F71852">
      <w:pPr>
        <w:spacing w:after="0" w:line="240" w:lineRule="atLeast"/>
        <w:jc w:val="both"/>
        <w:rPr>
          <w:rFonts w:ascii="Times New Roman" w:eastAsia="Times New Roman" w:hAnsi="Times New Roman"/>
          <w:bCs/>
          <w:color w:val="0F1419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F1419"/>
          <w:sz w:val="24"/>
          <w:szCs w:val="24"/>
          <w:lang w:eastAsia="ru-RU"/>
        </w:rPr>
        <w:t>- выбирать и применять современные образовательные технологии и технологии оценки, адекватные поставленным целям, в том числе обеспечивающим интенсивность и индивидуализацию образовательного процесса;</w:t>
      </w:r>
    </w:p>
    <w:p w:rsidR="00F71852" w:rsidRDefault="00F71852" w:rsidP="00F71852">
      <w:pPr>
        <w:spacing w:after="0" w:line="240" w:lineRule="atLeast"/>
        <w:jc w:val="both"/>
        <w:rPr>
          <w:rFonts w:ascii="Times New Roman" w:eastAsia="Times New Roman" w:hAnsi="Times New Roman"/>
          <w:bCs/>
          <w:color w:val="0F1419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F1419"/>
          <w:sz w:val="24"/>
          <w:szCs w:val="24"/>
          <w:lang w:eastAsia="ru-RU"/>
        </w:rPr>
        <w:t xml:space="preserve">- применять дидактические методы и приемы организации самостоятельной работы </w:t>
      </w:r>
      <w:proofErr w:type="gramStart"/>
      <w:r>
        <w:rPr>
          <w:rFonts w:ascii="Times New Roman" w:eastAsia="Times New Roman" w:hAnsi="Times New Roman"/>
          <w:bCs/>
          <w:color w:val="0F1419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/>
          <w:bCs/>
          <w:color w:val="0F1419"/>
          <w:sz w:val="24"/>
          <w:szCs w:val="24"/>
          <w:lang w:eastAsia="ru-RU"/>
        </w:rPr>
        <w:t xml:space="preserve"> в информационно-образовательной среде;</w:t>
      </w:r>
    </w:p>
    <w:p w:rsidR="00F71852" w:rsidRDefault="00F71852" w:rsidP="00F71852">
      <w:pPr>
        <w:spacing w:after="0" w:line="240" w:lineRule="atLeast"/>
        <w:jc w:val="both"/>
        <w:rPr>
          <w:rFonts w:ascii="Times New Roman" w:eastAsia="Times New Roman" w:hAnsi="Times New Roman"/>
          <w:bCs/>
          <w:color w:val="0F1419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F1419"/>
          <w:sz w:val="24"/>
          <w:szCs w:val="24"/>
          <w:lang w:eastAsia="ru-RU"/>
        </w:rPr>
        <w:lastRenderedPageBreak/>
        <w:t>- организовывать взаимодействие с детьми и подростками, совместную и индивидуальную деятельность детей;</w:t>
      </w:r>
    </w:p>
    <w:p w:rsidR="00F71852" w:rsidRDefault="00F71852" w:rsidP="00F71852">
      <w:pPr>
        <w:spacing w:after="0" w:line="240" w:lineRule="atLeast"/>
        <w:jc w:val="both"/>
        <w:rPr>
          <w:rFonts w:ascii="Times New Roman" w:eastAsia="Times New Roman" w:hAnsi="Times New Roman"/>
          <w:bCs/>
          <w:color w:val="0F1419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F1419"/>
          <w:sz w:val="24"/>
          <w:szCs w:val="24"/>
          <w:lang w:eastAsia="ru-RU"/>
        </w:rPr>
        <w:t>- реализовывать в своей деятельности функции управления, такие, как разработка модулей образовательных программ, в том числе реализуемых во внеурочной деятельности, а также формирование индивидуальных образовательных траекторий обучающихся;</w:t>
      </w:r>
    </w:p>
    <w:p w:rsidR="00F71852" w:rsidRDefault="00F71852" w:rsidP="00F71852">
      <w:pPr>
        <w:spacing w:after="0" w:line="240" w:lineRule="atLeast"/>
        <w:jc w:val="both"/>
        <w:rPr>
          <w:rFonts w:ascii="Times New Roman" w:eastAsia="Times New Roman" w:hAnsi="Times New Roman"/>
          <w:bCs/>
          <w:color w:val="0F1419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F1419"/>
          <w:sz w:val="24"/>
          <w:szCs w:val="24"/>
          <w:lang w:eastAsia="ru-RU"/>
        </w:rPr>
        <w:t>- использовать данные профессионального мониторинга (психологического, социального, медицинского) для планирования и реализации педагогической деятельности;</w:t>
      </w:r>
    </w:p>
    <w:p w:rsidR="00F71852" w:rsidRDefault="00F71852" w:rsidP="00F71852">
      <w:pPr>
        <w:spacing w:after="0" w:line="240" w:lineRule="atLeast"/>
        <w:jc w:val="both"/>
        <w:rPr>
          <w:rFonts w:ascii="Times New Roman" w:eastAsia="Times New Roman" w:hAnsi="Times New Roman"/>
          <w:bCs/>
          <w:color w:val="0F1419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F1419"/>
          <w:sz w:val="24"/>
          <w:szCs w:val="24"/>
          <w:lang w:eastAsia="ru-RU"/>
        </w:rPr>
        <w:t xml:space="preserve">- использовать современные способы оценочной деятельности, корректно применять разнообразные оценочные шкалы и процедуры, формировать оценочную самостоятельность </w:t>
      </w:r>
      <w:proofErr w:type="gramStart"/>
      <w:r>
        <w:rPr>
          <w:rFonts w:ascii="Times New Roman" w:eastAsia="Times New Roman" w:hAnsi="Times New Roman"/>
          <w:bCs/>
          <w:color w:val="0F1419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/>
          <w:bCs/>
          <w:color w:val="0F1419"/>
          <w:sz w:val="24"/>
          <w:szCs w:val="24"/>
          <w:lang w:eastAsia="ru-RU"/>
        </w:rPr>
        <w:t>;</w:t>
      </w:r>
    </w:p>
    <w:p w:rsidR="00F71852" w:rsidRDefault="00F71852" w:rsidP="00F71852">
      <w:pPr>
        <w:spacing w:after="0" w:line="240" w:lineRule="atLeast"/>
        <w:jc w:val="both"/>
        <w:rPr>
          <w:rFonts w:ascii="Times New Roman" w:eastAsia="Times New Roman" w:hAnsi="Times New Roman"/>
          <w:bCs/>
          <w:color w:val="0F1419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F1419"/>
          <w:sz w:val="24"/>
          <w:szCs w:val="24"/>
          <w:lang w:eastAsia="ru-RU"/>
        </w:rPr>
        <w:t>- использовать для обеспечения образовательного процесса современные ресурсы на различных видах носителей информации;</w:t>
      </w:r>
    </w:p>
    <w:p w:rsidR="00F71852" w:rsidRDefault="00F71852" w:rsidP="00F71852">
      <w:pPr>
        <w:spacing w:after="0" w:line="240" w:lineRule="atLeast"/>
        <w:jc w:val="both"/>
        <w:rPr>
          <w:rFonts w:ascii="Times New Roman" w:eastAsia="Times New Roman" w:hAnsi="Times New Roman"/>
          <w:bCs/>
          <w:color w:val="0F1419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F1419"/>
          <w:sz w:val="24"/>
          <w:szCs w:val="24"/>
          <w:lang w:eastAsia="ru-RU"/>
        </w:rPr>
        <w:t>- осуществлять профессиональную рефлексию;</w:t>
      </w:r>
    </w:p>
    <w:p w:rsidR="00F71852" w:rsidRDefault="00F71852" w:rsidP="00F71852">
      <w:pPr>
        <w:spacing w:after="0" w:line="240" w:lineRule="atLeast"/>
        <w:jc w:val="both"/>
        <w:rPr>
          <w:rFonts w:ascii="Times New Roman" w:eastAsia="Times New Roman" w:hAnsi="Times New Roman"/>
          <w:bCs/>
          <w:color w:val="0F1419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F1419"/>
          <w:sz w:val="24"/>
          <w:szCs w:val="24"/>
          <w:lang w:eastAsia="ru-RU"/>
        </w:rPr>
        <w:t>- вести документацию;</w:t>
      </w:r>
    </w:p>
    <w:p w:rsidR="00F71852" w:rsidRDefault="00F71852" w:rsidP="00F71852">
      <w:pPr>
        <w:spacing w:after="0" w:line="240" w:lineRule="atLeast"/>
        <w:jc w:val="both"/>
        <w:rPr>
          <w:rFonts w:ascii="Times New Roman" w:eastAsia="Times New Roman" w:hAnsi="Times New Roman"/>
          <w:bCs/>
          <w:color w:val="0F1419"/>
          <w:sz w:val="24"/>
          <w:szCs w:val="24"/>
          <w:lang w:eastAsia="ru-RU"/>
        </w:rPr>
      </w:pPr>
    </w:p>
    <w:p w:rsidR="00F71852" w:rsidRDefault="00F71852" w:rsidP="00F71852">
      <w:pPr>
        <w:spacing w:after="0" w:line="240" w:lineRule="atLeast"/>
        <w:jc w:val="both"/>
        <w:rPr>
          <w:rFonts w:ascii="Times New Roman" w:eastAsia="Times New Roman" w:hAnsi="Times New Roman"/>
          <w:b/>
          <w:bCs/>
          <w:color w:val="0F1419"/>
          <w:sz w:val="24"/>
          <w:szCs w:val="24"/>
          <w:lang w:eastAsia="ru-RU"/>
        </w:rPr>
      </w:pPr>
      <w:r w:rsidRPr="00C46A53">
        <w:rPr>
          <w:rFonts w:ascii="Times New Roman" w:eastAsia="Times New Roman" w:hAnsi="Times New Roman"/>
          <w:b/>
          <w:bCs/>
          <w:color w:val="0F1419"/>
          <w:sz w:val="24"/>
          <w:szCs w:val="24"/>
          <w:lang w:eastAsia="ru-RU"/>
        </w:rPr>
        <w:t>г)</w:t>
      </w:r>
      <w:r>
        <w:rPr>
          <w:rFonts w:ascii="Times New Roman" w:eastAsia="Times New Roman" w:hAnsi="Times New Roman"/>
          <w:b/>
          <w:bCs/>
          <w:color w:val="0F1419"/>
          <w:sz w:val="24"/>
          <w:szCs w:val="24"/>
          <w:lang w:eastAsia="ru-RU"/>
        </w:rPr>
        <w:t xml:space="preserve"> владеть:</w:t>
      </w:r>
    </w:p>
    <w:p w:rsidR="00F71852" w:rsidRDefault="00F71852" w:rsidP="00F71852">
      <w:pPr>
        <w:spacing w:after="0" w:line="240" w:lineRule="atLeast"/>
        <w:jc w:val="both"/>
        <w:rPr>
          <w:rFonts w:ascii="Times New Roman" w:eastAsia="Times New Roman" w:hAnsi="Times New Roman"/>
          <w:bCs/>
          <w:color w:val="0F1419"/>
          <w:sz w:val="24"/>
          <w:szCs w:val="24"/>
          <w:lang w:eastAsia="ru-RU"/>
        </w:rPr>
      </w:pPr>
      <w:r w:rsidRPr="00C46A53">
        <w:rPr>
          <w:rFonts w:ascii="Times New Roman" w:eastAsia="Times New Roman" w:hAnsi="Times New Roman"/>
          <w:bCs/>
          <w:color w:val="0F1419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/>
          <w:bCs/>
          <w:color w:val="0F1419"/>
          <w:sz w:val="24"/>
          <w:szCs w:val="24"/>
          <w:lang w:eastAsia="ru-RU"/>
        </w:rPr>
        <w:t>конкретными методиками психолого-педагогической диагностики;</w:t>
      </w:r>
    </w:p>
    <w:p w:rsidR="00F71852" w:rsidRDefault="00F71852" w:rsidP="00F71852">
      <w:pPr>
        <w:spacing w:after="0" w:line="240" w:lineRule="atLeast"/>
        <w:jc w:val="both"/>
        <w:rPr>
          <w:rFonts w:ascii="Times New Roman" w:eastAsia="Times New Roman" w:hAnsi="Times New Roman"/>
          <w:bCs/>
          <w:color w:val="0F1419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F1419"/>
          <w:sz w:val="24"/>
          <w:szCs w:val="24"/>
          <w:lang w:eastAsia="ru-RU"/>
        </w:rPr>
        <w:t>- средствами оценки и формирования системы позитивных межличностных отношений, психологического климата и организационной культуры в образовательном учреждении;</w:t>
      </w:r>
    </w:p>
    <w:p w:rsidR="00F71852" w:rsidRDefault="00F71852" w:rsidP="00F71852">
      <w:pPr>
        <w:spacing w:after="0" w:line="240" w:lineRule="atLeast"/>
        <w:jc w:val="both"/>
        <w:rPr>
          <w:rFonts w:ascii="Times New Roman" w:eastAsia="Times New Roman" w:hAnsi="Times New Roman"/>
          <w:bCs/>
          <w:color w:val="0F1419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F1419"/>
          <w:sz w:val="24"/>
          <w:szCs w:val="24"/>
          <w:lang w:eastAsia="ru-RU"/>
        </w:rPr>
        <w:t xml:space="preserve">- современными технологиями проектирования образовательной среды, в том числе способами сопровождения, поддержки, компенсации, создания образовательных и </w:t>
      </w:r>
      <w:proofErr w:type="spellStart"/>
      <w:r>
        <w:rPr>
          <w:rFonts w:ascii="Times New Roman" w:eastAsia="Times New Roman" w:hAnsi="Times New Roman"/>
          <w:bCs/>
          <w:color w:val="0F1419"/>
          <w:sz w:val="24"/>
          <w:szCs w:val="24"/>
          <w:lang w:eastAsia="ru-RU"/>
        </w:rPr>
        <w:t>тренинговых</w:t>
      </w:r>
      <w:proofErr w:type="spellEnd"/>
      <w:r>
        <w:rPr>
          <w:rFonts w:ascii="Times New Roman" w:eastAsia="Times New Roman" w:hAnsi="Times New Roman"/>
          <w:bCs/>
          <w:color w:val="0F1419"/>
          <w:sz w:val="24"/>
          <w:szCs w:val="24"/>
          <w:lang w:eastAsia="ru-RU"/>
        </w:rPr>
        <w:t xml:space="preserve"> программ, проектов деловых и интерактивных игр, активных приемов обучения;</w:t>
      </w:r>
    </w:p>
    <w:p w:rsidR="00F71852" w:rsidRDefault="00F71852" w:rsidP="00F71852">
      <w:pPr>
        <w:spacing w:after="0" w:line="240" w:lineRule="atLeast"/>
        <w:jc w:val="both"/>
        <w:rPr>
          <w:rFonts w:ascii="Times New Roman" w:eastAsia="Times New Roman" w:hAnsi="Times New Roman"/>
          <w:bCs/>
          <w:color w:val="0F1419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F1419"/>
          <w:sz w:val="24"/>
          <w:szCs w:val="24"/>
          <w:lang w:eastAsia="ru-RU"/>
        </w:rPr>
        <w:t>- методами организации сбора (индивидуальной, групповой, массовой) профессионально важной информации, обработки данных и их интерпретации;</w:t>
      </w:r>
    </w:p>
    <w:p w:rsidR="00F71852" w:rsidRDefault="00F71852" w:rsidP="00F71852">
      <w:pPr>
        <w:spacing w:after="0" w:line="240" w:lineRule="atLeast"/>
        <w:jc w:val="both"/>
        <w:rPr>
          <w:rFonts w:ascii="Times New Roman" w:eastAsia="Times New Roman" w:hAnsi="Times New Roman"/>
          <w:bCs/>
          <w:color w:val="0F1419"/>
          <w:sz w:val="24"/>
          <w:szCs w:val="24"/>
          <w:lang w:eastAsia="ru-RU"/>
        </w:rPr>
      </w:pPr>
    </w:p>
    <w:p w:rsidR="00F71852" w:rsidRPr="00C56311" w:rsidRDefault="00F71852" w:rsidP="00F71852">
      <w:pPr>
        <w:spacing w:after="0" w:line="240" w:lineRule="atLeast"/>
        <w:jc w:val="both"/>
        <w:rPr>
          <w:rFonts w:ascii="Times New Roman" w:eastAsia="Times New Roman" w:hAnsi="Times New Roman"/>
          <w:b/>
          <w:bCs/>
          <w:color w:val="0F1419"/>
          <w:sz w:val="24"/>
          <w:szCs w:val="24"/>
          <w:lang w:eastAsia="ru-RU"/>
        </w:rPr>
      </w:pPr>
      <w:r w:rsidRPr="00C56311">
        <w:rPr>
          <w:rFonts w:ascii="Times New Roman" w:eastAsia="Times New Roman" w:hAnsi="Times New Roman"/>
          <w:b/>
          <w:bCs/>
          <w:color w:val="0F1419"/>
          <w:sz w:val="24"/>
          <w:szCs w:val="24"/>
          <w:lang w:eastAsia="ru-RU"/>
        </w:rPr>
        <w:t>в предметной подготовке:</w:t>
      </w:r>
    </w:p>
    <w:p w:rsidR="00F71852" w:rsidRPr="00C56311" w:rsidRDefault="00F71852" w:rsidP="00F71852">
      <w:pPr>
        <w:spacing w:after="0" w:line="240" w:lineRule="atLeast"/>
        <w:jc w:val="both"/>
        <w:rPr>
          <w:rFonts w:ascii="Times New Roman" w:eastAsia="Times New Roman" w:hAnsi="Times New Roman"/>
          <w:b/>
          <w:bCs/>
          <w:color w:val="0F1419"/>
          <w:sz w:val="24"/>
          <w:szCs w:val="24"/>
          <w:lang w:eastAsia="ru-RU"/>
        </w:rPr>
      </w:pPr>
      <w:r w:rsidRPr="00C56311">
        <w:rPr>
          <w:rFonts w:ascii="Times New Roman" w:eastAsia="Times New Roman" w:hAnsi="Times New Roman"/>
          <w:b/>
          <w:bCs/>
          <w:color w:val="0F1419"/>
          <w:sz w:val="24"/>
          <w:szCs w:val="24"/>
          <w:lang w:eastAsia="ru-RU"/>
        </w:rPr>
        <w:t>а) знать:</w:t>
      </w:r>
    </w:p>
    <w:p w:rsidR="00F71852" w:rsidRDefault="00F71852" w:rsidP="00F71852">
      <w:pPr>
        <w:spacing w:after="0" w:line="240" w:lineRule="atLeast"/>
        <w:jc w:val="both"/>
        <w:rPr>
          <w:rFonts w:ascii="Times New Roman" w:eastAsia="Times New Roman" w:hAnsi="Times New Roman"/>
          <w:bCs/>
          <w:color w:val="0F1419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F1419"/>
          <w:sz w:val="24"/>
          <w:szCs w:val="24"/>
          <w:lang w:eastAsia="ru-RU"/>
        </w:rPr>
        <w:t>- содержание отраслей научного знания, которые положены в основу преподаваемых предметов, и области их применения в различных сферах человеческой деятельности;</w:t>
      </w:r>
    </w:p>
    <w:p w:rsidR="00F71852" w:rsidRDefault="00F71852" w:rsidP="00F71852">
      <w:pPr>
        <w:spacing w:after="0" w:line="240" w:lineRule="atLeast"/>
        <w:jc w:val="both"/>
        <w:rPr>
          <w:rFonts w:ascii="Times New Roman" w:eastAsia="Times New Roman" w:hAnsi="Times New Roman"/>
          <w:bCs/>
          <w:color w:val="0F1419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F1419"/>
          <w:sz w:val="24"/>
          <w:szCs w:val="24"/>
          <w:lang w:eastAsia="ru-RU"/>
        </w:rPr>
        <w:t>-  частные методики, позволяющие реализовать содержание начального общего образования;</w:t>
      </w:r>
    </w:p>
    <w:p w:rsidR="00F71852" w:rsidRDefault="00F71852" w:rsidP="00F71852">
      <w:pPr>
        <w:spacing w:after="0" w:line="240" w:lineRule="atLeast"/>
        <w:jc w:val="both"/>
        <w:rPr>
          <w:rFonts w:ascii="Times New Roman" w:eastAsia="Times New Roman" w:hAnsi="Times New Roman"/>
          <w:bCs/>
          <w:color w:val="0F1419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F1419"/>
          <w:sz w:val="24"/>
          <w:szCs w:val="24"/>
          <w:lang w:eastAsia="ru-RU"/>
        </w:rPr>
        <w:t>- состав и особенности учебно-методических комплектов и дидактических материалов, в том числе на электронных носителях:</w:t>
      </w:r>
    </w:p>
    <w:p w:rsidR="00F71852" w:rsidRDefault="00F71852" w:rsidP="00F71852">
      <w:pPr>
        <w:spacing w:after="0" w:line="240" w:lineRule="atLeast"/>
        <w:jc w:val="both"/>
        <w:rPr>
          <w:rFonts w:ascii="Times New Roman" w:eastAsia="Times New Roman" w:hAnsi="Times New Roman"/>
          <w:bCs/>
          <w:color w:val="0F1419"/>
          <w:sz w:val="24"/>
          <w:szCs w:val="24"/>
          <w:lang w:eastAsia="ru-RU"/>
        </w:rPr>
      </w:pPr>
    </w:p>
    <w:p w:rsidR="00F71852" w:rsidRDefault="00F71852" w:rsidP="00F71852">
      <w:pPr>
        <w:spacing w:after="0" w:line="240" w:lineRule="atLeast"/>
        <w:jc w:val="both"/>
        <w:rPr>
          <w:rFonts w:ascii="Times New Roman" w:eastAsia="Times New Roman" w:hAnsi="Times New Roman"/>
          <w:b/>
          <w:bCs/>
          <w:color w:val="0F1419"/>
          <w:sz w:val="24"/>
          <w:szCs w:val="24"/>
          <w:lang w:eastAsia="ru-RU"/>
        </w:rPr>
      </w:pPr>
      <w:r w:rsidRPr="0082400B">
        <w:rPr>
          <w:rFonts w:ascii="Times New Roman" w:eastAsia="Times New Roman" w:hAnsi="Times New Roman"/>
          <w:b/>
          <w:bCs/>
          <w:color w:val="0F1419"/>
          <w:sz w:val="24"/>
          <w:szCs w:val="24"/>
          <w:lang w:eastAsia="ru-RU"/>
        </w:rPr>
        <w:t>б) уметь:</w:t>
      </w:r>
    </w:p>
    <w:p w:rsidR="00F71852" w:rsidRDefault="00F71852" w:rsidP="00F71852">
      <w:pPr>
        <w:spacing w:after="0" w:line="240" w:lineRule="atLeast"/>
        <w:jc w:val="both"/>
        <w:rPr>
          <w:rFonts w:ascii="Times New Roman" w:eastAsia="Times New Roman" w:hAnsi="Times New Roman"/>
          <w:bCs/>
          <w:color w:val="0F1419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F1419"/>
          <w:sz w:val="24"/>
          <w:szCs w:val="24"/>
          <w:lang w:eastAsia="ru-RU"/>
        </w:rPr>
        <w:t>- использовать частные методики;</w:t>
      </w:r>
    </w:p>
    <w:p w:rsidR="00F71852" w:rsidRDefault="00F71852" w:rsidP="00F71852">
      <w:pPr>
        <w:spacing w:after="0" w:line="240" w:lineRule="atLeast"/>
        <w:jc w:val="both"/>
        <w:rPr>
          <w:rFonts w:ascii="Times New Roman" w:eastAsia="Times New Roman" w:hAnsi="Times New Roman"/>
          <w:bCs/>
          <w:color w:val="0F1419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F1419"/>
          <w:sz w:val="24"/>
          <w:szCs w:val="24"/>
          <w:lang w:eastAsia="ru-RU"/>
        </w:rPr>
        <w:t>-анализировать программы, учебно-методические комплексы и отдельные дидактические материалы;</w:t>
      </w:r>
    </w:p>
    <w:p w:rsidR="00F71852" w:rsidRDefault="00F71852" w:rsidP="00F71852">
      <w:pPr>
        <w:spacing w:after="0" w:line="240" w:lineRule="atLeast"/>
        <w:jc w:val="both"/>
        <w:rPr>
          <w:rFonts w:ascii="Times New Roman" w:eastAsia="Times New Roman" w:hAnsi="Times New Roman"/>
          <w:bCs/>
          <w:color w:val="0F1419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F1419"/>
          <w:sz w:val="24"/>
          <w:szCs w:val="24"/>
          <w:lang w:eastAsia="ru-RU"/>
        </w:rPr>
        <w:t>- разрабатывать программы внеурочной деятельности;</w:t>
      </w:r>
    </w:p>
    <w:p w:rsidR="00F71852" w:rsidRPr="0082400B" w:rsidRDefault="00F71852" w:rsidP="00F71852">
      <w:pPr>
        <w:spacing w:after="0" w:line="240" w:lineRule="atLeast"/>
        <w:jc w:val="both"/>
        <w:rPr>
          <w:rFonts w:ascii="Times New Roman" w:eastAsia="Times New Roman" w:hAnsi="Times New Roman"/>
          <w:bCs/>
          <w:color w:val="0F1419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F1419"/>
          <w:sz w:val="24"/>
          <w:szCs w:val="24"/>
          <w:lang w:eastAsia="ru-RU"/>
        </w:rPr>
        <w:t>- разрабатывать дидактические материалы.</w:t>
      </w:r>
    </w:p>
    <w:p w:rsidR="00F71852" w:rsidRDefault="00F71852" w:rsidP="00F71852"/>
    <w:p w:rsidR="00F71852" w:rsidRDefault="00F71852" w:rsidP="00F71852"/>
    <w:p w:rsidR="0041258E" w:rsidRDefault="0041258E" w:rsidP="00916AC9">
      <w:pPr>
        <w:rPr>
          <w:rFonts w:ascii="Times New Roman" w:eastAsia="Times New Roman" w:hAnsi="Times New Roman"/>
          <w:color w:val="0F1419"/>
          <w:sz w:val="24"/>
          <w:szCs w:val="24"/>
          <w:lang w:eastAsia="ru-RU"/>
        </w:rPr>
      </w:pPr>
    </w:p>
    <w:p w:rsidR="0041258E" w:rsidRPr="0041258E" w:rsidRDefault="0041258E" w:rsidP="00916AC9">
      <w:pPr>
        <w:rPr>
          <w:rFonts w:ascii="Times New Roman" w:eastAsia="Times New Roman" w:hAnsi="Times New Roman"/>
          <w:color w:val="0F1419"/>
          <w:sz w:val="24"/>
          <w:szCs w:val="24"/>
          <w:lang w:eastAsia="ru-RU"/>
        </w:rPr>
      </w:pPr>
    </w:p>
    <w:sectPr w:rsidR="0041258E" w:rsidRPr="0041258E" w:rsidSect="000874C8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NewtonCSanPin"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ragmaticaLightC-Bold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NewtonCSanPin-BoldItalic">
    <w:altName w:val="Bradley Hand ITC"/>
    <w:charset w:val="CC"/>
    <w:family w:val="script"/>
    <w:pitch w:val="default"/>
    <w:sig w:usb0="00000000" w:usb1="00000000" w:usb2="00000000" w:usb3="00000000" w:csb0="00000000" w:csb1="00000000"/>
  </w:font>
  <w:font w:name="NewtonCSanPin-Bold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NewtonCSanPin-Regular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NewtonCSanPin-Italic">
    <w:altName w:val="Bradley Hand ITC"/>
    <w:charset w:val="CC"/>
    <w:family w:val="script"/>
    <w:pitch w:val="default"/>
    <w:sig w:usb0="00000000" w:usb1="00000000" w:usb2="00000000" w:usb3="00000000" w:csb0="00000000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/>
      </w:rPr>
    </w:lvl>
  </w:abstractNum>
  <w:abstractNum w:abstractNumId="1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</w:lvl>
  </w:abstractNum>
  <w:abstractNum w:abstractNumId="2">
    <w:nsid w:val="00000009"/>
    <w:multiLevelType w:val="single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1426"/>
        </w:tabs>
        <w:ind w:left="1426" w:hanging="360"/>
      </w:pPr>
      <w:rPr>
        <w:rFonts w:ascii="Wingdings" w:hAnsi="Wingdings"/>
      </w:rPr>
    </w:lvl>
  </w:abstractNum>
  <w:abstractNum w:abstractNumId="3">
    <w:nsid w:val="0000000A"/>
    <w:multiLevelType w:val="singleLevel"/>
    <w:tmpl w:val="0000000A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5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6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7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9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0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1">
    <w:nsid w:val="00000013"/>
    <w:multiLevelType w:val="multi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2">
    <w:nsid w:val="00000019"/>
    <w:multiLevelType w:val="multi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3">
    <w:nsid w:val="0000001A"/>
    <w:multiLevelType w:val="multilevel"/>
    <w:tmpl w:val="0000001A"/>
    <w:name w:val="WW8Num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4">
    <w:nsid w:val="0000001B"/>
    <w:multiLevelType w:val="multilevel"/>
    <w:tmpl w:val="0000001B"/>
    <w:name w:val="WW8Num2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5">
    <w:nsid w:val="00000040"/>
    <w:multiLevelType w:val="singleLevel"/>
    <w:tmpl w:val="00000040"/>
    <w:name w:val="WW8Num6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6">
    <w:nsid w:val="0000007F"/>
    <w:multiLevelType w:val="singleLevel"/>
    <w:tmpl w:val="0000007F"/>
    <w:name w:val="WW8Num134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17">
    <w:nsid w:val="00143DB0"/>
    <w:multiLevelType w:val="hybridMultilevel"/>
    <w:tmpl w:val="7E888D4C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014611EF"/>
    <w:multiLevelType w:val="hybridMultilevel"/>
    <w:tmpl w:val="6C8EE13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01886F90"/>
    <w:multiLevelType w:val="hybridMultilevel"/>
    <w:tmpl w:val="9250B1CA"/>
    <w:lvl w:ilvl="0" w:tplc="409CFBA6">
      <w:start w:val="1"/>
      <w:numFmt w:val="bullet"/>
      <w:lvlText w:val=""/>
      <w:lvlJc w:val="left"/>
      <w:pPr>
        <w:tabs>
          <w:tab w:val="num" w:pos="1031"/>
        </w:tabs>
        <w:ind w:left="1031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0">
    <w:nsid w:val="02DF46DA"/>
    <w:multiLevelType w:val="hybridMultilevel"/>
    <w:tmpl w:val="AB1E3A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02EA0A2F"/>
    <w:multiLevelType w:val="hybridMultilevel"/>
    <w:tmpl w:val="D3D4FF2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03905217"/>
    <w:multiLevelType w:val="hybridMultilevel"/>
    <w:tmpl w:val="023E81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039B03AB"/>
    <w:multiLevelType w:val="hybridMultilevel"/>
    <w:tmpl w:val="C14ACF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0402029C"/>
    <w:multiLevelType w:val="hybridMultilevel"/>
    <w:tmpl w:val="93442B9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0460116D"/>
    <w:multiLevelType w:val="hybridMultilevel"/>
    <w:tmpl w:val="5B52F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05292559"/>
    <w:multiLevelType w:val="hybridMultilevel"/>
    <w:tmpl w:val="5C6AAFD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05AB2803"/>
    <w:multiLevelType w:val="hybridMultilevel"/>
    <w:tmpl w:val="61A8CF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061E6426"/>
    <w:multiLevelType w:val="hybridMultilevel"/>
    <w:tmpl w:val="898AE5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088A3D86"/>
    <w:multiLevelType w:val="hybridMultilevel"/>
    <w:tmpl w:val="E9C607AC"/>
    <w:lvl w:ilvl="0" w:tplc="409CFBA6">
      <w:start w:val="1"/>
      <w:numFmt w:val="bullet"/>
      <w:lvlText w:val=""/>
      <w:lvlJc w:val="left"/>
      <w:pPr>
        <w:tabs>
          <w:tab w:val="num" w:pos="1031"/>
        </w:tabs>
        <w:ind w:left="1031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0">
    <w:nsid w:val="09CC08C1"/>
    <w:multiLevelType w:val="hybridMultilevel"/>
    <w:tmpl w:val="FFF2B3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09E242D0"/>
    <w:multiLevelType w:val="hybridMultilevel"/>
    <w:tmpl w:val="5A1C5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09F11E88"/>
    <w:multiLevelType w:val="hybridMultilevel"/>
    <w:tmpl w:val="1034EF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0A6D1CC4"/>
    <w:multiLevelType w:val="hybridMultilevel"/>
    <w:tmpl w:val="7592D09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0AC97ED7"/>
    <w:multiLevelType w:val="hybridMultilevel"/>
    <w:tmpl w:val="7F10060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0BEA3445"/>
    <w:multiLevelType w:val="hybridMultilevel"/>
    <w:tmpl w:val="DBD048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0BF973F9"/>
    <w:multiLevelType w:val="hybridMultilevel"/>
    <w:tmpl w:val="CAC8EF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0C88712A"/>
    <w:multiLevelType w:val="hybridMultilevel"/>
    <w:tmpl w:val="469421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0DB03946"/>
    <w:multiLevelType w:val="hybridMultilevel"/>
    <w:tmpl w:val="D41CED3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0E1D2775"/>
    <w:multiLevelType w:val="hybridMultilevel"/>
    <w:tmpl w:val="E9969EF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0E480CBB"/>
    <w:multiLevelType w:val="hybridMultilevel"/>
    <w:tmpl w:val="02B664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0F7475E0"/>
    <w:multiLevelType w:val="hybridMultilevel"/>
    <w:tmpl w:val="E80C95C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10954620"/>
    <w:multiLevelType w:val="hybridMultilevel"/>
    <w:tmpl w:val="95520A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11760C1B"/>
    <w:multiLevelType w:val="hybridMultilevel"/>
    <w:tmpl w:val="0FFCA2F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11F75C06"/>
    <w:multiLevelType w:val="hybridMultilevel"/>
    <w:tmpl w:val="30186E9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12544345"/>
    <w:multiLevelType w:val="hybridMultilevel"/>
    <w:tmpl w:val="BE36C3C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13DB61CF"/>
    <w:multiLevelType w:val="hybridMultilevel"/>
    <w:tmpl w:val="26640F38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14775CE9"/>
    <w:multiLevelType w:val="hybridMultilevel"/>
    <w:tmpl w:val="4A2CE3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14CE491D"/>
    <w:multiLevelType w:val="hybridMultilevel"/>
    <w:tmpl w:val="CF1868E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16097F54"/>
    <w:multiLevelType w:val="hybridMultilevel"/>
    <w:tmpl w:val="93BE4E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16381891"/>
    <w:multiLevelType w:val="hybridMultilevel"/>
    <w:tmpl w:val="45C0343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16C07117"/>
    <w:multiLevelType w:val="hybridMultilevel"/>
    <w:tmpl w:val="7F44E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17665706"/>
    <w:multiLevelType w:val="hybridMultilevel"/>
    <w:tmpl w:val="F51E317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>
    <w:nsid w:val="179F6639"/>
    <w:multiLevelType w:val="hybridMultilevel"/>
    <w:tmpl w:val="B0DC6E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>
    <w:nsid w:val="184B27AC"/>
    <w:multiLevelType w:val="hybridMultilevel"/>
    <w:tmpl w:val="F13C141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>
    <w:nsid w:val="18BE6246"/>
    <w:multiLevelType w:val="hybridMultilevel"/>
    <w:tmpl w:val="A1B2B9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>
    <w:nsid w:val="18EC5C22"/>
    <w:multiLevelType w:val="hybridMultilevel"/>
    <w:tmpl w:val="C0ECCB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>
    <w:nsid w:val="197B4B94"/>
    <w:multiLevelType w:val="hybridMultilevel"/>
    <w:tmpl w:val="51B61EE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>
    <w:nsid w:val="1A962529"/>
    <w:multiLevelType w:val="hybridMultilevel"/>
    <w:tmpl w:val="BE7E638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>
    <w:nsid w:val="1B152AFE"/>
    <w:multiLevelType w:val="hybridMultilevel"/>
    <w:tmpl w:val="297841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>
    <w:nsid w:val="1B3031FC"/>
    <w:multiLevelType w:val="hybridMultilevel"/>
    <w:tmpl w:val="5F140CD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1B88540C"/>
    <w:multiLevelType w:val="hybridMultilevel"/>
    <w:tmpl w:val="49C8FBB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>
    <w:nsid w:val="1C0817F4"/>
    <w:multiLevelType w:val="hybridMultilevel"/>
    <w:tmpl w:val="5B6EF0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>
    <w:nsid w:val="1C313613"/>
    <w:multiLevelType w:val="hybridMultilevel"/>
    <w:tmpl w:val="B9EC17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>
    <w:nsid w:val="1C8E358E"/>
    <w:multiLevelType w:val="hybridMultilevel"/>
    <w:tmpl w:val="9B4EA8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5">
    <w:nsid w:val="1F9B3A83"/>
    <w:multiLevelType w:val="hybridMultilevel"/>
    <w:tmpl w:val="F2E002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>
    <w:nsid w:val="1FB35987"/>
    <w:multiLevelType w:val="hybridMultilevel"/>
    <w:tmpl w:val="C95698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>
    <w:nsid w:val="20202266"/>
    <w:multiLevelType w:val="hybridMultilevel"/>
    <w:tmpl w:val="926A63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>
    <w:nsid w:val="2050547C"/>
    <w:multiLevelType w:val="hybridMultilevel"/>
    <w:tmpl w:val="77849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20535002"/>
    <w:multiLevelType w:val="hybridMultilevel"/>
    <w:tmpl w:val="7342402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>
    <w:nsid w:val="20F4578F"/>
    <w:multiLevelType w:val="hybridMultilevel"/>
    <w:tmpl w:val="B818EB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1">
    <w:nsid w:val="22196064"/>
    <w:multiLevelType w:val="hybridMultilevel"/>
    <w:tmpl w:val="7B76C4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>
    <w:nsid w:val="224D21AB"/>
    <w:multiLevelType w:val="hybridMultilevel"/>
    <w:tmpl w:val="C8AA9CC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3">
    <w:nsid w:val="231A5A7D"/>
    <w:multiLevelType w:val="hybridMultilevel"/>
    <w:tmpl w:val="4EB615DE"/>
    <w:lvl w:ilvl="0" w:tplc="409CFBA6">
      <w:start w:val="1"/>
      <w:numFmt w:val="bullet"/>
      <w:lvlText w:val=""/>
      <w:lvlJc w:val="left"/>
      <w:pPr>
        <w:tabs>
          <w:tab w:val="num" w:pos="1031"/>
        </w:tabs>
        <w:ind w:left="1031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4">
    <w:nsid w:val="23983DF2"/>
    <w:multiLevelType w:val="hybridMultilevel"/>
    <w:tmpl w:val="7CC621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">
    <w:nsid w:val="243834A7"/>
    <w:multiLevelType w:val="hybridMultilevel"/>
    <w:tmpl w:val="37BA2C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6">
    <w:nsid w:val="281D1026"/>
    <w:multiLevelType w:val="hybridMultilevel"/>
    <w:tmpl w:val="829057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286032A8"/>
    <w:multiLevelType w:val="hybridMultilevel"/>
    <w:tmpl w:val="4CE68D8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>
    <w:nsid w:val="28E35241"/>
    <w:multiLevelType w:val="hybridMultilevel"/>
    <w:tmpl w:val="B51208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9">
    <w:nsid w:val="2C365659"/>
    <w:multiLevelType w:val="hybridMultilevel"/>
    <w:tmpl w:val="4434F9E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0">
    <w:nsid w:val="2C7E136D"/>
    <w:multiLevelType w:val="hybridMultilevel"/>
    <w:tmpl w:val="E21254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>
    <w:nsid w:val="2C823754"/>
    <w:multiLevelType w:val="multilevel"/>
    <w:tmpl w:val="23CA4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2">
    <w:nsid w:val="2D2F2D81"/>
    <w:multiLevelType w:val="hybridMultilevel"/>
    <w:tmpl w:val="18780520"/>
    <w:lvl w:ilvl="0" w:tplc="71BA46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2D4E3BBD"/>
    <w:multiLevelType w:val="hybridMultilevel"/>
    <w:tmpl w:val="1E38CA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4">
    <w:nsid w:val="2DDE6693"/>
    <w:multiLevelType w:val="hybridMultilevel"/>
    <w:tmpl w:val="DBACF5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>
    <w:nsid w:val="2E954E81"/>
    <w:multiLevelType w:val="hybridMultilevel"/>
    <w:tmpl w:val="EBE0B8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6">
    <w:nsid w:val="2F3F3C6D"/>
    <w:multiLevelType w:val="hybridMultilevel"/>
    <w:tmpl w:val="8BEC409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7">
    <w:nsid w:val="307E1EFB"/>
    <w:multiLevelType w:val="hybridMultilevel"/>
    <w:tmpl w:val="4DFABDBC"/>
    <w:lvl w:ilvl="0" w:tplc="8EB2A4EA">
      <w:start w:val="3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30D80629"/>
    <w:multiLevelType w:val="hybridMultilevel"/>
    <w:tmpl w:val="EA904B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9">
    <w:nsid w:val="32CB511D"/>
    <w:multiLevelType w:val="hybridMultilevel"/>
    <w:tmpl w:val="25B4F2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0">
    <w:nsid w:val="33032DF8"/>
    <w:multiLevelType w:val="hybridMultilevel"/>
    <w:tmpl w:val="946695F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1">
    <w:nsid w:val="338C5247"/>
    <w:multiLevelType w:val="hybridMultilevel"/>
    <w:tmpl w:val="6D40D03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2">
    <w:nsid w:val="33B4390A"/>
    <w:multiLevelType w:val="hybridMultilevel"/>
    <w:tmpl w:val="D03895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3">
    <w:nsid w:val="33EA60EA"/>
    <w:multiLevelType w:val="hybridMultilevel"/>
    <w:tmpl w:val="8932C9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4">
    <w:nsid w:val="345C5EB9"/>
    <w:multiLevelType w:val="hybridMultilevel"/>
    <w:tmpl w:val="62586962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5">
    <w:nsid w:val="349B4C65"/>
    <w:multiLevelType w:val="hybridMultilevel"/>
    <w:tmpl w:val="E70A04B0"/>
    <w:lvl w:ilvl="0" w:tplc="409CFBA6">
      <w:start w:val="1"/>
      <w:numFmt w:val="bullet"/>
      <w:lvlText w:val=""/>
      <w:lvlJc w:val="left"/>
      <w:pPr>
        <w:tabs>
          <w:tab w:val="num" w:pos="464"/>
        </w:tabs>
        <w:ind w:left="464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6">
    <w:nsid w:val="35024644"/>
    <w:multiLevelType w:val="hybridMultilevel"/>
    <w:tmpl w:val="C888BE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7">
    <w:nsid w:val="35232D1C"/>
    <w:multiLevelType w:val="multilevel"/>
    <w:tmpl w:val="B79678A4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9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98">
    <w:nsid w:val="36337B20"/>
    <w:multiLevelType w:val="hybridMultilevel"/>
    <w:tmpl w:val="B4BAC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9">
    <w:nsid w:val="36D96340"/>
    <w:multiLevelType w:val="hybridMultilevel"/>
    <w:tmpl w:val="33A482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0">
    <w:nsid w:val="36DA05DF"/>
    <w:multiLevelType w:val="hybridMultilevel"/>
    <w:tmpl w:val="B6FED0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>
    <w:nsid w:val="379C2D17"/>
    <w:multiLevelType w:val="hybridMultilevel"/>
    <w:tmpl w:val="1F7EA5A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2">
    <w:nsid w:val="383E688B"/>
    <w:multiLevelType w:val="hybridMultilevel"/>
    <w:tmpl w:val="C3FE6A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3">
    <w:nsid w:val="3889316B"/>
    <w:multiLevelType w:val="hybridMultilevel"/>
    <w:tmpl w:val="40822A9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4">
    <w:nsid w:val="392F73AB"/>
    <w:multiLevelType w:val="hybridMultilevel"/>
    <w:tmpl w:val="7C0C5A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5">
    <w:nsid w:val="39D31F8D"/>
    <w:multiLevelType w:val="multilevel"/>
    <w:tmpl w:val="5C242B42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1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2160"/>
      </w:pPr>
      <w:rPr>
        <w:rFonts w:hint="default"/>
      </w:rPr>
    </w:lvl>
  </w:abstractNum>
  <w:abstractNum w:abstractNumId="106">
    <w:nsid w:val="3A132414"/>
    <w:multiLevelType w:val="hybridMultilevel"/>
    <w:tmpl w:val="8D4E84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7">
    <w:nsid w:val="3A2F5B46"/>
    <w:multiLevelType w:val="hybridMultilevel"/>
    <w:tmpl w:val="C220F0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8">
    <w:nsid w:val="3B1E1C18"/>
    <w:multiLevelType w:val="hybridMultilevel"/>
    <w:tmpl w:val="E6A27E6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9">
    <w:nsid w:val="3BF14981"/>
    <w:multiLevelType w:val="hybridMultilevel"/>
    <w:tmpl w:val="2C367F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0">
    <w:nsid w:val="3C461ABB"/>
    <w:multiLevelType w:val="hybridMultilevel"/>
    <w:tmpl w:val="74FE8D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1">
    <w:nsid w:val="3DB764F1"/>
    <w:multiLevelType w:val="hybridMultilevel"/>
    <w:tmpl w:val="5F48BB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2">
    <w:nsid w:val="3DC32EF8"/>
    <w:multiLevelType w:val="hybridMultilevel"/>
    <w:tmpl w:val="13B095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3">
    <w:nsid w:val="3E1E43D4"/>
    <w:multiLevelType w:val="hybridMultilevel"/>
    <w:tmpl w:val="ABC88DB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4">
    <w:nsid w:val="3E2F3F41"/>
    <w:multiLevelType w:val="hybridMultilevel"/>
    <w:tmpl w:val="E81863B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5">
    <w:nsid w:val="3E8945A8"/>
    <w:multiLevelType w:val="hybridMultilevel"/>
    <w:tmpl w:val="DED8825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6">
    <w:nsid w:val="3EBD1646"/>
    <w:multiLevelType w:val="hybridMultilevel"/>
    <w:tmpl w:val="593013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7">
    <w:nsid w:val="4035047D"/>
    <w:multiLevelType w:val="hybridMultilevel"/>
    <w:tmpl w:val="AE78A4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8">
    <w:nsid w:val="412D0F88"/>
    <w:multiLevelType w:val="hybridMultilevel"/>
    <w:tmpl w:val="ED4651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9">
    <w:nsid w:val="41BA4D85"/>
    <w:multiLevelType w:val="hybridMultilevel"/>
    <w:tmpl w:val="67A20C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0">
    <w:nsid w:val="43210FE0"/>
    <w:multiLevelType w:val="hybridMultilevel"/>
    <w:tmpl w:val="9124830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1">
    <w:nsid w:val="44621994"/>
    <w:multiLevelType w:val="hybridMultilevel"/>
    <w:tmpl w:val="EAD0E188"/>
    <w:lvl w:ilvl="0" w:tplc="010A4FCC">
      <w:start w:val="1"/>
      <w:numFmt w:val="bullet"/>
      <w:lvlText w:val=""/>
      <w:lvlJc w:val="left"/>
      <w:pPr>
        <w:tabs>
          <w:tab w:val="num" w:pos="568"/>
        </w:tabs>
        <w:ind w:left="568" w:hanging="284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2">
    <w:nsid w:val="446931EE"/>
    <w:multiLevelType w:val="hybridMultilevel"/>
    <w:tmpl w:val="674893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3">
    <w:nsid w:val="4504640B"/>
    <w:multiLevelType w:val="hybridMultilevel"/>
    <w:tmpl w:val="0D64F8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4">
    <w:nsid w:val="45DD65F7"/>
    <w:multiLevelType w:val="hybridMultilevel"/>
    <w:tmpl w:val="0A20D3B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5">
    <w:nsid w:val="46527B41"/>
    <w:multiLevelType w:val="hybridMultilevel"/>
    <w:tmpl w:val="9C34FD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6">
    <w:nsid w:val="46795692"/>
    <w:multiLevelType w:val="hybridMultilevel"/>
    <w:tmpl w:val="88B88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>
    <w:nsid w:val="467A696C"/>
    <w:multiLevelType w:val="hybridMultilevel"/>
    <w:tmpl w:val="623067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8">
    <w:nsid w:val="474C0392"/>
    <w:multiLevelType w:val="hybridMultilevel"/>
    <w:tmpl w:val="4D38AE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9">
    <w:nsid w:val="47F828BB"/>
    <w:multiLevelType w:val="hybridMultilevel"/>
    <w:tmpl w:val="73FC11D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0">
    <w:nsid w:val="48193B83"/>
    <w:multiLevelType w:val="hybridMultilevel"/>
    <w:tmpl w:val="B5CA9DA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1">
    <w:nsid w:val="49003922"/>
    <w:multiLevelType w:val="hybridMultilevel"/>
    <w:tmpl w:val="317A5A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2">
    <w:nsid w:val="49EA534F"/>
    <w:multiLevelType w:val="hybridMultilevel"/>
    <w:tmpl w:val="A6BC0C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3">
    <w:nsid w:val="4A6C54B9"/>
    <w:multiLevelType w:val="hybridMultilevel"/>
    <w:tmpl w:val="169E29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4">
    <w:nsid w:val="4A724609"/>
    <w:multiLevelType w:val="hybridMultilevel"/>
    <w:tmpl w:val="F984C6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5">
    <w:nsid w:val="4C615B00"/>
    <w:multiLevelType w:val="hybridMultilevel"/>
    <w:tmpl w:val="BB9013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6">
    <w:nsid w:val="4C8F59D3"/>
    <w:multiLevelType w:val="hybridMultilevel"/>
    <w:tmpl w:val="73643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7">
    <w:nsid w:val="4D946D8E"/>
    <w:multiLevelType w:val="hybridMultilevel"/>
    <w:tmpl w:val="5D8C4D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8">
    <w:nsid w:val="4E067C63"/>
    <w:multiLevelType w:val="hybridMultilevel"/>
    <w:tmpl w:val="822AEB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9">
    <w:nsid w:val="4E1370EE"/>
    <w:multiLevelType w:val="hybridMultilevel"/>
    <w:tmpl w:val="5DD4EE3A"/>
    <w:lvl w:ilvl="0" w:tplc="409CFBA6">
      <w:start w:val="1"/>
      <w:numFmt w:val="bullet"/>
      <w:lvlText w:val=""/>
      <w:lvlJc w:val="left"/>
      <w:pPr>
        <w:tabs>
          <w:tab w:val="num" w:pos="1647"/>
        </w:tabs>
        <w:ind w:left="16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0">
    <w:nsid w:val="4E350737"/>
    <w:multiLevelType w:val="multilevel"/>
    <w:tmpl w:val="E0501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1">
    <w:nsid w:val="4E8C0705"/>
    <w:multiLevelType w:val="hybridMultilevel"/>
    <w:tmpl w:val="D6B0C3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2">
    <w:nsid w:val="4EC655C3"/>
    <w:multiLevelType w:val="hybridMultilevel"/>
    <w:tmpl w:val="A53EAEC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3">
    <w:nsid w:val="4ED86B7A"/>
    <w:multiLevelType w:val="hybridMultilevel"/>
    <w:tmpl w:val="CC4E49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4">
    <w:nsid w:val="4F8B4526"/>
    <w:multiLevelType w:val="hybridMultilevel"/>
    <w:tmpl w:val="15B637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5">
    <w:nsid w:val="4FAC357B"/>
    <w:multiLevelType w:val="hybridMultilevel"/>
    <w:tmpl w:val="C8C830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6">
    <w:nsid w:val="50075BC5"/>
    <w:multiLevelType w:val="hybridMultilevel"/>
    <w:tmpl w:val="C9CE5E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7">
    <w:nsid w:val="507C5C0A"/>
    <w:multiLevelType w:val="hybridMultilevel"/>
    <w:tmpl w:val="6338F2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8">
    <w:nsid w:val="51724579"/>
    <w:multiLevelType w:val="hybridMultilevel"/>
    <w:tmpl w:val="8A36DC9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9">
    <w:nsid w:val="539A7463"/>
    <w:multiLevelType w:val="hybridMultilevel"/>
    <w:tmpl w:val="587865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0">
    <w:nsid w:val="53C7331A"/>
    <w:multiLevelType w:val="hybridMultilevel"/>
    <w:tmpl w:val="39F6E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1">
    <w:nsid w:val="54382083"/>
    <w:multiLevelType w:val="hybridMultilevel"/>
    <w:tmpl w:val="DCD693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2">
    <w:nsid w:val="559F75CA"/>
    <w:multiLevelType w:val="hybridMultilevel"/>
    <w:tmpl w:val="53CC4D4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3">
    <w:nsid w:val="55AD1435"/>
    <w:multiLevelType w:val="hybridMultilevel"/>
    <w:tmpl w:val="D7DC9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4">
    <w:nsid w:val="55CD6AAE"/>
    <w:multiLevelType w:val="hybridMultilevel"/>
    <w:tmpl w:val="B7F008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5">
    <w:nsid w:val="561F1E82"/>
    <w:multiLevelType w:val="hybridMultilevel"/>
    <w:tmpl w:val="566E4444"/>
    <w:lvl w:ilvl="0" w:tplc="409CFBA6">
      <w:start w:val="1"/>
      <w:numFmt w:val="bullet"/>
      <w:lvlText w:val=""/>
      <w:lvlJc w:val="left"/>
      <w:pPr>
        <w:tabs>
          <w:tab w:val="num" w:pos="1031"/>
        </w:tabs>
        <w:ind w:left="1031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6">
    <w:nsid w:val="56733FA6"/>
    <w:multiLevelType w:val="hybridMultilevel"/>
    <w:tmpl w:val="0DF279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7">
    <w:nsid w:val="5722019E"/>
    <w:multiLevelType w:val="hybridMultilevel"/>
    <w:tmpl w:val="543E64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8">
    <w:nsid w:val="5A5419FD"/>
    <w:multiLevelType w:val="hybridMultilevel"/>
    <w:tmpl w:val="4C245D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9">
    <w:nsid w:val="5C2828EA"/>
    <w:multiLevelType w:val="hybridMultilevel"/>
    <w:tmpl w:val="8EC49D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0">
    <w:nsid w:val="5C45180B"/>
    <w:multiLevelType w:val="hybridMultilevel"/>
    <w:tmpl w:val="41B4EC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1">
    <w:nsid w:val="5D4C66D6"/>
    <w:multiLevelType w:val="hybridMultilevel"/>
    <w:tmpl w:val="EC00412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2">
    <w:nsid w:val="5D7F1891"/>
    <w:multiLevelType w:val="hybridMultilevel"/>
    <w:tmpl w:val="534263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3">
    <w:nsid w:val="5E3B5389"/>
    <w:multiLevelType w:val="hybridMultilevel"/>
    <w:tmpl w:val="F746E2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4">
    <w:nsid w:val="5E565EB7"/>
    <w:multiLevelType w:val="hybridMultilevel"/>
    <w:tmpl w:val="907C5FE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5">
    <w:nsid w:val="5EC210AE"/>
    <w:multiLevelType w:val="hybridMultilevel"/>
    <w:tmpl w:val="F1EA49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6">
    <w:nsid w:val="5F116B2F"/>
    <w:multiLevelType w:val="hybridMultilevel"/>
    <w:tmpl w:val="929C07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7">
    <w:nsid w:val="5F521036"/>
    <w:multiLevelType w:val="multilevel"/>
    <w:tmpl w:val="5C242B42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1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2160"/>
      </w:pPr>
      <w:rPr>
        <w:rFonts w:hint="default"/>
      </w:rPr>
    </w:lvl>
  </w:abstractNum>
  <w:abstractNum w:abstractNumId="168">
    <w:nsid w:val="5F5504C1"/>
    <w:multiLevelType w:val="hybridMultilevel"/>
    <w:tmpl w:val="23083CCE"/>
    <w:lvl w:ilvl="0" w:tplc="409CFBA6">
      <w:start w:val="1"/>
      <w:numFmt w:val="bullet"/>
      <w:lvlText w:val=""/>
      <w:lvlJc w:val="left"/>
      <w:pPr>
        <w:tabs>
          <w:tab w:val="num" w:pos="1031"/>
        </w:tabs>
        <w:ind w:left="1031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9">
    <w:nsid w:val="5FB31122"/>
    <w:multiLevelType w:val="hybridMultilevel"/>
    <w:tmpl w:val="DCD80DB0"/>
    <w:lvl w:ilvl="0" w:tplc="409CFBA6">
      <w:start w:val="1"/>
      <w:numFmt w:val="bullet"/>
      <w:lvlText w:val=""/>
      <w:lvlJc w:val="left"/>
      <w:pPr>
        <w:tabs>
          <w:tab w:val="num" w:pos="1173"/>
        </w:tabs>
        <w:ind w:left="1173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0">
    <w:nsid w:val="601142A5"/>
    <w:multiLevelType w:val="hybridMultilevel"/>
    <w:tmpl w:val="3C7A9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1">
    <w:nsid w:val="602371BA"/>
    <w:multiLevelType w:val="hybridMultilevel"/>
    <w:tmpl w:val="67D4BD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2">
    <w:nsid w:val="608753BE"/>
    <w:multiLevelType w:val="hybridMultilevel"/>
    <w:tmpl w:val="EED87B3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3">
    <w:nsid w:val="609864CE"/>
    <w:multiLevelType w:val="hybridMultilevel"/>
    <w:tmpl w:val="1B52A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4">
    <w:nsid w:val="60BA047E"/>
    <w:multiLevelType w:val="hybridMultilevel"/>
    <w:tmpl w:val="26D2C8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5">
    <w:nsid w:val="61153B9B"/>
    <w:multiLevelType w:val="hybridMultilevel"/>
    <w:tmpl w:val="C5E44AC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6">
    <w:nsid w:val="61AC4AE1"/>
    <w:multiLevelType w:val="multilevel"/>
    <w:tmpl w:val="B79678A4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9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177">
    <w:nsid w:val="62F940C0"/>
    <w:multiLevelType w:val="multilevel"/>
    <w:tmpl w:val="C50AB8C2"/>
    <w:lvl w:ilvl="0">
      <w:start w:val="1"/>
      <w:numFmt w:val="upperRoman"/>
      <w:lvlText w:val="%1."/>
      <w:lvlJc w:val="left"/>
      <w:pPr>
        <w:tabs>
          <w:tab w:val="num" w:pos="860"/>
        </w:tabs>
        <w:ind w:left="860" w:hanging="7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287" w:hanging="720"/>
      </w:pPr>
      <w:rPr>
        <w:rFonts w:eastAsia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eastAsia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501" w:hanging="1080"/>
      </w:pPr>
      <w:rPr>
        <w:rFonts w:eastAsia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3288" w:hanging="1440"/>
      </w:pPr>
      <w:rPr>
        <w:rFonts w:eastAsia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715" w:hanging="1440"/>
      </w:pPr>
      <w:rPr>
        <w:rFonts w:eastAsia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502" w:hanging="1800"/>
      </w:pPr>
      <w:rPr>
        <w:rFonts w:eastAsia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5289" w:hanging="2160"/>
      </w:pPr>
      <w:rPr>
        <w:rFonts w:eastAsia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716" w:hanging="2160"/>
      </w:pPr>
      <w:rPr>
        <w:rFonts w:eastAsia="Times New Roman" w:hint="default"/>
        <w:sz w:val="28"/>
      </w:rPr>
    </w:lvl>
  </w:abstractNum>
  <w:abstractNum w:abstractNumId="178">
    <w:nsid w:val="63A73FF9"/>
    <w:multiLevelType w:val="hybridMultilevel"/>
    <w:tmpl w:val="60CE16C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9">
    <w:nsid w:val="65FA63B6"/>
    <w:multiLevelType w:val="multilevel"/>
    <w:tmpl w:val="0DC47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0">
    <w:nsid w:val="65FC3629"/>
    <w:multiLevelType w:val="hybridMultilevel"/>
    <w:tmpl w:val="2E9C984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1">
    <w:nsid w:val="66481879"/>
    <w:multiLevelType w:val="hybridMultilevel"/>
    <w:tmpl w:val="10201F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2">
    <w:nsid w:val="664B1F15"/>
    <w:multiLevelType w:val="hybridMultilevel"/>
    <w:tmpl w:val="28DE4A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3">
    <w:nsid w:val="66830F4D"/>
    <w:multiLevelType w:val="hybridMultilevel"/>
    <w:tmpl w:val="4CDC18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4">
    <w:nsid w:val="66FA4170"/>
    <w:multiLevelType w:val="hybridMultilevel"/>
    <w:tmpl w:val="632860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5">
    <w:nsid w:val="67DA5BF7"/>
    <w:multiLevelType w:val="hybridMultilevel"/>
    <w:tmpl w:val="B3AAF2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6">
    <w:nsid w:val="6A465AA9"/>
    <w:multiLevelType w:val="hybridMultilevel"/>
    <w:tmpl w:val="C0B463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7">
    <w:nsid w:val="6A9F2548"/>
    <w:multiLevelType w:val="hybridMultilevel"/>
    <w:tmpl w:val="023C26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8">
    <w:nsid w:val="6B6E3A64"/>
    <w:multiLevelType w:val="hybridMultilevel"/>
    <w:tmpl w:val="A7C84E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9">
    <w:nsid w:val="6BC52C55"/>
    <w:multiLevelType w:val="multilevel"/>
    <w:tmpl w:val="B79678A4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9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190">
    <w:nsid w:val="6BDE6B8C"/>
    <w:multiLevelType w:val="hybridMultilevel"/>
    <w:tmpl w:val="A9BCFB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1">
    <w:nsid w:val="6E1330D2"/>
    <w:multiLevelType w:val="multilevel"/>
    <w:tmpl w:val="3D1238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5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5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5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680" w:hanging="2160"/>
      </w:pPr>
      <w:rPr>
        <w:rFonts w:hint="default"/>
      </w:rPr>
    </w:lvl>
  </w:abstractNum>
  <w:abstractNum w:abstractNumId="192">
    <w:nsid w:val="6ED656CD"/>
    <w:multiLevelType w:val="multilevel"/>
    <w:tmpl w:val="B79678A4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9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193">
    <w:nsid w:val="6EF322C9"/>
    <w:multiLevelType w:val="hybridMultilevel"/>
    <w:tmpl w:val="71A084A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4">
    <w:nsid w:val="6FD45848"/>
    <w:multiLevelType w:val="hybridMultilevel"/>
    <w:tmpl w:val="26804F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5">
    <w:nsid w:val="704D1C62"/>
    <w:multiLevelType w:val="hybridMultilevel"/>
    <w:tmpl w:val="4D7291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6">
    <w:nsid w:val="70EC6048"/>
    <w:multiLevelType w:val="hybridMultilevel"/>
    <w:tmpl w:val="0896B9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7">
    <w:nsid w:val="718B311D"/>
    <w:multiLevelType w:val="multilevel"/>
    <w:tmpl w:val="5C242B42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1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2160"/>
      </w:pPr>
      <w:rPr>
        <w:rFonts w:hint="default"/>
      </w:rPr>
    </w:lvl>
  </w:abstractNum>
  <w:abstractNum w:abstractNumId="198">
    <w:nsid w:val="71B038F6"/>
    <w:multiLevelType w:val="hybridMultilevel"/>
    <w:tmpl w:val="3E1C4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9">
    <w:nsid w:val="72D22588"/>
    <w:multiLevelType w:val="hybridMultilevel"/>
    <w:tmpl w:val="04CAF1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0">
    <w:nsid w:val="72D52075"/>
    <w:multiLevelType w:val="hybridMultilevel"/>
    <w:tmpl w:val="BC5499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1">
    <w:nsid w:val="72F97C47"/>
    <w:multiLevelType w:val="hybridMultilevel"/>
    <w:tmpl w:val="18606E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2">
    <w:nsid w:val="730D0799"/>
    <w:multiLevelType w:val="hybridMultilevel"/>
    <w:tmpl w:val="4934CC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3">
    <w:nsid w:val="73890ECD"/>
    <w:multiLevelType w:val="hybridMultilevel"/>
    <w:tmpl w:val="DD1AC5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4">
    <w:nsid w:val="756A4057"/>
    <w:multiLevelType w:val="hybridMultilevel"/>
    <w:tmpl w:val="0BC24FC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5">
    <w:nsid w:val="75A470B9"/>
    <w:multiLevelType w:val="hybridMultilevel"/>
    <w:tmpl w:val="8D824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6">
    <w:nsid w:val="75DD6312"/>
    <w:multiLevelType w:val="hybridMultilevel"/>
    <w:tmpl w:val="E5627F0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7">
    <w:nsid w:val="76C8222F"/>
    <w:multiLevelType w:val="hybridMultilevel"/>
    <w:tmpl w:val="AC245B9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8">
    <w:nsid w:val="77CD4645"/>
    <w:multiLevelType w:val="hybridMultilevel"/>
    <w:tmpl w:val="FBAC7F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9">
    <w:nsid w:val="78CE3F05"/>
    <w:multiLevelType w:val="hybridMultilevel"/>
    <w:tmpl w:val="B3343EE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0">
    <w:nsid w:val="79726649"/>
    <w:multiLevelType w:val="hybridMultilevel"/>
    <w:tmpl w:val="984290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1">
    <w:nsid w:val="79BE323F"/>
    <w:multiLevelType w:val="hybridMultilevel"/>
    <w:tmpl w:val="A868515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2">
    <w:nsid w:val="79EC3114"/>
    <w:multiLevelType w:val="hybridMultilevel"/>
    <w:tmpl w:val="28BC2CC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3">
    <w:nsid w:val="7ACA5BCC"/>
    <w:multiLevelType w:val="hybridMultilevel"/>
    <w:tmpl w:val="F9D400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4">
    <w:nsid w:val="7AEC74E8"/>
    <w:multiLevelType w:val="hybridMultilevel"/>
    <w:tmpl w:val="4DFC2A6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5">
    <w:nsid w:val="7CCB5479"/>
    <w:multiLevelType w:val="hybridMultilevel"/>
    <w:tmpl w:val="006C94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6">
    <w:nsid w:val="7EAC5F32"/>
    <w:multiLevelType w:val="hybridMultilevel"/>
    <w:tmpl w:val="79FC19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7">
    <w:nsid w:val="7F3D0F03"/>
    <w:multiLevelType w:val="hybridMultilevel"/>
    <w:tmpl w:val="12A6D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8">
    <w:nsid w:val="7FC7509C"/>
    <w:multiLevelType w:val="hybridMultilevel"/>
    <w:tmpl w:val="4956BE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15"/>
  </w:num>
  <w:num w:numId="4">
    <w:abstractNumId w:val="35"/>
  </w:num>
  <w:num w:numId="5">
    <w:abstractNumId w:val="111"/>
  </w:num>
  <w:num w:numId="6">
    <w:abstractNumId w:val="186"/>
  </w:num>
  <w:num w:numId="7">
    <w:abstractNumId w:val="40"/>
  </w:num>
  <w:num w:numId="8">
    <w:abstractNumId w:val="154"/>
  </w:num>
  <w:num w:numId="9">
    <w:abstractNumId w:val="149"/>
  </w:num>
  <w:num w:numId="10">
    <w:abstractNumId w:val="65"/>
  </w:num>
  <w:num w:numId="11">
    <w:abstractNumId w:val="106"/>
  </w:num>
  <w:num w:numId="12">
    <w:abstractNumId w:val="98"/>
  </w:num>
  <w:num w:numId="13">
    <w:abstractNumId w:val="135"/>
  </w:num>
  <w:num w:numId="14">
    <w:abstractNumId w:val="138"/>
  </w:num>
  <w:num w:numId="15">
    <w:abstractNumId w:val="30"/>
  </w:num>
  <w:num w:numId="16">
    <w:abstractNumId w:val="195"/>
  </w:num>
  <w:num w:numId="17">
    <w:abstractNumId w:val="166"/>
  </w:num>
  <w:num w:numId="18">
    <w:abstractNumId w:val="104"/>
  </w:num>
  <w:num w:numId="19">
    <w:abstractNumId w:val="144"/>
  </w:num>
  <w:num w:numId="20">
    <w:abstractNumId w:val="171"/>
  </w:num>
  <w:num w:numId="21">
    <w:abstractNumId w:val="141"/>
  </w:num>
  <w:num w:numId="22">
    <w:abstractNumId w:val="23"/>
  </w:num>
  <w:num w:numId="23">
    <w:abstractNumId w:val="182"/>
  </w:num>
  <w:num w:numId="24">
    <w:abstractNumId w:val="160"/>
  </w:num>
  <w:num w:numId="25">
    <w:abstractNumId w:val="55"/>
  </w:num>
  <w:num w:numId="26">
    <w:abstractNumId w:val="102"/>
  </w:num>
  <w:num w:numId="27">
    <w:abstractNumId w:val="134"/>
  </w:num>
  <w:num w:numId="28">
    <w:abstractNumId w:val="47"/>
  </w:num>
  <w:num w:numId="29">
    <w:abstractNumId w:val="181"/>
  </w:num>
  <w:num w:numId="30">
    <w:abstractNumId w:val="71"/>
  </w:num>
  <w:num w:numId="31">
    <w:abstractNumId w:val="194"/>
  </w:num>
  <w:num w:numId="32">
    <w:abstractNumId w:val="63"/>
  </w:num>
  <w:num w:numId="33">
    <w:abstractNumId w:val="59"/>
  </w:num>
  <w:num w:numId="34">
    <w:abstractNumId w:val="188"/>
  </w:num>
  <w:num w:numId="35">
    <w:abstractNumId w:val="173"/>
  </w:num>
  <w:num w:numId="36">
    <w:abstractNumId w:val="131"/>
  </w:num>
  <w:num w:numId="37">
    <w:abstractNumId w:val="74"/>
  </w:num>
  <w:num w:numId="38">
    <w:abstractNumId w:val="174"/>
  </w:num>
  <w:num w:numId="39">
    <w:abstractNumId w:val="27"/>
  </w:num>
  <w:num w:numId="40">
    <w:abstractNumId w:val="203"/>
  </w:num>
  <w:num w:numId="41">
    <w:abstractNumId w:val="133"/>
  </w:num>
  <w:num w:numId="42">
    <w:abstractNumId w:val="83"/>
  </w:num>
  <w:num w:numId="43">
    <w:abstractNumId w:val="162"/>
  </w:num>
  <w:num w:numId="44">
    <w:abstractNumId w:val="125"/>
  </w:num>
  <w:num w:numId="45">
    <w:abstractNumId w:val="20"/>
  </w:num>
  <w:num w:numId="46">
    <w:abstractNumId w:val="216"/>
  </w:num>
  <w:num w:numId="47">
    <w:abstractNumId w:val="99"/>
  </w:num>
  <w:num w:numId="48">
    <w:abstractNumId w:val="80"/>
  </w:num>
  <w:num w:numId="49">
    <w:abstractNumId w:val="116"/>
  </w:num>
  <w:num w:numId="50">
    <w:abstractNumId w:val="67"/>
  </w:num>
  <w:num w:numId="51">
    <w:abstractNumId w:val="112"/>
  </w:num>
  <w:num w:numId="52">
    <w:abstractNumId w:val="199"/>
  </w:num>
  <w:num w:numId="53">
    <w:abstractNumId w:val="202"/>
  </w:num>
  <w:num w:numId="54">
    <w:abstractNumId w:val="210"/>
  </w:num>
  <w:num w:numId="55">
    <w:abstractNumId w:val="84"/>
  </w:num>
  <w:num w:numId="56">
    <w:abstractNumId w:val="117"/>
  </w:num>
  <w:num w:numId="57">
    <w:abstractNumId w:val="123"/>
  </w:num>
  <w:num w:numId="58">
    <w:abstractNumId w:val="37"/>
  </w:num>
  <w:num w:numId="59">
    <w:abstractNumId w:val="213"/>
  </w:num>
  <w:num w:numId="60">
    <w:abstractNumId w:val="62"/>
  </w:num>
  <w:num w:numId="61">
    <w:abstractNumId w:val="107"/>
  </w:num>
  <w:num w:numId="62">
    <w:abstractNumId w:val="96"/>
  </w:num>
  <w:num w:numId="63">
    <w:abstractNumId w:val="151"/>
  </w:num>
  <w:num w:numId="64">
    <w:abstractNumId w:val="42"/>
  </w:num>
  <w:num w:numId="65">
    <w:abstractNumId w:val="92"/>
  </w:num>
  <w:num w:numId="66">
    <w:abstractNumId w:val="56"/>
  </w:num>
  <w:num w:numId="67">
    <w:abstractNumId w:val="145"/>
  </w:num>
  <w:num w:numId="68">
    <w:abstractNumId w:val="208"/>
  </w:num>
  <w:num w:numId="69">
    <w:abstractNumId w:val="146"/>
  </w:num>
  <w:num w:numId="70">
    <w:abstractNumId w:val="187"/>
  </w:num>
  <w:num w:numId="71">
    <w:abstractNumId w:val="93"/>
  </w:num>
  <w:num w:numId="72">
    <w:abstractNumId w:val="119"/>
  </w:num>
  <w:num w:numId="73">
    <w:abstractNumId w:val="143"/>
  </w:num>
  <w:num w:numId="74">
    <w:abstractNumId w:val="110"/>
  </w:num>
  <w:num w:numId="75">
    <w:abstractNumId w:val="132"/>
  </w:num>
  <w:num w:numId="76">
    <w:abstractNumId w:val="66"/>
  </w:num>
  <w:num w:numId="77">
    <w:abstractNumId w:val="184"/>
  </w:num>
  <w:num w:numId="78">
    <w:abstractNumId w:val="137"/>
  </w:num>
  <w:num w:numId="79">
    <w:abstractNumId w:val="53"/>
  </w:num>
  <w:num w:numId="80">
    <w:abstractNumId w:val="85"/>
  </w:num>
  <w:num w:numId="81">
    <w:abstractNumId w:val="127"/>
  </w:num>
  <w:num w:numId="82">
    <w:abstractNumId w:val="136"/>
  </w:num>
  <w:num w:numId="83">
    <w:abstractNumId w:val="157"/>
  </w:num>
  <w:num w:numId="84">
    <w:abstractNumId w:val="36"/>
  </w:num>
  <w:num w:numId="85">
    <w:abstractNumId w:val="218"/>
  </w:num>
  <w:num w:numId="86">
    <w:abstractNumId w:val="196"/>
  </w:num>
  <w:num w:numId="87">
    <w:abstractNumId w:val="200"/>
  </w:num>
  <w:num w:numId="88">
    <w:abstractNumId w:val="183"/>
  </w:num>
  <w:num w:numId="89">
    <w:abstractNumId w:val="122"/>
  </w:num>
  <w:num w:numId="90">
    <w:abstractNumId w:val="89"/>
  </w:num>
  <w:num w:numId="91">
    <w:abstractNumId w:val="185"/>
  </w:num>
  <w:num w:numId="92">
    <w:abstractNumId w:val="158"/>
  </w:num>
  <w:num w:numId="93">
    <w:abstractNumId w:val="118"/>
  </w:num>
  <w:num w:numId="94">
    <w:abstractNumId w:val="159"/>
  </w:num>
  <w:num w:numId="95">
    <w:abstractNumId w:val="25"/>
  </w:num>
  <w:num w:numId="96">
    <w:abstractNumId w:val="78"/>
  </w:num>
  <w:num w:numId="97">
    <w:abstractNumId w:val="100"/>
  </w:num>
  <w:num w:numId="98">
    <w:abstractNumId w:val="147"/>
  </w:num>
  <w:num w:numId="99">
    <w:abstractNumId w:val="22"/>
  </w:num>
  <w:num w:numId="100">
    <w:abstractNumId w:val="82"/>
  </w:num>
  <w:num w:numId="101">
    <w:abstractNumId w:val="87"/>
  </w:num>
  <w:num w:numId="102">
    <w:abstractNumId w:val="88"/>
  </w:num>
  <w:num w:numId="103">
    <w:abstractNumId w:val="32"/>
  </w:num>
  <w:num w:numId="104">
    <w:abstractNumId w:val="11"/>
  </w:num>
  <w:num w:numId="105">
    <w:abstractNumId w:val="0"/>
  </w:num>
  <w:num w:numId="106">
    <w:abstractNumId w:val="1"/>
    <w:lvlOverride w:ilvl="0">
      <w:startOverride w:val="1"/>
    </w:lvlOverride>
  </w:num>
  <w:num w:numId="107">
    <w:abstractNumId w:val="4"/>
  </w:num>
  <w:num w:numId="108">
    <w:abstractNumId w:val="5"/>
  </w:num>
  <w:num w:numId="109">
    <w:abstractNumId w:val="6"/>
  </w:num>
  <w:num w:numId="110">
    <w:abstractNumId w:val="7"/>
  </w:num>
  <w:num w:numId="111">
    <w:abstractNumId w:val="8"/>
  </w:num>
  <w:num w:numId="112">
    <w:abstractNumId w:val="9"/>
  </w:num>
  <w:num w:numId="113">
    <w:abstractNumId w:val="10"/>
  </w:num>
  <w:num w:numId="114">
    <w:abstractNumId w:val="3"/>
  </w:num>
  <w:num w:numId="115">
    <w:abstractNumId w:val="2"/>
  </w:num>
  <w:num w:numId="116">
    <w:abstractNumId w:val="12"/>
  </w:num>
  <w:num w:numId="117">
    <w:abstractNumId w:val="13"/>
  </w:num>
  <w:num w:numId="118">
    <w:abstractNumId w:val="14"/>
  </w:num>
  <w:num w:numId="119">
    <w:abstractNumId w:val="28"/>
  </w:num>
  <w:num w:numId="120">
    <w:abstractNumId w:val="215"/>
  </w:num>
  <w:num w:numId="121">
    <w:abstractNumId w:val="152"/>
  </w:num>
  <w:num w:numId="122">
    <w:abstractNumId w:val="161"/>
  </w:num>
  <w:num w:numId="123">
    <w:abstractNumId w:val="175"/>
  </w:num>
  <w:num w:numId="124">
    <w:abstractNumId w:val="129"/>
  </w:num>
  <w:num w:numId="125">
    <w:abstractNumId w:val="21"/>
  </w:num>
  <w:num w:numId="126">
    <w:abstractNumId w:val="103"/>
  </w:num>
  <w:num w:numId="127">
    <w:abstractNumId w:val="77"/>
  </w:num>
  <w:num w:numId="128">
    <w:abstractNumId w:val="206"/>
  </w:num>
  <w:num w:numId="129">
    <w:abstractNumId w:val="72"/>
  </w:num>
  <w:num w:numId="130">
    <w:abstractNumId w:val="101"/>
  </w:num>
  <w:num w:numId="131">
    <w:abstractNumId w:val="86"/>
  </w:num>
  <w:num w:numId="132">
    <w:abstractNumId w:val="61"/>
  </w:num>
  <w:num w:numId="133">
    <w:abstractNumId w:val="39"/>
  </w:num>
  <w:num w:numId="134">
    <w:abstractNumId w:val="79"/>
  </w:num>
  <w:num w:numId="135">
    <w:abstractNumId w:val="204"/>
  </w:num>
  <w:num w:numId="136">
    <w:abstractNumId w:val="38"/>
  </w:num>
  <w:num w:numId="137">
    <w:abstractNumId w:val="45"/>
  </w:num>
  <w:num w:numId="138">
    <w:abstractNumId w:val="57"/>
  </w:num>
  <w:num w:numId="139">
    <w:abstractNumId w:val="209"/>
  </w:num>
  <w:num w:numId="140">
    <w:abstractNumId w:val="124"/>
  </w:num>
  <w:num w:numId="141">
    <w:abstractNumId w:val="50"/>
  </w:num>
  <w:num w:numId="142">
    <w:abstractNumId w:val="211"/>
  </w:num>
  <w:num w:numId="143">
    <w:abstractNumId w:val="58"/>
  </w:num>
  <w:num w:numId="144">
    <w:abstractNumId w:val="91"/>
  </w:num>
  <w:num w:numId="145">
    <w:abstractNumId w:val="113"/>
  </w:num>
  <w:num w:numId="146">
    <w:abstractNumId w:val="18"/>
  </w:num>
  <w:num w:numId="147">
    <w:abstractNumId w:val="212"/>
  </w:num>
  <w:num w:numId="148">
    <w:abstractNumId w:val="52"/>
  </w:num>
  <w:num w:numId="149">
    <w:abstractNumId w:val="43"/>
  </w:num>
  <w:num w:numId="150">
    <w:abstractNumId w:val="24"/>
  </w:num>
  <w:num w:numId="151">
    <w:abstractNumId w:val="193"/>
  </w:num>
  <w:num w:numId="152">
    <w:abstractNumId w:val="69"/>
  </w:num>
  <w:num w:numId="153">
    <w:abstractNumId w:val="130"/>
  </w:num>
  <w:num w:numId="154">
    <w:abstractNumId w:val="44"/>
  </w:num>
  <w:num w:numId="155">
    <w:abstractNumId w:val="90"/>
  </w:num>
  <w:num w:numId="156">
    <w:abstractNumId w:val="180"/>
  </w:num>
  <w:num w:numId="157">
    <w:abstractNumId w:val="164"/>
  </w:num>
  <w:num w:numId="158">
    <w:abstractNumId w:val="148"/>
  </w:num>
  <w:num w:numId="159">
    <w:abstractNumId w:val="178"/>
  </w:num>
  <w:num w:numId="160">
    <w:abstractNumId w:val="207"/>
  </w:num>
  <w:num w:numId="161">
    <w:abstractNumId w:val="33"/>
  </w:num>
  <w:num w:numId="162">
    <w:abstractNumId w:val="172"/>
  </w:num>
  <w:num w:numId="163">
    <w:abstractNumId w:val="26"/>
  </w:num>
  <w:num w:numId="164">
    <w:abstractNumId w:val="48"/>
  </w:num>
  <w:num w:numId="165">
    <w:abstractNumId w:val="108"/>
  </w:num>
  <w:num w:numId="166">
    <w:abstractNumId w:val="41"/>
  </w:num>
  <w:num w:numId="167">
    <w:abstractNumId w:val="54"/>
  </w:num>
  <w:num w:numId="168">
    <w:abstractNumId w:val="114"/>
  </w:num>
  <w:num w:numId="169">
    <w:abstractNumId w:val="34"/>
  </w:num>
  <w:num w:numId="170">
    <w:abstractNumId w:val="142"/>
  </w:num>
  <w:num w:numId="171">
    <w:abstractNumId w:val="120"/>
  </w:num>
  <w:num w:numId="172">
    <w:abstractNumId w:val="115"/>
  </w:num>
  <w:num w:numId="173">
    <w:abstractNumId w:val="214"/>
  </w:num>
  <w:num w:numId="174">
    <w:abstractNumId w:val="94"/>
  </w:num>
  <w:num w:numId="175">
    <w:abstractNumId w:val="46"/>
  </w:num>
  <w:num w:numId="176">
    <w:abstractNumId w:val="17"/>
  </w:num>
  <w:num w:numId="177">
    <w:abstractNumId w:val="60"/>
  </w:num>
  <w:num w:numId="178">
    <w:abstractNumId w:val="81"/>
  </w:num>
  <w:num w:numId="179">
    <w:abstractNumId w:val="165"/>
  </w:num>
  <w:num w:numId="180">
    <w:abstractNumId w:val="121"/>
  </w:num>
  <w:num w:numId="181">
    <w:abstractNumId w:val="177"/>
  </w:num>
  <w:num w:numId="182">
    <w:abstractNumId w:val="6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3">
    <w:abstractNumId w:val="5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4">
    <w:abstractNumId w:val="7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5">
    <w:abstractNumId w:val="20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6">
    <w:abstractNumId w:val="19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7">
    <w:abstractNumId w:val="17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8">
    <w:abstractNumId w:val="1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9">
    <w:abstractNumId w:val="2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0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1">
    <w:abstractNumId w:val="1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2">
    <w:abstractNumId w:val="4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3">
    <w:abstractNumId w:val="75"/>
  </w:num>
  <w:num w:numId="194">
    <w:abstractNumId w:val="70"/>
  </w:num>
  <w:num w:numId="195">
    <w:abstractNumId w:val="153"/>
  </w:num>
  <w:num w:numId="196">
    <w:abstractNumId w:val="64"/>
  </w:num>
  <w:num w:numId="197">
    <w:abstractNumId w:val="190"/>
  </w:num>
  <w:num w:numId="198">
    <w:abstractNumId w:val="128"/>
  </w:num>
  <w:num w:numId="199">
    <w:abstractNumId w:val="201"/>
  </w:num>
  <w:num w:numId="200">
    <w:abstractNumId w:val="156"/>
  </w:num>
  <w:num w:numId="201">
    <w:abstractNumId w:val="109"/>
  </w:num>
  <w:num w:numId="202">
    <w:abstractNumId w:val="163"/>
  </w:num>
  <w:num w:numId="203">
    <w:abstractNumId w:val="139"/>
  </w:num>
  <w:num w:numId="204">
    <w:abstractNumId w:val="168"/>
  </w:num>
  <w:num w:numId="205">
    <w:abstractNumId w:val="19"/>
  </w:num>
  <w:num w:numId="206">
    <w:abstractNumId w:val="29"/>
  </w:num>
  <w:num w:numId="207">
    <w:abstractNumId w:val="73"/>
  </w:num>
  <w:num w:numId="208">
    <w:abstractNumId w:val="155"/>
  </w:num>
  <w:num w:numId="209">
    <w:abstractNumId w:val="169"/>
  </w:num>
  <w:num w:numId="210">
    <w:abstractNumId w:val="95"/>
  </w:num>
  <w:num w:numId="211">
    <w:abstractNumId w:val="176"/>
  </w:num>
  <w:num w:numId="212">
    <w:abstractNumId w:val="105"/>
  </w:num>
  <w:num w:numId="213">
    <w:abstractNumId w:val="197"/>
  </w:num>
  <w:num w:numId="214">
    <w:abstractNumId w:val="191"/>
  </w:num>
  <w:num w:numId="215">
    <w:abstractNumId w:val="167"/>
  </w:num>
  <w:num w:numId="216">
    <w:abstractNumId w:val="97"/>
  </w:num>
  <w:num w:numId="217">
    <w:abstractNumId w:val="192"/>
  </w:num>
  <w:num w:numId="218">
    <w:abstractNumId w:val="189"/>
  </w:num>
  <w:num w:numId="219">
    <w:abstractNumId w:val="140"/>
  </w:num>
  <w:num w:numId="220">
    <w:abstractNumId w:val="179"/>
  </w:num>
  <w:numIdMacAtCleanup w:val="2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isplayBackgroundShape/>
  <w:proofState w:spelling="clean" w:grammar="clean"/>
  <w:defaultTabStop w:val="708"/>
  <w:characterSpacingControl w:val="doNotCompress"/>
  <w:compat/>
  <w:rsids>
    <w:rsidRoot w:val="003B7A74"/>
    <w:rsid w:val="00025DC5"/>
    <w:rsid w:val="00073828"/>
    <w:rsid w:val="000874C8"/>
    <w:rsid w:val="000C067D"/>
    <w:rsid w:val="000C5383"/>
    <w:rsid w:val="000E4F9D"/>
    <w:rsid w:val="00180FF7"/>
    <w:rsid w:val="001F64DE"/>
    <w:rsid w:val="00242630"/>
    <w:rsid w:val="0024298C"/>
    <w:rsid w:val="0024631D"/>
    <w:rsid w:val="00282052"/>
    <w:rsid w:val="002E7A5E"/>
    <w:rsid w:val="003030E1"/>
    <w:rsid w:val="00323FC7"/>
    <w:rsid w:val="003508CF"/>
    <w:rsid w:val="00384646"/>
    <w:rsid w:val="003A3BF3"/>
    <w:rsid w:val="003B7A74"/>
    <w:rsid w:val="0041258E"/>
    <w:rsid w:val="004752DA"/>
    <w:rsid w:val="00521FC3"/>
    <w:rsid w:val="00554223"/>
    <w:rsid w:val="00571DB9"/>
    <w:rsid w:val="005B446F"/>
    <w:rsid w:val="005E6461"/>
    <w:rsid w:val="006019F4"/>
    <w:rsid w:val="00644FE4"/>
    <w:rsid w:val="0067614E"/>
    <w:rsid w:val="00677AC9"/>
    <w:rsid w:val="00687BCA"/>
    <w:rsid w:val="00693987"/>
    <w:rsid w:val="006C17B9"/>
    <w:rsid w:val="006D5779"/>
    <w:rsid w:val="006F675D"/>
    <w:rsid w:val="0075505C"/>
    <w:rsid w:val="007728D0"/>
    <w:rsid w:val="007C0BD4"/>
    <w:rsid w:val="007E5A49"/>
    <w:rsid w:val="00803929"/>
    <w:rsid w:val="0083665F"/>
    <w:rsid w:val="00846004"/>
    <w:rsid w:val="00860316"/>
    <w:rsid w:val="0086115B"/>
    <w:rsid w:val="0086255A"/>
    <w:rsid w:val="00895400"/>
    <w:rsid w:val="008C1E2A"/>
    <w:rsid w:val="00916AC9"/>
    <w:rsid w:val="0094766F"/>
    <w:rsid w:val="00954938"/>
    <w:rsid w:val="00960208"/>
    <w:rsid w:val="00960AD9"/>
    <w:rsid w:val="009968DA"/>
    <w:rsid w:val="00996AC7"/>
    <w:rsid w:val="009A35CC"/>
    <w:rsid w:val="009B33EA"/>
    <w:rsid w:val="009C1BFB"/>
    <w:rsid w:val="009D45B8"/>
    <w:rsid w:val="00A02B60"/>
    <w:rsid w:val="00A162AC"/>
    <w:rsid w:val="00AA7CC9"/>
    <w:rsid w:val="00AD3E6D"/>
    <w:rsid w:val="00B01775"/>
    <w:rsid w:val="00B45247"/>
    <w:rsid w:val="00B75714"/>
    <w:rsid w:val="00C22B7B"/>
    <w:rsid w:val="00C33E91"/>
    <w:rsid w:val="00C41D67"/>
    <w:rsid w:val="00C72C38"/>
    <w:rsid w:val="00C811C9"/>
    <w:rsid w:val="00C862A0"/>
    <w:rsid w:val="00D11221"/>
    <w:rsid w:val="00D116C7"/>
    <w:rsid w:val="00D313D4"/>
    <w:rsid w:val="00D40F14"/>
    <w:rsid w:val="00DB0E9B"/>
    <w:rsid w:val="00E06954"/>
    <w:rsid w:val="00EA2262"/>
    <w:rsid w:val="00ED095A"/>
    <w:rsid w:val="00EE31CF"/>
    <w:rsid w:val="00F045AB"/>
    <w:rsid w:val="00F2121D"/>
    <w:rsid w:val="00F70792"/>
    <w:rsid w:val="00F71852"/>
    <w:rsid w:val="00FA0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638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A7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D116C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AD3E6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577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ag1">
    <w:name w:val="Zag_1"/>
    <w:basedOn w:val="a"/>
    <w:uiPriority w:val="99"/>
    <w:rsid w:val="003B7A74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val="en-US" w:eastAsia="ru-RU"/>
    </w:rPr>
  </w:style>
  <w:style w:type="character" w:customStyle="1" w:styleId="Zag11">
    <w:name w:val="Zag_11"/>
    <w:uiPriority w:val="99"/>
    <w:rsid w:val="003B7A74"/>
  </w:style>
  <w:style w:type="paragraph" w:customStyle="1" w:styleId="Osnova">
    <w:name w:val="Osnova"/>
    <w:basedOn w:val="a"/>
    <w:uiPriority w:val="99"/>
    <w:rsid w:val="003B7A74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paragraph" w:customStyle="1" w:styleId="Zag2">
    <w:name w:val="Zag_2"/>
    <w:basedOn w:val="a"/>
    <w:uiPriority w:val="99"/>
    <w:rsid w:val="003B7A74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val="en-US" w:eastAsia="ru-RU"/>
    </w:rPr>
  </w:style>
  <w:style w:type="paragraph" w:styleId="a3">
    <w:name w:val="Body Text Indent"/>
    <w:basedOn w:val="a"/>
    <w:link w:val="a4"/>
    <w:semiHidden/>
    <w:unhideWhenUsed/>
    <w:rsid w:val="003B7A74"/>
    <w:pPr>
      <w:spacing w:after="120" w:line="240" w:lineRule="auto"/>
      <w:ind w:left="283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semiHidden/>
    <w:rsid w:val="003B7A74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5">
    <w:name w:val="No Spacing"/>
    <w:qFormat/>
    <w:rsid w:val="003B7A74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24631D"/>
    <w:pPr>
      <w:ind w:left="720"/>
      <w:contextualSpacing/>
    </w:pPr>
  </w:style>
  <w:style w:type="paragraph" w:customStyle="1" w:styleId="Zag3">
    <w:name w:val="Zag_3"/>
    <w:basedOn w:val="a"/>
    <w:uiPriority w:val="99"/>
    <w:rsid w:val="00D313D4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/>
      <w:i/>
      <w:iCs/>
      <w:color w:val="000000"/>
      <w:sz w:val="24"/>
      <w:szCs w:val="24"/>
      <w:lang w:val="en-US" w:eastAsia="ru-RU"/>
    </w:rPr>
  </w:style>
  <w:style w:type="paragraph" w:customStyle="1" w:styleId="a7">
    <w:name w:val="Ξαϋχνϋι"/>
    <w:basedOn w:val="a"/>
    <w:uiPriority w:val="99"/>
    <w:rsid w:val="00D313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val="en-US" w:eastAsia="ru-RU"/>
    </w:rPr>
  </w:style>
  <w:style w:type="paragraph" w:customStyle="1" w:styleId="a8">
    <w:name w:val="Νξβϋι"/>
    <w:basedOn w:val="a"/>
    <w:uiPriority w:val="99"/>
    <w:rsid w:val="00D313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val="en-US" w:eastAsia="ru-RU"/>
    </w:rPr>
  </w:style>
  <w:style w:type="character" w:customStyle="1" w:styleId="WW-Absatz-Standardschriftart1">
    <w:name w:val="WW-Absatz-Standardschriftart1"/>
    <w:rsid w:val="00687BCA"/>
  </w:style>
  <w:style w:type="paragraph" w:customStyle="1" w:styleId="a9">
    <w:name w:val="Содержимое таблицы"/>
    <w:basedOn w:val="a"/>
    <w:rsid w:val="00687BCA"/>
    <w:pPr>
      <w:widowControl w:val="0"/>
      <w:suppressLineNumbers/>
      <w:suppressAutoHyphens/>
      <w:spacing w:after="0" w:line="240" w:lineRule="auto"/>
    </w:pPr>
    <w:rPr>
      <w:rFonts w:ascii="Arial" w:eastAsia="Arial Unicode MS" w:hAnsi="Arial"/>
      <w:kern w:val="1"/>
      <w:sz w:val="20"/>
      <w:szCs w:val="24"/>
    </w:rPr>
  </w:style>
  <w:style w:type="paragraph" w:styleId="aa">
    <w:name w:val="Body Text"/>
    <w:basedOn w:val="a"/>
    <w:link w:val="ab"/>
    <w:uiPriority w:val="99"/>
    <w:semiHidden/>
    <w:unhideWhenUsed/>
    <w:rsid w:val="00025DC5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025DC5"/>
    <w:rPr>
      <w:rFonts w:ascii="Calibri" w:eastAsia="Calibri" w:hAnsi="Calibri" w:cs="Times New Roman"/>
    </w:rPr>
  </w:style>
  <w:style w:type="paragraph" w:styleId="ac">
    <w:name w:val="Title"/>
    <w:basedOn w:val="a"/>
    <w:link w:val="ad"/>
    <w:qFormat/>
    <w:rsid w:val="00025DC5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d">
    <w:name w:val="Название Знак"/>
    <w:basedOn w:val="a0"/>
    <w:link w:val="ac"/>
    <w:rsid w:val="00025DC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D3E6D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116C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1">
    <w:name w:val="Основной текст (2)"/>
    <w:basedOn w:val="a0"/>
    <w:rsid w:val="00D116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table" w:styleId="ae">
    <w:name w:val="Table Grid"/>
    <w:basedOn w:val="a1"/>
    <w:rsid w:val="006D57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Номер 1"/>
    <w:basedOn w:val="1"/>
    <w:rsid w:val="006D5779"/>
    <w:pPr>
      <w:suppressAutoHyphens/>
      <w:autoSpaceDE w:val="0"/>
      <w:spacing w:before="360" w:after="240" w:line="360" w:lineRule="auto"/>
      <w:jc w:val="center"/>
    </w:pPr>
    <w:rPr>
      <w:rFonts w:ascii="Times New Roman" w:hAnsi="Times New Roman" w:cs="Times New Roman"/>
      <w:bCs w:val="0"/>
      <w:kern w:val="2"/>
      <w:sz w:val="28"/>
      <w:szCs w:val="20"/>
      <w:lang w:eastAsia="ar-SA"/>
    </w:rPr>
  </w:style>
  <w:style w:type="paragraph" w:customStyle="1" w:styleId="210">
    <w:name w:val="Основной текст 21"/>
    <w:basedOn w:val="a"/>
    <w:rsid w:val="006D5779"/>
    <w:pPr>
      <w:suppressAutoHyphens/>
      <w:overflowPunct w:val="0"/>
      <w:autoSpaceDE w:val="0"/>
      <w:spacing w:after="0" w:line="360" w:lineRule="auto"/>
      <w:ind w:firstLine="709"/>
      <w:jc w:val="both"/>
    </w:pPr>
    <w:rPr>
      <w:rFonts w:ascii="Times New Roman" w:eastAsia="Times New Roman" w:hAnsi="Times New Roman" w:cs="Calibri"/>
      <w:kern w:val="2"/>
      <w:sz w:val="28"/>
      <w:szCs w:val="20"/>
      <w:lang w:eastAsia="ar-SA"/>
    </w:rPr>
  </w:style>
  <w:style w:type="paragraph" w:customStyle="1" w:styleId="22">
    <w:name w:val="Номер 2"/>
    <w:basedOn w:val="3"/>
    <w:rsid w:val="006D5779"/>
    <w:pPr>
      <w:keepLines w:val="0"/>
      <w:suppressAutoHyphens/>
      <w:spacing w:before="120" w:after="120" w:line="360" w:lineRule="auto"/>
      <w:jc w:val="center"/>
    </w:pPr>
    <w:rPr>
      <w:rFonts w:ascii="Times New Roman" w:eastAsia="Times New Roman" w:hAnsi="Times New Roman" w:cs="Arial"/>
      <w:color w:val="auto"/>
      <w:kern w:val="2"/>
      <w:sz w:val="28"/>
      <w:szCs w:val="28"/>
      <w:lang w:eastAsia="ar-SA"/>
    </w:rPr>
  </w:style>
  <w:style w:type="paragraph" w:customStyle="1" w:styleId="220">
    <w:name w:val="Основной текст 22"/>
    <w:basedOn w:val="a"/>
    <w:rsid w:val="006D5779"/>
    <w:pPr>
      <w:suppressAutoHyphens/>
      <w:spacing w:after="120" w:line="480" w:lineRule="auto"/>
    </w:pPr>
    <w:rPr>
      <w:rFonts w:ascii="Times New Roman" w:eastAsia="Times New Roman" w:hAnsi="Times New Roman" w:cs="Calibri"/>
      <w:kern w:val="2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6D5779"/>
    <w:pPr>
      <w:suppressAutoHyphens/>
      <w:spacing w:after="120" w:line="240" w:lineRule="auto"/>
      <w:ind w:left="360"/>
    </w:pPr>
    <w:rPr>
      <w:rFonts w:ascii="Times New Roman" w:eastAsia="Times New Roman" w:hAnsi="Times New Roman" w:cs="Calibri"/>
      <w:kern w:val="2"/>
      <w:sz w:val="16"/>
      <w:szCs w:val="16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6D577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western">
    <w:name w:val="western"/>
    <w:basedOn w:val="a"/>
    <w:rsid w:val="005E64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rsid w:val="005E64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Без интервала1"/>
    <w:rsid w:val="007E5A4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sz w:val="24"/>
      <w:szCs w:val="24"/>
      <w:lang w:val="en-US" w:eastAsia="ru-RU"/>
    </w:rPr>
  </w:style>
  <w:style w:type="paragraph" w:customStyle="1" w:styleId="211">
    <w:name w:val="Основной текст с отступом 21"/>
    <w:basedOn w:val="a"/>
    <w:rsid w:val="00554223"/>
    <w:pPr>
      <w:widowControl w:val="0"/>
      <w:suppressAutoHyphens/>
      <w:spacing w:after="120" w:line="480" w:lineRule="auto"/>
      <w:ind w:left="283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customStyle="1" w:styleId="13">
    <w:name w:val="Абзац списка1"/>
    <w:basedOn w:val="a"/>
    <w:rsid w:val="00554223"/>
    <w:pPr>
      <w:ind w:left="720"/>
    </w:pPr>
    <w:rPr>
      <w:rFonts w:eastAsia="Times New Roman"/>
      <w:kern w:val="1"/>
      <w:lang w:eastAsia="ar-SA"/>
    </w:rPr>
  </w:style>
  <w:style w:type="paragraph" w:customStyle="1" w:styleId="8">
    <w:name w:val="заголовок 8"/>
    <w:basedOn w:val="a"/>
    <w:next w:val="a"/>
    <w:rsid w:val="00554223"/>
    <w:pPr>
      <w:keepNext/>
      <w:autoSpaceDE w:val="0"/>
      <w:spacing w:after="0" w:line="240" w:lineRule="auto"/>
    </w:pPr>
    <w:rPr>
      <w:rFonts w:ascii="Times New Roman" w:eastAsia="Times New Roman" w:hAnsi="Times New Roman"/>
      <w:i/>
      <w:iCs/>
      <w:kern w:val="1"/>
      <w:sz w:val="24"/>
      <w:szCs w:val="24"/>
      <w:lang w:eastAsia="ar-SA"/>
    </w:rPr>
  </w:style>
  <w:style w:type="character" w:styleId="af0">
    <w:name w:val="Hyperlink"/>
    <w:basedOn w:val="a0"/>
    <w:uiPriority w:val="99"/>
    <w:semiHidden/>
    <w:unhideWhenUsed/>
    <w:rsid w:val="00FA0301"/>
    <w:rPr>
      <w:color w:val="0000FF"/>
      <w:u w:val="single"/>
    </w:rPr>
  </w:style>
  <w:style w:type="character" w:customStyle="1" w:styleId="apple-converted-space">
    <w:name w:val="apple-converted-space"/>
    <w:basedOn w:val="a0"/>
    <w:rsid w:val="00FA0301"/>
  </w:style>
  <w:style w:type="character" w:styleId="af1">
    <w:name w:val="Strong"/>
    <w:basedOn w:val="a0"/>
    <w:uiPriority w:val="22"/>
    <w:qFormat/>
    <w:rsid w:val="0083665F"/>
    <w:rPr>
      <w:b/>
      <w:bCs/>
    </w:rPr>
  </w:style>
  <w:style w:type="character" w:styleId="af2">
    <w:name w:val="Emphasis"/>
    <w:basedOn w:val="a0"/>
    <w:uiPriority w:val="20"/>
    <w:qFormat/>
    <w:rsid w:val="0075505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6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8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3ACEA-E55B-4568-9794-BF7989539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856</TotalTime>
  <Pages>143</Pages>
  <Words>55033</Words>
  <Characters>313689</Characters>
  <Application>Microsoft Office Word</Application>
  <DocSecurity>0</DocSecurity>
  <Lines>2614</Lines>
  <Paragraphs>735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367987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29</cp:revision>
  <dcterms:created xsi:type="dcterms:W3CDTF">2012-02-11T07:06:00Z</dcterms:created>
  <dcterms:modified xsi:type="dcterms:W3CDTF">2013-09-25T10:22:00Z</dcterms:modified>
</cp:coreProperties>
</file>