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4D0" w:rsidRDefault="00AA504B" w:rsidP="002614D0">
      <w:pPr>
        <w:rPr>
          <w:rFonts w:ascii="Times New Roman" w:hAnsi="Times New Roman" w:cs="Times New Roman"/>
          <w:b/>
          <w:color w:val="000000"/>
          <w:w w:val="0"/>
          <w:sz w:val="24"/>
        </w:rPr>
      </w:pPr>
      <w:r w:rsidRPr="00AA504B">
        <w:rPr>
          <w:rFonts w:ascii="Times New Roman" w:hAnsi="Times New Roman" w:cs="Times New Roman"/>
          <w:b/>
          <w:noProof/>
          <w:color w:val="000000"/>
          <w:w w:val="0"/>
          <w:sz w:val="24"/>
        </w:rPr>
        <w:drawing>
          <wp:inline distT="0" distB="0" distL="0" distR="0">
            <wp:extent cx="6385560" cy="8578826"/>
            <wp:effectExtent l="0" t="0" r="0" b="0"/>
            <wp:docPr id="2" name="Рисунок 2" descr="C:\Users\Сосновкая школа\Documents\2023-03-07_23-13-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сновкая школа\Documents\2023-03-07_23-13-3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6094" cy="8579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04B" w:rsidRDefault="00AA504B" w:rsidP="002614D0">
      <w:pPr>
        <w:rPr>
          <w:rFonts w:ascii="Times New Roman" w:hAnsi="Times New Roman" w:cs="Times New Roman"/>
          <w:b/>
          <w:color w:val="000000"/>
          <w:w w:val="0"/>
          <w:sz w:val="24"/>
        </w:rPr>
      </w:pPr>
    </w:p>
    <w:p w:rsidR="00AA504B" w:rsidRDefault="00AA504B" w:rsidP="002614D0">
      <w:pPr>
        <w:rPr>
          <w:rFonts w:ascii="Times New Roman" w:hAnsi="Times New Roman" w:cs="Times New Roman"/>
          <w:b/>
          <w:color w:val="000000"/>
          <w:w w:val="0"/>
          <w:sz w:val="24"/>
        </w:rPr>
      </w:pPr>
    </w:p>
    <w:p w:rsidR="00AA504B" w:rsidRPr="00466301" w:rsidRDefault="00AA504B" w:rsidP="002614D0">
      <w:pPr>
        <w:rPr>
          <w:rFonts w:ascii="Times New Roman" w:hAnsi="Times New Roman" w:cs="Times New Roman"/>
          <w:b/>
          <w:color w:val="000000"/>
          <w:w w:val="0"/>
          <w:sz w:val="24"/>
        </w:rPr>
      </w:pPr>
      <w:bookmarkStart w:id="0" w:name="_GoBack"/>
      <w:bookmarkEnd w:id="0"/>
    </w:p>
    <w:p w:rsidR="00AA180A" w:rsidRDefault="00AA180A" w:rsidP="00AA1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180A" w:rsidRDefault="00AA180A" w:rsidP="004663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5E1C" w:rsidRPr="00675E1C" w:rsidRDefault="00675E1C" w:rsidP="00675E1C">
      <w:pPr>
        <w:spacing w:after="153" w:line="259" w:lineRule="auto"/>
        <w:ind w:left="490"/>
        <w:jc w:val="center"/>
        <w:rPr>
          <w:rFonts w:ascii="Times New Roman" w:hAnsi="Times New Roman" w:cs="Times New Roman"/>
          <w:b/>
          <w:color w:val="000000"/>
          <w:w w:val="0"/>
          <w:sz w:val="24"/>
          <w:shd w:val="clear" w:color="000000" w:fill="FFFFFF"/>
        </w:rPr>
      </w:pPr>
      <w:r w:rsidRPr="00675E1C">
        <w:rPr>
          <w:rFonts w:ascii="Times New Roman" w:hAnsi="Times New Roman" w:cs="Times New Roman"/>
          <w:b/>
          <w:color w:val="000000"/>
          <w:w w:val="0"/>
          <w:sz w:val="24"/>
          <w:shd w:val="clear" w:color="000000" w:fill="FFFFFF"/>
        </w:rPr>
        <w:t xml:space="preserve">СОДЕРЖАНИЕ </w:t>
      </w:r>
    </w:p>
    <w:p w:rsidR="00675E1C" w:rsidRDefault="00675E1C" w:rsidP="00675E1C">
      <w:pPr>
        <w:spacing w:after="159" w:line="259" w:lineRule="auto"/>
        <w:ind w:left="571"/>
        <w:jc w:val="center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675E1C" w:rsidRPr="00D947C6" w:rsidRDefault="00675E1C" w:rsidP="00675E1C">
      <w:pPr>
        <w:spacing w:after="166" w:line="259" w:lineRule="auto"/>
        <w:ind w:left="497"/>
        <w:rPr>
          <w:rStyle w:val="CharAttribute3"/>
          <w:rFonts w:hAnsi="Times New Roman" w:cs="Times New Roman"/>
          <w:kern w:val="2"/>
          <w:szCs w:val="28"/>
          <w:lang w:eastAsia="ko-KR"/>
        </w:rPr>
      </w:pPr>
      <w:r w:rsidRPr="00D947C6">
        <w:rPr>
          <w:rStyle w:val="CharAttribute3"/>
          <w:rFonts w:hAnsi="Times New Roman" w:cs="Times New Roman"/>
          <w:kern w:val="2"/>
          <w:szCs w:val="28"/>
          <w:lang w:eastAsia="ko-KR"/>
        </w:rPr>
        <w:t>Пояснительная</w:t>
      </w:r>
      <w:r w:rsidRPr="00D947C6">
        <w:rPr>
          <w:rStyle w:val="CharAttribute3"/>
          <w:rFonts w:hAnsi="Times New Roman"/>
          <w:kern w:val="2"/>
          <w:szCs w:val="28"/>
          <w:lang w:eastAsia="ko-KR"/>
        </w:rPr>
        <w:t xml:space="preserve"> </w:t>
      </w:r>
      <w:r w:rsidRPr="00D947C6">
        <w:rPr>
          <w:rStyle w:val="CharAttribute3"/>
          <w:rFonts w:hAnsi="Times New Roman" w:cs="Times New Roman"/>
          <w:kern w:val="2"/>
          <w:szCs w:val="28"/>
          <w:lang w:eastAsia="ko-KR"/>
        </w:rPr>
        <w:t>записка</w:t>
      </w:r>
      <w:r w:rsidRPr="00D947C6">
        <w:rPr>
          <w:rStyle w:val="CharAttribute3"/>
          <w:rFonts w:hAnsi="Times New Roman"/>
          <w:kern w:val="2"/>
          <w:szCs w:val="28"/>
          <w:lang w:eastAsia="ko-KR"/>
        </w:rPr>
        <w:t xml:space="preserve"> ...........................................................................................  </w:t>
      </w:r>
    </w:p>
    <w:p w:rsidR="00675E1C" w:rsidRPr="00D947C6" w:rsidRDefault="00675E1C" w:rsidP="00675E1C">
      <w:pPr>
        <w:spacing w:after="166" w:line="259" w:lineRule="auto"/>
        <w:ind w:left="497"/>
        <w:rPr>
          <w:rStyle w:val="CharAttribute3"/>
          <w:rFonts w:hAnsi="Times New Roman" w:cs="Times New Roman"/>
          <w:kern w:val="2"/>
          <w:szCs w:val="28"/>
          <w:lang w:eastAsia="ko-KR"/>
        </w:rPr>
      </w:pPr>
      <w:r w:rsidRPr="00D947C6">
        <w:rPr>
          <w:rStyle w:val="CharAttribute3"/>
          <w:rFonts w:hAnsi="Times New Roman" w:cs="Times New Roman"/>
          <w:kern w:val="2"/>
          <w:szCs w:val="28"/>
          <w:lang w:eastAsia="ko-KR"/>
        </w:rPr>
        <w:t>РАЗДЕЛ</w:t>
      </w:r>
      <w:r w:rsidRPr="00D947C6">
        <w:rPr>
          <w:rStyle w:val="CharAttribute3"/>
          <w:rFonts w:hAnsi="Times New Roman"/>
          <w:kern w:val="2"/>
          <w:szCs w:val="28"/>
          <w:lang w:eastAsia="ko-KR"/>
        </w:rPr>
        <w:t xml:space="preserve"> 1. </w:t>
      </w:r>
      <w:r w:rsidRPr="00D947C6">
        <w:rPr>
          <w:rStyle w:val="CharAttribute3"/>
          <w:rFonts w:hAnsi="Times New Roman" w:cs="Times New Roman"/>
          <w:kern w:val="2"/>
          <w:szCs w:val="28"/>
          <w:lang w:eastAsia="ko-KR"/>
        </w:rPr>
        <w:t>ЦЕЛЕВОЙ</w:t>
      </w:r>
      <w:r w:rsidRPr="00D947C6">
        <w:rPr>
          <w:rStyle w:val="CharAttribute3"/>
          <w:rFonts w:hAnsi="Times New Roman"/>
          <w:kern w:val="2"/>
          <w:szCs w:val="28"/>
          <w:lang w:eastAsia="ko-KR"/>
        </w:rPr>
        <w:t xml:space="preserve"> ............................................................................................  </w:t>
      </w:r>
    </w:p>
    <w:p w:rsidR="00675E1C" w:rsidRPr="00D947C6" w:rsidRDefault="00675E1C" w:rsidP="00675E1C">
      <w:pPr>
        <w:spacing w:after="166" w:line="259" w:lineRule="auto"/>
        <w:ind w:left="497"/>
        <w:rPr>
          <w:rStyle w:val="CharAttribute3"/>
          <w:rFonts w:hAnsi="Times New Roman" w:cs="Times New Roman"/>
          <w:kern w:val="2"/>
          <w:szCs w:val="28"/>
          <w:lang w:eastAsia="ko-KR"/>
        </w:rPr>
      </w:pPr>
      <w:r w:rsidRPr="00D947C6">
        <w:rPr>
          <w:rStyle w:val="CharAttribute3"/>
          <w:rFonts w:hAnsi="Times New Roman"/>
          <w:kern w:val="2"/>
          <w:szCs w:val="28"/>
          <w:lang w:eastAsia="ko-KR"/>
        </w:rPr>
        <w:t xml:space="preserve">1.1 </w:t>
      </w:r>
      <w:proofErr w:type="gramStart"/>
      <w:r w:rsidRPr="00D947C6">
        <w:rPr>
          <w:rStyle w:val="CharAttribute3"/>
          <w:rFonts w:hAnsi="Times New Roman" w:cs="Times New Roman"/>
          <w:kern w:val="2"/>
          <w:szCs w:val="28"/>
          <w:lang w:eastAsia="ko-KR"/>
        </w:rPr>
        <w:t>Цель</w:t>
      </w:r>
      <w:r w:rsidRPr="00D947C6">
        <w:rPr>
          <w:rStyle w:val="CharAttribute3"/>
          <w:rFonts w:hAnsi="Times New Roman"/>
          <w:kern w:val="2"/>
          <w:szCs w:val="28"/>
          <w:lang w:eastAsia="ko-KR"/>
        </w:rPr>
        <w:t xml:space="preserve"> </w:t>
      </w:r>
      <w:r w:rsidRPr="00D947C6">
        <w:rPr>
          <w:rStyle w:val="CharAttribute3"/>
          <w:rFonts w:hAnsi="Times New Roman" w:cs="Times New Roman"/>
          <w:kern w:val="2"/>
          <w:szCs w:val="28"/>
          <w:lang w:eastAsia="ko-KR"/>
        </w:rPr>
        <w:t>и</w:t>
      </w:r>
      <w:r w:rsidRPr="00D947C6">
        <w:rPr>
          <w:rStyle w:val="CharAttribute3"/>
          <w:rFonts w:hAnsi="Times New Roman"/>
          <w:kern w:val="2"/>
          <w:szCs w:val="28"/>
          <w:lang w:eastAsia="ko-KR"/>
        </w:rPr>
        <w:t xml:space="preserve"> </w:t>
      </w:r>
      <w:r w:rsidRPr="00D947C6">
        <w:rPr>
          <w:rStyle w:val="CharAttribute3"/>
          <w:rFonts w:hAnsi="Times New Roman" w:cs="Times New Roman"/>
          <w:kern w:val="2"/>
          <w:szCs w:val="28"/>
          <w:lang w:eastAsia="ko-KR"/>
        </w:rPr>
        <w:t>задачи</w:t>
      </w:r>
      <w:r w:rsidRPr="00D947C6">
        <w:rPr>
          <w:rStyle w:val="CharAttribute3"/>
          <w:rFonts w:hAnsi="Times New Roman"/>
          <w:kern w:val="2"/>
          <w:szCs w:val="28"/>
          <w:lang w:eastAsia="ko-KR"/>
        </w:rPr>
        <w:t xml:space="preserve"> </w:t>
      </w:r>
      <w:r w:rsidRPr="00D947C6">
        <w:rPr>
          <w:rStyle w:val="CharAttribute3"/>
          <w:rFonts w:hAnsi="Times New Roman" w:cs="Times New Roman"/>
          <w:kern w:val="2"/>
          <w:szCs w:val="28"/>
          <w:lang w:eastAsia="ko-KR"/>
        </w:rPr>
        <w:t>воспитания</w:t>
      </w:r>
      <w:proofErr w:type="gramEnd"/>
      <w:r w:rsidRPr="00D947C6">
        <w:rPr>
          <w:rStyle w:val="CharAttribute3"/>
          <w:rFonts w:hAnsi="Times New Roman"/>
          <w:kern w:val="2"/>
          <w:szCs w:val="28"/>
          <w:lang w:eastAsia="ko-KR"/>
        </w:rPr>
        <w:t xml:space="preserve"> </w:t>
      </w:r>
      <w:r w:rsidRPr="00D947C6">
        <w:rPr>
          <w:rStyle w:val="CharAttribute3"/>
          <w:rFonts w:hAnsi="Times New Roman" w:cs="Times New Roman"/>
          <w:kern w:val="2"/>
          <w:szCs w:val="28"/>
          <w:lang w:eastAsia="ko-KR"/>
        </w:rPr>
        <w:t>обучающихся</w:t>
      </w:r>
      <w:r w:rsidRPr="00D947C6">
        <w:rPr>
          <w:rStyle w:val="CharAttribute3"/>
          <w:rFonts w:hAnsi="Times New Roman"/>
          <w:kern w:val="2"/>
          <w:szCs w:val="28"/>
          <w:lang w:eastAsia="ko-KR"/>
        </w:rPr>
        <w:t xml:space="preserve"> .......................................................  </w:t>
      </w:r>
    </w:p>
    <w:p w:rsidR="00675E1C" w:rsidRPr="00D947C6" w:rsidRDefault="00675E1C" w:rsidP="00675E1C">
      <w:pPr>
        <w:spacing w:after="166" w:line="259" w:lineRule="auto"/>
        <w:ind w:left="497"/>
        <w:rPr>
          <w:rStyle w:val="CharAttribute3"/>
          <w:rFonts w:hAnsi="Times New Roman" w:cs="Times New Roman"/>
          <w:kern w:val="2"/>
          <w:szCs w:val="28"/>
          <w:lang w:eastAsia="ko-KR"/>
        </w:rPr>
      </w:pPr>
      <w:r w:rsidRPr="00D947C6">
        <w:rPr>
          <w:rStyle w:val="CharAttribute3"/>
          <w:rFonts w:hAnsi="Times New Roman"/>
          <w:kern w:val="2"/>
          <w:szCs w:val="28"/>
          <w:lang w:eastAsia="ko-KR"/>
        </w:rPr>
        <w:t xml:space="preserve">1.3 </w:t>
      </w:r>
      <w:r w:rsidRPr="00D947C6">
        <w:rPr>
          <w:rStyle w:val="CharAttribute3"/>
          <w:rFonts w:hAnsi="Times New Roman" w:cs="Times New Roman"/>
          <w:kern w:val="2"/>
          <w:szCs w:val="28"/>
          <w:lang w:eastAsia="ko-KR"/>
        </w:rPr>
        <w:t>Целевые</w:t>
      </w:r>
      <w:r w:rsidRPr="00D947C6">
        <w:rPr>
          <w:rStyle w:val="CharAttribute3"/>
          <w:rFonts w:hAnsi="Times New Roman"/>
          <w:kern w:val="2"/>
          <w:szCs w:val="28"/>
          <w:lang w:eastAsia="ko-KR"/>
        </w:rPr>
        <w:t xml:space="preserve"> </w:t>
      </w:r>
      <w:r w:rsidRPr="00D947C6">
        <w:rPr>
          <w:rStyle w:val="CharAttribute3"/>
          <w:rFonts w:hAnsi="Times New Roman" w:cs="Times New Roman"/>
          <w:kern w:val="2"/>
          <w:szCs w:val="28"/>
          <w:lang w:eastAsia="ko-KR"/>
        </w:rPr>
        <w:t>ориентиры</w:t>
      </w:r>
      <w:r w:rsidRPr="00D947C6">
        <w:rPr>
          <w:rStyle w:val="CharAttribute3"/>
          <w:rFonts w:hAnsi="Times New Roman"/>
          <w:kern w:val="2"/>
          <w:szCs w:val="28"/>
          <w:lang w:eastAsia="ko-KR"/>
        </w:rPr>
        <w:t xml:space="preserve"> </w:t>
      </w:r>
      <w:r w:rsidRPr="00D947C6">
        <w:rPr>
          <w:rStyle w:val="CharAttribute3"/>
          <w:rFonts w:hAnsi="Times New Roman" w:cs="Times New Roman"/>
          <w:kern w:val="2"/>
          <w:szCs w:val="28"/>
          <w:lang w:eastAsia="ko-KR"/>
        </w:rPr>
        <w:t>результатов</w:t>
      </w:r>
      <w:r w:rsidRPr="00D947C6">
        <w:rPr>
          <w:rStyle w:val="CharAttribute3"/>
          <w:rFonts w:hAnsi="Times New Roman"/>
          <w:kern w:val="2"/>
          <w:szCs w:val="28"/>
          <w:lang w:eastAsia="ko-KR"/>
        </w:rPr>
        <w:t xml:space="preserve"> </w:t>
      </w:r>
      <w:r w:rsidRPr="00D947C6">
        <w:rPr>
          <w:rStyle w:val="CharAttribute3"/>
          <w:rFonts w:hAnsi="Times New Roman" w:cs="Times New Roman"/>
          <w:kern w:val="2"/>
          <w:szCs w:val="28"/>
          <w:lang w:eastAsia="ko-KR"/>
        </w:rPr>
        <w:t>воспитания</w:t>
      </w:r>
      <w:r w:rsidRPr="00D947C6">
        <w:rPr>
          <w:rStyle w:val="CharAttribute3"/>
          <w:rFonts w:hAnsi="Times New Roman"/>
          <w:kern w:val="2"/>
          <w:szCs w:val="28"/>
          <w:lang w:eastAsia="ko-KR"/>
        </w:rPr>
        <w:t xml:space="preserve"> ................................................  </w:t>
      </w:r>
    </w:p>
    <w:p w:rsidR="00675E1C" w:rsidRPr="00D947C6" w:rsidRDefault="00675E1C" w:rsidP="00675E1C">
      <w:pPr>
        <w:spacing w:after="166" w:line="259" w:lineRule="auto"/>
        <w:ind w:left="497"/>
        <w:rPr>
          <w:rStyle w:val="CharAttribute3"/>
          <w:rFonts w:hAnsi="Times New Roman" w:cs="Times New Roman"/>
          <w:kern w:val="2"/>
          <w:szCs w:val="28"/>
          <w:lang w:eastAsia="ko-KR"/>
        </w:rPr>
      </w:pPr>
      <w:r w:rsidRPr="00D947C6">
        <w:rPr>
          <w:rStyle w:val="CharAttribute3"/>
          <w:rFonts w:hAnsi="Times New Roman" w:cs="Times New Roman"/>
          <w:kern w:val="2"/>
          <w:szCs w:val="28"/>
          <w:lang w:eastAsia="ko-KR"/>
        </w:rPr>
        <w:t>РАЗДЕЛ</w:t>
      </w:r>
      <w:r w:rsidRPr="00D947C6">
        <w:rPr>
          <w:rStyle w:val="CharAttribute3"/>
          <w:rFonts w:hAnsi="Times New Roman"/>
          <w:kern w:val="2"/>
          <w:szCs w:val="28"/>
          <w:lang w:eastAsia="ko-KR"/>
        </w:rPr>
        <w:t xml:space="preserve"> 2. </w:t>
      </w:r>
      <w:r w:rsidRPr="00D947C6">
        <w:rPr>
          <w:rStyle w:val="CharAttribute3"/>
          <w:rFonts w:hAnsi="Times New Roman" w:cs="Times New Roman"/>
          <w:kern w:val="2"/>
          <w:szCs w:val="28"/>
          <w:lang w:eastAsia="ko-KR"/>
        </w:rPr>
        <w:t>СОДЕРЖАТЕЛЬНЫЙ</w:t>
      </w:r>
      <w:r w:rsidRPr="00D947C6">
        <w:rPr>
          <w:rStyle w:val="CharAttribute3"/>
          <w:rFonts w:hAnsi="Times New Roman"/>
          <w:kern w:val="2"/>
          <w:szCs w:val="28"/>
          <w:lang w:eastAsia="ko-KR"/>
        </w:rPr>
        <w:t xml:space="preserve"> ......................................................................  </w:t>
      </w:r>
    </w:p>
    <w:p w:rsidR="00675E1C" w:rsidRPr="00D947C6" w:rsidRDefault="00675E1C" w:rsidP="00675E1C">
      <w:pPr>
        <w:spacing w:after="166" w:line="259" w:lineRule="auto"/>
        <w:ind w:left="497"/>
        <w:rPr>
          <w:rStyle w:val="CharAttribute3"/>
          <w:rFonts w:hAnsi="Times New Roman" w:cs="Times New Roman"/>
          <w:kern w:val="2"/>
          <w:szCs w:val="28"/>
          <w:lang w:eastAsia="ko-KR"/>
        </w:rPr>
      </w:pPr>
      <w:r w:rsidRPr="00D947C6">
        <w:rPr>
          <w:rStyle w:val="CharAttribute3"/>
          <w:rFonts w:hAnsi="Times New Roman"/>
          <w:kern w:val="2"/>
          <w:szCs w:val="28"/>
          <w:lang w:eastAsia="ko-KR"/>
        </w:rPr>
        <w:t xml:space="preserve"> 2.1 </w:t>
      </w:r>
      <w:r w:rsidRPr="00D947C6">
        <w:rPr>
          <w:rStyle w:val="CharAttribute3"/>
          <w:rFonts w:hAnsi="Times New Roman" w:cs="Times New Roman"/>
          <w:kern w:val="2"/>
          <w:szCs w:val="28"/>
          <w:lang w:eastAsia="ko-KR"/>
        </w:rPr>
        <w:t>Уклад</w:t>
      </w:r>
      <w:r w:rsidRPr="00D947C6">
        <w:rPr>
          <w:rStyle w:val="CharAttribute3"/>
          <w:rFonts w:hAnsi="Times New Roman"/>
          <w:kern w:val="2"/>
          <w:szCs w:val="28"/>
          <w:lang w:eastAsia="ko-KR"/>
        </w:rPr>
        <w:t xml:space="preserve"> </w:t>
      </w:r>
      <w:r w:rsidRPr="00D947C6">
        <w:rPr>
          <w:rStyle w:val="CharAttribute3"/>
          <w:rFonts w:hAnsi="Times New Roman" w:cs="Times New Roman"/>
          <w:kern w:val="2"/>
          <w:szCs w:val="28"/>
          <w:lang w:eastAsia="ko-KR"/>
        </w:rPr>
        <w:t>общеобразовательной</w:t>
      </w:r>
      <w:r w:rsidRPr="00D947C6">
        <w:rPr>
          <w:rStyle w:val="CharAttribute3"/>
          <w:rFonts w:hAnsi="Times New Roman"/>
          <w:kern w:val="2"/>
          <w:szCs w:val="28"/>
          <w:lang w:eastAsia="ko-KR"/>
        </w:rPr>
        <w:t xml:space="preserve"> </w:t>
      </w:r>
      <w:r w:rsidRPr="00D947C6">
        <w:rPr>
          <w:rStyle w:val="CharAttribute3"/>
          <w:rFonts w:hAnsi="Times New Roman" w:cs="Times New Roman"/>
          <w:kern w:val="2"/>
          <w:szCs w:val="28"/>
          <w:lang w:eastAsia="ko-KR"/>
        </w:rPr>
        <w:t>организации</w:t>
      </w:r>
      <w:r w:rsidRPr="00D947C6">
        <w:rPr>
          <w:rStyle w:val="CharAttribute3"/>
          <w:rFonts w:hAnsi="Times New Roman"/>
          <w:kern w:val="2"/>
          <w:szCs w:val="28"/>
          <w:lang w:eastAsia="ko-KR"/>
        </w:rPr>
        <w:t xml:space="preserve"> ...................................................   </w:t>
      </w:r>
    </w:p>
    <w:p w:rsidR="00675E1C" w:rsidRPr="00D947C6" w:rsidRDefault="00675E1C" w:rsidP="00675E1C">
      <w:pPr>
        <w:spacing w:after="167" w:line="259" w:lineRule="auto"/>
        <w:ind w:left="512"/>
        <w:rPr>
          <w:rStyle w:val="CharAttribute3"/>
          <w:rFonts w:hAnsi="Times New Roman" w:cs="Times New Roman"/>
          <w:kern w:val="2"/>
          <w:szCs w:val="28"/>
          <w:lang w:eastAsia="ko-KR"/>
        </w:rPr>
      </w:pPr>
      <w:r w:rsidRPr="00D947C6">
        <w:rPr>
          <w:rStyle w:val="CharAttribute3"/>
          <w:rFonts w:hAnsi="Times New Roman"/>
          <w:kern w:val="2"/>
          <w:szCs w:val="28"/>
          <w:lang w:eastAsia="ko-KR"/>
        </w:rPr>
        <w:t xml:space="preserve">2.2 </w:t>
      </w:r>
      <w:r w:rsidRPr="00D947C6">
        <w:rPr>
          <w:rStyle w:val="CharAttribute3"/>
          <w:rFonts w:hAnsi="Times New Roman" w:cs="Times New Roman"/>
          <w:kern w:val="2"/>
          <w:szCs w:val="28"/>
          <w:lang w:eastAsia="ko-KR"/>
        </w:rPr>
        <w:t>Виды</w:t>
      </w:r>
      <w:r w:rsidRPr="00D947C6">
        <w:rPr>
          <w:rStyle w:val="CharAttribute3"/>
          <w:rFonts w:hAnsi="Times New Roman"/>
          <w:kern w:val="2"/>
          <w:szCs w:val="28"/>
          <w:lang w:eastAsia="ko-KR"/>
        </w:rPr>
        <w:t xml:space="preserve">, </w:t>
      </w:r>
      <w:r w:rsidRPr="00D947C6">
        <w:rPr>
          <w:rStyle w:val="CharAttribute3"/>
          <w:rFonts w:hAnsi="Times New Roman" w:cs="Times New Roman"/>
          <w:kern w:val="2"/>
          <w:szCs w:val="28"/>
          <w:lang w:eastAsia="ko-KR"/>
        </w:rPr>
        <w:t>формы</w:t>
      </w:r>
      <w:r w:rsidRPr="00D947C6">
        <w:rPr>
          <w:rStyle w:val="CharAttribute3"/>
          <w:rFonts w:hAnsi="Times New Roman"/>
          <w:kern w:val="2"/>
          <w:szCs w:val="28"/>
          <w:lang w:eastAsia="ko-KR"/>
        </w:rPr>
        <w:t xml:space="preserve"> </w:t>
      </w:r>
      <w:r w:rsidRPr="00D947C6">
        <w:rPr>
          <w:rStyle w:val="CharAttribute3"/>
          <w:rFonts w:hAnsi="Times New Roman" w:cs="Times New Roman"/>
          <w:kern w:val="2"/>
          <w:szCs w:val="28"/>
          <w:lang w:eastAsia="ko-KR"/>
        </w:rPr>
        <w:t>и</w:t>
      </w:r>
      <w:r w:rsidRPr="00D947C6">
        <w:rPr>
          <w:rStyle w:val="CharAttribute3"/>
          <w:rFonts w:hAnsi="Times New Roman"/>
          <w:kern w:val="2"/>
          <w:szCs w:val="28"/>
          <w:lang w:eastAsia="ko-KR"/>
        </w:rPr>
        <w:t xml:space="preserve"> </w:t>
      </w:r>
      <w:r w:rsidRPr="00D947C6">
        <w:rPr>
          <w:rStyle w:val="CharAttribute3"/>
          <w:rFonts w:hAnsi="Times New Roman" w:cs="Times New Roman"/>
          <w:kern w:val="2"/>
          <w:szCs w:val="28"/>
          <w:lang w:eastAsia="ko-KR"/>
        </w:rPr>
        <w:t>содержание</w:t>
      </w:r>
      <w:r w:rsidRPr="00D947C6">
        <w:rPr>
          <w:rStyle w:val="CharAttribute3"/>
          <w:rFonts w:hAnsi="Times New Roman"/>
          <w:kern w:val="2"/>
          <w:szCs w:val="28"/>
          <w:lang w:eastAsia="ko-KR"/>
        </w:rPr>
        <w:t xml:space="preserve"> </w:t>
      </w:r>
      <w:r w:rsidRPr="00D947C6">
        <w:rPr>
          <w:rStyle w:val="CharAttribute3"/>
          <w:rFonts w:hAnsi="Times New Roman" w:cs="Times New Roman"/>
          <w:kern w:val="2"/>
          <w:szCs w:val="28"/>
          <w:lang w:eastAsia="ko-KR"/>
        </w:rPr>
        <w:t>воспитательной</w:t>
      </w:r>
      <w:r w:rsidRPr="00D947C6">
        <w:rPr>
          <w:rStyle w:val="CharAttribute3"/>
          <w:rFonts w:hAnsi="Times New Roman"/>
          <w:kern w:val="2"/>
          <w:szCs w:val="28"/>
          <w:lang w:eastAsia="ko-KR"/>
        </w:rPr>
        <w:t xml:space="preserve"> </w:t>
      </w:r>
      <w:r w:rsidRPr="00D947C6">
        <w:rPr>
          <w:rStyle w:val="CharAttribute3"/>
          <w:rFonts w:hAnsi="Times New Roman" w:cs="Times New Roman"/>
          <w:kern w:val="2"/>
          <w:szCs w:val="28"/>
          <w:lang w:eastAsia="ko-KR"/>
        </w:rPr>
        <w:t>деятельности</w:t>
      </w:r>
      <w:r w:rsidRPr="00D947C6">
        <w:rPr>
          <w:rStyle w:val="CharAttribute3"/>
          <w:rFonts w:hAnsi="Times New Roman"/>
          <w:kern w:val="2"/>
          <w:szCs w:val="28"/>
          <w:lang w:eastAsia="ko-KR"/>
        </w:rPr>
        <w:t xml:space="preserve"> .......................  </w:t>
      </w:r>
    </w:p>
    <w:p w:rsidR="00675E1C" w:rsidRPr="00D947C6" w:rsidRDefault="00675E1C" w:rsidP="00675E1C">
      <w:pPr>
        <w:spacing w:after="166" w:line="259" w:lineRule="auto"/>
        <w:ind w:left="497"/>
        <w:rPr>
          <w:rStyle w:val="CharAttribute3"/>
          <w:rFonts w:hAnsi="Times New Roman" w:cs="Times New Roman"/>
          <w:kern w:val="2"/>
          <w:szCs w:val="28"/>
          <w:lang w:eastAsia="ko-KR"/>
        </w:rPr>
      </w:pPr>
      <w:r w:rsidRPr="00D947C6">
        <w:rPr>
          <w:rStyle w:val="CharAttribute3"/>
          <w:rFonts w:hAnsi="Times New Roman" w:cs="Times New Roman"/>
          <w:kern w:val="2"/>
          <w:szCs w:val="28"/>
          <w:lang w:eastAsia="ko-KR"/>
        </w:rPr>
        <w:t>РАЗДЕЛ</w:t>
      </w:r>
      <w:r w:rsidRPr="00D947C6">
        <w:rPr>
          <w:rStyle w:val="CharAttribute3"/>
          <w:rFonts w:hAnsi="Times New Roman"/>
          <w:kern w:val="2"/>
          <w:szCs w:val="28"/>
          <w:lang w:eastAsia="ko-KR"/>
        </w:rPr>
        <w:t xml:space="preserve"> 3. </w:t>
      </w:r>
      <w:r w:rsidRPr="00D947C6">
        <w:rPr>
          <w:rStyle w:val="CharAttribute3"/>
          <w:rFonts w:hAnsi="Times New Roman" w:cs="Times New Roman"/>
          <w:kern w:val="2"/>
          <w:szCs w:val="28"/>
          <w:lang w:eastAsia="ko-KR"/>
        </w:rPr>
        <w:t>ОРГАНИЗАЦИОННЫЙ</w:t>
      </w:r>
      <w:r w:rsidRPr="00D947C6">
        <w:rPr>
          <w:rStyle w:val="CharAttribute3"/>
          <w:rFonts w:hAnsi="Times New Roman"/>
          <w:kern w:val="2"/>
          <w:szCs w:val="28"/>
          <w:lang w:eastAsia="ko-KR"/>
        </w:rPr>
        <w:t xml:space="preserve"> ...................................................................  </w:t>
      </w:r>
    </w:p>
    <w:p w:rsidR="00675E1C" w:rsidRPr="00D947C6" w:rsidRDefault="00675E1C" w:rsidP="00675E1C">
      <w:pPr>
        <w:spacing w:after="166" w:line="259" w:lineRule="auto"/>
        <w:ind w:left="497"/>
        <w:rPr>
          <w:rStyle w:val="CharAttribute3"/>
          <w:rFonts w:hAnsi="Times New Roman" w:cs="Times New Roman"/>
          <w:kern w:val="2"/>
          <w:szCs w:val="28"/>
          <w:lang w:eastAsia="ko-KR"/>
        </w:rPr>
      </w:pPr>
      <w:r w:rsidRPr="00D947C6">
        <w:rPr>
          <w:rStyle w:val="CharAttribute3"/>
          <w:rFonts w:hAnsi="Times New Roman"/>
          <w:kern w:val="2"/>
          <w:szCs w:val="28"/>
          <w:lang w:eastAsia="ko-KR"/>
        </w:rPr>
        <w:t xml:space="preserve">3.1 </w:t>
      </w:r>
      <w:r w:rsidRPr="00D947C6">
        <w:rPr>
          <w:rStyle w:val="CharAttribute3"/>
          <w:rFonts w:hAnsi="Times New Roman" w:cs="Times New Roman"/>
          <w:kern w:val="2"/>
          <w:szCs w:val="28"/>
          <w:lang w:eastAsia="ko-KR"/>
        </w:rPr>
        <w:t>Кадровое</w:t>
      </w:r>
      <w:r w:rsidRPr="00D947C6">
        <w:rPr>
          <w:rStyle w:val="CharAttribute3"/>
          <w:rFonts w:hAnsi="Times New Roman"/>
          <w:kern w:val="2"/>
          <w:szCs w:val="28"/>
          <w:lang w:eastAsia="ko-KR"/>
        </w:rPr>
        <w:t xml:space="preserve"> </w:t>
      </w:r>
      <w:r w:rsidRPr="00D947C6">
        <w:rPr>
          <w:rStyle w:val="CharAttribute3"/>
          <w:rFonts w:hAnsi="Times New Roman" w:cs="Times New Roman"/>
          <w:kern w:val="2"/>
          <w:szCs w:val="28"/>
          <w:lang w:eastAsia="ko-KR"/>
        </w:rPr>
        <w:t>обеспечение</w:t>
      </w:r>
      <w:r w:rsidRPr="00D947C6">
        <w:rPr>
          <w:rStyle w:val="CharAttribute3"/>
          <w:rFonts w:hAnsi="Times New Roman"/>
          <w:kern w:val="2"/>
          <w:szCs w:val="28"/>
          <w:lang w:eastAsia="ko-KR"/>
        </w:rPr>
        <w:t xml:space="preserve"> ....................................................................................   </w:t>
      </w:r>
    </w:p>
    <w:p w:rsidR="00675E1C" w:rsidRPr="00D947C6" w:rsidRDefault="00675E1C" w:rsidP="00675E1C">
      <w:pPr>
        <w:spacing w:after="144" w:line="259" w:lineRule="auto"/>
        <w:ind w:left="497"/>
        <w:rPr>
          <w:rStyle w:val="CharAttribute3"/>
          <w:rFonts w:hAnsi="Times New Roman" w:cs="Times New Roman"/>
          <w:kern w:val="2"/>
          <w:szCs w:val="28"/>
          <w:lang w:eastAsia="ko-KR"/>
        </w:rPr>
      </w:pPr>
      <w:r w:rsidRPr="00D947C6">
        <w:rPr>
          <w:rStyle w:val="CharAttribute3"/>
          <w:rFonts w:hAnsi="Times New Roman"/>
          <w:kern w:val="2"/>
          <w:szCs w:val="28"/>
          <w:lang w:eastAsia="ko-KR"/>
        </w:rPr>
        <w:t xml:space="preserve">3.2 </w:t>
      </w:r>
      <w:r w:rsidRPr="00D947C6">
        <w:rPr>
          <w:rStyle w:val="CharAttribute3"/>
          <w:rFonts w:hAnsi="Times New Roman" w:cs="Times New Roman"/>
          <w:kern w:val="2"/>
          <w:szCs w:val="28"/>
          <w:lang w:eastAsia="ko-KR"/>
        </w:rPr>
        <w:t>Нормативно</w:t>
      </w:r>
      <w:r w:rsidRPr="00D947C6">
        <w:rPr>
          <w:rStyle w:val="CharAttribute3"/>
          <w:rFonts w:hAnsi="Times New Roman"/>
          <w:kern w:val="2"/>
          <w:szCs w:val="28"/>
          <w:lang w:eastAsia="ko-KR"/>
        </w:rPr>
        <w:t>-</w:t>
      </w:r>
      <w:r w:rsidRPr="00D947C6">
        <w:rPr>
          <w:rStyle w:val="CharAttribute3"/>
          <w:rFonts w:hAnsi="Times New Roman" w:cs="Times New Roman"/>
          <w:kern w:val="2"/>
          <w:szCs w:val="28"/>
          <w:lang w:eastAsia="ko-KR"/>
        </w:rPr>
        <w:t>методическое</w:t>
      </w:r>
      <w:r w:rsidRPr="00D947C6">
        <w:rPr>
          <w:rStyle w:val="CharAttribute3"/>
          <w:rFonts w:hAnsi="Times New Roman"/>
          <w:kern w:val="2"/>
          <w:szCs w:val="28"/>
          <w:lang w:eastAsia="ko-KR"/>
        </w:rPr>
        <w:t xml:space="preserve"> </w:t>
      </w:r>
      <w:r w:rsidRPr="00D947C6">
        <w:rPr>
          <w:rStyle w:val="CharAttribute3"/>
          <w:rFonts w:hAnsi="Times New Roman" w:cs="Times New Roman"/>
          <w:kern w:val="2"/>
          <w:szCs w:val="28"/>
          <w:lang w:eastAsia="ko-KR"/>
        </w:rPr>
        <w:t>обеспечение</w:t>
      </w:r>
      <w:r w:rsidRPr="00D947C6">
        <w:rPr>
          <w:rStyle w:val="CharAttribute3"/>
          <w:rFonts w:hAnsi="Times New Roman"/>
          <w:kern w:val="2"/>
          <w:szCs w:val="28"/>
          <w:lang w:eastAsia="ko-KR"/>
        </w:rPr>
        <w:t xml:space="preserve"> ......................................................  </w:t>
      </w:r>
    </w:p>
    <w:p w:rsidR="00675E1C" w:rsidRPr="00D947C6" w:rsidRDefault="00675E1C" w:rsidP="00675E1C">
      <w:pPr>
        <w:spacing w:after="165" w:line="259" w:lineRule="auto"/>
        <w:ind w:left="512"/>
        <w:rPr>
          <w:rStyle w:val="CharAttribute3"/>
          <w:rFonts w:hAnsi="Times New Roman" w:cs="Times New Roman"/>
          <w:kern w:val="2"/>
          <w:szCs w:val="28"/>
          <w:lang w:eastAsia="ko-KR"/>
        </w:rPr>
      </w:pPr>
      <w:r w:rsidRPr="00D947C6">
        <w:rPr>
          <w:rStyle w:val="CharAttribute3"/>
          <w:rFonts w:hAnsi="Times New Roman"/>
          <w:kern w:val="2"/>
          <w:szCs w:val="28"/>
          <w:lang w:eastAsia="ko-KR"/>
        </w:rPr>
        <w:t xml:space="preserve">3.3 </w:t>
      </w:r>
      <w:r w:rsidRPr="00D947C6">
        <w:rPr>
          <w:rStyle w:val="CharAttribute3"/>
          <w:rFonts w:hAnsi="Times New Roman" w:cs="Times New Roman"/>
          <w:kern w:val="2"/>
          <w:szCs w:val="28"/>
          <w:lang w:eastAsia="ko-KR"/>
        </w:rPr>
        <w:t>Требования</w:t>
      </w:r>
      <w:r w:rsidRPr="00D947C6">
        <w:rPr>
          <w:rStyle w:val="CharAttribute3"/>
          <w:rFonts w:hAnsi="Times New Roman"/>
          <w:kern w:val="2"/>
          <w:szCs w:val="28"/>
          <w:lang w:eastAsia="ko-KR"/>
        </w:rPr>
        <w:t xml:space="preserve"> </w:t>
      </w:r>
      <w:r w:rsidRPr="00D947C6">
        <w:rPr>
          <w:rStyle w:val="CharAttribute3"/>
          <w:rFonts w:hAnsi="Times New Roman" w:cs="Times New Roman"/>
          <w:kern w:val="2"/>
          <w:szCs w:val="28"/>
          <w:lang w:eastAsia="ko-KR"/>
        </w:rPr>
        <w:t>к</w:t>
      </w:r>
      <w:r w:rsidRPr="00D947C6">
        <w:rPr>
          <w:rStyle w:val="CharAttribute3"/>
          <w:rFonts w:hAnsi="Times New Roman"/>
          <w:kern w:val="2"/>
          <w:szCs w:val="28"/>
          <w:lang w:eastAsia="ko-KR"/>
        </w:rPr>
        <w:t xml:space="preserve"> </w:t>
      </w:r>
      <w:r w:rsidRPr="00D947C6">
        <w:rPr>
          <w:rStyle w:val="CharAttribute3"/>
          <w:rFonts w:hAnsi="Times New Roman" w:cs="Times New Roman"/>
          <w:kern w:val="2"/>
          <w:szCs w:val="28"/>
          <w:lang w:eastAsia="ko-KR"/>
        </w:rPr>
        <w:t>условиям</w:t>
      </w:r>
      <w:r w:rsidRPr="00D947C6">
        <w:rPr>
          <w:rStyle w:val="CharAttribute3"/>
          <w:rFonts w:hAnsi="Times New Roman"/>
          <w:kern w:val="2"/>
          <w:szCs w:val="28"/>
          <w:lang w:eastAsia="ko-KR"/>
        </w:rPr>
        <w:t xml:space="preserve"> </w:t>
      </w:r>
      <w:r w:rsidRPr="00D947C6">
        <w:rPr>
          <w:rStyle w:val="CharAttribute3"/>
          <w:rFonts w:hAnsi="Times New Roman" w:cs="Times New Roman"/>
          <w:kern w:val="2"/>
          <w:szCs w:val="28"/>
          <w:lang w:eastAsia="ko-KR"/>
        </w:rPr>
        <w:t>работы</w:t>
      </w:r>
      <w:r w:rsidRPr="00D947C6">
        <w:rPr>
          <w:rStyle w:val="CharAttribute3"/>
          <w:rFonts w:hAnsi="Times New Roman"/>
          <w:kern w:val="2"/>
          <w:szCs w:val="28"/>
          <w:lang w:eastAsia="ko-KR"/>
        </w:rPr>
        <w:t xml:space="preserve"> </w:t>
      </w:r>
      <w:r w:rsidRPr="00D947C6">
        <w:rPr>
          <w:rStyle w:val="CharAttribute3"/>
          <w:rFonts w:hAnsi="Times New Roman" w:cs="Times New Roman"/>
          <w:kern w:val="2"/>
          <w:szCs w:val="28"/>
          <w:lang w:eastAsia="ko-KR"/>
        </w:rPr>
        <w:t>с</w:t>
      </w:r>
      <w:r w:rsidRPr="00D947C6">
        <w:rPr>
          <w:rStyle w:val="CharAttribute3"/>
          <w:rFonts w:hAnsi="Times New Roman"/>
          <w:kern w:val="2"/>
          <w:szCs w:val="28"/>
          <w:lang w:eastAsia="ko-KR"/>
        </w:rPr>
        <w:t xml:space="preserve"> </w:t>
      </w:r>
      <w:r w:rsidRPr="00D947C6">
        <w:rPr>
          <w:rStyle w:val="CharAttribute3"/>
          <w:rFonts w:hAnsi="Times New Roman" w:cs="Times New Roman"/>
          <w:kern w:val="2"/>
          <w:szCs w:val="28"/>
          <w:lang w:eastAsia="ko-KR"/>
        </w:rPr>
        <w:t>обучающимися</w:t>
      </w:r>
      <w:r w:rsidRPr="00D947C6">
        <w:rPr>
          <w:rStyle w:val="CharAttribute3"/>
          <w:rFonts w:hAnsi="Times New Roman"/>
          <w:kern w:val="2"/>
          <w:szCs w:val="28"/>
          <w:lang w:eastAsia="ko-KR"/>
        </w:rPr>
        <w:t xml:space="preserve"> </w:t>
      </w:r>
      <w:r w:rsidRPr="00D947C6">
        <w:rPr>
          <w:rStyle w:val="CharAttribute3"/>
          <w:rFonts w:hAnsi="Times New Roman" w:cs="Times New Roman"/>
          <w:kern w:val="2"/>
          <w:szCs w:val="28"/>
          <w:lang w:eastAsia="ko-KR"/>
        </w:rPr>
        <w:t>с</w:t>
      </w:r>
      <w:r w:rsidRPr="00D947C6">
        <w:rPr>
          <w:rStyle w:val="CharAttribute3"/>
          <w:rFonts w:hAnsi="Times New Roman"/>
          <w:kern w:val="2"/>
          <w:szCs w:val="28"/>
          <w:lang w:eastAsia="ko-KR"/>
        </w:rPr>
        <w:t xml:space="preserve"> </w:t>
      </w:r>
      <w:r w:rsidRPr="00D947C6">
        <w:rPr>
          <w:rStyle w:val="CharAttribute3"/>
          <w:rFonts w:hAnsi="Times New Roman" w:cs="Times New Roman"/>
          <w:kern w:val="2"/>
          <w:szCs w:val="28"/>
          <w:lang w:eastAsia="ko-KR"/>
        </w:rPr>
        <w:t>особыми</w:t>
      </w:r>
      <w:r w:rsidRPr="00D947C6">
        <w:rPr>
          <w:rStyle w:val="CharAttribute3"/>
          <w:rFonts w:hAnsi="Times New Roman"/>
          <w:kern w:val="2"/>
          <w:szCs w:val="28"/>
          <w:lang w:eastAsia="ko-KR"/>
        </w:rPr>
        <w:t xml:space="preserve">  </w:t>
      </w:r>
    </w:p>
    <w:p w:rsidR="00675E1C" w:rsidRPr="00D947C6" w:rsidRDefault="00675E1C" w:rsidP="00675E1C">
      <w:pPr>
        <w:spacing w:after="144" w:line="259" w:lineRule="auto"/>
        <w:ind w:left="497"/>
        <w:rPr>
          <w:rStyle w:val="CharAttribute3"/>
          <w:rFonts w:hAnsi="Times New Roman" w:cs="Times New Roman"/>
          <w:kern w:val="2"/>
          <w:szCs w:val="28"/>
          <w:lang w:eastAsia="ko-KR"/>
        </w:rPr>
      </w:pPr>
      <w:r w:rsidRPr="00D947C6">
        <w:rPr>
          <w:rStyle w:val="CharAttribute3"/>
          <w:rFonts w:hAnsi="Times New Roman" w:cs="Times New Roman"/>
          <w:kern w:val="2"/>
          <w:szCs w:val="28"/>
          <w:lang w:eastAsia="ko-KR"/>
        </w:rPr>
        <w:t>образовательными</w:t>
      </w:r>
      <w:r w:rsidRPr="00D947C6">
        <w:rPr>
          <w:rStyle w:val="CharAttribute3"/>
          <w:rFonts w:hAnsi="Times New Roman"/>
          <w:kern w:val="2"/>
          <w:szCs w:val="28"/>
          <w:lang w:eastAsia="ko-KR"/>
        </w:rPr>
        <w:t xml:space="preserve"> </w:t>
      </w:r>
      <w:r w:rsidRPr="00D947C6">
        <w:rPr>
          <w:rStyle w:val="CharAttribute3"/>
          <w:rFonts w:hAnsi="Times New Roman" w:cs="Times New Roman"/>
          <w:kern w:val="2"/>
          <w:szCs w:val="28"/>
          <w:lang w:eastAsia="ko-KR"/>
        </w:rPr>
        <w:t>потребностями</w:t>
      </w:r>
      <w:r w:rsidRPr="00D947C6">
        <w:rPr>
          <w:rStyle w:val="CharAttribute3"/>
          <w:rFonts w:hAnsi="Times New Roman"/>
          <w:kern w:val="2"/>
          <w:szCs w:val="28"/>
          <w:lang w:eastAsia="ko-KR"/>
        </w:rPr>
        <w:t xml:space="preserve"> ......................................................................   </w:t>
      </w:r>
    </w:p>
    <w:p w:rsidR="00675E1C" w:rsidRPr="00D947C6" w:rsidRDefault="00675E1C" w:rsidP="00675E1C">
      <w:pPr>
        <w:spacing w:after="165" w:line="259" w:lineRule="auto"/>
        <w:ind w:left="512"/>
        <w:rPr>
          <w:rStyle w:val="CharAttribute3"/>
          <w:rFonts w:hAnsi="Times New Roman" w:cs="Times New Roman"/>
          <w:kern w:val="2"/>
          <w:szCs w:val="28"/>
          <w:lang w:eastAsia="ko-KR"/>
        </w:rPr>
      </w:pPr>
      <w:r w:rsidRPr="00D947C6">
        <w:rPr>
          <w:rStyle w:val="CharAttribute3"/>
          <w:rFonts w:hAnsi="Times New Roman"/>
          <w:kern w:val="2"/>
          <w:szCs w:val="28"/>
          <w:lang w:eastAsia="ko-KR"/>
        </w:rPr>
        <w:t xml:space="preserve">3.4 </w:t>
      </w:r>
      <w:r w:rsidRPr="00D947C6">
        <w:rPr>
          <w:rStyle w:val="CharAttribute3"/>
          <w:rFonts w:hAnsi="Times New Roman" w:cs="Times New Roman"/>
          <w:kern w:val="2"/>
          <w:szCs w:val="28"/>
          <w:lang w:eastAsia="ko-KR"/>
        </w:rPr>
        <w:t>Система</w:t>
      </w:r>
      <w:r w:rsidRPr="00D947C6">
        <w:rPr>
          <w:rStyle w:val="CharAttribute3"/>
          <w:rFonts w:hAnsi="Times New Roman"/>
          <w:kern w:val="2"/>
          <w:szCs w:val="28"/>
          <w:lang w:eastAsia="ko-KR"/>
        </w:rPr>
        <w:t xml:space="preserve"> </w:t>
      </w:r>
      <w:r w:rsidRPr="00D947C6">
        <w:rPr>
          <w:rStyle w:val="CharAttribute3"/>
          <w:rFonts w:hAnsi="Times New Roman" w:cs="Times New Roman"/>
          <w:kern w:val="2"/>
          <w:szCs w:val="28"/>
          <w:lang w:eastAsia="ko-KR"/>
        </w:rPr>
        <w:t>поощрения</w:t>
      </w:r>
      <w:r w:rsidRPr="00D947C6">
        <w:rPr>
          <w:rStyle w:val="CharAttribute3"/>
          <w:rFonts w:hAnsi="Times New Roman"/>
          <w:kern w:val="2"/>
          <w:szCs w:val="28"/>
          <w:lang w:eastAsia="ko-KR"/>
        </w:rPr>
        <w:t xml:space="preserve"> </w:t>
      </w:r>
      <w:r w:rsidRPr="00D947C6">
        <w:rPr>
          <w:rStyle w:val="CharAttribute3"/>
          <w:rFonts w:hAnsi="Times New Roman" w:cs="Times New Roman"/>
          <w:kern w:val="2"/>
          <w:szCs w:val="28"/>
          <w:lang w:eastAsia="ko-KR"/>
        </w:rPr>
        <w:t>социальной</w:t>
      </w:r>
      <w:r w:rsidRPr="00D947C6">
        <w:rPr>
          <w:rStyle w:val="CharAttribute3"/>
          <w:rFonts w:hAnsi="Times New Roman"/>
          <w:kern w:val="2"/>
          <w:szCs w:val="28"/>
          <w:lang w:eastAsia="ko-KR"/>
        </w:rPr>
        <w:t xml:space="preserve"> </w:t>
      </w:r>
      <w:r w:rsidRPr="00D947C6">
        <w:rPr>
          <w:rStyle w:val="CharAttribute3"/>
          <w:rFonts w:hAnsi="Times New Roman" w:cs="Times New Roman"/>
          <w:kern w:val="2"/>
          <w:szCs w:val="28"/>
          <w:lang w:eastAsia="ko-KR"/>
        </w:rPr>
        <w:t>успешности</w:t>
      </w:r>
      <w:r w:rsidRPr="00D947C6">
        <w:rPr>
          <w:rStyle w:val="CharAttribute3"/>
          <w:rFonts w:hAnsi="Times New Roman"/>
          <w:kern w:val="2"/>
          <w:szCs w:val="28"/>
          <w:lang w:eastAsia="ko-KR"/>
        </w:rPr>
        <w:t xml:space="preserve"> </w:t>
      </w:r>
      <w:r w:rsidRPr="00D947C6">
        <w:rPr>
          <w:rStyle w:val="CharAttribute3"/>
          <w:rFonts w:hAnsi="Times New Roman" w:cs="Times New Roman"/>
          <w:kern w:val="2"/>
          <w:szCs w:val="28"/>
          <w:lang w:eastAsia="ko-KR"/>
        </w:rPr>
        <w:t>и</w:t>
      </w:r>
      <w:r w:rsidRPr="00D947C6">
        <w:rPr>
          <w:rStyle w:val="CharAttribute3"/>
          <w:rFonts w:hAnsi="Times New Roman"/>
          <w:kern w:val="2"/>
          <w:szCs w:val="28"/>
          <w:lang w:eastAsia="ko-KR"/>
        </w:rPr>
        <w:t xml:space="preserve"> </w:t>
      </w:r>
      <w:r w:rsidRPr="00D947C6">
        <w:rPr>
          <w:rStyle w:val="CharAttribute3"/>
          <w:rFonts w:hAnsi="Times New Roman" w:cs="Times New Roman"/>
          <w:kern w:val="2"/>
          <w:szCs w:val="28"/>
          <w:lang w:eastAsia="ko-KR"/>
        </w:rPr>
        <w:t>проявлений</w:t>
      </w:r>
      <w:r w:rsidRPr="00D947C6">
        <w:rPr>
          <w:rStyle w:val="CharAttribute3"/>
          <w:rFonts w:hAnsi="Times New Roman"/>
          <w:kern w:val="2"/>
          <w:szCs w:val="28"/>
          <w:lang w:eastAsia="ko-KR"/>
        </w:rPr>
        <w:t xml:space="preserve"> </w:t>
      </w:r>
      <w:r w:rsidRPr="00D947C6">
        <w:rPr>
          <w:rStyle w:val="CharAttribute3"/>
          <w:rFonts w:hAnsi="Times New Roman" w:cs="Times New Roman"/>
          <w:kern w:val="2"/>
          <w:szCs w:val="28"/>
          <w:lang w:eastAsia="ko-KR"/>
        </w:rPr>
        <w:t>активной</w:t>
      </w:r>
      <w:r w:rsidRPr="00D947C6">
        <w:rPr>
          <w:rStyle w:val="CharAttribute3"/>
          <w:rFonts w:hAnsi="Times New Roman"/>
          <w:kern w:val="2"/>
          <w:szCs w:val="28"/>
          <w:lang w:eastAsia="ko-KR"/>
        </w:rPr>
        <w:t xml:space="preserve">  </w:t>
      </w:r>
    </w:p>
    <w:p w:rsidR="00675E1C" w:rsidRPr="00D947C6" w:rsidRDefault="00675E1C" w:rsidP="00675E1C">
      <w:pPr>
        <w:spacing w:after="166" w:line="259" w:lineRule="auto"/>
        <w:ind w:left="497"/>
        <w:rPr>
          <w:rStyle w:val="CharAttribute3"/>
          <w:rFonts w:hAnsi="Times New Roman" w:cs="Times New Roman"/>
          <w:kern w:val="2"/>
          <w:szCs w:val="28"/>
          <w:lang w:eastAsia="ko-KR"/>
        </w:rPr>
      </w:pPr>
      <w:r w:rsidRPr="00D947C6">
        <w:rPr>
          <w:rStyle w:val="CharAttribute3"/>
          <w:rFonts w:hAnsi="Times New Roman"/>
          <w:kern w:val="2"/>
          <w:szCs w:val="28"/>
          <w:lang w:eastAsia="ko-KR"/>
        </w:rPr>
        <w:t xml:space="preserve"> </w:t>
      </w:r>
      <w:r w:rsidRPr="00D947C6">
        <w:rPr>
          <w:rStyle w:val="CharAttribute3"/>
          <w:rFonts w:hAnsi="Times New Roman" w:cs="Times New Roman"/>
          <w:kern w:val="2"/>
          <w:szCs w:val="28"/>
          <w:lang w:eastAsia="ko-KR"/>
        </w:rPr>
        <w:t>жизненной</w:t>
      </w:r>
      <w:r w:rsidRPr="00D947C6">
        <w:rPr>
          <w:rStyle w:val="CharAttribute3"/>
          <w:rFonts w:hAnsi="Times New Roman"/>
          <w:kern w:val="2"/>
          <w:szCs w:val="28"/>
          <w:lang w:eastAsia="ko-KR"/>
        </w:rPr>
        <w:t xml:space="preserve"> </w:t>
      </w:r>
      <w:r w:rsidRPr="00D947C6">
        <w:rPr>
          <w:rStyle w:val="CharAttribute3"/>
          <w:rFonts w:hAnsi="Times New Roman" w:cs="Times New Roman"/>
          <w:kern w:val="2"/>
          <w:szCs w:val="28"/>
          <w:lang w:eastAsia="ko-KR"/>
        </w:rPr>
        <w:t>позиции</w:t>
      </w:r>
      <w:r w:rsidRPr="00D947C6">
        <w:rPr>
          <w:rStyle w:val="CharAttribute3"/>
          <w:rFonts w:hAnsi="Times New Roman"/>
          <w:kern w:val="2"/>
          <w:szCs w:val="28"/>
          <w:lang w:eastAsia="ko-KR"/>
        </w:rPr>
        <w:t xml:space="preserve"> </w:t>
      </w:r>
      <w:r w:rsidRPr="00D947C6">
        <w:rPr>
          <w:rStyle w:val="CharAttribute3"/>
          <w:rFonts w:hAnsi="Times New Roman" w:cs="Times New Roman"/>
          <w:kern w:val="2"/>
          <w:szCs w:val="28"/>
          <w:lang w:eastAsia="ko-KR"/>
        </w:rPr>
        <w:t>обучающихся</w:t>
      </w:r>
      <w:r w:rsidRPr="00D947C6">
        <w:rPr>
          <w:rStyle w:val="CharAttribute3"/>
          <w:rFonts w:hAnsi="Times New Roman"/>
          <w:kern w:val="2"/>
          <w:szCs w:val="28"/>
          <w:lang w:eastAsia="ko-KR"/>
        </w:rPr>
        <w:t xml:space="preserve"> ......................................................................  </w:t>
      </w:r>
    </w:p>
    <w:p w:rsidR="00675E1C" w:rsidRPr="00D947C6" w:rsidRDefault="00675E1C" w:rsidP="00675E1C">
      <w:pPr>
        <w:spacing w:after="166" w:line="259" w:lineRule="auto"/>
        <w:ind w:left="497"/>
        <w:rPr>
          <w:rStyle w:val="CharAttribute3"/>
          <w:rFonts w:hAnsi="Times New Roman" w:cs="Times New Roman"/>
          <w:kern w:val="2"/>
          <w:szCs w:val="28"/>
          <w:lang w:eastAsia="ko-KR"/>
        </w:rPr>
      </w:pPr>
      <w:r w:rsidRPr="00D947C6">
        <w:rPr>
          <w:rStyle w:val="CharAttribute3"/>
          <w:rFonts w:hAnsi="Times New Roman"/>
          <w:kern w:val="2"/>
          <w:szCs w:val="28"/>
          <w:lang w:eastAsia="ko-KR"/>
        </w:rPr>
        <w:t xml:space="preserve"> 3.5 </w:t>
      </w:r>
      <w:r w:rsidRPr="00D947C6">
        <w:rPr>
          <w:rStyle w:val="CharAttribute3"/>
          <w:rFonts w:hAnsi="Times New Roman" w:cs="Times New Roman"/>
          <w:kern w:val="2"/>
          <w:szCs w:val="28"/>
          <w:lang w:eastAsia="ko-KR"/>
        </w:rPr>
        <w:t>Анализ</w:t>
      </w:r>
      <w:r w:rsidRPr="00D947C6">
        <w:rPr>
          <w:rStyle w:val="CharAttribute3"/>
          <w:rFonts w:hAnsi="Times New Roman"/>
          <w:kern w:val="2"/>
          <w:szCs w:val="28"/>
          <w:lang w:eastAsia="ko-KR"/>
        </w:rPr>
        <w:t xml:space="preserve"> </w:t>
      </w:r>
      <w:r w:rsidRPr="00D947C6">
        <w:rPr>
          <w:rStyle w:val="CharAttribute3"/>
          <w:rFonts w:hAnsi="Times New Roman" w:cs="Times New Roman"/>
          <w:kern w:val="2"/>
          <w:szCs w:val="28"/>
          <w:lang w:eastAsia="ko-KR"/>
        </w:rPr>
        <w:t>воспитательного</w:t>
      </w:r>
      <w:r w:rsidRPr="00D947C6">
        <w:rPr>
          <w:rStyle w:val="CharAttribute3"/>
          <w:rFonts w:hAnsi="Times New Roman"/>
          <w:kern w:val="2"/>
          <w:szCs w:val="28"/>
          <w:lang w:eastAsia="ko-KR"/>
        </w:rPr>
        <w:t xml:space="preserve"> </w:t>
      </w:r>
      <w:r w:rsidRPr="00D947C6">
        <w:rPr>
          <w:rStyle w:val="CharAttribute3"/>
          <w:rFonts w:hAnsi="Times New Roman" w:cs="Times New Roman"/>
          <w:kern w:val="2"/>
          <w:szCs w:val="28"/>
          <w:lang w:eastAsia="ko-KR"/>
        </w:rPr>
        <w:t>процесса</w:t>
      </w:r>
      <w:r w:rsidRPr="00D947C6">
        <w:rPr>
          <w:rStyle w:val="CharAttribute3"/>
          <w:rFonts w:hAnsi="Times New Roman"/>
          <w:kern w:val="2"/>
          <w:szCs w:val="28"/>
          <w:lang w:eastAsia="ko-KR"/>
        </w:rPr>
        <w:t xml:space="preserve"> ................................................................   </w:t>
      </w:r>
    </w:p>
    <w:p w:rsidR="00F23D2F" w:rsidRPr="00D947C6" w:rsidRDefault="00675E1C" w:rsidP="00675E1C">
      <w:pPr>
        <w:ind w:firstLine="567"/>
        <w:jc w:val="center"/>
        <w:rPr>
          <w:rStyle w:val="CharAttribute3"/>
          <w:rFonts w:hAnsi="Times New Roman"/>
          <w:kern w:val="2"/>
          <w:szCs w:val="28"/>
          <w:lang w:eastAsia="ko-KR"/>
        </w:rPr>
      </w:pPr>
      <w:r w:rsidRPr="00D947C6">
        <w:rPr>
          <w:rStyle w:val="CharAttribute3"/>
          <w:rFonts w:hAnsi="Times New Roman"/>
          <w:kern w:val="2"/>
          <w:szCs w:val="28"/>
          <w:lang w:eastAsia="ko-KR"/>
        </w:rPr>
        <w:t xml:space="preserve"> </w:t>
      </w:r>
      <w:r w:rsidRPr="00D947C6">
        <w:rPr>
          <w:rStyle w:val="CharAttribute3"/>
          <w:rFonts w:hAnsi="Times New Roman" w:cs="Times New Roman"/>
          <w:kern w:val="2"/>
          <w:szCs w:val="28"/>
          <w:lang w:eastAsia="ko-KR"/>
        </w:rPr>
        <w:t>Календарный</w:t>
      </w:r>
      <w:r w:rsidRPr="00D947C6">
        <w:rPr>
          <w:rStyle w:val="CharAttribute3"/>
          <w:rFonts w:hAnsi="Times New Roman"/>
          <w:kern w:val="2"/>
          <w:szCs w:val="28"/>
          <w:lang w:eastAsia="ko-KR"/>
        </w:rPr>
        <w:t xml:space="preserve"> </w:t>
      </w:r>
      <w:r w:rsidRPr="00D947C6">
        <w:rPr>
          <w:rStyle w:val="CharAttribute3"/>
          <w:rFonts w:hAnsi="Times New Roman" w:cs="Times New Roman"/>
          <w:kern w:val="2"/>
          <w:szCs w:val="28"/>
          <w:lang w:eastAsia="ko-KR"/>
        </w:rPr>
        <w:t>план</w:t>
      </w:r>
      <w:r w:rsidRPr="00D947C6">
        <w:rPr>
          <w:rStyle w:val="CharAttribute3"/>
          <w:rFonts w:hAnsi="Times New Roman"/>
          <w:kern w:val="2"/>
          <w:szCs w:val="28"/>
          <w:lang w:eastAsia="ko-KR"/>
        </w:rPr>
        <w:t xml:space="preserve"> </w:t>
      </w:r>
      <w:r w:rsidRPr="00D947C6">
        <w:rPr>
          <w:rStyle w:val="CharAttribute3"/>
          <w:rFonts w:hAnsi="Times New Roman" w:cs="Times New Roman"/>
          <w:kern w:val="2"/>
          <w:szCs w:val="28"/>
          <w:lang w:eastAsia="ko-KR"/>
        </w:rPr>
        <w:t>воспитательной</w:t>
      </w:r>
      <w:r w:rsidRPr="00D947C6">
        <w:rPr>
          <w:rStyle w:val="CharAttribute3"/>
          <w:rFonts w:hAnsi="Times New Roman"/>
          <w:kern w:val="2"/>
          <w:szCs w:val="28"/>
          <w:lang w:eastAsia="ko-KR"/>
        </w:rPr>
        <w:t xml:space="preserve"> </w:t>
      </w:r>
      <w:r w:rsidRPr="00D947C6">
        <w:rPr>
          <w:rStyle w:val="CharAttribute3"/>
          <w:rFonts w:hAnsi="Times New Roman" w:cs="Times New Roman"/>
          <w:kern w:val="2"/>
          <w:szCs w:val="28"/>
          <w:lang w:eastAsia="ko-KR"/>
        </w:rPr>
        <w:t>работы</w:t>
      </w:r>
      <w:r w:rsidRPr="00D947C6">
        <w:rPr>
          <w:rStyle w:val="CharAttribute3"/>
          <w:rFonts w:hAnsi="Times New Roman"/>
          <w:kern w:val="2"/>
          <w:szCs w:val="28"/>
          <w:lang w:eastAsia="ko-KR"/>
        </w:rPr>
        <w:t xml:space="preserve"> .............</w:t>
      </w:r>
    </w:p>
    <w:p w:rsidR="002B3847" w:rsidRDefault="002B3847" w:rsidP="00675E1C">
      <w:pPr>
        <w:ind w:firstLine="567"/>
        <w:jc w:val="center"/>
        <w:rPr>
          <w:rFonts w:ascii="Times New Roman" w:hAnsi="Times New Roman" w:cs="Times New Roman"/>
          <w:b/>
          <w:color w:val="000000"/>
          <w:w w:val="0"/>
          <w:sz w:val="24"/>
          <w:shd w:val="clear" w:color="000000" w:fill="FFFFFF"/>
        </w:rPr>
      </w:pPr>
    </w:p>
    <w:p w:rsidR="002B3847" w:rsidRDefault="002B3847" w:rsidP="00675E1C">
      <w:pPr>
        <w:ind w:firstLine="567"/>
        <w:jc w:val="center"/>
        <w:rPr>
          <w:rFonts w:ascii="Times New Roman" w:hAnsi="Times New Roman" w:cs="Times New Roman"/>
          <w:b/>
          <w:color w:val="000000"/>
          <w:w w:val="0"/>
          <w:sz w:val="24"/>
          <w:shd w:val="clear" w:color="000000" w:fill="FFFFFF"/>
        </w:rPr>
      </w:pPr>
    </w:p>
    <w:p w:rsidR="002B3847" w:rsidRDefault="002B3847" w:rsidP="00675E1C">
      <w:pPr>
        <w:ind w:firstLine="567"/>
        <w:jc w:val="center"/>
        <w:rPr>
          <w:rFonts w:ascii="Times New Roman" w:hAnsi="Times New Roman" w:cs="Times New Roman"/>
          <w:b/>
          <w:color w:val="000000"/>
          <w:w w:val="0"/>
          <w:sz w:val="24"/>
          <w:shd w:val="clear" w:color="000000" w:fill="FFFFFF"/>
        </w:rPr>
      </w:pPr>
    </w:p>
    <w:p w:rsidR="002B3847" w:rsidRDefault="002B3847" w:rsidP="00675E1C">
      <w:pPr>
        <w:ind w:firstLine="567"/>
        <w:jc w:val="center"/>
        <w:rPr>
          <w:rFonts w:ascii="Times New Roman" w:hAnsi="Times New Roman" w:cs="Times New Roman"/>
          <w:b/>
          <w:color w:val="000000"/>
          <w:w w:val="0"/>
          <w:sz w:val="24"/>
          <w:shd w:val="clear" w:color="000000" w:fill="FFFFFF"/>
        </w:rPr>
      </w:pPr>
    </w:p>
    <w:p w:rsidR="002B3847" w:rsidRDefault="002B3847" w:rsidP="00675E1C">
      <w:pPr>
        <w:ind w:firstLine="567"/>
        <w:jc w:val="center"/>
        <w:rPr>
          <w:rFonts w:ascii="Times New Roman" w:hAnsi="Times New Roman" w:cs="Times New Roman"/>
          <w:b/>
          <w:color w:val="000000"/>
          <w:w w:val="0"/>
          <w:sz w:val="24"/>
          <w:shd w:val="clear" w:color="000000" w:fill="FFFFFF"/>
        </w:rPr>
      </w:pPr>
    </w:p>
    <w:p w:rsidR="002B3847" w:rsidRDefault="002B3847" w:rsidP="00675E1C">
      <w:pPr>
        <w:ind w:firstLine="567"/>
        <w:jc w:val="center"/>
        <w:rPr>
          <w:rFonts w:ascii="Times New Roman" w:hAnsi="Times New Roman" w:cs="Times New Roman"/>
          <w:b/>
          <w:color w:val="000000"/>
          <w:w w:val="0"/>
          <w:sz w:val="24"/>
          <w:shd w:val="clear" w:color="000000" w:fill="FFFFFF"/>
        </w:rPr>
      </w:pPr>
    </w:p>
    <w:p w:rsidR="002B3847" w:rsidRDefault="002B3847" w:rsidP="00675E1C">
      <w:pPr>
        <w:ind w:firstLine="567"/>
        <w:jc w:val="center"/>
        <w:rPr>
          <w:rFonts w:ascii="Times New Roman" w:hAnsi="Times New Roman" w:cs="Times New Roman"/>
          <w:b/>
          <w:color w:val="000000"/>
          <w:w w:val="0"/>
          <w:sz w:val="24"/>
          <w:shd w:val="clear" w:color="000000" w:fill="FFFFFF"/>
        </w:rPr>
      </w:pPr>
    </w:p>
    <w:p w:rsidR="002B3847" w:rsidRDefault="002B3847" w:rsidP="00675E1C">
      <w:pPr>
        <w:ind w:firstLine="567"/>
        <w:jc w:val="center"/>
        <w:rPr>
          <w:rFonts w:ascii="Times New Roman" w:hAnsi="Times New Roman" w:cs="Times New Roman"/>
          <w:b/>
          <w:color w:val="000000"/>
          <w:w w:val="0"/>
          <w:sz w:val="24"/>
          <w:shd w:val="clear" w:color="000000" w:fill="FFFFFF"/>
        </w:rPr>
      </w:pPr>
    </w:p>
    <w:p w:rsidR="002B3847" w:rsidRDefault="002B3847" w:rsidP="00675E1C">
      <w:pPr>
        <w:ind w:firstLine="567"/>
        <w:jc w:val="center"/>
        <w:rPr>
          <w:rFonts w:ascii="Times New Roman" w:hAnsi="Times New Roman" w:cs="Times New Roman"/>
          <w:b/>
          <w:color w:val="000000"/>
          <w:w w:val="0"/>
          <w:sz w:val="24"/>
          <w:shd w:val="clear" w:color="000000" w:fill="FFFFFF"/>
        </w:rPr>
      </w:pPr>
    </w:p>
    <w:p w:rsidR="002B3847" w:rsidRDefault="002B3847" w:rsidP="00675E1C">
      <w:pPr>
        <w:ind w:firstLine="567"/>
        <w:jc w:val="center"/>
        <w:rPr>
          <w:rFonts w:ascii="Times New Roman" w:hAnsi="Times New Roman" w:cs="Times New Roman"/>
          <w:b/>
          <w:color w:val="000000"/>
          <w:w w:val="0"/>
          <w:sz w:val="24"/>
          <w:shd w:val="clear" w:color="000000" w:fill="FFFFFF"/>
        </w:rPr>
      </w:pPr>
    </w:p>
    <w:p w:rsidR="002B3847" w:rsidRPr="002B3847" w:rsidRDefault="002B3847" w:rsidP="002B3847">
      <w:pPr>
        <w:spacing w:after="165" w:line="259" w:lineRule="auto"/>
        <w:ind w:left="512"/>
        <w:jc w:val="center"/>
        <w:rPr>
          <w:rStyle w:val="CharAttribute3"/>
          <w:rFonts w:hAnsi="Times New Roman" w:cs="Times New Roman"/>
          <w:b/>
          <w:kern w:val="2"/>
          <w:szCs w:val="28"/>
          <w:lang w:eastAsia="ko-KR"/>
        </w:rPr>
      </w:pPr>
      <w:bookmarkStart w:id="1" w:name="_Toc99639548"/>
      <w:r w:rsidRPr="002B3847">
        <w:rPr>
          <w:rStyle w:val="CharAttribute3"/>
          <w:rFonts w:hAnsi="Times New Roman" w:cs="Times New Roman"/>
          <w:b/>
          <w:kern w:val="2"/>
          <w:szCs w:val="28"/>
          <w:lang w:eastAsia="ko-KR"/>
        </w:rPr>
        <w:t>Пояснительная записка</w:t>
      </w:r>
      <w:bookmarkEnd w:id="1"/>
    </w:p>
    <w:p w:rsidR="008D3DF6" w:rsidRPr="008D3DF6" w:rsidRDefault="008D3DF6" w:rsidP="008D3DF6">
      <w:pPr>
        <w:ind w:left="511"/>
        <w:rPr>
          <w:rStyle w:val="CharAttribute3"/>
          <w:rFonts w:hAnsi="Times New Roman" w:cs="Times New Roman"/>
          <w:kern w:val="2"/>
          <w:sz w:val="24"/>
          <w:szCs w:val="24"/>
          <w:lang w:eastAsia="ko-KR"/>
        </w:rPr>
      </w:pPr>
      <w:bookmarkStart w:id="2" w:name="_Hlk99529978"/>
      <w:r w:rsidRPr="008D3DF6">
        <w:rPr>
          <w:rStyle w:val="CharAttribute3"/>
          <w:rFonts w:hAnsi="Times New Roman"/>
          <w:kern w:val="2"/>
          <w:sz w:val="24"/>
          <w:szCs w:val="24"/>
          <w:lang w:eastAsia="ko-KR"/>
        </w:rPr>
        <w:lastRenderedPageBreak/>
        <w:t xml:space="preserve">       </w:t>
      </w:r>
      <w:r w:rsidRPr="008D3DF6">
        <w:rPr>
          <w:rStyle w:val="CharAttribute3"/>
          <w:rFonts w:hAnsi="Times New Roman" w:cs="Times New Roman"/>
          <w:kern w:val="2"/>
          <w:sz w:val="24"/>
          <w:szCs w:val="24"/>
          <w:lang w:eastAsia="ko-KR"/>
        </w:rPr>
        <w:t>Участниками</w:t>
      </w:r>
      <w:r w:rsidRPr="008D3DF6">
        <w:rPr>
          <w:rStyle w:val="CharAttribute3"/>
          <w:rFonts w:hAnsi="Times New Roman"/>
          <w:kern w:val="2"/>
          <w:sz w:val="24"/>
          <w:szCs w:val="24"/>
          <w:lang w:eastAsia="ko-KR"/>
        </w:rPr>
        <w:t xml:space="preserve"> </w:t>
      </w:r>
      <w:r w:rsidRPr="008D3DF6">
        <w:rPr>
          <w:rStyle w:val="CharAttribute3"/>
          <w:rFonts w:hAnsi="Times New Roman" w:cs="Times New Roman"/>
          <w:kern w:val="2"/>
          <w:sz w:val="24"/>
          <w:szCs w:val="24"/>
          <w:lang w:eastAsia="ko-KR"/>
        </w:rPr>
        <w:t>образовательных</w:t>
      </w:r>
      <w:r w:rsidRPr="008D3DF6">
        <w:rPr>
          <w:rStyle w:val="CharAttribute3"/>
          <w:rFonts w:hAnsi="Times New Roman"/>
          <w:kern w:val="2"/>
          <w:sz w:val="24"/>
          <w:szCs w:val="24"/>
          <w:lang w:eastAsia="ko-KR"/>
        </w:rPr>
        <w:t xml:space="preserve"> </w:t>
      </w:r>
      <w:r w:rsidRPr="008D3DF6">
        <w:rPr>
          <w:rStyle w:val="CharAttribute3"/>
          <w:rFonts w:hAnsi="Times New Roman" w:cs="Times New Roman"/>
          <w:kern w:val="2"/>
          <w:sz w:val="24"/>
          <w:szCs w:val="24"/>
          <w:lang w:eastAsia="ko-KR"/>
        </w:rPr>
        <w:t>отношений</w:t>
      </w:r>
      <w:r w:rsidRPr="008D3DF6">
        <w:rPr>
          <w:rStyle w:val="CharAttribute3"/>
          <w:rFonts w:hAnsi="Times New Roman"/>
          <w:kern w:val="2"/>
          <w:sz w:val="24"/>
          <w:szCs w:val="24"/>
          <w:lang w:eastAsia="ko-KR"/>
        </w:rPr>
        <w:t xml:space="preserve"> </w:t>
      </w:r>
      <w:r w:rsidRPr="008D3DF6">
        <w:rPr>
          <w:rStyle w:val="CharAttribute3"/>
          <w:rFonts w:hAnsi="Times New Roman" w:cs="Times New Roman"/>
          <w:kern w:val="2"/>
          <w:sz w:val="24"/>
          <w:szCs w:val="24"/>
          <w:lang w:eastAsia="ko-KR"/>
        </w:rPr>
        <w:t>являются</w:t>
      </w:r>
      <w:r w:rsidRPr="008D3DF6">
        <w:rPr>
          <w:rStyle w:val="CharAttribute3"/>
          <w:rFonts w:hAnsi="Times New Roman"/>
          <w:kern w:val="2"/>
          <w:sz w:val="24"/>
          <w:szCs w:val="24"/>
          <w:lang w:eastAsia="ko-KR"/>
        </w:rPr>
        <w:t xml:space="preserve"> </w:t>
      </w:r>
      <w:r w:rsidRPr="008D3DF6">
        <w:rPr>
          <w:rStyle w:val="CharAttribute3"/>
          <w:rFonts w:hAnsi="Times New Roman" w:cs="Times New Roman"/>
          <w:kern w:val="2"/>
          <w:sz w:val="24"/>
          <w:szCs w:val="24"/>
          <w:lang w:eastAsia="ko-KR"/>
        </w:rPr>
        <w:t>педагогические</w:t>
      </w:r>
      <w:r w:rsidRPr="008D3DF6">
        <w:rPr>
          <w:rStyle w:val="CharAttribute3"/>
          <w:rFonts w:hAnsi="Times New Roman"/>
          <w:kern w:val="2"/>
          <w:sz w:val="24"/>
          <w:szCs w:val="24"/>
          <w:lang w:eastAsia="ko-KR"/>
        </w:rPr>
        <w:t xml:space="preserve"> </w:t>
      </w:r>
      <w:r w:rsidRPr="008D3DF6">
        <w:rPr>
          <w:rStyle w:val="CharAttribute3"/>
          <w:rFonts w:hAnsi="Times New Roman" w:cs="Times New Roman"/>
          <w:kern w:val="2"/>
          <w:sz w:val="24"/>
          <w:szCs w:val="24"/>
          <w:lang w:eastAsia="ko-KR"/>
        </w:rPr>
        <w:t>и</w:t>
      </w:r>
      <w:r w:rsidRPr="008D3DF6">
        <w:rPr>
          <w:rStyle w:val="CharAttribute3"/>
          <w:rFonts w:hAnsi="Times New Roman"/>
          <w:kern w:val="2"/>
          <w:sz w:val="24"/>
          <w:szCs w:val="24"/>
          <w:lang w:eastAsia="ko-KR"/>
        </w:rPr>
        <w:t xml:space="preserve"> </w:t>
      </w:r>
      <w:r w:rsidRPr="008D3DF6">
        <w:rPr>
          <w:rStyle w:val="CharAttribute3"/>
          <w:rFonts w:hAnsi="Times New Roman" w:cs="Times New Roman"/>
          <w:kern w:val="2"/>
          <w:sz w:val="24"/>
          <w:szCs w:val="24"/>
          <w:lang w:eastAsia="ko-KR"/>
        </w:rPr>
        <w:t>другие</w:t>
      </w:r>
      <w:r w:rsidRPr="008D3DF6">
        <w:rPr>
          <w:rStyle w:val="CharAttribute3"/>
          <w:rFonts w:hAnsi="Times New Roman"/>
          <w:kern w:val="2"/>
          <w:sz w:val="24"/>
          <w:szCs w:val="24"/>
          <w:lang w:eastAsia="ko-KR"/>
        </w:rPr>
        <w:t xml:space="preserve"> </w:t>
      </w:r>
      <w:r w:rsidRPr="008D3DF6">
        <w:rPr>
          <w:rStyle w:val="CharAttribute3"/>
          <w:rFonts w:hAnsi="Times New Roman" w:cs="Times New Roman"/>
          <w:kern w:val="2"/>
          <w:sz w:val="24"/>
          <w:szCs w:val="24"/>
          <w:lang w:eastAsia="ko-KR"/>
        </w:rPr>
        <w:t>работники</w:t>
      </w:r>
      <w:r w:rsidRPr="008D3DF6">
        <w:rPr>
          <w:rStyle w:val="CharAttribute3"/>
          <w:rFonts w:hAnsi="Times New Roman"/>
          <w:kern w:val="2"/>
          <w:sz w:val="24"/>
          <w:szCs w:val="24"/>
          <w:lang w:eastAsia="ko-KR"/>
        </w:rPr>
        <w:t xml:space="preserve"> </w:t>
      </w:r>
      <w:r w:rsidRPr="008D3DF6">
        <w:rPr>
          <w:rStyle w:val="CharAttribute3"/>
          <w:rFonts w:hAnsi="Times New Roman" w:cs="Times New Roman"/>
          <w:kern w:val="2"/>
          <w:sz w:val="24"/>
          <w:szCs w:val="24"/>
          <w:lang w:eastAsia="ko-KR"/>
        </w:rPr>
        <w:t>М</w:t>
      </w:r>
      <w:r>
        <w:rPr>
          <w:rStyle w:val="CharAttribute3"/>
          <w:rFonts w:hAnsi="Times New Roman" w:cs="Times New Roman"/>
          <w:kern w:val="2"/>
          <w:sz w:val="24"/>
          <w:szCs w:val="24"/>
          <w:lang w:eastAsia="ko-KR"/>
        </w:rPr>
        <w:t>К</w:t>
      </w:r>
      <w:r w:rsidRPr="008D3DF6">
        <w:rPr>
          <w:rStyle w:val="CharAttribute3"/>
          <w:rFonts w:hAnsi="Times New Roman" w:cs="Times New Roman"/>
          <w:kern w:val="2"/>
          <w:sz w:val="24"/>
          <w:szCs w:val="24"/>
          <w:lang w:eastAsia="ko-KR"/>
        </w:rPr>
        <w:t>ОУ</w:t>
      </w:r>
      <w:r w:rsidRPr="008D3DF6">
        <w:rPr>
          <w:rStyle w:val="CharAttribute3"/>
          <w:rFonts w:hAnsi="Times New Roman"/>
          <w:kern w:val="2"/>
          <w:sz w:val="24"/>
          <w:szCs w:val="24"/>
          <w:lang w:eastAsia="ko-KR"/>
        </w:rPr>
        <w:t xml:space="preserve"> </w:t>
      </w:r>
      <w:r>
        <w:rPr>
          <w:rStyle w:val="CharAttribute3"/>
          <w:rFonts w:hAnsi="Times New Roman"/>
          <w:kern w:val="2"/>
          <w:sz w:val="24"/>
          <w:szCs w:val="24"/>
          <w:lang w:eastAsia="ko-KR"/>
        </w:rPr>
        <w:t xml:space="preserve">«Сосновская СОШ» </w:t>
      </w:r>
      <w:r w:rsidRPr="008D3DF6">
        <w:rPr>
          <w:rStyle w:val="CharAttribute3"/>
          <w:rFonts w:hAnsi="Times New Roman"/>
          <w:kern w:val="2"/>
          <w:sz w:val="24"/>
          <w:szCs w:val="24"/>
          <w:lang w:eastAsia="ko-KR"/>
        </w:rPr>
        <w:t>(</w:t>
      </w:r>
      <w:r w:rsidRPr="008D3DF6">
        <w:rPr>
          <w:rStyle w:val="CharAttribute3"/>
          <w:rFonts w:hAnsi="Times New Roman" w:cs="Times New Roman"/>
          <w:kern w:val="2"/>
          <w:sz w:val="24"/>
          <w:szCs w:val="24"/>
          <w:lang w:eastAsia="ko-KR"/>
        </w:rPr>
        <w:t>далее</w:t>
      </w:r>
      <w:r w:rsidRPr="008D3DF6">
        <w:rPr>
          <w:rStyle w:val="CharAttribute3"/>
          <w:rFonts w:hAnsi="Times New Roman"/>
          <w:kern w:val="2"/>
          <w:sz w:val="24"/>
          <w:szCs w:val="24"/>
          <w:lang w:eastAsia="ko-KR"/>
        </w:rPr>
        <w:t xml:space="preserve"> </w:t>
      </w:r>
      <w:r w:rsidRPr="008D3DF6">
        <w:rPr>
          <w:rStyle w:val="CharAttribute3"/>
          <w:rFonts w:hAnsi="Times New Roman" w:cs="Times New Roman"/>
          <w:kern w:val="2"/>
          <w:sz w:val="24"/>
          <w:szCs w:val="24"/>
          <w:lang w:eastAsia="ko-KR"/>
        </w:rPr>
        <w:t>Школа</w:t>
      </w:r>
      <w:r w:rsidRPr="008D3DF6">
        <w:rPr>
          <w:rStyle w:val="CharAttribute3"/>
          <w:rFonts w:hAnsi="Times New Roman"/>
          <w:kern w:val="2"/>
          <w:sz w:val="24"/>
          <w:szCs w:val="24"/>
          <w:lang w:eastAsia="ko-KR"/>
        </w:rPr>
        <w:t xml:space="preserve">), </w:t>
      </w:r>
      <w:r w:rsidRPr="008D3DF6">
        <w:rPr>
          <w:rStyle w:val="CharAttribute3"/>
          <w:rFonts w:hAnsi="Times New Roman" w:cs="Times New Roman"/>
          <w:kern w:val="2"/>
          <w:sz w:val="24"/>
          <w:szCs w:val="24"/>
          <w:lang w:eastAsia="ko-KR"/>
        </w:rPr>
        <w:t>обучающиеся</w:t>
      </w:r>
      <w:r w:rsidRPr="008D3DF6">
        <w:rPr>
          <w:rStyle w:val="CharAttribute3"/>
          <w:rFonts w:hAnsi="Times New Roman"/>
          <w:kern w:val="2"/>
          <w:sz w:val="24"/>
          <w:szCs w:val="24"/>
          <w:lang w:eastAsia="ko-KR"/>
        </w:rPr>
        <w:t xml:space="preserve">, </w:t>
      </w:r>
      <w:r w:rsidRPr="008D3DF6">
        <w:rPr>
          <w:rStyle w:val="CharAttribute3"/>
          <w:rFonts w:hAnsi="Times New Roman" w:cs="Times New Roman"/>
          <w:kern w:val="2"/>
          <w:sz w:val="24"/>
          <w:szCs w:val="24"/>
          <w:lang w:eastAsia="ko-KR"/>
        </w:rPr>
        <w:t>их</w:t>
      </w:r>
      <w:r w:rsidRPr="008D3DF6">
        <w:rPr>
          <w:rStyle w:val="CharAttribute3"/>
          <w:rFonts w:hAnsi="Times New Roman"/>
          <w:kern w:val="2"/>
          <w:sz w:val="24"/>
          <w:szCs w:val="24"/>
          <w:lang w:eastAsia="ko-KR"/>
        </w:rPr>
        <w:t xml:space="preserve"> </w:t>
      </w:r>
      <w:r w:rsidRPr="008D3DF6">
        <w:rPr>
          <w:rStyle w:val="CharAttribute3"/>
          <w:rFonts w:hAnsi="Times New Roman" w:cs="Times New Roman"/>
          <w:kern w:val="2"/>
          <w:sz w:val="24"/>
          <w:szCs w:val="24"/>
          <w:lang w:eastAsia="ko-KR"/>
        </w:rPr>
        <w:t>родители</w:t>
      </w:r>
      <w:r w:rsidRPr="008D3DF6">
        <w:rPr>
          <w:rStyle w:val="CharAttribute3"/>
          <w:rFonts w:hAnsi="Times New Roman"/>
          <w:kern w:val="2"/>
          <w:sz w:val="24"/>
          <w:szCs w:val="24"/>
          <w:lang w:eastAsia="ko-KR"/>
        </w:rPr>
        <w:t xml:space="preserve"> (</w:t>
      </w:r>
      <w:r w:rsidRPr="008D3DF6">
        <w:rPr>
          <w:rStyle w:val="CharAttribute3"/>
          <w:rFonts w:hAnsi="Times New Roman" w:cs="Times New Roman"/>
          <w:kern w:val="2"/>
          <w:sz w:val="24"/>
          <w:szCs w:val="24"/>
          <w:lang w:eastAsia="ko-KR"/>
        </w:rPr>
        <w:t>законные</w:t>
      </w:r>
      <w:r w:rsidRPr="008D3DF6">
        <w:rPr>
          <w:rStyle w:val="CharAttribute3"/>
          <w:rFonts w:hAnsi="Times New Roman"/>
          <w:kern w:val="2"/>
          <w:sz w:val="24"/>
          <w:szCs w:val="24"/>
          <w:lang w:eastAsia="ko-KR"/>
        </w:rPr>
        <w:t xml:space="preserve"> </w:t>
      </w:r>
      <w:r w:rsidRPr="008D3DF6">
        <w:rPr>
          <w:rStyle w:val="CharAttribute3"/>
          <w:rFonts w:hAnsi="Times New Roman" w:cs="Times New Roman"/>
          <w:kern w:val="2"/>
          <w:sz w:val="24"/>
          <w:szCs w:val="24"/>
          <w:lang w:eastAsia="ko-KR"/>
        </w:rPr>
        <w:t>представители</w:t>
      </w:r>
      <w:r w:rsidRPr="008D3DF6">
        <w:rPr>
          <w:rStyle w:val="CharAttribute3"/>
          <w:rFonts w:hAnsi="Times New Roman"/>
          <w:kern w:val="2"/>
          <w:sz w:val="24"/>
          <w:szCs w:val="24"/>
          <w:lang w:eastAsia="ko-KR"/>
        </w:rPr>
        <w:t xml:space="preserve">), </w:t>
      </w:r>
      <w:r w:rsidRPr="008D3DF6">
        <w:rPr>
          <w:rStyle w:val="CharAttribute3"/>
          <w:rFonts w:hAnsi="Times New Roman" w:cs="Times New Roman"/>
          <w:kern w:val="2"/>
          <w:sz w:val="24"/>
          <w:szCs w:val="24"/>
          <w:lang w:eastAsia="ko-KR"/>
        </w:rPr>
        <w:t>представители</w:t>
      </w:r>
      <w:r w:rsidRPr="008D3DF6">
        <w:rPr>
          <w:rStyle w:val="CharAttribute3"/>
          <w:rFonts w:hAnsi="Times New Roman"/>
          <w:kern w:val="2"/>
          <w:sz w:val="24"/>
          <w:szCs w:val="24"/>
          <w:lang w:eastAsia="ko-KR"/>
        </w:rPr>
        <w:t xml:space="preserve"> </w:t>
      </w:r>
      <w:r w:rsidRPr="008D3DF6">
        <w:rPr>
          <w:rStyle w:val="CharAttribute3"/>
          <w:rFonts w:hAnsi="Times New Roman" w:cs="Times New Roman"/>
          <w:kern w:val="2"/>
          <w:sz w:val="24"/>
          <w:szCs w:val="24"/>
          <w:lang w:eastAsia="ko-KR"/>
        </w:rPr>
        <w:t>иных</w:t>
      </w:r>
      <w:r w:rsidRPr="008D3DF6">
        <w:rPr>
          <w:rStyle w:val="CharAttribute3"/>
          <w:rFonts w:hAnsi="Times New Roman"/>
          <w:kern w:val="2"/>
          <w:sz w:val="24"/>
          <w:szCs w:val="24"/>
          <w:lang w:eastAsia="ko-KR"/>
        </w:rPr>
        <w:t xml:space="preserve"> </w:t>
      </w:r>
      <w:r w:rsidRPr="008D3DF6">
        <w:rPr>
          <w:rStyle w:val="CharAttribute3"/>
          <w:rFonts w:hAnsi="Times New Roman" w:cs="Times New Roman"/>
          <w:kern w:val="2"/>
          <w:sz w:val="24"/>
          <w:szCs w:val="24"/>
          <w:lang w:eastAsia="ko-KR"/>
        </w:rPr>
        <w:t>организаций</w:t>
      </w:r>
      <w:r w:rsidRPr="008D3DF6">
        <w:rPr>
          <w:rStyle w:val="CharAttribute3"/>
          <w:rFonts w:hAnsi="Times New Roman"/>
          <w:kern w:val="2"/>
          <w:sz w:val="24"/>
          <w:szCs w:val="24"/>
          <w:lang w:eastAsia="ko-KR"/>
        </w:rPr>
        <w:t xml:space="preserve">, </w:t>
      </w:r>
      <w:r w:rsidRPr="008D3DF6">
        <w:rPr>
          <w:rStyle w:val="CharAttribute3"/>
          <w:rFonts w:hAnsi="Times New Roman" w:cs="Times New Roman"/>
          <w:kern w:val="2"/>
          <w:sz w:val="24"/>
          <w:szCs w:val="24"/>
          <w:lang w:eastAsia="ko-KR"/>
        </w:rPr>
        <w:t>участвующие</w:t>
      </w:r>
      <w:r w:rsidRPr="008D3DF6">
        <w:rPr>
          <w:rStyle w:val="CharAttribute3"/>
          <w:rFonts w:hAnsi="Times New Roman"/>
          <w:kern w:val="2"/>
          <w:sz w:val="24"/>
          <w:szCs w:val="24"/>
          <w:lang w:eastAsia="ko-KR"/>
        </w:rPr>
        <w:t xml:space="preserve"> </w:t>
      </w:r>
      <w:r w:rsidRPr="008D3DF6">
        <w:rPr>
          <w:rStyle w:val="CharAttribute3"/>
          <w:rFonts w:hAnsi="Times New Roman" w:cs="Times New Roman"/>
          <w:kern w:val="2"/>
          <w:sz w:val="24"/>
          <w:szCs w:val="24"/>
          <w:lang w:eastAsia="ko-KR"/>
        </w:rPr>
        <w:t>в</w:t>
      </w:r>
      <w:r w:rsidRPr="008D3DF6">
        <w:rPr>
          <w:rStyle w:val="CharAttribute3"/>
          <w:rFonts w:hAnsi="Times New Roman"/>
          <w:kern w:val="2"/>
          <w:sz w:val="24"/>
          <w:szCs w:val="24"/>
          <w:lang w:eastAsia="ko-KR"/>
        </w:rPr>
        <w:t xml:space="preserve"> </w:t>
      </w:r>
      <w:r w:rsidRPr="008D3DF6">
        <w:rPr>
          <w:rStyle w:val="CharAttribute3"/>
          <w:rFonts w:hAnsi="Times New Roman" w:cs="Times New Roman"/>
          <w:kern w:val="2"/>
          <w:sz w:val="24"/>
          <w:szCs w:val="24"/>
          <w:lang w:eastAsia="ko-KR"/>
        </w:rPr>
        <w:t>реализации</w:t>
      </w:r>
      <w:r w:rsidRPr="008D3DF6">
        <w:rPr>
          <w:rStyle w:val="CharAttribute3"/>
          <w:rFonts w:hAnsi="Times New Roman"/>
          <w:kern w:val="2"/>
          <w:sz w:val="24"/>
          <w:szCs w:val="24"/>
          <w:lang w:eastAsia="ko-KR"/>
        </w:rPr>
        <w:t xml:space="preserve"> </w:t>
      </w:r>
      <w:r w:rsidRPr="008D3DF6">
        <w:rPr>
          <w:rStyle w:val="CharAttribute3"/>
          <w:rFonts w:hAnsi="Times New Roman" w:cs="Times New Roman"/>
          <w:kern w:val="2"/>
          <w:sz w:val="24"/>
          <w:szCs w:val="24"/>
          <w:lang w:eastAsia="ko-KR"/>
        </w:rPr>
        <w:t>образовательного</w:t>
      </w:r>
      <w:r w:rsidRPr="008D3DF6">
        <w:rPr>
          <w:rStyle w:val="CharAttribute3"/>
          <w:rFonts w:hAnsi="Times New Roman"/>
          <w:kern w:val="2"/>
          <w:sz w:val="24"/>
          <w:szCs w:val="24"/>
          <w:lang w:eastAsia="ko-KR"/>
        </w:rPr>
        <w:t xml:space="preserve"> </w:t>
      </w:r>
      <w:r w:rsidRPr="008D3DF6">
        <w:rPr>
          <w:rStyle w:val="CharAttribute3"/>
          <w:rFonts w:hAnsi="Times New Roman" w:cs="Times New Roman"/>
          <w:kern w:val="2"/>
          <w:sz w:val="24"/>
          <w:szCs w:val="24"/>
          <w:lang w:eastAsia="ko-KR"/>
        </w:rPr>
        <w:t>процесса</w:t>
      </w:r>
      <w:r w:rsidRPr="008D3DF6">
        <w:rPr>
          <w:rStyle w:val="CharAttribute3"/>
          <w:rFonts w:hAnsi="Times New Roman"/>
          <w:kern w:val="2"/>
          <w:sz w:val="24"/>
          <w:szCs w:val="24"/>
          <w:lang w:eastAsia="ko-KR"/>
        </w:rPr>
        <w:t xml:space="preserve"> </w:t>
      </w:r>
      <w:r w:rsidRPr="008D3DF6">
        <w:rPr>
          <w:rStyle w:val="CharAttribute3"/>
          <w:rFonts w:hAnsi="Times New Roman" w:cs="Times New Roman"/>
          <w:kern w:val="2"/>
          <w:sz w:val="24"/>
          <w:szCs w:val="24"/>
          <w:lang w:eastAsia="ko-KR"/>
        </w:rPr>
        <w:t>в</w:t>
      </w:r>
      <w:r w:rsidRPr="008D3DF6">
        <w:rPr>
          <w:rStyle w:val="CharAttribute3"/>
          <w:rFonts w:hAnsi="Times New Roman"/>
          <w:kern w:val="2"/>
          <w:sz w:val="24"/>
          <w:szCs w:val="24"/>
          <w:lang w:eastAsia="ko-KR"/>
        </w:rPr>
        <w:t xml:space="preserve"> </w:t>
      </w:r>
      <w:r w:rsidRPr="008D3DF6">
        <w:rPr>
          <w:rStyle w:val="CharAttribute3"/>
          <w:rFonts w:hAnsi="Times New Roman" w:cs="Times New Roman"/>
          <w:kern w:val="2"/>
          <w:sz w:val="24"/>
          <w:szCs w:val="24"/>
          <w:lang w:eastAsia="ko-KR"/>
        </w:rPr>
        <w:t>соответствии</w:t>
      </w:r>
      <w:r w:rsidRPr="008D3DF6">
        <w:rPr>
          <w:rStyle w:val="CharAttribute3"/>
          <w:rFonts w:hAnsi="Times New Roman"/>
          <w:kern w:val="2"/>
          <w:sz w:val="24"/>
          <w:szCs w:val="24"/>
          <w:lang w:eastAsia="ko-KR"/>
        </w:rPr>
        <w:t xml:space="preserve"> </w:t>
      </w:r>
      <w:r w:rsidRPr="008D3DF6">
        <w:rPr>
          <w:rStyle w:val="CharAttribute3"/>
          <w:rFonts w:hAnsi="Times New Roman" w:cs="Times New Roman"/>
          <w:kern w:val="2"/>
          <w:sz w:val="24"/>
          <w:szCs w:val="24"/>
          <w:lang w:eastAsia="ko-KR"/>
        </w:rPr>
        <w:t>с</w:t>
      </w:r>
      <w:r w:rsidRPr="008D3DF6">
        <w:rPr>
          <w:rStyle w:val="CharAttribute3"/>
          <w:rFonts w:hAnsi="Times New Roman"/>
          <w:kern w:val="2"/>
          <w:sz w:val="24"/>
          <w:szCs w:val="24"/>
          <w:lang w:eastAsia="ko-KR"/>
        </w:rPr>
        <w:t xml:space="preserve"> </w:t>
      </w:r>
      <w:r w:rsidRPr="008D3DF6">
        <w:rPr>
          <w:rStyle w:val="CharAttribute3"/>
          <w:rFonts w:hAnsi="Times New Roman" w:cs="Times New Roman"/>
          <w:kern w:val="2"/>
          <w:sz w:val="24"/>
          <w:szCs w:val="24"/>
          <w:lang w:eastAsia="ko-KR"/>
        </w:rPr>
        <w:t>законодательством</w:t>
      </w:r>
      <w:r w:rsidRPr="008D3DF6">
        <w:rPr>
          <w:rStyle w:val="CharAttribute3"/>
          <w:rFonts w:hAnsi="Times New Roman"/>
          <w:kern w:val="2"/>
          <w:sz w:val="24"/>
          <w:szCs w:val="24"/>
          <w:lang w:eastAsia="ko-KR"/>
        </w:rPr>
        <w:t xml:space="preserve"> </w:t>
      </w:r>
      <w:r w:rsidRPr="008D3DF6">
        <w:rPr>
          <w:rStyle w:val="CharAttribute3"/>
          <w:rFonts w:hAnsi="Times New Roman" w:cs="Times New Roman"/>
          <w:kern w:val="2"/>
          <w:sz w:val="24"/>
          <w:szCs w:val="24"/>
          <w:lang w:eastAsia="ko-KR"/>
        </w:rPr>
        <w:t>Российской</w:t>
      </w:r>
      <w:r w:rsidRPr="008D3DF6">
        <w:rPr>
          <w:rStyle w:val="CharAttribute3"/>
          <w:rFonts w:hAnsi="Times New Roman"/>
          <w:kern w:val="2"/>
          <w:sz w:val="24"/>
          <w:szCs w:val="24"/>
          <w:lang w:eastAsia="ko-KR"/>
        </w:rPr>
        <w:t xml:space="preserve"> </w:t>
      </w:r>
      <w:r w:rsidRPr="008D3DF6">
        <w:rPr>
          <w:rStyle w:val="CharAttribute3"/>
          <w:rFonts w:hAnsi="Times New Roman" w:cs="Times New Roman"/>
          <w:kern w:val="2"/>
          <w:sz w:val="24"/>
          <w:szCs w:val="24"/>
          <w:lang w:eastAsia="ko-KR"/>
        </w:rPr>
        <w:t>Федерации</w:t>
      </w:r>
      <w:r w:rsidRPr="008D3DF6">
        <w:rPr>
          <w:rStyle w:val="CharAttribute3"/>
          <w:rFonts w:hAnsi="Times New Roman"/>
          <w:kern w:val="2"/>
          <w:sz w:val="24"/>
          <w:szCs w:val="24"/>
          <w:lang w:eastAsia="ko-KR"/>
        </w:rPr>
        <w:t xml:space="preserve">, </w:t>
      </w:r>
      <w:r w:rsidRPr="008D3DF6">
        <w:rPr>
          <w:rStyle w:val="CharAttribute3"/>
          <w:rFonts w:hAnsi="Times New Roman" w:cs="Times New Roman"/>
          <w:kern w:val="2"/>
          <w:sz w:val="24"/>
          <w:szCs w:val="24"/>
          <w:lang w:eastAsia="ko-KR"/>
        </w:rPr>
        <w:t>локальными</w:t>
      </w:r>
      <w:r w:rsidRPr="008D3DF6">
        <w:rPr>
          <w:rStyle w:val="CharAttribute3"/>
          <w:rFonts w:hAnsi="Times New Roman"/>
          <w:kern w:val="2"/>
          <w:sz w:val="24"/>
          <w:szCs w:val="24"/>
          <w:lang w:eastAsia="ko-KR"/>
        </w:rPr>
        <w:t xml:space="preserve"> </w:t>
      </w:r>
      <w:r w:rsidRPr="008D3DF6">
        <w:rPr>
          <w:rStyle w:val="CharAttribute3"/>
          <w:rFonts w:hAnsi="Times New Roman" w:cs="Times New Roman"/>
          <w:kern w:val="2"/>
          <w:sz w:val="24"/>
          <w:szCs w:val="24"/>
          <w:lang w:eastAsia="ko-KR"/>
        </w:rPr>
        <w:t>актами</w:t>
      </w:r>
      <w:r w:rsidRPr="008D3DF6">
        <w:rPr>
          <w:rStyle w:val="CharAttribute3"/>
          <w:rFonts w:hAnsi="Times New Roman"/>
          <w:kern w:val="2"/>
          <w:sz w:val="24"/>
          <w:szCs w:val="24"/>
          <w:lang w:eastAsia="ko-KR"/>
        </w:rPr>
        <w:t xml:space="preserve"> </w:t>
      </w:r>
      <w:r w:rsidRPr="008D3DF6">
        <w:rPr>
          <w:rStyle w:val="CharAttribute3"/>
          <w:rFonts w:hAnsi="Times New Roman" w:cs="Times New Roman"/>
          <w:kern w:val="2"/>
          <w:sz w:val="24"/>
          <w:szCs w:val="24"/>
          <w:lang w:eastAsia="ko-KR"/>
        </w:rPr>
        <w:t>общеобразовательной</w:t>
      </w:r>
      <w:r w:rsidRPr="008D3DF6">
        <w:rPr>
          <w:rStyle w:val="CharAttribute3"/>
          <w:rFonts w:hAnsi="Times New Roman"/>
          <w:kern w:val="2"/>
          <w:sz w:val="24"/>
          <w:szCs w:val="24"/>
          <w:lang w:eastAsia="ko-KR"/>
        </w:rPr>
        <w:t xml:space="preserve"> </w:t>
      </w:r>
      <w:r w:rsidRPr="008D3DF6">
        <w:rPr>
          <w:rStyle w:val="CharAttribute3"/>
          <w:rFonts w:hAnsi="Times New Roman" w:cs="Times New Roman"/>
          <w:kern w:val="2"/>
          <w:sz w:val="24"/>
          <w:szCs w:val="24"/>
          <w:lang w:eastAsia="ko-KR"/>
        </w:rPr>
        <w:t>организации</w:t>
      </w:r>
      <w:r w:rsidRPr="008D3DF6">
        <w:rPr>
          <w:rStyle w:val="CharAttribute3"/>
          <w:rFonts w:hAnsi="Times New Roman"/>
          <w:kern w:val="2"/>
          <w:sz w:val="24"/>
          <w:szCs w:val="24"/>
          <w:lang w:eastAsia="ko-KR"/>
        </w:rPr>
        <w:t xml:space="preserve">. </w:t>
      </w:r>
      <w:r w:rsidRPr="008D3DF6">
        <w:rPr>
          <w:rStyle w:val="CharAttribute3"/>
          <w:rFonts w:hAnsi="Times New Roman" w:cs="Times New Roman"/>
          <w:kern w:val="2"/>
          <w:sz w:val="24"/>
          <w:szCs w:val="24"/>
          <w:lang w:eastAsia="ko-KR"/>
        </w:rPr>
        <w:t>Родители</w:t>
      </w:r>
      <w:r w:rsidRPr="008D3DF6">
        <w:rPr>
          <w:rStyle w:val="CharAttribute3"/>
          <w:rFonts w:hAnsi="Times New Roman"/>
          <w:kern w:val="2"/>
          <w:sz w:val="24"/>
          <w:szCs w:val="24"/>
          <w:lang w:eastAsia="ko-KR"/>
        </w:rPr>
        <w:t xml:space="preserve"> (</w:t>
      </w:r>
      <w:r w:rsidRPr="008D3DF6">
        <w:rPr>
          <w:rStyle w:val="CharAttribute3"/>
          <w:rFonts w:hAnsi="Times New Roman" w:cs="Times New Roman"/>
          <w:kern w:val="2"/>
          <w:sz w:val="24"/>
          <w:szCs w:val="24"/>
          <w:lang w:eastAsia="ko-KR"/>
        </w:rPr>
        <w:t>законные</w:t>
      </w:r>
      <w:r w:rsidRPr="008D3DF6">
        <w:rPr>
          <w:rStyle w:val="CharAttribute3"/>
          <w:rFonts w:hAnsi="Times New Roman"/>
          <w:kern w:val="2"/>
          <w:sz w:val="24"/>
          <w:szCs w:val="24"/>
          <w:lang w:eastAsia="ko-KR"/>
        </w:rPr>
        <w:t xml:space="preserve"> </w:t>
      </w:r>
      <w:r w:rsidRPr="008D3DF6">
        <w:rPr>
          <w:rStyle w:val="CharAttribute3"/>
          <w:rFonts w:hAnsi="Times New Roman" w:cs="Times New Roman"/>
          <w:kern w:val="2"/>
          <w:sz w:val="24"/>
          <w:szCs w:val="24"/>
          <w:lang w:eastAsia="ko-KR"/>
        </w:rPr>
        <w:t>представители</w:t>
      </w:r>
      <w:r w:rsidRPr="008D3DF6">
        <w:rPr>
          <w:rStyle w:val="CharAttribute3"/>
          <w:rFonts w:hAnsi="Times New Roman"/>
          <w:kern w:val="2"/>
          <w:sz w:val="24"/>
          <w:szCs w:val="24"/>
          <w:lang w:eastAsia="ko-KR"/>
        </w:rPr>
        <w:t xml:space="preserve">) </w:t>
      </w:r>
      <w:r w:rsidRPr="008D3DF6">
        <w:rPr>
          <w:rStyle w:val="CharAttribute3"/>
          <w:rFonts w:hAnsi="Times New Roman" w:cs="Times New Roman"/>
          <w:kern w:val="2"/>
          <w:sz w:val="24"/>
          <w:szCs w:val="24"/>
          <w:lang w:eastAsia="ko-KR"/>
        </w:rPr>
        <w:t>несовершеннолетних</w:t>
      </w:r>
      <w:r w:rsidRPr="008D3DF6">
        <w:rPr>
          <w:rStyle w:val="CharAttribute3"/>
          <w:rFonts w:hAnsi="Times New Roman"/>
          <w:kern w:val="2"/>
          <w:sz w:val="24"/>
          <w:szCs w:val="24"/>
          <w:lang w:eastAsia="ko-KR"/>
        </w:rPr>
        <w:t xml:space="preserve"> </w:t>
      </w:r>
      <w:r w:rsidRPr="008D3DF6">
        <w:rPr>
          <w:rStyle w:val="CharAttribute3"/>
          <w:rFonts w:hAnsi="Times New Roman" w:cs="Times New Roman"/>
          <w:kern w:val="2"/>
          <w:sz w:val="24"/>
          <w:szCs w:val="24"/>
          <w:lang w:eastAsia="ko-KR"/>
        </w:rPr>
        <w:t>обучающихся</w:t>
      </w:r>
      <w:r w:rsidRPr="008D3DF6">
        <w:rPr>
          <w:rStyle w:val="CharAttribute3"/>
          <w:rFonts w:hAnsi="Times New Roman"/>
          <w:kern w:val="2"/>
          <w:sz w:val="24"/>
          <w:szCs w:val="24"/>
          <w:lang w:eastAsia="ko-KR"/>
        </w:rPr>
        <w:t xml:space="preserve"> </w:t>
      </w:r>
      <w:r w:rsidRPr="008D3DF6">
        <w:rPr>
          <w:rStyle w:val="CharAttribute3"/>
          <w:rFonts w:hAnsi="Times New Roman" w:cs="Times New Roman"/>
          <w:kern w:val="2"/>
          <w:sz w:val="24"/>
          <w:szCs w:val="24"/>
          <w:lang w:eastAsia="ko-KR"/>
        </w:rPr>
        <w:t>имеют</w:t>
      </w:r>
      <w:r w:rsidRPr="008D3DF6">
        <w:rPr>
          <w:rStyle w:val="CharAttribute3"/>
          <w:rFonts w:hAnsi="Times New Roman"/>
          <w:kern w:val="2"/>
          <w:sz w:val="24"/>
          <w:szCs w:val="24"/>
          <w:lang w:eastAsia="ko-KR"/>
        </w:rPr>
        <w:t xml:space="preserve"> </w:t>
      </w:r>
      <w:r w:rsidRPr="008D3DF6">
        <w:rPr>
          <w:rStyle w:val="CharAttribute3"/>
          <w:rFonts w:hAnsi="Times New Roman" w:cs="Times New Roman"/>
          <w:kern w:val="2"/>
          <w:sz w:val="24"/>
          <w:szCs w:val="24"/>
          <w:lang w:eastAsia="ko-KR"/>
        </w:rPr>
        <w:t>преимущественное</w:t>
      </w:r>
      <w:r w:rsidRPr="008D3DF6">
        <w:rPr>
          <w:rStyle w:val="CharAttribute3"/>
          <w:rFonts w:hAnsi="Times New Roman"/>
          <w:kern w:val="2"/>
          <w:sz w:val="24"/>
          <w:szCs w:val="24"/>
          <w:lang w:eastAsia="ko-KR"/>
        </w:rPr>
        <w:t xml:space="preserve"> </w:t>
      </w:r>
      <w:r w:rsidRPr="008D3DF6">
        <w:rPr>
          <w:rStyle w:val="CharAttribute3"/>
          <w:rFonts w:hAnsi="Times New Roman" w:cs="Times New Roman"/>
          <w:kern w:val="2"/>
          <w:sz w:val="24"/>
          <w:szCs w:val="24"/>
          <w:lang w:eastAsia="ko-KR"/>
        </w:rPr>
        <w:t>право</w:t>
      </w:r>
      <w:r w:rsidRPr="008D3DF6">
        <w:rPr>
          <w:rStyle w:val="CharAttribute3"/>
          <w:rFonts w:hAnsi="Times New Roman"/>
          <w:kern w:val="2"/>
          <w:sz w:val="24"/>
          <w:szCs w:val="24"/>
          <w:lang w:eastAsia="ko-KR"/>
        </w:rPr>
        <w:t xml:space="preserve"> </w:t>
      </w:r>
      <w:r w:rsidRPr="008D3DF6">
        <w:rPr>
          <w:rStyle w:val="CharAttribute3"/>
          <w:rFonts w:hAnsi="Times New Roman" w:cs="Times New Roman"/>
          <w:kern w:val="2"/>
          <w:sz w:val="24"/>
          <w:szCs w:val="24"/>
          <w:lang w:eastAsia="ko-KR"/>
        </w:rPr>
        <w:t>на</w:t>
      </w:r>
      <w:r w:rsidRPr="008D3DF6">
        <w:rPr>
          <w:rStyle w:val="CharAttribute3"/>
          <w:rFonts w:hAnsi="Times New Roman"/>
          <w:kern w:val="2"/>
          <w:sz w:val="24"/>
          <w:szCs w:val="24"/>
          <w:lang w:eastAsia="ko-KR"/>
        </w:rPr>
        <w:t xml:space="preserve"> </w:t>
      </w:r>
      <w:r w:rsidRPr="008D3DF6">
        <w:rPr>
          <w:rStyle w:val="CharAttribute3"/>
          <w:rFonts w:hAnsi="Times New Roman" w:cs="Times New Roman"/>
          <w:kern w:val="2"/>
          <w:sz w:val="24"/>
          <w:szCs w:val="24"/>
          <w:lang w:eastAsia="ko-KR"/>
        </w:rPr>
        <w:t>воспитание</w:t>
      </w:r>
      <w:r w:rsidRPr="008D3DF6">
        <w:rPr>
          <w:rStyle w:val="CharAttribute3"/>
          <w:rFonts w:hAnsi="Times New Roman"/>
          <w:kern w:val="2"/>
          <w:sz w:val="24"/>
          <w:szCs w:val="24"/>
          <w:lang w:eastAsia="ko-KR"/>
        </w:rPr>
        <w:t xml:space="preserve"> </w:t>
      </w:r>
      <w:r w:rsidRPr="008D3DF6">
        <w:rPr>
          <w:rStyle w:val="CharAttribute3"/>
          <w:rFonts w:hAnsi="Times New Roman" w:cs="Times New Roman"/>
          <w:kern w:val="2"/>
          <w:sz w:val="24"/>
          <w:szCs w:val="24"/>
          <w:lang w:eastAsia="ko-KR"/>
        </w:rPr>
        <w:t>своих</w:t>
      </w:r>
      <w:r w:rsidRPr="008D3DF6">
        <w:rPr>
          <w:rStyle w:val="CharAttribute3"/>
          <w:rFonts w:hAnsi="Times New Roman"/>
          <w:kern w:val="2"/>
          <w:sz w:val="24"/>
          <w:szCs w:val="24"/>
          <w:lang w:eastAsia="ko-KR"/>
        </w:rPr>
        <w:t xml:space="preserve"> </w:t>
      </w:r>
      <w:r w:rsidRPr="008D3DF6">
        <w:rPr>
          <w:rStyle w:val="CharAttribute3"/>
          <w:rFonts w:hAnsi="Times New Roman" w:cs="Times New Roman"/>
          <w:kern w:val="2"/>
          <w:sz w:val="24"/>
          <w:szCs w:val="24"/>
          <w:lang w:eastAsia="ko-KR"/>
        </w:rPr>
        <w:t>детей</w:t>
      </w:r>
      <w:r w:rsidRPr="008D3DF6">
        <w:rPr>
          <w:rStyle w:val="CharAttribute3"/>
          <w:rFonts w:hAnsi="Times New Roman"/>
          <w:kern w:val="2"/>
          <w:sz w:val="24"/>
          <w:szCs w:val="24"/>
          <w:lang w:eastAsia="ko-KR"/>
        </w:rPr>
        <w:t xml:space="preserve">. </w:t>
      </w:r>
      <w:r w:rsidRPr="008D3DF6">
        <w:rPr>
          <w:rStyle w:val="CharAttribute3"/>
          <w:rFonts w:hAnsi="Times New Roman" w:cs="Times New Roman"/>
          <w:kern w:val="2"/>
          <w:sz w:val="24"/>
          <w:szCs w:val="24"/>
          <w:lang w:eastAsia="ko-KR"/>
        </w:rPr>
        <w:t>Содержание</w:t>
      </w:r>
      <w:r w:rsidRPr="008D3DF6">
        <w:rPr>
          <w:rStyle w:val="CharAttribute3"/>
          <w:rFonts w:hAnsi="Times New Roman"/>
          <w:kern w:val="2"/>
          <w:sz w:val="24"/>
          <w:szCs w:val="24"/>
          <w:lang w:eastAsia="ko-KR"/>
        </w:rPr>
        <w:t xml:space="preserve"> </w:t>
      </w:r>
      <w:r w:rsidRPr="008D3DF6">
        <w:rPr>
          <w:rStyle w:val="CharAttribute3"/>
          <w:rFonts w:hAnsi="Times New Roman" w:cs="Times New Roman"/>
          <w:kern w:val="2"/>
          <w:sz w:val="24"/>
          <w:szCs w:val="24"/>
          <w:lang w:eastAsia="ko-KR"/>
        </w:rPr>
        <w:t>воспитания</w:t>
      </w:r>
      <w:r w:rsidRPr="008D3DF6">
        <w:rPr>
          <w:rStyle w:val="CharAttribute3"/>
          <w:rFonts w:hAnsi="Times New Roman"/>
          <w:kern w:val="2"/>
          <w:sz w:val="24"/>
          <w:szCs w:val="24"/>
          <w:lang w:eastAsia="ko-KR"/>
        </w:rPr>
        <w:t xml:space="preserve"> </w:t>
      </w:r>
      <w:r w:rsidRPr="008D3DF6">
        <w:rPr>
          <w:rStyle w:val="CharAttribute3"/>
          <w:rFonts w:hAnsi="Times New Roman" w:cs="Times New Roman"/>
          <w:kern w:val="2"/>
          <w:sz w:val="24"/>
          <w:szCs w:val="24"/>
          <w:lang w:eastAsia="ko-KR"/>
        </w:rPr>
        <w:t>обучающихся</w:t>
      </w:r>
      <w:r w:rsidRPr="008D3DF6">
        <w:rPr>
          <w:rStyle w:val="CharAttribute3"/>
          <w:rFonts w:hAnsi="Times New Roman"/>
          <w:kern w:val="2"/>
          <w:sz w:val="24"/>
          <w:szCs w:val="24"/>
          <w:lang w:eastAsia="ko-KR"/>
        </w:rPr>
        <w:t xml:space="preserve"> </w:t>
      </w:r>
      <w:r w:rsidRPr="008D3DF6">
        <w:rPr>
          <w:rStyle w:val="CharAttribute3"/>
          <w:rFonts w:hAnsi="Times New Roman" w:cs="Times New Roman"/>
          <w:kern w:val="2"/>
          <w:sz w:val="24"/>
          <w:szCs w:val="24"/>
          <w:lang w:eastAsia="ko-KR"/>
        </w:rPr>
        <w:t>в</w:t>
      </w:r>
      <w:r w:rsidRPr="008D3DF6">
        <w:rPr>
          <w:rStyle w:val="CharAttribute3"/>
          <w:rFonts w:hAnsi="Times New Roman"/>
          <w:kern w:val="2"/>
          <w:sz w:val="24"/>
          <w:szCs w:val="24"/>
          <w:lang w:eastAsia="ko-KR"/>
        </w:rPr>
        <w:t xml:space="preserve"> </w:t>
      </w:r>
      <w:r w:rsidRPr="008D3DF6">
        <w:rPr>
          <w:rStyle w:val="CharAttribute3"/>
          <w:rFonts w:hAnsi="Times New Roman" w:cs="Times New Roman"/>
          <w:kern w:val="2"/>
          <w:sz w:val="24"/>
          <w:szCs w:val="24"/>
          <w:lang w:eastAsia="ko-KR"/>
        </w:rPr>
        <w:t>общеобразовательной</w:t>
      </w:r>
      <w:r w:rsidRPr="008D3DF6">
        <w:rPr>
          <w:rStyle w:val="CharAttribute3"/>
          <w:rFonts w:hAnsi="Times New Roman"/>
          <w:kern w:val="2"/>
          <w:sz w:val="24"/>
          <w:szCs w:val="24"/>
          <w:lang w:eastAsia="ko-KR"/>
        </w:rPr>
        <w:t xml:space="preserve"> </w:t>
      </w:r>
      <w:r w:rsidRPr="008D3DF6">
        <w:rPr>
          <w:rStyle w:val="CharAttribute3"/>
          <w:rFonts w:hAnsi="Times New Roman" w:cs="Times New Roman"/>
          <w:kern w:val="2"/>
          <w:sz w:val="24"/>
          <w:szCs w:val="24"/>
          <w:lang w:eastAsia="ko-KR"/>
        </w:rPr>
        <w:t>организации</w:t>
      </w:r>
      <w:r w:rsidRPr="008D3DF6">
        <w:rPr>
          <w:rStyle w:val="CharAttribute3"/>
          <w:rFonts w:hAnsi="Times New Roman"/>
          <w:kern w:val="2"/>
          <w:sz w:val="24"/>
          <w:szCs w:val="24"/>
          <w:lang w:eastAsia="ko-KR"/>
        </w:rPr>
        <w:t xml:space="preserve"> </w:t>
      </w:r>
      <w:r w:rsidRPr="008D3DF6">
        <w:rPr>
          <w:rStyle w:val="CharAttribute3"/>
          <w:rFonts w:hAnsi="Times New Roman" w:cs="Times New Roman"/>
          <w:kern w:val="2"/>
          <w:sz w:val="24"/>
          <w:szCs w:val="24"/>
          <w:lang w:eastAsia="ko-KR"/>
        </w:rPr>
        <w:t>определяется</w:t>
      </w:r>
      <w:r w:rsidRPr="008D3DF6">
        <w:rPr>
          <w:rStyle w:val="CharAttribute3"/>
          <w:rFonts w:hAnsi="Times New Roman"/>
          <w:kern w:val="2"/>
          <w:sz w:val="24"/>
          <w:szCs w:val="24"/>
          <w:lang w:eastAsia="ko-KR"/>
        </w:rPr>
        <w:t xml:space="preserve"> </w:t>
      </w:r>
      <w:r w:rsidRPr="008D3DF6">
        <w:rPr>
          <w:rStyle w:val="CharAttribute3"/>
          <w:rFonts w:hAnsi="Times New Roman" w:cs="Times New Roman"/>
          <w:kern w:val="2"/>
          <w:sz w:val="24"/>
          <w:szCs w:val="24"/>
          <w:lang w:eastAsia="ko-KR"/>
        </w:rPr>
        <w:t>содержанием</w:t>
      </w:r>
      <w:r w:rsidRPr="008D3DF6">
        <w:rPr>
          <w:rStyle w:val="CharAttribute3"/>
          <w:rFonts w:hAnsi="Times New Roman"/>
          <w:kern w:val="2"/>
          <w:sz w:val="24"/>
          <w:szCs w:val="24"/>
          <w:lang w:eastAsia="ko-KR"/>
        </w:rPr>
        <w:t xml:space="preserve"> </w:t>
      </w:r>
      <w:r w:rsidRPr="008D3DF6">
        <w:rPr>
          <w:rStyle w:val="CharAttribute3"/>
          <w:rFonts w:hAnsi="Times New Roman" w:cs="Times New Roman"/>
          <w:kern w:val="2"/>
          <w:sz w:val="24"/>
          <w:szCs w:val="24"/>
          <w:lang w:eastAsia="ko-KR"/>
        </w:rPr>
        <w:t>российских</w:t>
      </w:r>
      <w:r w:rsidRPr="008D3DF6">
        <w:rPr>
          <w:rStyle w:val="CharAttribute3"/>
          <w:rFonts w:hAnsi="Times New Roman"/>
          <w:kern w:val="2"/>
          <w:sz w:val="24"/>
          <w:szCs w:val="24"/>
          <w:lang w:eastAsia="ko-KR"/>
        </w:rPr>
        <w:t xml:space="preserve"> </w:t>
      </w:r>
      <w:r w:rsidRPr="008D3DF6">
        <w:rPr>
          <w:rStyle w:val="CharAttribute3"/>
          <w:rFonts w:hAnsi="Times New Roman" w:cs="Times New Roman"/>
          <w:kern w:val="2"/>
          <w:sz w:val="24"/>
          <w:szCs w:val="24"/>
          <w:lang w:eastAsia="ko-KR"/>
        </w:rPr>
        <w:t>базовых</w:t>
      </w:r>
      <w:r w:rsidRPr="008D3DF6">
        <w:rPr>
          <w:rStyle w:val="CharAttribute3"/>
          <w:rFonts w:hAnsi="Times New Roman"/>
          <w:kern w:val="2"/>
          <w:sz w:val="24"/>
          <w:szCs w:val="24"/>
          <w:lang w:eastAsia="ko-KR"/>
        </w:rPr>
        <w:t xml:space="preserve"> (</w:t>
      </w:r>
      <w:r w:rsidRPr="008D3DF6">
        <w:rPr>
          <w:rStyle w:val="CharAttribute3"/>
          <w:rFonts w:hAnsi="Times New Roman" w:cs="Times New Roman"/>
          <w:kern w:val="2"/>
          <w:sz w:val="24"/>
          <w:szCs w:val="24"/>
          <w:lang w:eastAsia="ko-KR"/>
        </w:rPr>
        <w:t>гражданских</w:t>
      </w:r>
      <w:r w:rsidRPr="008D3DF6">
        <w:rPr>
          <w:rStyle w:val="CharAttribute3"/>
          <w:rFonts w:hAnsi="Times New Roman"/>
          <w:kern w:val="2"/>
          <w:sz w:val="24"/>
          <w:szCs w:val="24"/>
          <w:lang w:eastAsia="ko-KR"/>
        </w:rPr>
        <w:t xml:space="preserve">, </w:t>
      </w:r>
      <w:r w:rsidRPr="008D3DF6">
        <w:rPr>
          <w:rStyle w:val="CharAttribute3"/>
          <w:rFonts w:hAnsi="Times New Roman" w:cs="Times New Roman"/>
          <w:kern w:val="2"/>
          <w:sz w:val="24"/>
          <w:szCs w:val="24"/>
          <w:lang w:eastAsia="ko-KR"/>
        </w:rPr>
        <w:t>национальных</w:t>
      </w:r>
      <w:r w:rsidRPr="008D3DF6">
        <w:rPr>
          <w:rStyle w:val="CharAttribute3"/>
          <w:rFonts w:hAnsi="Times New Roman"/>
          <w:kern w:val="2"/>
          <w:sz w:val="24"/>
          <w:szCs w:val="24"/>
          <w:lang w:eastAsia="ko-KR"/>
        </w:rPr>
        <w:t xml:space="preserve">) </w:t>
      </w:r>
      <w:r w:rsidRPr="008D3DF6">
        <w:rPr>
          <w:rStyle w:val="CharAttribute3"/>
          <w:rFonts w:hAnsi="Times New Roman" w:cs="Times New Roman"/>
          <w:kern w:val="2"/>
          <w:sz w:val="24"/>
          <w:szCs w:val="24"/>
          <w:lang w:eastAsia="ko-KR"/>
        </w:rPr>
        <w:t>норм</w:t>
      </w:r>
      <w:r w:rsidRPr="008D3DF6">
        <w:rPr>
          <w:rStyle w:val="CharAttribute3"/>
          <w:rFonts w:hAnsi="Times New Roman"/>
          <w:kern w:val="2"/>
          <w:sz w:val="24"/>
          <w:szCs w:val="24"/>
          <w:lang w:eastAsia="ko-KR"/>
        </w:rPr>
        <w:t xml:space="preserve"> </w:t>
      </w:r>
      <w:r w:rsidRPr="008D3DF6">
        <w:rPr>
          <w:rStyle w:val="CharAttribute3"/>
          <w:rFonts w:hAnsi="Times New Roman" w:cs="Times New Roman"/>
          <w:kern w:val="2"/>
          <w:sz w:val="24"/>
          <w:szCs w:val="24"/>
          <w:lang w:eastAsia="ko-KR"/>
        </w:rPr>
        <w:t>и</w:t>
      </w:r>
      <w:r w:rsidRPr="008D3DF6">
        <w:rPr>
          <w:rStyle w:val="CharAttribute3"/>
          <w:rFonts w:hAnsi="Times New Roman"/>
          <w:kern w:val="2"/>
          <w:sz w:val="24"/>
          <w:szCs w:val="24"/>
          <w:lang w:eastAsia="ko-KR"/>
        </w:rPr>
        <w:t xml:space="preserve"> </w:t>
      </w:r>
      <w:r w:rsidRPr="008D3DF6">
        <w:rPr>
          <w:rStyle w:val="CharAttribute3"/>
          <w:rFonts w:hAnsi="Times New Roman" w:cs="Times New Roman"/>
          <w:kern w:val="2"/>
          <w:sz w:val="24"/>
          <w:szCs w:val="24"/>
          <w:lang w:eastAsia="ko-KR"/>
        </w:rPr>
        <w:t>ценностей</w:t>
      </w:r>
      <w:r w:rsidRPr="008D3DF6">
        <w:rPr>
          <w:rStyle w:val="CharAttribute3"/>
          <w:rFonts w:hAnsi="Times New Roman"/>
          <w:kern w:val="2"/>
          <w:sz w:val="24"/>
          <w:szCs w:val="24"/>
          <w:lang w:eastAsia="ko-KR"/>
        </w:rPr>
        <w:t xml:space="preserve">, </w:t>
      </w:r>
      <w:r w:rsidRPr="008D3DF6">
        <w:rPr>
          <w:rStyle w:val="CharAttribute3"/>
          <w:rFonts w:hAnsi="Times New Roman" w:cs="Times New Roman"/>
          <w:kern w:val="2"/>
          <w:sz w:val="24"/>
          <w:szCs w:val="24"/>
          <w:lang w:eastAsia="ko-KR"/>
        </w:rPr>
        <w:t>которые</w:t>
      </w:r>
      <w:r w:rsidRPr="008D3DF6">
        <w:rPr>
          <w:rStyle w:val="CharAttribute3"/>
          <w:rFonts w:hAnsi="Times New Roman"/>
          <w:kern w:val="2"/>
          <w:sz w:val="24"/>
          <w:szCs w:val="24"/>
          <w:lang w:eastAsia="ko-KR"/>
        </w:rPr>
        <w:t xml:space="preserve"> </w:t>
      </w:r>
      <w:r w:rsidRPr="008D3DF6">
        <w:rPr>
          <w:rStyle w:val="CharAttribute3"/>
          <w:rFonts w:hAnsi="Times New Roman" w:cs="Times New Roman"/>
          <w:kern w:val="2"/>
          <w:sz w:val="24"/>
          <w:szCs w:val="24"/>
          <w:lang w:eastAsia="ko-KR"/>
        </w:rPr>
        <w:t>закреплены</w:t>
      </w:r>
      <w:r w:rsidRPr="008D3DF6">
        <w:rPr>
          <w:rStyle w:val="CharAttribute3"/>
          <w:rFonts w:hAnsi="Times New Roman"/>
          <w:kern w:val="2"/>
          <w:sz w:val="24"/>
          <w:szCs w:val="24"/>
          <w:lang w:eastAsia="ko-KR"/>
        </w:rPr>
        <w:t xml:space="preserve"> </w:t>
      </w:r>
      <w:r w:rsidRPr="008D3DF6">
        <w:rPr>
          <w:rStyle w:val="CharAttribute3"/>
          <w:rFonts w:hAnsi="Times New Roman" w:cs="Times New Roman"/>
          <w:kern w:val="2"/>
          <w:sz w:val="24"/>
          <w:szCs w:val="24"/>
          <w:lang w:eastAsia="ko-KR"/>
        </w:rPr>
        <w:t>в</w:t>
      </w:r>
      <w:r w:rsidRPr="008D3DF6">
        <w:rPr>
          <w:rStyle w:val="CharAttribute3"/>
          <w:rFonts w:hAnsi="Times New Roman"/>
          <w:kern w:val="2"/>
          <w:sz w:val="24"/>
          <w:szCs w:val="24"/>
          <w:lang w:eastAsia="ko-KR"/>
        </w:rPr>
        <w:t xml:space="preserve"> </w:t>
      </w:r>
      <w:r w:rsidRPr="008D3DF6">
        <w:rPr>
          <w:rStyle w:val="CharAttribute3"/>
          <w:rFonts w:hAnsi="Times New Roman" w:cs="Times New Roman"/>
          <w:kern w:val="2"/>
          <w:sz w:val="24"/>
          <w:szCs w:val="24"/>
          <w:lang w:eastAsia="ko-KR"/>
        </w:rPr>
        <w:t>Конституции</w:t>
      </w:r>
      <w:r w:rsidRPr="008D3DF6">
        <w:rPr>
          <w:rStyle w:val="CharAttribute3"/>
          <w:rFonts w:hAnsi="Times New Roman"/>
          <w:kern w:val="2"/>
          <w:sz w:val="24"/>
          <w:szCs w:val="24"/>
          <w:lang w:eastAsia="ko-KR"/>
        </w:rPr>
        <w:t xml:space="preserve"> </w:t>
      </w:r>
      <w:r w:rsidRPr="008D3DF6">
        <w:rPr>
          <w:rStyle w:val="CharAttribute3"/>
          <w:rFonts w:hAnsi="Times New Roman" w:cs="Times New Roman"/>
          <w:kern w:val="2"/>
          <w:sz w:val="24"/>
          <w:szCs w:val="24"/>
          <w:lang w:eastAsia="ko-KR"/>
        </w:rPr>
        <w:t>Российской</w:t>
      </w:r>
      <w:r w:rsidRPr="008D3DF6">
        <w:rPr>
          <w:rStyle w:val="CharAttribute3"/>
          <w:rFonts w:hAnsi="Times New Roman"/>
          <w:kern w:val="2"/>
          <w:sz w:val="24"/>
          <w:szCs w:val="24"/>
          <w:lang w:eastAsia="ko-KR"/>
        </w:rPr>
        <w:t xml:space="preserve"> </w:t>
      </w:r>
      <w:r w:rsidRPr="008D3DF6">
        <w:rPr>
          <w:rStyle w:val="CharAttribute3"/>
          <w:rFonts w:hAnsi="Times New Roman" w:cs="Times New Roman"/>
          <w:kern w:val="2"/>
          <w:sz w:val="24"/>
          <w:szCs w:val="24"/>
          <w:lang w:eastAsia="ko-KR"/>
        </w:rPr>
        <w:t>Федерации</w:t>
      </w:r>
      <w:r w:rsidRPr="008D3DF6">
        <w:rPr>
          <w:rStyle w:val="CharAttribute3"/>
          <w:rFonts w:hAnsi="Times New Roman"/>
          <w:kern w:val="2"/>
          <w:sz w:val="24"/>
          <w:szCs w:val="24"/>
          <w:lang w:eastAsia="ko-KR"/>
        </w:rPr>
        <w:t xml:space="preserve">. </w:t>
      </w:r>
      <w:r w:rsidRPr="008D3DF6">
        <w:rPr>
          <w:rStyle w:val="CharAttribute3"/>
          <w:rFonts w:hAnsi="Times New Roman" w:cs="Times New Roman"/>
          <w:kern w:val="2"/>
          <w:sz w:val="24"/>
          <w:szCs w:val="24"/>
          <w:lang w:eastAsia="ko-KR"/>
        </w:rPr>
        <w:t>Эти</w:t>
      </w:r>
      <w:r w:rsidRPr="008D3DF6">
        <w:rPr>
          <w:rStyle w:val="CharAttribute3"/>
          <w:rFonts w:hAnsi="Times New Roman"/>
          <w:kern w:val="2"/>
          <w:sz w:val="24"/>
          <w:szCs w:val="24"/>
          <w:lang w:eastAsia="ko-KR"/>
        </w:rPr>
        <w:t xml:space="preserve"> </w:t>
      </w:r>
      <w:r w:rsidRPr="008D3DF6">
        <w:rPr>
          <w:rStyle w:val="CharAttribute3"/>
          <w:rFonts w:hAnsi="Times New Roman" w:cs="Times New Roman"/>
          <w:kern w:val="2"/>
          <w:sz w:val="24"/>
          <w:szCs w:val="24"/>
          <w:lang w:eastAsia="ko-KR"/>
        </w:rPr>
        <w:t>ценности</w:t>
      </w:r>
      <w:r w:rsidRPr="008D3DF6">
        <w:rPr>
          <w:rStyle w:val="CharAttribute3"/>
          <w:rFonts w:hAnsi="Times New Roman"/>
          <w:kern w:val="2"/>
          <w:sz w:val="24"/>
          <w:szCs w:val="24"/>
          <w:lang w:eastAsia="ko-KR"/>
        </w:rPr>
        <w:t xml:space="preserve"> </w:t>
      </w:r>
      <w:r w:rsidRPr="008D3DF6">
        <w:rPr>
          <w:rStyle w:val="CharAttribute3"/>
          <w:rFonts w:hAnsi="Times New Roman" w:cs="Times New Roman"/>
          <w:kern w:val="2"/>
          <w:sz w:val="24"/>
          <w:szCs w:val="24"/>
          <w:lang w:eastAsia="ko-KR"/>
        </w:rPr>
        <w:t>и</w:t>
      </w:r>
      <w:r w:rsidRPr="008D3DF6">
        <w:rPr>
          <w:rStyle w:val="CharAttribute3"/>
          <w:rFonts w:hAnsi="Times New Roman"/>
          <w:kern w:val="2"/>
          <w:sz w:val="24"/>
          <w:szCs w:val="24"/>
          <w:lang w:eastAsia="ko-KR"/>
        </w:rPr>
        <w:t xml:space="preserve"> </w:t>
      </w:r>
      <w:r w:rsidRPr="008D3DF6">
        <w:rPr>
          <w:rStyle w:val="CharAttribute3"/>
          <w:rFonts w:hAnsi="Times New Roman" w:cs="Times New Roman"/>
          <w:kern w:val="2"/>
          <w:sz w:val="24"/>
          <w:szCs w:val="24"/>
          <w:lang w:eastAsia="ko-KR"/>
        </w:rPr>
        <w:t>нормы</w:t>
      </w:r>
      <w:r w:rsidRPr="008D3DF6">
        <w:rPr>
          <w:rStyle w:val="CharAttribute3"/>
          <w:rFonts w:hAnsi="Times New Roman"/>
          <w:kern w:val="2"/>
          <w:sz w:val="24"/>
          <w:szCs w:val="24"/>
          <w:lang w:eastAsia="ko-KR"/>
        </w:rPr>
        <w:t xml:space="preserve"> </w:t>
      </w:r>
      <w:r w:rsidRPr="008D3DF6">
        <w:rPr>
          <w:rStyle w:val="CharAttribute3"/>
          <w:rFonts w:hAnsi="Times New Roman" w:cs="Times New Roman"/>
          <w:kern w:val="2"/>
          <w:sz w:val="24"/>
          <w:szCs w:val="24"/>
          <w:lang w:eastAsia="ko-KR"/>
        </w:rPr>
        <w:t>определяют</w:t>
      </w:r>
      <w:r w:rsidRPr="008D3DF6">
        <w:rPr>
          <w:rStyle w:val="CharAttribute3"/>
          <w:rFonts w:hAnsi="Times New Roman"/>
          <w:kern w:val="2"/>
          <w:sz w:val="24"/>
          <w:szCs w:val="24"/>
          <w:lang w:eastAsia="ko-KR"/>
        </w:rPr>
        <w:t xml:space="preserve"> </w:t>
      </w:r>
      <w:r w:rsidRPr="008D3DF6">
        <w:rPr>
          <w:rStyle w:val="CharAttribute3"/>
          <w:rFonts w:hAnsi="Times New Roman" w:cs="Times New Roman"/>
          <w:kern w:val="2"/>
          <w:sz w:val="24"/>
          <w:szCs w:val="24"/>
          <w:lang w:eastAsia="ko-KR"/>
        </w:rPr>
        <w:t>инвариантное</w:t>
      </w:r>
      <w:r w:rsidRPr="008D3DF6">
        <w:rPr>
          <w:rStyle w:val="CharAttribute3"/>
          <w:rFonts w:hAnsi="Times New Roman"/>
          <w:kern w:val="2"/>
          <w:sz w:val="24"/>
          <w:szCs w:val="24"/>
          <w:lang w:eastAsia="ko-KR"/>
        </w:rPr>
        <w:t xml:space="preserve"> </w:t>
      </w:r>
      <w:r w:rsidRPr="008D3DF6">
        <w:rPr>
          <w:rStyle w:val="CharAttribute3"/>
          <w:rFonts w:hAnsi="Times New Roman" w:cs="Times New Roman"/>
          <w:kern w:val="2"/>
          <w:sz w:val="24"/>
          <w:szCs w:val="24"/>
          <w:lang w:eastAsia="ko-KR"/>
        </w:rPr>
        <w:t>содержание</w:t>
      </w:r>
      <w:r w:rsidRPr="008D3DF6">
        <w:rPr>
          <w:rStyle w:val="CharAttribute3"/>
          <w:rFonts w:hAnsi="Times New Roman"/>
          <w:kern w:val="2"/>
          <w:sz w:val="24"/>
          <w:szCs w:val="24"/>
          <w:lang w:eastAsia="ko-KR"/>
        </w:rPr>
        <w:t xml:space="preserve"> </w:t>
      </w:r>
      <w:r w:rsidRPr="008D3DF6">
        <w:rPr>
          <w:rStyle w:val="CharAttribute3"/>
          <w:rFonts w:hAnsi="Times New Roman" w:cs="Times New Roman"/>
          <w:kern w:val="2"/>
          <w:sz w:val="24"/>
          <w:szCs w:val="24"/>
          <w:lang w:eastAsia="ko-KR"/>
        </w:rPr>
        <w:t>воспитания</w:t>
      </w:r>
      <w:r w:rsidRPr="008D3DF6">
        <w:rPr>
          <w:rStyle w:val="CharAttribute3"/>
          <w:rFonts w:hAnsi="Times New Roman"/>
          <w:kern w:val="2"/>
          <w:sz w:val="24"/>
          <w:szCs w:val="24"/>
          <w:lang w:eastAsia="ko-KR"/>
        </w:rPr>
        <w:t xml:space="preserve"> </w:t>
      </w:r>
      <w:r w:rsidRPr="008D3DF6">
        <w:rPr>
          <w:rStyle w:val="CharAttribute3"/>
          <w:rFonts w:hAnsi="Times New Roman" w:cs="Times New Roman"/>
          <w:kern w:val="2"/>
          <w:sz w:val="24"/>
          <w:szCs w:val="24"/>
          <w:lang w:eastAsia="ko-KR"/>
        </w:rPr>
        <w:t>обучающихся</w:t>
      </w:r>
      <w:r w:rsidRPr="008D3DF6">
        <w:rPr>
          <w:rStyle w:val="CharAttribute3"/>
          <w:rFonts w:hAnsi="Times New Roman"/>
          <w:kern w:val="2"/>
          <w:sz w:val="24"/>
          <w:szCs w:val="24"/>
          <w:lang w:eastAsia="ko-KR"/>
        </w:rPr>
        <w:t xml:space="preserve">. </w:t>
      </w:r>
      <w:r w:rsidRPr="008D3DF6">
        <w:rPr>
          <w:rStyle w:val="CharAttribute3"/>
          <w:rFonts w:hAnsi="Times New Roman" w:cs="Times New Roman"/>
          <w:kern w:val="2"/>
          <w:sz w:val="24"/>
          <w:szCs w:val="24"/>
          <w:lang w:eastAsia="ko-KR"/>
        </w:rPr>
        <w:t>Вариативный</w:t>
      </w:r>
      <w:r w:rsidRPr="008D3DF6">
        <w:rPr>
          <w:rStyle w:val="CharAttribute3"/>
          <w:rFonts w:hAnsi="Times New Roman"/>
          <w:kern w:val="2"/>
          <w:sz w:val="24"/>
          <w:szCs w:val="24"/>
          <w:lang w:eastAsia="ko-KR"/>
        </w:rPr>
        <w:t xml:space="preserve"> </w:t>
      </w:r>
      <w:r w:rsidRPr="008D3DF6">
        <w:rPr>
          <w:rStyle w:val="CharAttribute3"/>
          <w:rFonts w:hAnsi="Times New Roman" w:cs="Times New Roman"/>
          <w:kern w:val="2"/>
          <w:sz w:val="24"/>
          <w:szCs w:val="24"/>
          <w:lang w:eastAsia="ko-KR"/>
        </w:rPr>
        <w:t>компонент</w:t>
      </w:r>
      <w:r w:rsidRPr="008D3DF6">
        <w:rPr>
          <w:rStyle w:val="CharAttribute3"/>
          <w:rFonts w:hAnsi="Times New Roman"/>
          <w:kern w:val="2"/>
          <w:sz w:val="24"/>
          <w:szCs w:val="24"/>
          <w:lang w:eastAsia="ko-KR"/>
        </w:rPr>
        <w:t xml:space="preserve"> </w:t>
      </w:r>
      <w:r w:rsidRPr="008D3DF6">
        <w:rPr>
          <w:rStyle w:val="CharAttribute3"/>
          <w:rFonts w:hAnsi="Times New Roman" w:cs="Times New Roman"/>
          <w:kern w:val="2"/>
          <w:sz w:val="24"/>
          <w:szCs w:val="24"/>
          <w:lang w:eastAsia="ko-KR"/>
        </w:rPr>
        <w:t>содержания</w:t>
      </w:r>
      <w:r w:rsidRPr="008D3DF6">
        <w:rPr>
          <w:rStyle w:val="CharAttribute3"/>
          <w:rFonts w:hAnsi="Times New Roman"/>
          <w:kern w:val="2"/>
          <w:sz w:val="24"/>
          <w:szCs w:val="24"/>
          <w:lang w:eastAsia="ko-KR"/>
        </w:rPr>
        <w:t xml:space="preserve"> </w:t>
      </w:r>
      <w:r w:rsidRPr="008D3DF6">
        <w:rPr>
          <w:rStyle w:val="CharAttribute3"/>
          <w:rFonts w:hAnsi="Times New Roman" w:cs="Times New Roman"/>
          <w:kern w:val="2"/>
          <w:sz w:val="24"/>
          <w:szCs w:val="24"/>
          <w:lang w:eastAsia="ko-KR"/>
        </w:rPr>
        <w:t>воспитания</w:t>
      </w:r>
      <w:r w:rsidRPr="008D3DF6">
        <w:rPr>
          <w:rStyle w:val="CharAttribute3"/>
          <w:rFonts w:hAnsi="Times New Roman"/>
          <w:kern w:val="2"/>
          <w:sz w:val="24"/>
          <w:szCs w:val="24"/>
          <w:lang w:eastAsia="ko-KR"/>
        </w:rPr>
        <w:t xml:space="preserve"> </w:t>
      </w:r>
      <w:r w:rsidRPr="008D3DF6">
        <w:rPr>
          <w:rStyle w:val="CharAttribute3"/>
          <w:rFonts w:hAnsi="Times New Roman" w:cs="Times New Roman"/>
          <w:kern w:val="2"/>
          <w:sz w:val="24"/>
          <w:szCs w:val="24"/>
          <w:lang w:eastAsia="ko-KR"/>
        </w:rPr>
        <w:t>обучающихся</w:t>
      </w:r>
      <w:r w:rsidRPr="008D3DF6">
        <w:rPr>
          <w:rStyle w:val="CharAttribute3"/>
          <w:rFonts w:hAnsi="Times New Roman"/>
          <w:kern w:val="2"/>
          <w:sz w:val="24"/>
          <w:szCs w:val="24"/>
          <w:lang w:eastAsia="ko-KR"/>
        </w:rPr>
        <w:t xml:space="preserve"> </w:t>
      </w:r>
      <w:r w:rsidRPr="008D3DF6">
        <w:rPr>
          <w:rStyle w:val="CharAttribute3"/>
          <w:rFonts w:hAnsi="Times New Roman" w:cs="Times New Roman"/>
          <w:kern w:val="2"/>
          <w:sz w:val="24"/>
          <w:szCs w:val="24"/>
          <w:lang w:eastAsia="ko-KR"/>
        </w:rPr>
        <w:t>включает</w:t>
      </w:r>
      <w:r w:rsidRPr="008D3DF6">
        <w:rPr>
          <w:rStyle w:val="CharAttribute3"/>
          <w:rFonts w:hAnsi="Times New Roman"/>
          <w:kern w:val="2"/>
          <w:sz w:val="24"/>
          <w:szCs w:val="24"/>
          <w:lang w:eastAsia="ko-KR"/>
        </w:rPr>
        <w:t xml:space="preserve"> </w:t>
      </w:r>
      <w:r w:rsidRPr="008D3DF6">
        <w:rPr>
          <w:rStyle w:val="CharAttribute3"/>
          <w:rFonts w:hAnsi="Times New Roman" w:cs="Times New Roman"/>
          <w:kern w:val="2"/>
          <w:sz w:val="24"/>
          <w:szCs w:val="24"/>
          <w:lang w:eastAsia="ko-KR"/>
        </w:rPr>
        <w:t>духовно</w:t>
      </w:r>
      <w:r w:rsidRPr="008D3DF6">
        <w:rPr>
          <w:rStyle w:val="CharAttribute3"/>
          <w:rFonts w:hAnsi="Times New Roman"/>
          <w:kern w:val="2"/>
          <w:sz w:val="24"/>
          <w:szCs w:val="24"/>
          <w:lang w:eastAsia="ko-KR"/>
        </w:rPr>
        <w:t>-</w:t>
      </w:r>
      <w:r w:rsidRPr="008D3DF6">
        <w:rPr>
          <w:rStyle w:val="CharAttribute3"/>
          <w:rFonts w:hAnsi="Times New Roman" w:cs="Times New Roman"/>
          <w:kern w:val="2"/>
          <w:sz w:val="24"/>
          <w:szCs w:val="24"/>
          <w:lang w:eastAsia="ko-KR"/>
        </w:rPr>
        <w:t>нравственные</w:t>
      </w:r>
      <w:r w:rsidRPr="008D3DF6">
        <w:rPr>
          <w:rStyle w:val="CharAttribute3"/>
          <w:rFonts w:hAnsi="Times New Roman"/>
          <w:kern w:val="2"/>
          <w:sz w:val="24"/>
          <w:szCs w:val="24"/>
          <w:lang w:eastAsia="ko-KR"/>
        </w:rPr>
        <w:t xml:space="preserve"> </w:t>
      </w:r>
      <w:r w:rsidRPr="008D3DF6">
        <w:rPr>
          <w:rStyle w:val="CharAttribute3"/>
          <w:rFonts w:hAnsi="Times New Roman" w:cs="Times New Roman"/>
          <w:kern w:val="2"/>
          <w:sz w:val="24"/>
          <w:szCs w:val="24"/>
          <w:lang w:eastAsia="ko-KR"/>
        </w:rPr>
        <w:t>ценности</w:t>
      </w:r>
      <w:r w:rsidRPr="008D3DF6">
        <w:rPr>
          <w:rStyle w:val="CharAttribute3"/>
          <w:rFonts w:hAnsi="Times New Roman"/>
          <w:kern w:val="2"/>
          <w:sz w:val="24"/>
          <w:szCs w:val="24"/>
          <w:lang w:eastAsia="ko-KR"/>
        </w:rPr>
        <w:t xml:space="preserve"> </w:t>
      </w:r>
      <w:r w:rsidRPr="008D3DF6">
        <w:rPr>
          <w:rStyle w:val="CharAttribute3"/>
          <w:rFonts w:hAnsi="Times New Roman" w:cs="Times New Roman"/>
          <w:kern w:val="2"/>
          <w:sz w:val="24"/>
          <w:szCs w:val="24"/>
          <w:lang w:eastAsia="ko-KR"/>
        </w:rPr>
        <w:t>культуры</w:t>
      </w:r>
      <w:r w:rsidRPr="008D3DF6">
        <w:rPr>
          <w:rStyle w:val="CharAttribute3"/>
          <w:rFonts w:hAnsi="Times New Roman"/>
          <w:kern w:val="2"/>
          <w:sz w:val="24"/>
          <w:szCs w:val="24"/>
          <w:lang w:eastAsia="ko-KR"/>
        </w:rPr>
        <w:t xml:space="preserve">, </w:t>
      </w:r>
      <w:r w:rsidRPr="008D3DF6">
        <w:rPr>
          <w:rStyle w:val="CharAttribute3"/>
          <w:rFonts w:hAnsi="Times New Roman" w:cs="Times New Roman"/>
          <w:kern w:val="2"/>
          <w:sz w:val="24"/>
          <w:szCs w:val="24"/>
          <w:lang w:eastAsia="ko-KR"/>
        </w:rPr>
        <w:t>традиционных</w:t>
      </w:r>
      <w:r w:rsidRPr="008D3DF6">
        <w:rPr>
          <w:rStyle w:val="CharAttribute3"/>
          <w:rFonts w:hAnsi="Times New Roman"/>
          <w:kern w:val="2"/>
          <w:sz w:val="24"/>
          <w:szCs w:val="24"/>
          <w:lang w:eastAsia="ko-KR"/>
        </w:rPr>
        <w:t xml:space="preserve"> </w:t>
      </w:r>
      <w:r w:rsidRPr="008D3DF6">
        <w:rPr>
          <w:rStyle w:val="CharAttribute3"/>
          <w:rFonts w:hAnsi="Times New Roman" w:cs="Times New Roman"/>
          <w:kern w:val="2"/>
          <w:sz w:val="24"/>
          <w:szCs w:val="24"/>
          <w:lang w:eastAsia="ko-KR"/>
        </w:rPr>
        <w:t>религий</w:t>
      </w:r>
      <w:r w:rsidRPr="008D3DF6">
        <w:rPr>
          <w:rStyle w:val="CharAttribute3"/>
          <w:rFonts w:hAnsi="Times New Roman"/>
          <w:kern w:val="2"/>
          <w:sz w:val="24"/>
          <w:szCs w:val="24"/>
          <w:lang w:eastAsia="ko-KR"/>
        </w:rPr>
        <w:t xml:space="preserve"> </w:t>
      </w:r>
      <w:r w:rsidRPr="008D3DF6">
        <w:rPr>
          <w:rStyle w:val="CharAttribute3"/>
          <w:rFonts w:hAnsi="Times New Roman" w:cs="Times New Roman"/>
          <w:kern w:val="2"/>
          <w:sz w:val="24"/>
          <w:szCs w:val="24"/>
          <w:lang w:eastAsia="ko-KR"/>
        </w:rPr>
        <w:t>народов</w:t>
      </w:r>
      <w:r w:rsidRPr="008D3DF6">
        <w:rPr>
          <w:rStyle w:val="CharAttribute3"/>
          <w:rFonts w:hAnsi="Times New Roman"/>
          <w:kern w:val="2"/>
          <w:sz w:val="24"/>
          <w:szCs w:val="24"/>
          <w:lang w:eastAsia="ko-KR"/>
        </w:rPr>
        <w:t xml:space="preserve"> </w:t>
      </w:r>
      <w:r w:rsidRPr="008D3DF6">
        <w:rPr>
          <w:rStyle w:val="CharAttribute3"/>
          <w:rFonts w:hAnsi="Times New Roman" w:cs="Times New Roman"/>
          <w:kern w:val="2"/>
          <w:sz w:val="24"/>
          <w:szCs w:val="24"/>
          <w:lang w:eastAsia="ko-KR"/>
        </w:rPr>
        <w:t>России</w:t>
      </w:r>
      <w:r w:rsidRPr="008D3DF6">
        <w:rPr>
          <w:rStyle w:val="CharAttribute3"/>
          <w:rFonts w:hAnsi="Times New Roman"/>
          <w:kern w:val="2"/>
          <w:sz w:val="24"/>
          <w:szCs w:val="24"/>
          <w:lang w:eastAsia="ko-KR"/>
        </w:rPr>
        <w:t xml:space="preserve">.  </w:t>
      </w:r>
    </w:p>
    <w:p w:rsidR="008D3DF6" w:rsidRPr="008D3DF6" w:rsidRDefault="008D3DF6" w:rsidP="008D3DF6">
      <w:pPr>
        <w:ind w:left="511"/>
        <w:rPr>
          <w:rStyle w:val="CharAttribute3"/>
          <w:rFonts w:hAnsi="Times New Roman" w:cs="Times New Roman"/>
          <w:kern w:val="2"/>
          <w:sz w:val="24"/>
          <w:szCs w:val="24"/>
          <w:lang w:eastAsia="ko-KR"/>
        </w:rPr>
      </w:pPr>
      <w:r w:rsidRPr="008D3DF6">
        <w:rPr>
          <w:rStyle w:val="CharAttribute3"/>
          <w:rFonts w:hAnsi="Times New Roman"/>
          <w:kern w:val="2"/>
          <w:sz w:val="24"/>
          <w:szCs w:val="24"/>
          <w:lang w:eastAsia="ko-KR"/>
        </w:rPr>
        <w:t xml:space="preserve">       </w:t>
      </w:r>
      <w:r w:rsidRPr="008D3DF6">
        <w:rPr>
          <w:rStyle w:val="CharAttribute3"/>
          <w:rFonts w:hAnsi="Times New Roman" w:cs="Times New Roman"/>
          <w:kern w:val="2"/>
          <w:sz w:val="24"/>
          <w:szCs w:val="24"/>
          <w:lang w:eastAsia="ko-KR"/>
        </w:rPr>
        <w:t>Воспитательная</w:t>
      </w:r>
      <w:r w:rsidRPr="008D3DF6">
        <w:rPr>
          <w:rStyle w:val="CharAttribute3"/>
          <w:rFonts w:hAnsi="Times New Roman"/>
          <w:kern w:val="2"/>
          <w:sz w:val="24"/>
          <w:szCs w:val="24"/>
          <w:lang w:eastAsia="ko-KR"/>
        </w:rPr>
        <w:t xml:space="preserve"> </w:t>
      </w:r>
      <w:r w:rsidRPr="008D3DF6">
        <w:rPr>
          <w:rStyle w:val="CharAttribute3"/>
          <w:rFonts w:hAnsi="Times New Roman" w:cs="Times New Roman"/>
          <w:kern w:val="2"/>
          <w:sz w:val="24"/>
          <w:szCs w:val="24"/>
          <w:lang w:eastAsia="ko-KR"/>
        </w:rPr>
        <w:t>деятельность</w:t>
      </w:r>
      <w:r w:rsidRPr="008D3DF6">
        <w:rPr>
          <w:rStyle w:val="CharAttribute3"/>
          <w:rFonts w:hAnsi="Times New Roman"/>
          <w:kern w:val="2"/>
          <w:sz w:val="24"/>
          <w:szCs w:val="24"/>
          <w:lang w:eastAsia="ko-KR"/>
        </w:rPr>
        <w:t xml:space="preserve"> </w:t>
      </w:r>
      <w:r w:rsidRPr="008D3DF6">
        <w:rPr>
          <w:rStyle w:val="CharAttribute3"/>
          <w:rFonts w:hAnsi="Times New Roman" w:cs="Times New Roman"/>
          <w:kern w:val="2"/>
          <w:sz w:val="24"/>
          <w:szCs w:val="24"/>
          <w:lang w:eastAsia="ko-KR"/>
        </w:rPr>
        <w:t>в</w:t>
      </w:r>
      <w:r w:rsidRPr="008D3DF6">
        <w:rPr>
          <w:rStyle w:val="CharAttribute3"/>
          <w:rFonts w:hAnsi="Times New Roman"/>
          <w:kern w:val="2"/>
          <w:sz w:val="24"/>
          <w:szCs w:val="24"/>
          <w:lang w:eastAsia="ko-KR"/>
        </w:rPr>
        <w:t xml:space="preserve"> </w:t>
      </w:r>
      <w:r w:rsidRPr="008D3DF6">
        <w:rPr>
          <w:rStyle w:val="CharAttribute3"/>
          <w:rFonts w:hAnsi="Times New Roman" w:cs="Times New Roman"/>
          <w:kern w:val="2"/>
          <w:sz w:val="24"/>
          <w:szCs w:val="24"/>
          <w:lang w:eastAsia="ko-KR"/>
        </w:rPr>
        <w:t>МБОУ</w:t>
      </w:r>
      <w:r w:rsidRPr="008D3DF6">
        <w:rPr>
          <w:rStyle w:val="CharAttribute3"/>
          <w:rFonts w:hAnsi="Times New Roman"/>
          <w:kern w:val="2"/>
          <w:sz w:val="24"/>
          <w:szCs w:val="24"/>
          <w:lang w:eastAsia="ko-KR"/>
        </w:rPr>
        <w:t xml:space="preserve"> </w:t>
      </w:r>
      <w:r w:rsidRPr="008D3DF6">
        <w:rPr>
          <w:rStyle w:val="CharAttribute3"/>
          <w:rFonts w:hAnsi="Times New Roman" w:cs="Times New Roman"/>
          <w:kern w:val="2"/>
          <w:sz w:val="24"/>
          <w:szCs w:val="24"/>
          <w:lang w:eastAsia="ko-KR"/>
        </w:rPr>
        <w:t>СОШ</w:t>
      </w:r>
      <w:r w:rsidRPr="008D3DF6">
        <w:rPr>
          <w:rStyle w:val="CharAttribute3"/>
          <w:rFonts w:hAnsi="Times New Roman"/>
          <w:kern w:val="2"/>
          <w:sz w:val="24"/>
          <w:szCs w:val="24"/>
          <w:lang w:eastAsia="ko-KR"/>
        </w:rPr>
        <w:t xml:space="preserve"> </w:t>
      </w:r>
      <w:r w:rsidRPr="008D3DF6">
        <w:rPr>
          <w:rStyle w:val="CharAttribute3"/>
          <w:rFonts w:hAnsi="Times New Roman" w:cs="Times New Roman"/>
          <w:kern w:val="2"/>
          <w:sz w:val="24"/>
          <w:szCs w:val="24"/>
          <w:lang w:eastAsia="ko-KR"/>
        </w:rPr>
        <w:t>№</w:t>
      </w:r>
      <w:proofErr w:type="gramStart"/>
      <w:r w:rsidRPr="008D3DF6">
        <w:rPr>
          <w:rStyle w:val="CharAttribute3"/>
          <w:rFonts w:hAnsi="Times New Roman"/>
          <w:kern w:val="2"/>
          <w:sz w:val="24"/>
          <w:szCs w:val="24"/>
          <w:lang w:eastAsia="ko-KR"/>
        </w:rPr>
        <w:t xml:space="preserve">2  </w:t>
      </w:r>
      <w:r w:rsidRPr="008D3DF6">
        <w:rPr>
          <w:rStyle w:val="CharAttribute3"/>
          <w:rFonts w:hAnsi="Times New Roman" w:cs="Times New Roman"/>
          <w:kern w:val="2"/>
          <w:sz w:val="24"/>
          <w:szCs w:val="24"/>
          <w:lang w:eastAsia="ko-KR"/>
        </w:rPr>
        <w:t>организации</w:t>
      </w:r>
      <w:proofErr w:type="gramEnd"/>
      <w:r w:rsidRPr="008D3DF6">
        <w:rPr>
          <w:rStyle w:val="CharAttribute3"/>
          <w:rFonts w:hAnsi="Times New Roman"/>
          <w:kern w:val="2"/>
          <w:sz w:val="24"/>
          <w:szCs w:val="24"/>
          <w:lang w:eastAsia="ko-KR"/>
        </w:rPr>
        <w:t xml:space="preserve"> </w:t>
      </w:r>
      <w:r w:rsidRPr="008D3DF6">
        <w:rPr>
          <w:rStyle w:val="CharAttribute3"/>
          <w:rFonts w:hAnsi="Times New Roman" w:cs="Times New Roman"/>
          <w:kern w:val="2"/>
          <w:sz w:val="24"/>
          <w:szCs w:val="24"/>
          <w:lang w:eastAsia="ko-KR"/>
        </w:rPr>
        <w:t>планируется</w:t>
      </w:r>
      <w:r w:rsidRPr="008D3DF6">
        <w:rPr>
          <w:rStyle w:val="CharAttribute3"/>
          <w:rFonts w:hAnsi="Times New Roman"/>
          <w:kern w:val="2"/>
          <w:sz w:val="24"/>
          <w:szCs w:val="24"/>
          <w:lang w:eastAsia="ko-KR"/>
        </w:rPr>
        <w:t xml:space="preserve"> </w:t>
      </w:r>
      <w:r w:rsidRPr="008D3DF6">
        <w:rPr>
          <w:rStyle w:val="CharAttribute3"/>
          <w:rFonts w:hAnsi="Times New Roman" w:cs="Times New Roman"/>
          <w:kern w:val="2"/>
          <w:sz w:val="24"/>
          <w:szCs w:val="24"/>
          <w:lang w:eastAsia="ko-KR"/>
        </w:rPr>
        <w:t>и</w:t>
      </w:r>
      <w:r w:rsidRPr="008D3DF6">
        <w:rPr>
          <w:rStyle w:val="CharAttribute3"/>
          <w:rFonts w:hAnsi="Times New Roman"/>
          <w:kern w:val="2"/>
          <w:sz w:val="24"/>
          <w:szCs w:val="24"/>
          <w:lang w:eastAsia="ko-KR"/>
        </w:rPr>
        <w:t xml:space="preserve"> </w:t>
      </w:r>
      <w:r w:rsidRPr="008D3DF6">
        <w:rPr>
          <w:rStyle w:val="CharAttribute3"/>
          <w:rFonts w:hAnsi="Times New Roman" w:cs="Times New Roman"/>
          <w:kern w:val="2"/>
          <w:sz w:val="24"/>
          <w:szCs w:val="24"/>
          <w:lang w:eastAsia="ko-KR"/>
        </w:rPr>
        <w:t>осуществляется</w:t>
      </w:r>
      <w:r w:rsidRPr="008D3DF6">
        <w:rPr>
          <w:rStyle w:val="CharAttribute3"/>
          <w:rFonts w:hAnsi="Times New Roman"/>
          <w:kern w:val="2"/>
          <w:sz w:val="24"/>
          <w:szCs w:val="24"/>
          <w:lang w:eastAsia="ko-KR"/>
        </w:rPr>
        <w:t xml:space="preserve"> </w:t>
      </w:r>
      <w:r w:rsidRPr="008D3DF6">
        <w:rPr>
          <w:rStyle w:val="CharAttribute3"/>
          <w:rFonts w:hAnsi="Times New Roman" w:cs="Times New Roman"/>
          <w:kern w:val="2"/>
          <w:sz w:val="24"/>
          <w:szCs w:val="24"/>
          <w:lang w:eastAsia="ko-KR"/>
        </w:rPr>
        <w:t>в</w:t>
      </w:r>
      <w:r w:rsidRPr="008D3DF6">
        <w:rPr>
          <w:rStyle w:val="CharAttribute3"/>
          <w:rFonts w:hAnsi="Times New Roman"/>
          <w:kern w:val="2"/>
          <w:sz w:val="24"/>
          <w:szCs w:val="24"/>
          <w:lang w:eastAsia="ko-KR"/>
        </w:rPr>
        <w:t xml:space="preserve"> </w:t>
      </w:r>
      <w:r w:rsidRPr="008D3DF6">
        <w:rPr>
          <w:rStyle w:val="CharAttribute3"/>
          <w:rFonts w:hAnsi="Times New Roman" w:cs="Times New Roman"/>
          <w:kern w:val="2"/>
          <w:sz w:val="24"/>
          <w:szCs w:val="24"/>
          <w:lang w:eastAsia="ko-KR"/>
        </w:rPr>
        <w:t>соответствии</w:t>
      </w:r>
      <w:r w:rsidRPr="008D3DF6">
        <w:rPr>
          <w:rStyle w:val="CharAttribute3"/>
          <w:rFonts w:hAnsi="Times New Roman"/>
          <w:kern w:val="2"/>
          <w:sz w:val="24"/>
          <w:szCs w:val="24"/>
          <w:lang w:eastAsia="ko-KR"/>
        </w:rPr>
        <w:t xml:space="preserve"> </w:t>
      </w:r>
      <w:r w:rsidRPr="008D3DF6">
        <w:rPr>
          <w:rStyle w:val="CharAttribute3"/>
          <w:rFonts w:hAnsi="Times New Roman" w:cs="Times New Roman"/>
          <w:kern w:val="2"/>
          <w:sz w:val="24"/>
          <w:szCs w:val="24"/>
          <w:lang w:eastAsia="ko-KR"/>
        </w:rPr>
        <w:t>с</w:t>
      </w:r>
      <w:r w:rsidRPr="008D3DF6">
        <w:rPr>
          <w:rStyle w:val="CharAttribute3"/>
          <w:rFonts w:hAnsi="Times New Roman"/>
          <w:kern w:val="2"/>
          <w:sz w:val="24"/>
          <w:szCs w:val="24"/>
          <w:lang w:eastAsia="ko-KR"/>
        </w:rPr>
        <w:t xml:space="preserve"> </w:t>
      </w:r>
      <w:r w:rsidRPr="008D3DF6">
        <w:rPr>
          <w:rStyle w:val="CharAttribute3"/>
          <w:rFonts w:hAnsi="Times New Roman" w:cs="Times New Roman"/>
          <w:kern w:val="2"/>
          <w:sz w:val="24"/>
          <w:szCs w:val="24"/>
          <w:lang w:eastAsia="ko-KR"/>
        </w:rPr>
        <w:t>приоритетами</w:t>
      </w:r>
      <w:r w:rsidRPr="008D3DF6">
        <w:rPr>
          <w:rStyle w:val="CharAttribute3"/>
          <w:rFonts w:hAnsi="Times New Roman"/>
          <w:kern w:val="2"/>
          <w:sz w:val="24"/>
          <w:szCs w:val="24"/>
          <w:lang w:eastAsia="ko-KR"/>
        </w:rPr>
        <w:t xml:space="preserve"> </w:t>
      </w:r>
      <w:r w:rsidRPr="008D3DF6">
        <w:rPr>
          <w:rStyle w:val="CharAttribute3"/>
          <w:rFonts w:hAnsi="Times New Roman" w:cs="Times New Roman"/>
          <w:kern w:val="2"/>
          <w:sz w:val="24"/>
          <w:szCs w:val="24"/>
          <w:lang w:eastAsia="ko-KR"/>
        </w:rPr>
        <w:t>государственной</w:t>
      </w:r>
      <w:r w:rsidRPr="008D3DF6">
        <w:rPr>
          <w:rStyle w:val="CharAttribute3"/>
          <w:rFonts w:hAnsi="Times New Roman"/>
          <w:kern w:val="2"/>
          <w:sz w:val="24"/>
          <w:szCs w:val="24"/>
          <w:lang w:eastAsia="ko-KR"/>
        </w:rPr>
        <w:t xml:space="preserve"> </w:t>
      </w:r>
      <w:r w:rsidRPr="008D3DF6">
        <w:rPr>
          <w:rStyle w:val="CharAttribute3"/>
          <w:rFonts w:hAnsi="Times New Roman" w:cs="Times New Roman"/>
          <w:kern w:val="2"/>
          <w:sz w:val="24"/>
          <w:szCs w:val="24"/>
          <w:lang w:eastAsia="ko-KR"/>
        </w:rPr>
        <w:t>политики</w:t>
      </w:r>
      <w:r w:rsidRPr="008D3DF6">
        <w:rPr>
          <w:rStyle w:val="CharAttribute3"/>
          <w:rFonts w:hAnsi="Times New Roman"/>
          <w:kern w:val="2"/>
          <w:sz w:val="24"/>
          <w:szCs w:val="24"/>
          <w:lang w:eastAsia="ko-KR"/>
        </w:rPr>
        <w:t xml:space="preserve"> </w:t>
      </w:r>
      <w:r w:rsidRPr="008D3DF6">
        <w:rPr>
          <w:rStyle w:val="CharAttribute3"/>
          <w:rFonts w:hAnsi="Times New Roman" w:cs="Times New Roman"/>
          <w:kern w:val="2"/>
          <w:sz w:val="24"/>
          <w:szCs w:val="24"/>
          <w:lang w:eastAsia="ko-KR"/>
        </w:rPr>
        <w:t>в</w:t>
      </w:r>
      <w:r w:rsidRPr="008D3DF6">
        <w:rPr>
          <w:rStyle w:val="CharAttribute3"/>
          <w:rFonts w:hAnsi="Times New Roman"/>
          <w:kern w:val="2"/>
          <w:sz w:val="24"/>
          <w:szCs w:val="24"/>
          <w:lang w:eastAsia="ko-KR"/>
        </w:rPr>
        <w:t xml:space="preserve"> </w:t>
      </w:r>
      <w:r w:rsidRPr="008D3DF6">
        <w:rPr>
          <w:rStyle w:val="CharAttribute3"/>
          <w:rFonts w:hAnsi="Times New Roman" w:cs="Times New Roman"/>
          <w:kern w:val="2"/>
          <w:sz w:val="24"/>
          <w:szCs w:val="24"/>
          <w:lang w:eastAsia="ko-KR"/>
        </w:rPr>
        <w:t>сфере</w:t>
      </w:r>
      <w:r w:rsidRPr="008D3DF6">
        <w:rPr>
          <w:rStyle w:val="CharAttribute3"/>
          <w:rFonts w:hAnsi="Times New Roman"/>
          <w:kern w:val="2"/>
          <w:sz w:val="24"/>
          <w:szCs w:val="24"/>
          <w:lang w:eastAsia="ko-KR"/>
        </w:rPr>
        <w:t xml:space="preserve"> </w:t>
      </w:r>
      <w:r w:rsidRPr="008D3DF6">
        <w:rPr>
          <w:rStyle w:val="CharAttribute3"/>
          <w:rFonts w:hAnsi="Times New Roman" w:cs="Times New Roman"/>
          <w:kern w:val="2"/>
          <w:sz w:val="24"/>
          <w:szCs w:val="24"/>
          <w:lang w:eastAsia="ko-KR"/>
        </w:rPr>
        <w:t>воспитания</w:t>
      </w:r>
      <w:r w:rsidRPr="008D3DF6">
        <w:rPr>
          <w:rStyle w:val="CharAttribute3"/>
          <w:rFonts w:hAnsi="Times New Roman"/>
          <w:kern w:val="2"/>
          <w:sz w:val="24"/>
          <w:szCs w:val="24"/>
          <w:lang w:eastAsia="ko-KR"/>
        </w:rPr>
        <w:t xml:space="preserve">, </w:t>
      </w:r>
      <w:r w:rsidRPr="008D3DF6">
        <w:rPr>
          <w:rStyle w:val="CharAttribute3"/>
          <w:rFonts w:hAnsi="Times New Roman" w:cs="Times New Roman"/>
          <w:kern w:val="2"/>
          <w:sz w:val="24"/>
          <w:szCs w:val="24"/>
          <w:lang w:eastAsia="ko-KR"/>
        </w:rPr>
        <w:t>установленными</w:t>
      </w:r>
      <w:r w:rsidRPr="008D3DF6">
        <w:rPr>
          <w:rStyle w:val="CharAttribute3"/>
          <w:rFonts w:hAnsi="Times New Roman"/>
          <w:kern w:val="2"/>
          <w:sz w:val="24"/>
          <w:szCs w:val="24"/>
          <w:lang w:eastAsia="ko-KR"/>
        </w:rPr>
        <w:t xml:space="preserve"> </w:t>
      </w:r>
      <w:r w:rsidRPr="008D3DF6">
        <w:rPr>
          <w:rStyle w:val="CharAttribute3"/>
          <w:rFonts w:hAnsi="Times New Roman" w:cs="Times New Roman"/>
          <w:kern w:val="2"/>
          <w:sz w:val="24"/>
          <w:szCs w:val="24"/>
          <w:lang w:eastAsia="ko-KR"/>
        </w:rPr>
        <w:t>в</w:t>
      </w:r>
      <w:r w:rsidRPr="008D3DF6">
        <w:rPr>
          <w:rStyle w:val="CharAttribute3"/>
          <w:rFonts w:hAnsi="Times New Roman"/>
          <w:kern w:val="2"/>
          <w:sz w:val="24"/>
          <w:szCs w:val="24"/>
          <w:lang w:eastAsia="ko-KR"/>
        </w:rPr>
        <w:t xml:space="preserve"> </w:t>
      </w:r>
      <w:r w:rsidRPr="008D3DF6">
        <w:rPr>
          <w:rStyle w:val="CharAttribute3"/>
          <w:rFonts w:hAnsi="Times New Roman" w:cs="Times New Roman"/>
          <w:kern w:val="2"/>
          <w:sz w:val="24"/>
          <w:szCs w:val="24"/>
          <w:lang w:eastAsia="ko-KR"/>
        </w:rPr>
        <w:t>Стратегии</w:t>
      </w:r>
      <w:r w:rsidRPr="008D3DF6">
        <w:rPr>
          <w:rStyle w:val="CharAttribute3"/>
          <w:rFonts w:hAnsi="Times New Roman"/>
          <w:kern w:val="2"/>
          <w:sz w:val="24"/>
          <w:szCs w:val="24"/>
          <w:lang w:eastAsia="ko-KR"/>
        </w:rPr>
        <w:t xml:space="preserve"> </w:t>
      </w:r>
      <w:r w:rsidRPr="008D3DF6">
        <w:rPr>
          <w:rStyle w:val="CharAttribute3"/>
          <w:rFonts w:hAnsi="Times New Roman" w:cs="Times New Roman"/>
          <w:kern w:val="2"/>
          <w:sz w:val="24"/>
          <w:szCs w:val="24"/>
          <w:lang w:eastAsia="ko-KR"/>
        </w:rPr>
        <w:t>развития</w:t>
      </w:r>
      <w:r w:rsidRPr="008D3DF6">
        <w:rPr>
          <w:rStyle w:val="CharAttribute3"/>
          <w:rFonts w:hAnsi="Times New Roman"/>
          <w:kern w:val="2"/>
          <w:sz w:val="24"/>
          <w:szCs w:val="24"/>
          <w:lang w:eastAsia="ko-KR"/>
        </w:rPr>
        <w:t xml:space="preserve"> </w:t>
      </w:r>
      <w:r w:rsidRPr="008D3DF6">
        <w:rPr>
          <w:rStyle w:val="CharAttribute3"/>
          <w:rFonts w:hAnsi="Times New Roman" w:cs="Times New Roman"/>
          <w:kern w:val="2"/>
          <w:sz w:val="24"/>
          <w:szCs w:val="24"/>
          <w:lang w:eastAsia="ko-KR"/>
        </w:rPr>
        <w:t>воспитания</w:t>
      </w:r>
      <w:r w:rsidRPr="008D3DF6">
        <w:rPr>
          <w:rStyle w:val="CharAttribute3"/>
          <w:rFonts w:hAnsi="Times New Roman"/>
          <w:kern w:val="2"/>
          <w:sz w:val="24"/>
          <w:szCs w:val="24"/>
          <w:lang w:eastAsia="ko-KR"/>
        </w:rPr>
        <w:t xml:space="preserve"> </w:t>
      </w:r>
      <w:r w:rsidRPr="008D3DF6">
        <w:rPr>
          <w:rStyle w:val="CharAttribute3"/>
          <w:rFonts w:hAnsi="Times New Roman" w:cs="Times New Roman"/>
          <w:kern w:val="2"/>
          <w:sz w:val="24"/>
          <w:szCs w:val="24"/>
          <w:lang w:eastAsia="ko-KR"/>
        </w:rPr>
        <w:t>в</w:t>
      </w:r>
      <w:r w:rsidRPr="008D3DF6">
        <w:rPr>
          <w:rStyle w:val="CharAttribute3"/>
          <w:rFonts w:hAnsi="Times New Roman"/>
          <w:kern w:val="2"/>
          <w:sz w:val="24"/>
          <w:szCs w:val="24"/>
          <w:lang w:eastAsia="ko-KR"/>
        </w:rPr>
        <w:t xml:space="preserve"> </w:t>
      </w:r>
      <w:r w:rsidRPr="008D3DF6">
        <w:rPr>
          <w:rStyle w:val="CharAttribute3"/>
          <w:rFonts w:hAnsi="Times New Roman" w:cs="Times New Roman"/>
          <w:kern w:val="2"/>
          <w:sz w:val="24"/>
          <w:szCs w:val="24"/>
          <w:lang w:eastAsia="ko-KR"/>
        </w:rPr>
        <w:t>Российской</w:t>
      </w:r>
      <w:r w:rsidRPr="008D3DF6">
        <w:rPr>
          <w:rStyle w:val="CharAttribute3"/>
          <w:rFonts w:hAnsi="Times New Roman"/>
          <w:kern w:val="2"/>
          <w:sz w:val="24"/>
          <w:szCs w:val="24"/>
          <w:lang w:eastAsia="ko-KR"/>
        </w:rPr>
        <w:t xml:space="preserve"> </w:t>
      </w:r>
      <w:r w:rsidRPr="008D3DF6">
        <w:rPr>
          <w:rStyle w:val="CharAttribute3"/>
          <w:rFonts w:hAnsi="Times New Roman" w:cs="Times New Roman"/>
          <w:kern w:val="2"/>
          <w:sz w:val="24"/>
          <w:szCs w:val="24"/>
          <w:lang w:eastAsia="ko-KR"/>
        </w:rPr>
        <w:t>Федерации</w:t>
      </w:r>
      <w:r w:rsidRPr="008D3DF6">
        <w:rPr>
          <w:rStyle w:val="CharAttribute3"/>
          <w:rFonts w:hAnsi="Times New Roman"/>
          <w:kern w:val="2"/>
          <w:sz w:val="24"/>
          <w:szCs w:val="24"/>
          <w:lang w:eastAsia="ko-KR"/>
        </w:rPr>
        <w:t xml:space="preserve"> </w:t>
      </w:r>
      <w:r w:rsidRPr="008D3DF6">
        <w:rPr>
          <w:rStyle w:val="CharAttribute3"/>
          <w:rFonts w:hAnsi="Times New Roman" w:cs="Times New Roman"/>
          <w:kern w:val="2"/>
          <w:sz w:val="24"/>
          <w:szCs w:val="24"/>
          <w:lang w:eastAsia="ko-KR"/>
        </w:rPr>
        <w:t>на</w:t>
      </w:r>
      <w:r w:rsidRPr="008D3DF6">
        <w:rPr>
          <w:rStyle w:val="CharAttribute3"/>
          <w:rFonts w:hAnsi="Times New Roman"/>
          <w:kern w:val="2"/>
          <w:sz w:val="24"/>
          <w:szCs w:val="24"/>
          <w:lang w:eastAsia="ko-KR"/>
        </w:rPr>
        <w:t xml:space="preserve"> </w:t>
      </w:r>
      <w:r w:rsidRPr="008D3DF6">
        <w:rPr>
          <w:rStyle w:val="CharAttribute3"/>
          <w:rFonts w:hAnsi="Times New Roman" w:cs="Times New Roman"/>
          <w:kern w:val="2"/>
          <w:sz w:val="24"/>
          <w:szCs w:val="24"/>
          <w:lang w:eastAsia="ko-KR"/>
        </w:rPr>
        <w:t>период</w:t>
      </w:r>
      <w:r w:rsidRPr="008D3DF6">
        <w:rPr>
          <w:rStyle w:val="CharAttribute3"/>
          <w:rFonts w:hAnsi="Times New Roman"/>
          <w:kern w:val="2"/>
          <w:sz w:val="24"/>
          <w:szCs w:val="24"/>
          <w:lang w:eastAsia="ko-KR"/>
        </w:rPr>
        <w:t xml:space="preserve"> </w:t>
      </w:r>
      <w:r w:rsidRPr="008D3DF6">
        <w:rPr>
          <w:rStyle w:val="CharAttribute3"/>
          <w:rFonts w:hAnsi="Times New Roman" w:cs="Times New Roman"/>
          <w:kern w:val="2"/>
          <w:sz w:val="24"/>
          <w:szCs w:val="24"/>
          <w:lang w:eastAsia="ko-KR"/>
        </w:rPr>
        <w:t>до</w:t>
      </w:r>
      <w:r w:rsidRPr="008D3DF6">
        <w:rPr>
          <w:rStyle w:val="CharAttribute3"/>
          <w:rFonts w:hAnsi="Times New Roman"/>
          <w:kern w:val="2"/>
          <w:sz w:val="24"/>
          <w:szCs w:val="24"/>
          <w:lang w:eastAsia="ko-KR"/>
        </w:rPr>
        <w:t xml:space="preserve"> 2025 </w:t>
      </w:r>
      <w:r w:rsidRPr="008D3DF6">
        <w:rPr>
          <w:rStyle w:val="CharAttribute3"/>
          <w:rFonts w:hAnsi="Times New Roman" w:cs="Times New Roman"/>
          <w:kern w:val="2"/>
          <w:sz w:val="24"/>
          <w:szCs w:val="24"/>
          <w:lang w:eastAsia="ko-KR"/>
        </w:rPr>
        <w:t>года</w:t>
      </w:r>
      <w:r w:rsidRPr="008D3DF6">
        <w:rPr>
          <w:rStyle w:val="CharAttribute3"/>
          <w:rFonts w:hAnsi="Times New Roman"/>
          <w:kern w:val="2"/>
          <w:sz w:val="24"/>
          <w:szCs w:val="24"/>
          <w:lang w:eastAsia="ko-KR"/>
        </w:rPr>
        <w:t xml:space="preserve"> (</w:t>
      </w:r>
      <w:r w:rsidRPr="008D3DF6">
        <w:rPr>
          <w:rStyle w:val="CharAttribute3"/>
          <w:rFonts w:hAnsi="Times New Roman" w:cs="Times New Roman"/>
          <w:kern w:val="2"/>
          <w:sz w:val="24"/>
          <w:szCs w:val="24"/>
          <w:lang w:eastAsia="ko-KR"/>
        </w:rPr>
        <w:t>распоряжение</w:t>
      </w:r>
      <w:r w:rsidRPr="008D3DF6">
        <w:rPr>
          <w:rStyle w:val="CharAttribute3"/>
          <w:rFonts w:hAnsi="Times New Roman"/>
          <w:kern w:val="2"/>
          <w:sz w:val="24"/>
          <w:szCs w:val="24"/>
          <w:lang w:eastAsia="ko-KR"/>
        </w:rPr>
        <w:t xml:space="preserve"> </w:t>
      </w:r>
      <w:r w:rsidRPr="008D3DF6">
        <w:rPr>
          <w:rStyle w:val="CharAttribute3"/>
          <w:rFonts w:hAnsi="Times New Roman" w:cs="Times New Roman"/>
          <w:kern w:val="2"/>
          <w:sz w:val="24"/>
          <w:szCs w:val="24"/>
          <w:lang w:eastAsia="ko-KR"/>
        </w:rPr>
        <w:t>Правительства</w:t>
      </w:r>
      <w:r w:rsidRPr="008D3DF6">
        <w:rPr>
          <w:rStyle w:val="CharAttribute3"/>
          <w:rFonts w:hAnsi="Times New Roman"/>
          <w:kern w:val="2"/>
          <w:sz w:val="24"/>
          <w:szCs w:val="24"/>
          <w:lang w:eastAsia="ko-KR"/>
        </w:rPr>
        <w:t xml:space="preserve"> </w:t>
      </w:r>
      <w:r w:rsidRPr="008D3DF6">
        <w:rPr>
          <w:rStyle w:val="CharAttribute3"/>
          <w:rFonts w:hAnsi="Times New Roman" w:cs="Times New Roman"/>
          <w:kern w:val="2"/>
          <w:sz w:val="24"/>
          <w:szCs w:val="24"/>
          <w:lang w:eastAsia="ko-KR"/>
        </w:rPr>
        <w:t>Российской</w:t>
      </w:r>
      <w:r w:rsidRPr="008D3DF6">
        <w:rPr>
          <w:rStyle w:val="CharAttribute3"/>
          <w:rFonts w:hAnsi="Times New Roman"/>
          <w:kern w:val="2"/>
          <w:sz w:val="24"/>
          <w:szCs w:val="24"/>
          <w:lang w:eastAsia="ko-KR"/>
        </w:rPr>
        <w:t xml:space="preserve"> </w:t>
      </w:r>
      <w:r w:rsidRPr="008D3DF6">
        <w:rPr>
          <w:rStyle w:val="CharAttribute3"/>
          <w:rFonts w:hAnsi="Times New Roman" w:cs="Times New Roman"/>
          <w:kern w:val="2"/>
          <w:sz w:val="24"/>
          <w:szCs w:val="24"/>
          <w:lang w:eastAsia="ko-KR"/>
        </w:rPr>
        <w:t>Федерации</w:t>
      </w:r>
      <w:r w:rsidRPr="008D3DF6">
        <w:rPr>
          <w:rStyle w:val="CharAttribute3"/>
          <w:rFonts w:hAnsi="Times New Roman"/>
          <w:kern w:val="2"/>
          <w:sz w:val="24"/>
          <w:szCs w:val="24"/>
          <w:lang w:eastAsia="ko-KR"/>
        </w:rPr>
        <w:t xml:space="preserve"> </w:t>
      </w:r>
      <w:r w:rsidRPr="008D3DF6">
        <w:rPr>
          <w:rStyle w:val="CharAttribute3"/>
          <w:rFonts w:hAnsi="Times New Roman" w:cs="Times New Roman"/>
          <w:kern w:val="2"/>
          <w:sz w:val="24"/>
          <w:szCs w:val="24"/>
          <w:lang w:eastAsia="ko-KR"/>
        </w:rPr>
        <w:t>от</w:t>
      </w:r>
      <w:r w:rsidRPr="008D3DF6">
        <w:rPr>
          <w:rStyle w:val="CharAttribute3"/>
          <w:rFonts w:hAnsi="Times New Roman"/>
          <w:kern w:val="2"/>
          <w:sz w:val="24"/>
          <w:szCs w:val="24"/>
          <w:lang w:eastAsia="ko-KR"/>
        </w:rPr>
        <w:t xml:space="preserve"> 29 </w:t>
      </w:r>
      <w:r w:rsidRPr="008D3DF6">
        <w:rPr>
          <w:rStyle w:val="CharAttribute3"/>
          <w:rFonts w:hAnsi="Times New Roman" w:cs="Times New Roman"/>
          <w:kern w:val="2"/>
          <w:sz w:val="24"/>
          <w:szCs w:val="24"/>
          <w:lang w:eastAsia="ko-KR"/>
        </w:rPr>
        <w:t>мая</w:t>
      </w:r>
      <w:r w:rsidRPr="008D3DF6">
        <w:rPr>
          <w:rStyle w:val="CharAttribute3"/>
          <w:rFonts w:hAnsi="Times New Roman"/>
          <w:kern w:val="2"/>
          <w:sz w:val="24"/>
          <w:szCs w:val="24"/>
          <w:lang w:eastAsia="ko-KR"/>
        </w:rPr>
        <w:t xml:space="preserve"> 2015 </w:t>
      </w:r>
      <w:r w:rsidRPr="008D3DF6">
        <w:rPr>
          <w:rStyle w:val="CharAttribute3"/>
          <w:rFonts w:hAnsi="Times New Roman" w:cs="Times New Roman"/>
          <w:kern w:val="2"/>
          <w:sz w:val="24"/>
          <w:szCs w:val="24"/>
          <w:lang w:eastAsia="ko-KR"/>
        </w:rPr>
        <w:t>г</w:t>
      </w:r>
      <w:r w:rsidRPr="008D3DF6">
        <w:rPr>
          <w:rStyle w:val="CharAttribute3"/>
          <w:rFonts w:hAnsi="Times New Roman"/>
          <w:kern w:val="2"/>
          <w:sz w:val="24"/>
          <w:szCs w:val="24"/>
          <w:lang w:eastAsia="ko-KR"/>
        </w:rPr>
        <w:t xml:space="preserve">. </w:t>
      </w:r>
      <w:r w:rsidRPr="008D3DF6">
        <w:rPr>
          <w:rStyle w:val="CharAttribute3"/>
          <w:rFonts w:hAnsi="Times New Roman" w:cs="Times New Roman"/>
          <w:kern w:val="2"/>
          <w:sz w:val="24"/>
          <w:szCs w:val="24"/>
          <w:lang w:eastAsia="ko-KR"/>
        </w:rPr>
        <w:t>№</w:t>
      </w:r>
      <w:r w:rsidRPr="008D3DF6">
        <w:rPr>
          <w:rStyle w:val="CharAttribute3"/>
          <w:rFonts w:hAnsi="Times New Roman"/>
          <w:kern w:val="2"/>
          <w:sz w:val="24"/>
          <w:szCs w:val="24"/>
          <w:lang w:eastAsia="ko-KR"/>
        </w:rPr>
        <w:t xml:space="preserve"> 996-</w:t>
      </w:r>
      <w:r w:rsidRPr="008D3DF6">
        <w:rPr>
          <w:rStyle w:val="CharAttribute3"/>
          <w:rFonts w:hAnsi="Times New Roman" w:cs="Times New Roman"/>
          <w:kern w:val="2"/>
          <w:sz w:val="24"/>
          <w:szCs w:val="24"/>
          <w:lang w:eastAsia="ko-KR"/>
        </w:rPr>
        <w:t>р</w:t>
      </w:r>
      <w:r w:rsidRPr="008D3DF6">
        <w:rPr>
          <w:rStyle w:val="CharAttribute3"/>
          <w:rFonts w:hAnsi="Times New Roman"/>
          <w:kern w:val="2"/>
          <w:sz w:val="24"/>
          <w:szCs w:val="24"/>
          <w:lang w:eastAsia="ko-KR"/>
        </w:rPr>
        <w:t xml:space="preserve">). </w:t>
      </w:r>
      <w:r w:rsidRPr="008D3DF6">
        <w:rPr>
          <w:rStyle w:val="CharAttribute3"/>
          <w:rFonts w:hAnsi="Times New Roman" w:cs="Times New Roman"/>
          <w:kern w:val="2"/>
          <w:sz w:val="24"/>
          <w:szCs w:val="24"/>
          <w:lang w:eastAsia="ko-KR"/>
        </w:rPr>
        <w:t>Приоритетной</w:t>
      </w:r>
      <w:r w:rsidRPr="008D3DF6">
        <w:rPr>
          <w:rStyle w:val="CharAttribute3"/>
          <w:rFonts w:hAnsi="Times New Roman"/>
          <w:kern w:val="2"/>
          <w:sz w:val="24"/>
          <w:szCs w:val="24"/>
          <w:lang w:eastAsia="ko-KR"/>
        </w:rPr>
        <w:t xml:space="preserve"> </w:t>
      </w:r>
      <w:r w:rsidRPr="008D3DF6">
        <w:rPr>
          <w:rStyle w:val="CharAttribute3"/>
          <w:rFonts w:hAnsi="Times New Roman" w:cs="Times New Roman"/>
          <w:kern w:val="2"/>
          <w:sz w:val="24"/>
          <w:szCs w:val="24"/>
          <w:lang w:eastAsia="ko-KR"/>
        </w:rPr>
        <w:t>задачей</w:t>
      </w:r>
      <w:r w:rsidRPr="008D3DF6">
        <w:rPr>
          <w:rStyle w:val="CharAttribute3"/>
          <w:rFonts w:hAnsi="Times New Roman"/>
          <w:kern w:val="2"/>
          <w:sz w:val="24"/>
          <w:szCs w:val="24"/>
          <w:lang w:eastAsia="ko-KR"/>
        </w:rPr>
        <w:t xml:space="preserve"> </w:t>
      </w:r>
      <w:r w:rsidRPr="008D3DF6">
        <w:rPr>
          <w:rStyle w:val="CharAttribute3"/>
          <w:rFonts w:hAnsi="Times New Roman" w:cs="Times New Roman"/>
          <w:kern w:val="2"/>
          <w:sz w:val="24"/>
          <w:szCs w:val="24"/>
          <w:lang w:eastAsia="ko-KR"/>
        </w:rPr>
        <w:t>Российской</w:t>
      </w:r>
      <w:r w:rsidRPr="008D3DF6">
        <w:rPr>
          <w:rStyle w:val="CharAttribute3"/>
          <w:rFonts w:hAnsi="Times New Roman"/>
          <w:kern w:val="2"/>
          <w:sz w:val="24"/>
          <w:szCs w:val="24"/>
          <w:lang w:eastAsia="ko-KR"/>
        </w:rPr>
        <w:t xml:space="preserve"> </w:t>
      </w:r>
      <w:r w:rsidRPr="008D3DF6">
        <w:rPr>
          <w:rStyle w:val="CharAttribute3"/>
          <w:rFonts w:hAnsi="Times New Roman" w:cs="Times New Roman"/>
          <w:kern w:val="2"/>
          <w:sz w:val="24"/>
          <w:szCs w:val="24"/>
          <w:lang w:eastAsia="ko-KR"/>
        </w:rPr>
        <w:t>Федерации</w:t>
      </w:r>
      <w:r w:rsidRPr="008D3DF6">
        <w:rPr>
          <w:rStyle w:val="CharAttribute3"/>
          <w:rFonts w:hAnsi="Times New Roman"/>
          <w:kern w:val="2"/>
          <w:sz w:val="24"/>
          <w:szCs w:val="24"/>
          <w:lang w:eastAsia="ko-KR"/>
        </w:rPr>
        <w:t xml:space="preserve"> </w:t>
      </w:r>
      <w:r w:rsidRPr="008D3DF6">
        <w:rPr>
          <w:rStyle w:val="CharAttribute3"/>
          <w:rFonts w:hAnsi="Times New Roman" w:cs="Times New Roman"/>
          <w:kern w:val="2"/>
          <w:sz w:val="24"/>
          <w:szCs w:val="24"/>
          <w:lang w:eastAsia="ko-KR"/>
        </w:rPr>
        <w:t>в</w:t>
      </w:r>
      <w:r w:rsidRPr="008D3DF6">
        <w:rPr>
          <w:rStyle w:val="CharAttribute3"/>
          <w:rFonts w:hAnsi="Times New Roman"/>
          <w:kern w:val="2"/>
          <w:sz w:val="24"/>
          <w:szCs w:val="24"/>
          <w:lang w:eastAsia="ko-KR"/>
        </w:rPr>
        <w:t xml:space="preserve"> </w:t>
      </w:r>
      <w:r w:rsidRPr="008D3DF6">
        <w:rPr>
          <w:rStyle w:val="CharAttribute3"/>
          <w:rFonts w:hAnsi="Times New Roman" w:cs="Times New Roman"/>
          <w:kern w:val="2"/>
          <w:sz w:val="24"/>
          <w:szCs w:val="24"/>
          <w:lang w:eastAsia="ko-KR"/>
        </w:rPr>
        <w:t>сфере</w:t>
      </w:r>
      <w:r w:rsidRPr="008D3DF6">
        <w:rPr>
          <w:rStyle w:val="CharAttribute3"/>
          <w:rFonts w:hAnsi="Times New Roman"/>
          <w:kern w:val="2"/>
          <w:sz w:val="24"/>
          <w:szCs w:val="24"/>
          <w:lang w:eastAsia="ko-KR"/>
        </w:rPr>
        <w:t xml:space="preserve"> </w:t>
      </w:r>
      <w:r w:rsidRPr="008D3DF6">
        <w:rPr>
          <w:rStyle w:val="CharAttribute3"/>
          <w:rFonts w:hAnsi="Times New Roman" w:cs="Times New Roman"/>
          <w:kern w:val="2"/>
          <w:sz w:val="24"/>
          <w:szCs w:val="24"/>
          <w:lang w:eastAsia="ko-KR"/>
        </w:rPr>
        <w:t>воспитания</w:t>
      </w:r>
      <w:r w:rsidRPr="008D3DF6">
        <w:rPr>
          <w:rStyle w:val="CharAttribute3"/>
          <w:rFonts w:hAnsi="Times New Roman"/>
          <w:kern w:val="2"/>
          <w:sz w:val="24"/>
          <w:szCs w:val="24"/>
          <w:lang w:eastAsia="ko-KR"/>
        </w:rPr>
        <w:t xml:space="preserve"> </w:t>
      </w:r>
      <w:r w:rsidRPr="008D3DF6">
        <w:rPr>
          <w:rStyle w:val="CharAttribute3"/>
          <w:rFonts w:hAnsi="Times New Roman" w:cs="Times New Roman"/>
          <w:kern w:val="2"/>
          <w:sz w:val="24"/>
          <w:szCs w:val="24"/>
          <w:lang w:eastAsia="ko-KR"/>
        </w:rPr>
        <w:t>детей</w:t>
      </w:r>
      <w:r w:rsidRPr="008D3DF6">
        <w:rPr>
          <w:rStyle w:val="CharAttribute3"/>
          <w:rFonts w:hAnsi="Times New Roman"/>
          <w:kern w:val="2"/>
          <w:sz w:val="24"/>
          <w:szCs w:val="24"/>
          <w:lang w:eastAsia="ko-KR"/>
        </w:rPr>
        <w:t xml:space="preserve"> </w:t>
      </w:r>
      <w:r w:rsidRPr="008D3DF6">
        <w:rPr>
          <w:rStyle w:val="CharAttribute3"/>
          <w:rFonts w:hAnsi="Times New Roman" w:cs="Times New Roman"/>
          <w:kern w:val="2"/>
          <w:sz w:val="24"/>
          <w:szCs w:val="24"/>
          <w:lang w:eastAsia="ko-KR"/>
        </w:rPr>
        <w:t>является</w:t>
      </w:r>
      <w:r w:rsidRPr="008D3DF6">
        <w:rPr>
          <w:rStyle w:val="CharAttribute3"/>
          <w:rFonts w:hAnsi="Times New Roman"/>
          <w:kern w:val="2"/>
          <w:sz w:val="24"/>
          <w:szCs w:val="24"/>
          <w:lang w:eastAsia="ko-KR"/>
        </w:rPr>
        <w:t xml:space="preserve"> </w:t>
      </w:r>
      <w:r w:rsidRPr="008D3DF6">
        <w:rPr>
          <w:rStyle w:val="CharAttribute3"/>
          <w:rFonts w:hAnsi="Times New Roman" w:cs="Times New Roman"/>
          <w:kern w:val="2"/>
          <w:sz w:val="24"/>
          <w:szCs w:val="24"/>
          <w:lang w:eastAsia="ko-KR"/>
        </w:rPr>
        <w:t>развитие</w:t>
      </w:r>
      <w:r w:rsidRPr="008D3DF6">
        <w:rPr>
          <w:rStyle w:val="CharAttribute3"/>
          <w:rFonts w:hAnsi="Times New Roman"/>
          <w:kern w:val="2"/>
          <w:sz w:val="24"/>
          <w:szCs w:val="24"/>
          <w:lang w:eastAsia="ko-KR"/>
        </w:rPr>
        <w:t xml:space="preserve"> </w:t>
      </w:r>
      <w:r w:rsidRPr="008D3DF6">
        <w:rPr>
          <w:rStyle w:val="CharAttribute3"/>
          <w:rFonts w:hAnsi="Times New Roman" w:cs="Times New Roman"/>
          <w:kern w:val="2"/>
          <w:sz w:val="24"/>
          <w:szCs w:val="24"/>
          <w:lang w:eastAsia="ko-KR"/>
        </w:rPr>
        <w:t>высоконравственной</w:t>
      </w:r>
      <w:r w:rsidRPr="008D3DF6">
        <w:rPr>
          <w:rStyle w:val="CharAttribute3"/>
          <w:rFonts w:hAnsi="Times New Roman"/>
          <w:kern w:val="2"/>
          <w:sz w:val="24"/>
          <w:szCs w:val="24"/>
          <w:lang w:eastAsia="ko-KR"/>
        </w:rPr>
        <w:t xml:space="preserve"> </w:t>
      </w:r>
      <w:r w:rsidRPr="008D3DF6">
        <w:rPr>
          <w:rStyle w:val="CharAttribute3"/>
          <w:rFonts w:hAnsi="Times New Roman" w:cs="Times New Roman"/>
          <w:kern w:val="2"/>
          <w:sz w:val="24"/>
          <w:szCs w:val="24"/>
          <w:lang w:eastAsia="ko-KR"/>
        </w:rPr>
        <w:t>личности</w:t>
      </w:r>
      <w:r w:rsidRPr="008D3DF6">
        <w:rPr>
          <w:rStyle w:val="CharAttribute3"/>
          <w:rFonts w:hAnsi="Times New Roman"/>
          <w:kern w:val="2"/>
          <w:sz w:val="24"/>
          <w:szCs w:val="24"/>
          <w:lang w:eastAsia="ko-KR"/>
        </w:rPr>
        <w:t xml:space="preserve">, </w:t>
      </w:r>
      <w:r w:rsidRPr="008D3DF6">
        <w:rPr>
          <w:rStyle w:val="CharAttribute3"/>
          <w:rFonts w:hAnsi="Times New Roman" w:cs="Times New Roman"/>
          <w:kern w:val="2"/>
          <w:sz w:val="24"/>
          <w:szCs w:val="24"/>
          <w:lang w:eastAsia="ko-KR"/>
        </w:rPr>
        <w:t>разделяющей</w:t>
      </w:r>
      <w:r w:rsidRPr="008D3DF6">
        <w:rPr>
          <w:rStyle w:val="CharAttribute3"/>
          <w:rFonts w:hAnsi="Times New Roman"/>
          <w:kern w:val="2"/>
          <w:sz w:val="24"/>
          <w:szCs w:val="24"/>
          <w:lang w:eastAsia="ko-KR"/>
        </w:rPr>
        <w:t xml:space="preserve"> </w:t>
      </w:r>
      <w:r w:rsidRPr="008D3DF6">
        <w:rPr>
          <w:rStyle w:val="CharAttribute3"/>
          <w:rFonts w:hAnsi="Times New Roman" w:cs="Times New Roman"/>
          <w:kern w:val="2"/>
          <w:sz w:val="24"/>
          <w:szCs w:val="24"/>
          <w:lang w:eastAsia="ko-KR"/>
        </w:rPr>
        <w:t>российские</w:t>
      </w:r>
      <w:r w:rsidRPr="008D3DF6">
        <w:rPr>
          <w:rStyle w:val="CharAttribute3"/>
          <w:rFonts w:hAnsi="Times New Roman"/>
          <w:kern w:val="2"/>
          <w:sz w:val="24"/>
          <w:szCs w:val="24"/>
          <w:lang w:eastAsia="ko-KR"/>
        </w:rPr>
        <w:t xml:space="preserve"> </w:t>
      </w:r>
      <w:r w:rsidRPr="008D3DF6">
        <w:rPr>
          <w:rStyle w:val="CharAttribute3"/>
          <w:rFonts w:hAnsi="Times New Roman" w:cs="Times New Roman"/>
          <w:kern w:val="2"/>
          <w:sz w:val="24"/>
          <w:szCs w:val="24"/>
          <w:lang w:eastAsia="ko-KR"/>
        </w:rPr>
        <w:t>традиционные</w:t>
      </w:r>
      <w:r w:rsidRPr="008D3DF6">
        <w:rPr>
          <w:rStyle w:val="CharAttribute3"/>
          <w:rFonts w:hAnsi="Times New Roman"/>
          <w:kern w:val="2"/>
          <w:sz w:val="24"/>
          <w:szCs w:val="24"/>
          <w:lang w:eastAsia="ko-KR"/>
        </w:rPr>
        <w:t xml:space="preserve"> </w:t>
      </w:r>
      <w:r w:rsidRPr="008D3DF6">
        <w:rPr>
          <w:rStyle w:val="CharAttribute3"/>
          <w:rFonts w:hAnsi="Times New Roman" w:cs="Times New Roman"/>
          <w:kern w:val="2"/>
          <w:sz w:val="24"/>
          <w:szCs w:val="24"/>
          <w:lang w:eastAsia="ko-KR"/>
        </w:rPr>
        <w:t>духовные</w:t>
      </w:r>
      <w:r w:rsidRPr="008D3DF6">
        <w:rPr>
          <w:rStyle w:val="CharAttribute3"/>
          <w:rFonts w:hAnsi="Times New Roman"/>
          <w:kern w:val="2"/>
          <w:sz w:val="24"/>
          <w:szCs w:val="24"/>
          <w:lang w:eastAsia="ko-KR"/>
        </w:rPr>
        <w:t xml:space="preserve"> </w:t>
      </w:r>
      <w:r w:rsidRPr="008D3DF6">
        <w:rPr>
          <w:rStyle w:val="CharAttribute3"/>
          <w:rFonts w:hAnsi="Times New Roman" w:cs="Times New Roman"/>
          <w:kern w:val="2"/>
          <w:sz w:val="24"/>
          <w:szCs w:val="24"/>
          <w:lang w:eastAsia="ko-KR"/>
        </w:rPr>
        <w:t>ценности</w:t>
      </w:r>
      <w:r w:rsidRPr="008D3DF6">
        <w:rPr>
          <w:rStyle w:val="CharAttribute3"/>
          <w:rFonts w:hAnsi="Times New Roman"/>
          <w:kern w:val="2"/>
          <w:sz w:val="24"/>
          <w:szCs w:val="24"/>
          <w:lang w:eastAsia="ko-KR"/>
        </w:rPr>
        <w:t xml:space="preserve">, </w:t>
      </w:r>
      <w:r w:rsidRPr="008D3DF6">
        <w:rPr>
          <w:rStyle w:val="CharAttribute3"/>
          <w:rFonts w:hAnsi="Times New Roman" w:cs="Times New Roman"/>
          <w:kern w:val="2"/>
          <w:sz w:val="24"/>
          <w:szCs w:val="24"/>
          <w:lang w:eastAsia="ko-KR"/>
        </w:rPr>
        <w:t>обладающей</w:t>
      </w:r>
      <w:r w:rsidRPr="008D3DF6">
        <w:rPr>
          <w:rStyle w:val="CharAttribute3"/>
          <w:rFonts w:hAnsi="Times New Roman"/>
          <w:kern w:val="2"/>
          <w:sz w:val="24"/>
          <w:szCs w:val="24"/>
          <w:lang w:eastAsia="ko-KR"/>
        </w:rPr>
        <w:t xml:space="preserve"> </w:t>
      </w:r>
      <w:r w:rsidRPr="008D3DF6">
        <w:rPr>
          <w:rStyle w:val="CharAttribute3"/>
          <w:rFonts w:hAnsi="Times New Roman" w:cs="Times New Roman"/>
          <w:kern w:val="2"/>
          <w:sz w:val="24"/>
          <w:szCs w:val="24"/>
          <w:lang w:eastAsia="ko-KR"/>
        </w:rPr>
        <w:t>актуальными</w:t>
      </w:r>
      <w:r w:rsidRPr="008D3DF6">
        <w:rPr>
          <w:rStyle w:val="CharAttribute3"/>
          <w:rFonts w:hAnsi="Times New Roman"/>
          <w:kern w:val="2"/>
          <w:sz w:val="24"/>
          <w:szCs w:val="24"/>
          <w:lang w:eastAsia="ko-KR"/>
        </w:rPr>
        <w:t xml:space="preserve"> </w:t>
      </w:r>
      <w:r w:rsidRPr="008D3DF6">
        <w:rPr>
          <w:rStyle w:val="CharAttribute3"/>
          <w:rFonts w:hAnsi="Times New Roman" w:cs="Times New Roman"/>
          <w:kern w:val="2"/>
          <w:sz w:val="24"/>
          <w:szCs w:val="24"/>
          <w:lang w:eastAsia="ko-KR"/>
        </w:rPr>
        <w:t>знаниями</w:t>
      </w:r>
      <w:r w:rsidRPr="008D3DF6">
        <w:rPr>
          <w:rStyle w:val="CharAttribute3"/>
          <w:rFonts w:hAnsi="Times New Roman"/>
          <w:kern w:val="2"/>
          <w:sz w:val="24"/>
          <w:szCs w:val="24"/>
          <w:lang w:eastAsia="ko-KR"/>
        </w:rPr>
        <w:t xml:space="preserve"> </w:t>
      </w:r>
      <w:r w:rsidRPr="008D3DF6">
        <w:rPr>
          <w:rStyle w:val="CharAttribute3"/>
          <w:rFonts w:hAnsi="Times New Roman" w:cs="Times New Roman"/>
          <w:kern w:val="2"/>
          <w:sz w:val="24"/>
          <w:szCs w:val="24"/>
          <w:lang w:eastAsia="ko-KR"/>
        </w:rPr>
        <w:t>и</w:t>
      </w:r>
      <w:r w:rsidRPr="008D3DF6">
        <w:rPr>
          <w:rStyle w:val="CharAttribute3"/>
          <w:rFonts w:hAnsi="Times New Roman"/>
          <w:kern w:val="2"/>
          <w:sz w:val="24"/>
          <w:szCs w:val="24"/>
          <w:lang w:eastAsia="ko-KR"/>
        </w:rPr>
        <w:t xml:space="preserve"> </w:t>
      </w:r>
      <w:r w:rsidRPr="008D3DF6">
        <w:rPr>
          <w:rStyle w:val="CharAttribute3"/>
          <w:rFonts w:hAnsi="Times New Roman" w:cs="Times New Roman"/>
          <w:kern w:val="2"/>
          <w:sz w:val="24"/>
          <w:szCs w:val="24"/>
          <w:lang w:eastAsia="ko-KR"/>
        </w:rPr>
        <w:t>умениями</w:t>
      </w:r>
      <w:r w:rsidRPr="008D3DF6">
        <w:rPr>
          <w:rStyle w:val="CharAttribute3"/>
          <w:rFonts w:hAnsi="Times New Roman"/>
          <w:kern w:val="2"/>
          <w:sz w:val="24"/>
          <w:szCs w:val="24"/>
          <w:lang w:eastAsia="ko-KR"/>
        </w:rPr>
        <w:t xml:space="preserve">, </w:t>
      </w:r>
      <w:r w:rsidRPr="008D3DF6">
        <w:rPr>
          <w:rStyle w:val="CharAttribute3"/>
          <w:rFonts w:hAnsi="Times New Roman" w:cs="Times New Roman"/>
          <w:kern w:val="2"/>
          <w:sz w:val="24"/>
          <w:szCs w:val="24"/>
          <w:lang w:eastAsia="ko-KR"/>
        </w:rPr>
        <w:t>способной</w:t>
      </w:r>
      <w:r w:rsidRPr="008D3DF6">
        <w:rPr>
          <w:rStyle w:val="CharAttribute3"/>
          <w:rFonts w:hAnsi="Times New Roman"/>
          <w:kern w:val="2"/>
          <w:sz w:val="24"/>
          <w:szCs w:val="24"/>
          <w:lang w:eastAsia="ko-KR"/>
        </w:rPr>
        <w:t xml:space="preserve"> </w:t>
      </w:r>
      <w:r w:rsidRPr="008D3DF6">
        <w:rPr>
          <w:rStyle w:val="CharAttribute3"/>
          <w:rFonts w:hAnsi="Times New Roman" w:cs="Times New Roman"/>
          <w:kern w:val="2"/>
          <w:sz w:val="24"/>
          <w:szCs w:val="24"/>
          <w:lang w:eastAsia="ko-KR"/>
        </w:rPr>
        <w:t>реализовать</w:t>
      </w:r>
      <w:r w:rsidRPr="008D3DF6">
        <w:rPr>
          <w:rStyle w:val="CharAttribute3"/>
          <w:rFonts w:hAnsi="Times New Roman"/>
          <w:kern w:val="2"/>
          <w:sz w:val="24"/>
          <w:szCs w:val="24"/>
          <w:lang w:eastAsia="ko-KR"/>
        </w:rPr>
        <w:t xml:space="preserve"> </w:t>
      </w:r>
      <w:r w:rsidRPr="008D3DF6">
        <w:rPr>
          <w:rStyle w:val="CharAttribute3"/>
          <w:rFonts w:hAnsi="Times New Roman" w:cs="Times New Roman"/>
          <w:kern w:val="2"/>
          <w:sz w:val="24"/>
          <w:szCs w:val="24"/>
          <w:lang w:eastAsia="ko-KR"/>
        </w:rPr>
        <w:t>свой</w:t>
      </w:r>
      <w:r w:rsidRPr="008D3DF6">
        <w:rPr>
          <w:rStyle w:val="CharAttribute3"/>
          <w:rFonts w:hAnsi="Times New Roman"/>
          <w:kern w:val="2"/>
          <w:sz w:val="24"/>
          <w:szCs w:val="24"/>
          <w:lang w:eastAsia="ko-KR"/>
        </w:rPr>
        <w:t xml:space="preserve"> </w:t>
      </w:r>
      <w:r w:rsidRPr="008D3DF6">
        <w:rPr>
          <w:rStyle w:val="CharAttribute3"/>
          <w:rFonts w:hAnsi="Times New Roman" w:cs="Times New Roman"/>
          <w:kern w:val="2"/>
          <w:sz w:val="24"/>
          <w:szCs w:val="24"/>
          <w:lang w:eastAsia="ko-KR"/>
        </w:rPr>
        <w:t>потенциал</w:t>
      </w:r>
      <w:r w:rsidRPr="008D3DF6">
        <w:rPr>
          <w:rStyle w:val="CharAttribute3"/>
          <w:rFonts w:hAnsi="Times New Roman"/>
          <w:kern w:val="2"/>
          <w:sz w:val="24"/>
          <w:szCs w:val="24"/>
          <w:lang w:eastAsia="ko-KR"/>
        </w:rPr>
        <w:t xml:space="preserve"> </w:t>
      </w:r>
      <w:r w:rsidRPr="008D3DF6">
        <w:rPr>
          <w:rStyle w:val="CharAttribute3"/>
          <w:rFonts w:hAnsi="Times New Roman" w:cs="Times New Roman"/>
          <w:kern w:val="2"/>
          <w:sz w:val="24"/>
          <w:szCs w:val="24"/>
          <w:lang w:eastAsia="ko-KR"/>
        </w:rPr>
        <w:t>в</w:t>
      </w:r>
      <w:r w:rsidRPr="008D3DF6">
        <w:rPr>
          <w:rStyle w:val="CharAttribute3"/>
          <w:rFonts w:hAnsi="Times New Roman"/>
          <w:kern w:val="2"/>
          <w:sz w:val="24"/>
          <w:szCs w:val="24"/>
          <w:lang w:eastAsia="ko-KR"/>
        </w:rPr>
        <w:t xml:space="preserve"> </w:t>
      </w:r>
      <w:r w:rsidRPr="008D3DF6">
        <w:rPr>
          <w:rStyle w:val="CharAttribute3"/>
          <w:rFonts w:hAnsi="Times New Roman" w:cs="Times New Roman"/>
          <w:kern w:val="2"/>
          <w:sz w:val="24"/>
          <w:szCs w:val="24"/>
          <w:lang w:eastAsia="ko-KR"/>
        </w:rPr>
        <w:t>условиях</w:t>
      </w:r>
      <w:r w:rsidRPr="008D3DF6">
        <w:rPr>
          <w:rStyle w:val="CharAttribute3"/>
          <w:rFonts w:hAnsi="Times New Roman"/>
          <w:kern w:val="2"/>
          <w:sz w:val="24"/>
          <w:szCs w:val="24"/>
          <w:lang w:eastAsia="ko-KR"/>
        </w:rPr>
        <w:t xml:space="preserve"> </w:t>
      </w:r>
      <w:r w:rsidRPr="008D3DF6">
        <w:rPr>
          <w:rStyle w:val="CharAttribute3"/>
          <w:rFonts w:hAnsi="Times New Roman" w:cs="Times New Roman"/>
          <w:kern w:val="2"/>
          <w:sz w:val="24"/>
          <w:szCs w:val="24"/>
          <w:lang w:eastAsia="ko-KR"/>
        </w:rPr>
        <w:t>современного</w:t>
      </w:r>
      <w:r w:rsidRPr="008D3DF6">
        <w:rPr>
          <w:rStyle w:val="CharAttribute3"/>
          <w:rFonts w:hAnsi="Times New Roman"/>
          <w:kern w:val="2"/>
          <w:sz w:val="24"/>
          <w:szCs w:val="24"/>
          <w:lang w:eastAsia="ko-KR"/>
        </w:rPr>
        <w:t xml:space="preserve"> </w:t>
      </w:r>
      <w:r w:rsidRPr="008D3DF6">
        <w:rPr>
          <w:rStyle w:val="CharAttribute3"/>
          <w:rFonts w:hAnsi="Times New Roman" w:cs="Times New Roman"/>
          <w:kern w:val="2"/>
          <w:sz w:val="24"/>
          <w:szCs w:val="24"/>
          <w:lang w:eastAsia="ko-KR"/>
        </w:rPr>
        <w:t>общества</w:t>
      </w:r>
      <w:r w:rsidRPr="008D3DF6">
        <w:rPr>
          <w:rStyle w:val="CharAttribute3"/>
          <w:rFonts w:hAnsi="Times New Roman"/>
          <w:kern w:val="2"/>
          <w:sz w:val="24"/>
          <w:szCs w:val="24"/>
          <w:lang w:eastAsia="ko-KR"/>
        </w:rPr>
        <w:t xml:space="preserve">, </w:t>
      </w:r>
      <w:r w:rsidRPr="008D3DF6">
        <w:rPr>
          <w:rStyle w:val="CharAttribute3"/>
          <w:rFonts w:hAnsi="Times New Roman" w:cs="Times New Roman"/>
          <w:kern w:val="2"/>
          <w:sz w:val="24"/>
          <w:szCs w:val="24"/>
          <w:lang w:eastAsia="ko-KR"/>
        </w:rPr>
        <w:t>готовой</w:t>
      </w:r>
      <w:r w:rsidRPr="008D3DF6">
        <w:rPr>
          <w:rStyle w:val="CharAttribute3"/>
          <w:rFonts w:hAnsi="Times New Roman"/>
          <w:kern w:val="2"/>
          <w:sz w:val="24"/>
          <w:szCs w:val="24"/>
          <w:lang w:eastAsia="ko-KR"/>
        </w:rPr>
        <w:t xml:space="preserve"> </w:t>
      </w:r>
      <w:r w:rsidRPr="008D3DF6">
        <w:rPr>
          <w:rStyle w:val="CharAttribute3"/>
          <w:rFonts w:hAnsi="Times New Roman" w:cs="Times New Roman"/>
          <w:kern w:val="2"/>
          <w:sz w:val="24"/>
          <w:szCs w:val="24"/>
          <w:lang w:eastAsia="ko-KR"/>
        </w:rPr>
        <w:t>к</w:t>
      </w:r>
      <w:r w:rsidRPr="008D3DF6">
        <w:rPr>
          <w:rStyle w:val="CharAttribute3"/>
          <w:rFonts w:hAnsi="Times New Roman"/>
          <w:kern w:val="2"/>
          <w:sz w:val="24"/>
          <w:szCs w:val="24"/>
          <w:lang w:eastAsia="ko-KR"/>
        </w:rPr>
        <w:t xml:space="preserve"> </w:t>
      </w:r>
      <w:r w:rsidRPr="008D3DF6">
        <w:rPr>
          <w:rStyle w:val="CharAttribute3"/>
          <w:rFonts w:hAnsi="Times New Roman" w:cs="Times New Roman"/>
          <w:kern w:val="2"/>
          <w:sz w:val="24"/>
          <w:szCs w:val="24"/>
          <w:lang w:eastAsia="ko-KR"/>
        </w:rPr>
        <w:t>мирному</w:t>
      </w:r>
      <w:r w:rsidRPr="008D3DF6">
        <w:rPr>
          <w:rStyle w:val="CharAttribute3"/>
          <w:rFonts w:hAnsi="Times New Roman"/>
          <w:kern w:val="2"/>
          <w:sz w:val="24"/>
          <w:szCs w:val="24"/>
          <w:lang w:eastAsia="ko-KR"/>
        </w:rPr>
        <w:t xml:space="preserve"> </w:t>
      </w:r>
      <w:r w:rsidRPr="008D3DF6">
        <w:rPr>
          <w:rStyle w:val="CharAttribute3"/>
          <w:rFonts w:hAnsi="Times New Roman" w:cs="Times New Roman"/>
          <w:kern w:val="2"/>
          <w:sz w:val="24"/>
          <w:szCs w:val="24"/>
          <w:lang w:eastAsia="ko-KR"/>
        </w:rPr>
        <w:t>созиданию</w:t>
      </w:r>
      <w:r w:rsidRPr="008D3DF6">
        <w:rPr>
          <w:rStyle w:val="CharAttribute3"/>
          <w:rFonts w:hAnsi="Times New Roman"/>
          <w:kern w:val="2"/>
          <w:sz w:val="24"/>
          <w:szCs w:val="24"/>
          <w:lang w:eastAsia="ko-KR"/>
        </w:rPr>
        <w:t xml:space="preserve"> </w:t>
      </w:r>
      <w:r w:rsidRPr="008D3DF6">
        <w:rPr>
          <w:rStyle w:val="CharAttribute3"/>
          <w:rFonts w:hAnsi="Times New Roman" w:cs="Times New Roman"/>
          <w:kern w:val="2"/>
          <w:sz w:val="24"/>
          <w:szCs w:val="24"/>
          <w:lang w:eastAsia="ko-KR"/>
        </w:rPr>
        <w:t>и</w:t>
      </w:r>
      <w:r w:rsidRPr="008D3DF6">
        <w:rPr>
          <w:rStyle w:val="CharAttribute3"/>
          <w:rFonts w:hAnsi="Times New Roman"/>
          <w:kern w:val="2"/>
          <w:sz w:val="24"/>
          <w:szCs w:val="24"/>
          <w:lang w:eastAsia="ko-KR"/>
        </w:rPr>
        <w:t xml:space="preserve"> </w:t>
      </w:r>
      <w:r w:rsidRPr="008D3DF6">
        <w:rPr>
          <w:rStyle w:val="CharAttribute3"/>
          <w:rFonts w:hAnsi="Times New Roman" w:cs="Times New Roman"/>
          <w:kern w:val="2"/>
          <w:sz w:val="24"/>
          <w:szCs w:val="24"/>
          <w:lang w:eastAsia="ko-KR"/>
        </w:rPr>
        <w:t>защите</w:t>
      </w:r>
      <w:r w:rsidRPr="008D3DF6">
        <w:rPr>
          <w:rStyle w:val="CharAttribute3"/>
          <w:rFonts w:hAnsi="Times New Roman"/>
          <w:kern w:val="2"/>
          <w:sz w:val="24"/>
          <w:szCs w:val="24"/>
          <w:lang w:eastAsia="ko-KR"/>
        </w:rPr>
        <w:t xml:space="preserve"> </w:t>
      </w:r>
      <w:r w:rsidRPr="008D3DF6">
        <w:rPr>
          <w:rStyle w:val="CharAttribute3"/>
          <w:rFonts w:hAnsi="Times New Roman" w:cs="Times New Roman"/>
          <w:kern w:val="2"/>
          <w:sz w:val="24"/>
          <w:szCs w:val="24"/>
          <w:lang w:eastAsia="ko-KR"/>
        </w:rPr>
        <w:t>Родины</w:t>
      </w:r>
      <w:r w:rsidRPr="008D3DF6">
        <w:rPr>
          <w:rStyle w:val="CharAttribute3"/>
          <w:rFonts w:hAnsi="Times New Roman"/>
          <w:kern w:val="2"/>
          <w:sz w:val="24"/>
          <w:szCs w:val="24"/>
          <w:lang w:eastAsia="ko-KR"/>
        </w:rPr>
        <w:t xml:space="preserve">. </w:t>
      </w:r>
    </w:p>
    <w:p w:rsidR="008D3DF6" w:rsidRDefault="008D3DF6" w:rsidP="008D3DF6">
      <w:pPr>
        <w:spacing w:after="136" w:line="259" w:lineRule="auto"/>
        <w:ind w:left="502"/>
      </w:pPr>
      <w:r>
        <w:rPr>
          <w:rFonts w:ascii="Times New Roman" w:eastAsia="Times New Roman" w:hAnsi="Times New Roman" w:cs="Times New Roman"/>
        </w:rPr>
        <w:t xml:space="preserve"> </w:t>
      </w:r>
    </w:p>
    <w:p w:rsidR="008D3DF6" w:rsidRDefault="008D3DF6" w:rsidP="008D3DF6">
      <w:pPr>
        <w:spacing w:after="131" w:line="259" w:lineRule="auto"/>
        <w:ind w:left="502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8D3DF6" w:rsidRDefault="008D3DF6" w:rsidP="008D3DF6">
      <w:pPr>
        <w:spacing w:after="133" w:line="259" w:lineRule="auto"/>
        <w:ind w:left="502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8D3DF6" w:rsidRDefault="008D3DF6" w:rsidP="008D3DF6">
      <w:pPr>
        <w:spacing w:after="0" w:line="259" w:lineRule="auto"/>
        <w:ind w:left="502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2B3847" w:rsidRPr="002B3847" w:rsidRDefault="002B3847" w:rsidP="002B3847">
      <w:pPr>
        <w:spacing w:after="165" w:line="259" w:lineRule="auto"/>
        <w:ind w:left="512"/>
        <w:rPr>
          <w:rStyle w:val="CharAttribute3"/>
          <w:rFonts w:hAnsi="Times New Roman" w:cs="Times New Roman"/>
          <w:kern w:val="2"/>
          <w:sz w:val="24"/>
          <w:szCs w:val="24"/>
          <w:lang w:eastAsia="ko-KR"/>
        </w:rPr>
      </w:pPr>
      <w:r w:rsidRPr="002B3847">
        <w:rPr>
          <w:rStyle w:val="CharAttribute3"/>
          <w:rFonts w:hAnsi="Times New Roman" w:cs="Times New Roman"/>
          <w:kern w:val="2"/>
          <w:sz w:val="24"/>
          <w:szCs w:val="24"/>
          <w:lang w:eastAsia="ko-KR"/>
        </w:rPr>
        <w:t xml:space="preserve">Примерная рабочая программа воспитания для общеобразовательных организаций (образовательных организаций, реализующих образовательные программы начального общего, основного общего, среднего общего образования) (далее, соответственно — Программа, школы), предусматривает обеспечение процесса разработки рабочей программы воспитания на основе Федерального закона от 29.12.2012 № 273-ФЗ «Об образовании в Российской Федерации», с учётом Стратегии развития воспитания в Российской Федерации  на период до 2025 года и Плана мероприятий по ее реализации в 2021-2025 гг., Стратегии национальной безопасности Российской Федерации, федеральных государственных образовательных стандартов начального общего, основного общего и среднего общего образования (далее — ФГОС). </w:t>
      </w:r>
    </w:p>
    <w:p w:rsidR="002B3847" w:rsidRPr="002B3847" w:rsidRDefault="002B3847" w:rsidP="002B3847">
      <w:pPr>
        <w:spacing w:after="165" w:line="259" w:lineRule="auto"/>
        <w:ind w:left="512"/>
        <w:rPr>
          <w:rStyle w:val="CharAttribute3"/>
          <w:rFonts w:hAnsi="Times New Roman" w:cs="Times New Roman"/>
          <w:kern w:val="2"/>
          <w:sz w:val="24"/>
          <w:szCs w:val="24"/>
          <w:lang w:eastAsia="ko-KR"/>
        </w:rPr>
      </w:pPr>
      <w:r w:rsidRPr="002B3847">
        <w:rPr>
          <w:rStyle w:val="CharAttribute3"/>
          <w:rFonts w:hAnsi="Times New Roman" w:cs="Times New Roman"/>
          <w:kern w:val="2"/>
          <w:sz w:val="24"/>
          <w:szCs w:val="24"/>
          <w:lang w:eastAsia="ko-KR"/>
        </w:rPr>
        <w:t>Примерная программа предназначена для использования в качестве основы при разработке в школе рабочей программы воспитания.</w:t>
      </w:r>
      <w:r w:rsidRPr="002B3847">
        <w:rPr>
          <w:rStyle w:val="CharAttribute3"/>
          <w:rFonts w:hAnsi="Times New Roman" w:cs="Times New Roman"/>
          <w:kern w:val="2"/>
          <w:sz w:val="24"/>
          <w:szCs w:val="24"/>
          <w:lang w:eastAsia="ko-KR"/>
        </w:rPr>
        <w:footnoteReference w:id="1"/>
      </w:r>
      <w:r w:rsidRPr="002B3847">
        <w:rPr>
          <w:rStyle w:val="CharAttribute3"/>
          <w:rFonts w:hAnsi="Times New Roman" w:cs="Times New Roman"/>
          <w:kern w:val="2"/>
          <w:sz w:val="24"/>
          <w:szCs w:val="24"/>
          <w:lang w:eastAsia="ko-KR"/>
        </w:rPr>
        <w:t xml:space="preserve"> </w:t>
      </w:r>
    </w:p>
    <w:p w:rsidR="002B3847" w:rsidRPr="002B3847" w:rsidRDefault="002B3847" w:rsidP="002B3847">
      <w:pPr>
        <w:spacing w:after="165" w:line="259" w:lineRule="auto"/>
        <w:ind w:left="512"/>
        <w:rPr>
          <w:rStyle w:val="CharAttribute3"/>
          <w:rFonts w:hAnsi="Times New Roman" w:cs="Times New Roman"/>
          <w:kern w:val="2"/>
          <w:sz w:val="24"/>
          <w:szCs w:val="24"/>
          <w:lang w:eastAsia="ko-KR"/>
        </w:rPr>
      </w:pPr>
      <w:r w:rsidRPr="002B3847">
        <w:rPr>
          <w:rStyle w:val="CharAttribute3"/>
          <w:rFonts w:hAnsi="Times New Roman" w:cs="Times New Roman"/>
          <w:kern w:val="2"/>
          <w:sz w:val="24"/>
          <w:szCs w:val="24"/>
          <w:lang w:eastAsia="ko-KR"/>
        </w:rPr>
        <w:t>Программа является методическим документом, определяющим комплекс основных характеристик воспитательной работы, осуществляемой в школе, разрабатывается с учётом государственной политики в области образования и воспитания.</w:t>
      </w:r>
    </w:p>
    <w:p w:rsidR="002B3847" w:rsidRPr="002B3847" w:rsidRDefault="002B3847" w:rsidP="002B3847">
      <w:pPr>
        <w:spacing w:after="165" w:line="259" w:lineRule="auto"/>
        <w:ind w:left="512"/>
        <w:rPr>
          <w:rStyle w:val="CharAttribute3"/>
          <w:rFonts w:hAnsi="Times New Roman" w:cs="Times New Roman"/>
          <w:kern w:val="2"/>
          <w:sz w:val="24"/>
          <w:szCs w:val="24"/>
          <w:lang w:eastAsia="ko-KR"/>
        </w:rPr>
      </w:pPr>
      <w:r w:rsidRPr="002B3847">
        <w:rPr>
          <w:rStyle w:val="CharAttribute3"/>
          <w:rFonts w:hAnsi="Times New Roman" w:cs="Times New Roman"/>
          <w:kern w:val="2"/>
          <w:sz w:val="24"/>
          <w:szCs w:val="24"/>
          <w:lang w:eastAsia="ko-KR"/>
        </w:rPr>
        <w:t>Программа основывается на единстве и преемственности образовательного процесса на уровнях начального общего, основного общего, среднего общего образования, соотносится с примерными рабочими программами воспитания для организаций, реализующих образовательные программы дошкольного, среднего профессионального образования.</w:t>
      </w:r>
    </w:p>
    <w:p w:rsidR="002B3847" w:rsidRPr="002B3847" w:rsidRDefault="002B3847" w:rsidP="002B3847">
      <w:pPr>
        <w:spacing w:after="165" w:line="259" w:lineRule="auto"/>
        <w:ind w:left="512"/>
        <w:rPr>
          <w:rStyle w:val="CharAttribute3"/>
          <w:rFonts w:hAnsi="Times New Roman" w:cs="Times New Roman"/>
          <w:kern w:val="2"/>
          <w:sz w:val="24"/>
          <w:szCs w:val="24"/>
          <w:lang w:eastAsia="ko-KR"/>
        </w:rPr>
      </w:pPr>
      <w:r w:rsidRPr="002B3847">
        <w:rPr>
          <w:rStyle w:val="CharAttribute3"/>
          <w:rFonts w:hAnsi="Times New Roman" w:cs="Times New Roman"/>
          <w:kern w:val="2"/>
          <w:sz w:val="24"/>
          <w:szCs w:val="24"/>
          <w:lang w:eastAsia="ko-KR"/>
        </w:rPr>
        <w:lastRenderedPageBreak/>
        <w:t xml:space="preserve">Программа предназначена для планирования и организации системной воспитательной деятельности с целью достижения обучающимися личностных результатов образования, определённых ФГОС; разрабатывается и утверждается с участием коллегиальных органов управления школой (в том числе советов обучающихся), советов родителей; реализуется в единстве урочной и внеурочной деятельности, осуществляемой совместно с семьей и другими участниками образовательных отношений, социальными институтами воспитания; предусматривает приобщение обучающихся к российским традиционным духовным ценностям, включая культурные ценности своей этнической группы, правилам и нормам поведения в российском обществе. </w:t>
      </w:r>
    </w:p>
    <w:p w:rsidR="002B3847" w:rsidRPr="002B3847" w:rsidRDefault="002B3847" w:rsidP="002B3847">
      <w:pPr>
        <w:spacing w:after="165" w:line="259" w:lineRule="auto"/>
        <w:ind w:left="512"/>
        <w:rPr>
          <w:rStyle w:val="CharAttribute3"/>
          <w:rFonts w:hAnsi="Times New Roman" w:cs="Times New Roman"/>
          <w:kern w:val="2"/>
          <w:sz w:val="24"/>
          <w:szCs w:val="24"/>
          <w:lang w:eastAsia="ko-KR"/>
        </w:rPr>
      </w:pPr>
      <w:r w:rsidRPr="002B3847">
        <w:rPr>
          <w:rStyle w:val="CharAttribute3"/>
          <w:rFonts w:hAnsi="Times New Roman" w:cs="Times New Roman"/>
          <w:kern w:val="2"/>
          <w:sz w:val="24"/>
          <w:szCs w:val="24"/>
          <w:lang w:eastAsia="ko-KR"/>
        </w:rPr>
        <w:t>В соответствии с ФГОС личностные результаты освоения программ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в процессе реализации основных направлений воспитательной деятельности, в том числе в части: гражданского, патриотического, духовно-нравственного, эстетического, физического, трудового, экологического, познавательного воспитания.</w:t>
      </w:r>
    </w:p>
    <w:p w:rsidR="002B3847" w:rsidRPr="002B3847" w:rsidRDefault="002B3847" w:rsidP="002B3847">
      <w:pPr>
        <w:spacing w:after="165" w:line="259" w:lineRule="auto"/>
        <w:ind w:left="512"/>
        <w:rPr>
          <w:rStyle w:val="CharAttribute3"/>
          <w:rFonts w:hAnsi="Times New Roman" w:cs="Times New Roman"/>
          <w:kern w:val="2"/>
          <w:sz w:val="24"/>
          <w:szCs w:val="24"/>
          <w:lang w:eastAsia="ko-KR"/>
        </w:rPr>
      </w:pPr>
      <w:r w:rsidRPr="002B3847">
        <w:rPr>
          <w:rStyle w:val="CharAttribute3"/>
          <w:rFonts w:hAnsi="Times New Roman" w:cs="Times New Roman"/>
          <w:kern w:val="2"/>
          <w:sz w:val="24"/>
          <w:szCs w:val="24"/>
          <w:lang w:eastAsia="ko-KR"/>
        </w:rPr>
        <w:t>Программа включает три раздела: целевой, содержательный, организационный.</w:t>
      </w:r>
    </w:p>
    <w:p w:rsidR="002B3847" w:rsidRPr="002B3847" w:rsidRDefault="002B3847" w:rsidP="002B3847">
      <w:pPr>
        <w:spacing w:after="165" w:line="259" w:lineRule="auto"/>
        <w:ind w:left="512"/>
        <w:rPr>
          <w:rStyle w:val="CharAttribute3"/>
          <w:rFonts w:hAnsi="Times New Roman" w:cs="Times New Roman"/>
          <w:kern w:val="2"/>
          <w:sz w:val="24"/>
          <w:szCs w:val="24"/>
          <w:lang w:eastAsia="ko-KR"/>
        </w:rPr>
      </w:pPr>
      <w:r w:rsidRPr="002B3847">
        <w:rPr>
          <w:rStyle w:val="CharAttribute3"/>
          <w:rFonts w:hAnsi="Times New Roman" w:cs="Times New Roman"/>
          <w:kern w:val="2"/>
          <w:sz w:val="24"/>
          <w:szCs w:val="24"/>
          <w:lang w:eastAsia="ko-KR"/>
        </w:rPr>
        <w:t xml:space="preserve">Приложение — примерный календарный план воспитательной работы. </w:t>
      </w:r>
    </w:p>
    <w:p w:rsidR="002B3847" w:rsidRPr="002B3847" w:rsidRDefault="002B3847" w:rsidP="002B3847">
      <w:pPr>
        <w:spacing w:after="165" w:line="259" w:lineRule="auto"/>
        <w:ind w:left="512"/>
        <w:rPr>
          <w:rStyle w:val="CharAttribute3"/>
          <w:rFonts w:hAnsi="Times New Roman" w:cs="Times New Roman"/>
          <w:kern w:val="2"/>
          <w:sz w:val="24"/>
          <w:szCs w:val="24"/>
          <w:lang w:eastAsia="ko-KR"/>
        </w:rPr>
      </w:pPr>
      <w:r w:rsidRPr="002B3847">
        <w:rPr>
          <w:rStyle w:val="CharAttribute3"/>
          <w:rFonts w:hAnsi="Times New Roman" w:cs="Times New Roman"/>
          <w:kern w:val="2"/>
          <w:sz w:val="24"/>
          <w:szCs w:val="24"/>
          <w:lang w:eastAsia="ko-KR"/>
        </w:rPr>
        <w:t xml:space="preserve">При разработке или обновлении рабочей программы воспитания в школе содержание всех разделов, за исключением нормативных положений, может изменяться в соответствии с особенностями школы: организационно-правовой формой, контингентом обучающихся и их родителей (законных представителей), направленностью образовательной программы, в том числе предусматривающей углублённое изучение отдельных учебных предметов, учитывающей этнокультурные интересы, особые образовательные потребности обучающихся с ОВЗ и др. </w:t>
      </w:r>
    </w:p>
    <w:p w:rsidR="00247432" w:rsidRPr="00A41A36" w:rsidRDefault="00247432" w:rsidP="00247432">
      <w:pPr>
        <w:pStyle w:val="1"/>
        <w:spacing w:before="0" w:line="360" w:lineRule="auto"/>
        <w:rPr>
          <w:rFonts w:ascii="Times New Roman" w:hAnsi="Times New Roman"/>
          <w:b/>
          <w:bCs/>
          <w:color w:val="000000"/>
          <w:w w:val="0"/>
          <w:sz w:val="28"/>
          <w:szCs w:val="28"/>
        </w:rPr>
      </w:pPr>
      <w:bookmarkStart w:id="3" w:name="_Toc99639549"/>
      <w:bookmarkStart w:id="4" w:name="_Toc85440219"/>
      <w:bookmarkStart w:id="5" w:name="_Toc99639550"/>
      <w:r w:rsidRPr="00A41A36">
        <w:rPr>
          <w:rFonts w:ascii="Times New Roman" w:hAnsi="Times New Roman"/>
          <w:b/>
          <w:bCs/>
          <w:color w:val="000000"/>
          <w:w w:val="0"/>
          <w:sz w:val="28"/>
          <w:szCs w:val="28"/>
        </w:rPr>
        <w:t>РАЗДЕЛ I. ЦЕЛЕВОЙ</w:t>
      </w:r>
      <w:bookmarkEnd w:id="3"/>
    </w:p>
    <w:p w:rsidR="00247432" w:rsidRPr="00247432" w:rsidRDefault="00247432" w:rsidP="00247432">
      <w:pPr>
        <w:tabs>
          <w:tab w:val="left" w:pos="851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247432">
        <w:rPr>
          <w:rFonts w:ascii="Times New Roman" w:hAnsi="Times New Roman" w:cs="Times New Roman"/>
          <w:sz w:val="24"/>
          <w:szCs w:val="24"/>
          <w:lang w:eastAsia="en-US"/>
        </w:rPr>
        <w:t>Участниками образовательных отношений в части воспитании являются педагогические и другие работники образовательной организации, обучающиеся, их родители (законные представители), представители иных организаций в соответствии с законодательством Российской Федерации, локальными актами школы. Родители (законные представители) несовершеннолетних обучающихся имеют преимущественное право на воспитание своих детей перед всеми другими лицами.</w:t>
      </w:r>
    </w:p>
    <w:p w:rsidR="00247432" w:rsidRPr="00247432" w:rsidRDefault="00247432" w:rsidP="00247432">
      <w:pPr>
        <w:pStyle w:val="13"/>
        <w:spacing w:after="0"/>
        <w:ind w:firstLine="580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247432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Нормативные ценностно-целевые основы воспитания обучающихся в школе определяются содержанием российских гражданских (базовых, национальных) норм и ценностей, основные из которых закреплены в Конституции Российской Федерации. Эти ценности и нормы определяют инвариантное содержание воспитания школьников. С учетом мировоззренческого, этнического, религиозного многообразия российского общества ценностно-целевые основы воспитания обучающихся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соответствии с мировоззренческими и культурными особенностями и потребностями родителей (законных представителей) несовершеннолетних обучающихся. </w:t>
      </w:r>
    </w:p>
    <w:p w:rsidR="00247432" w:rsidRPr="00247432" w:rsidRDefault="00247432" w:rsidP="00247432">
      <w:pPr>
        <w:pStyle w:val="13"/>
        <w:spacing w:after="0"/>
        <w:ind w:firstLine="580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247432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Воспитательная деятельность в школе реализуется в соответствии с приоритетами государственной политики в сфере воспитания, установленными в государственной 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Отечества.</w:t>
      </w:r>
    </w:p>
    <w:p w:rsidR="00247432" w:rsidRDefault="00247432" w:rsidP="00571E9E">
      <w:pPr>
        <w:pStyle w:val="1"/>
        <w:spacing w:before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71E9E" w:rsidRPr="00571E9E" w:rsidRDefault="00571E9E" w:rsidP="00571E9E">
      <w:pPr>
        <w:pStyle w:val="1"/>
        <w:spacing w:before="0" w:line="240" w:lineRule="auto"/>
        <w:rPr>
          <w:rFonts w:ascii="Times New Roman" w:hAnsi="Times New Roman" w:cs="Times New Roman"/>
          <w:b/>
          <w:bCs/>
          <w:strike/>
          <w:color w:val="000000"/>
          <w:sz w:val="24"/>
          <w:szCs w:val="24"/>
        </w:rPr>
      </w:pPr>
      <w:r w:rsidRPr="0057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1.1. Методологические подходы и принципы </w:t>
      </w:r>
      <w:bookmarkEnd w:id="4"/>
      <w:r w:rsidRPr="0057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воспитания</w:t>
      </w:r>
      <w:bookmarkEnd w:id="5"/>
    </w:p>
    <w:p w:rsidR="00571E9E" w:rsidRPr="00571E9E" w:rsidRDefault="00571E9E" w:rsidP="00571E9E">
      <w:pPr>
        <w:pStyle w:val="13"/>
        <w:spacing w:after="0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571E9E">
        <w:rPr>
          <w:rFonts w:ascii="Times New Roman" w:hAnsi="Times New Roman" w:cs="Times New Roman"/>
          <w:sz w:val="24"/>
          <w:szCs w:val="24"/>
        </w:rPr>
        <w:t>Методологической основой воспитательной деятельности являются аксиологический, антропологический, культурно-исторический и системно-</w:t>
      </w:r>
      <w:proofErr w:type="spellStart"/>
      <w:r w:rsidRPr="00571E9E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571E9E">
        <w:rPr>
          <w:rFonts w:ascii="Times New Roman" w:hAnsi="Times New Roman" w:cs="Times New Roman"/>
          <w:sz w:val="24"/>
          <w:szCs w:val="24"/>
        </w:rPr>
        <w:t xml:space="preserve"> подходы:</w:t>
      </w:r>
    </w:p>
    <w:p w:rsidR="00571E9E" w:rsidRPr="00571E9E" w:rsidRDefault="00571E9E" w:rsidP="00571E9E">
      <w:pPr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71E9E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>аксиологический подход</w:t>
      </w:r>
      <w:r w:rsidRPr="00571E9E">
        <w:rPr>
          <w:rFonts w:ascii="Times New Roman" w:hAnsi="Times New Roman" w:cs="Times New Roman"/>
          <w:sz w:val="24"/>
          <w:szCs w:val="24"/>
          <w:lang w:eastAsia="en-US"/>
        </w:rPr>
        <w:t>, суть которого заключается в понимании воспитания как социальной деятельности, направленной на передачу общественных ценностей от старшего поколения к младшему. Содержание воспитания при аксиологическом подходе определяют общественные ценности. Обучающиеся присваивают ценности в событийных общностях, приобретают социокультурный опыт, у них формируется моральная рефлексия, нравственное самосознание и нравственная культура. Аксиологический подход имеет принципиальное значение как для определения ценностной системы духовно-нравственного развития и воспитания обучающихся, так и для формирования уклада образовательной организации. Система ценностей образовательной деятельности определяет содержание основных направлений воспитания;</w:t>
      </w:r>
    </w:p>
    <w:p w:rsidR="00571E9E" w:rsidRPr="00571E9E" w:rsidRDefault="00571E9E" w:rsidP="00571E9E">
      <w:pPr>
        <w:tabs>
          <w:tab w:val="left" w:pos="851"/>
          <w:tab w:val="left" w:pos="993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571E9E">
        <w:rPr>
          <w:rFonts w:ascii="Times New Roman" w:hAnsi="Times New Roman" w:cs="Times New Roman"/>
          <w:bCs/>
          <w:i/>
          <w:iCs/>
          <w:sz w:val="24"/>
          <w:szCs w:val="24"/>
          <w:lang w:eastAsia="en-US"/>
        </w:rPr>
        <w:t>–</w:t>
      </w:r>
      <w:r w:rsidRPr="00571E9E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> </w:t>
      </w:r>
      <w:r w:rsidRPr="00571E9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en-US"/>
        </w:rPr>
        <w:t>гуманитарно-антропологический подход</w:t>
      </w:r>
      <w:r w:rsidRPr="00571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предполагает становление и воспитание человека во всей полноте его природных, социальных и духовных характеристик. Воспитание человека осуществляется в системе реальных жизненных связей и отношений с другими людьми в </w:t>
      </w:r>
      <w:proofErr w:type="gramStart"/>
      <w:r w:rsidRPr="00571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со-бытийной</w:t>
      </w:r>
      <w:proofErr w:type="gramEnd"/>
      <w:r w:rsidRPr="00571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общности, являющейся смысловым центром практики воспитания. В общностях происходит зарождение нравственного сознания, навыков управления собственными чувствами, обретение опыта нравственного поведения, что в совокупности с личностными особенностями составляет основу </w:t>
      </w:r>
      <w:proofErr w:type="spellStart"/>
      <w:r w:rsidRPr="00571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субъектности</w:t>
      </w:r>
      <w:proofErr w:type="spellEnd"/>
      <w:r w:rsidRPr="00571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ребенка.</w:t>
      </w:r>
    </w:p>
    <w:p w:rsidR="00571E9E" w:rsidRPr="00571E9E" w:rsidRDefault="00571E9E" w:rsidP="00571E9E">
      <w:pPr>
        <w:tabs>
          <w:tab w:val="left" w:pos="851"/>
          <w:tab w:val="left" w:pos="993"/>
        </w:tabs>
        <w:spacing w:line="240" w:lineRule="auto"/>
        <w:ind w:firstLine="709"/>
        <w:rPr>
          <w:rFonts w:ascii="Times New Roman" w:hAnsi="Times New Roman" w:cs="Times New Roman"/>
          <w:color w:val="4F81BD" w:themeColor="accent1"/>
          <w:sz w:val="24"/>
          <w:szCs w:val="24"/>
          <w:lang w:eastAsia="en-US"/>
        </w:rPr>
      </w:pPr>
      <w:r w:rsidRPr="00571E9E">
        <w:rPr>
          <w:rFonts w:ascii="Times New Roman" w:hAnsi="Times New Roman" w:cs="Times New Roman"/>
          <w:bCs/>
          <w:i/>
          <w:iCs/>
          <w:sz w:val="24"/>
          <w:szCs w:val="24"/>
          <w:lang w:eastAsia="en-US"/>
        </w:rPr>
        <w:t>–</w:t>
      </w:r>
      <w:r w:rsidRPr="00571E9E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> </w:t>
      </w:r>
      <w:r w:rsidRPr="00571E9E">
        <w:rPr>
          <w:rFonts w:ascii="Times New Roman" w:hAnsi="Times New Roman" w:cs="Times New Roman"/>
          <w:b/>
          <w:i/>
          <w:sz w:val="24"/>
          <w:szCs w:val="24"/>
          <w:lang w:eastAsia="en-US"/>
        </w:rPr>
        <w:t>культурно-исторический подход</w:t>
      </w:r>
      <w:r w:rsidRPr="00571E9E">
        <w:rPr>
          <w:rFonts w:ascii="Times New Roman" w:hAnsi="Times New Roman" w:cs="Times New Roman"/>
          <w:sz w:val="24"/>
          <w:szCs w:val="24"/>
          <w:lang w:eastAsia="en-US"/>
        </w:rPr>
        <w:t xml:space="preserve"> предполагает освоение личностью ценностей культуры посредством </w:t>
      </w:r>
      <w:proofErr w:type="spellStart"/>
      <w:r w:rsidRPr="00571E9E">
        <w:rPr>
          <w:rFonts w:ascii="Times New Roman" w:hAnsi="Times New Roman" w:cs="Times New Roman"/>
          <w:sz w:val="24"/>
          <w:szCs w:val="24"/>
          <w:lang w:eastAsia="en-US"/>
        </w:rPr>
        <w:t>интериоризации</w:t>
      </w:r>
      <w:proofErr w:type="spellEnd"/>
      <w:r w:rsidRPr="00571E9E">
        <w:rPr>
          <w:rFonts w:ascii="Times New Roman" w:hAnsi="Times New Roman" w:cs="Times New Roman"/>
          <w:sz w:val="24"/>
          <w:szCs w:val="24"/>
          <w:lang w:eastAsia="en-US"/>
        </w:rPr>
        <w:t xml:space="preserve"> — личностного усвоения внешней социальной деятельности, присвоения жизненного опыта, становления психических функций и развития в целом. Социальная ситуация развития полагается в качестве главного источника развития ребенка; его общения со взрослым в ходе освоения культурных образцов и способов деятельности. Она становится условием его ближайшего развития и задаёт перспективу, в которой формируется образ будущего России, складывается понимание миссии и роли нашей страны в мировом культурном наследии и его цивилизационном развитии. </w:t>
      </w:r>
    </w:p>
    <w:p w:rsidR="00571E9E" w:rsidRPr="00571E9E" w:rsidRDefault="00571E9E" w:rsidP="00571E9E">
      <w:pPr>
        <w:tabs>
          <w:tab w:val="left" w:pos="851"/>
          <w:tab w:val="left" w:pos="993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571E9E">
        <w:rPr>
          <w:rFonts w:ascii="Times New Roman" w:hAnsi="Times New Roman" w:cs="Times New Roman"/>
          <w:bCs/>
          <w:i/>
          <w:iCs/>
          <w:sz w:val="24"/>
          <w:szCs w:val="24"/>
          <w:lang w:eastAsia="en-US"/>
        </w:rPr>
        <w:t>–</w:t>
      </w:r>
      <w:r w:rsidRPr="00571E9E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> системно-</w:t>
      </w:r>
      <w:proofErr w:type="spellStart"/>
      <w:r w:rsidRPr="00571E9E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>деятельностный</w:t>
      </w:r>
      <w:proofErr w:type="spellEnd"/>
      <w:r w:rsidRPr="00571E9E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 подход </w:t>
      </w:r>
      <w:r w:rsidRPr="00571E9E">
        <w:rPr>
          <w:rFonts w:ascii="Times New Roman" w:hAnsi="Times New Roman" w:cs="Times New Roman"/>
          <w:sz w:val="24"/>
          <w:szCs w:val="24"/>
          <w:lang w:eastAsia="en-US"/>
        </w:rPr>
        <w:t>предполагает системную реализацию воспитательного потенциала содержания образования, формирование и развитие у обучающихся мотивации к учебной деятельности, развитие субъективной личностной позиции на основе опыта нравственной рефлексии и нравственного выбора.</w:t>
      </w:r>
    </w:p>
    <w:p w:rsidR="00571E9E" w:rsidRPr="00571E9E" w:rsidRDefault="00571E9E" w:rsidP="00571E9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571E9E">
        <w:rPr>
          <w:rFonts w:ascii="Times New Roman" w:hAnsi="Times New Roman" w:cs="Times New Roman"/>
          <w:sz w:val="24"/>
          <w:szCs w:val="24"/>
          <w:lang w:eastAsia="en-US"/>
        </w:rPr>
        <w:t xml:space="preserve">Методологические основы определяются рядом основных </w:t>
      </w:r>
      <w:r w:rsidRPr="00571E9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принципов воспитания</w:t>
      </w:r>
      <w:r w:rsidRPr="00571E9E"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p w:rsidR="00571E9E" w:rsidRPr="00571E9E" w:rsidRDefault="00571E9E" w:rsidP="00571E9E">
      <w:pPr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71E9E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 гуманистической направленности воспитания: </w:t>
      </w:r>
      <w:r w:rsidRPr="00571E9E">
        <w:rPr>
          <w:rFonts w:ascii="Times New Roman" w:hAnsi="Times New Roman" w:cs="Times New Roman"/>
          <w:sz w:val="24"/>
          <w:szCs w:val="24"/>
          <w:lang w:eastAsia="en-US"/>
        </w:rPr>
        <w:t>каждый обучающийся имеет право на признание его как человеческой личности, уважение его достоинства, гуманное отношение, защиту его человеческих прав, свободное развитие личности;</w:t>
      </w:r>
    </w:p>
    <w:p w:rsidR="00571E9E" w:rsidRPr="00571E9E" w:rsidRDefault="00571E9E" w:rsidP="00571E9E">
      <w:pPr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71E9E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571E9E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ценностного единства и совместности: </w:t>
      </w:r>
      <w:r w:rsidRPr="00571E9E">
        <w:rPr>
          <w:rFonts w:ascii="Times New Roman" w:hAnsi="Times New Roman" w:cs="Times New Roman"/>
          <w:sz w:val="24"/>
          <w:szCs w:val="24"/>
          <w:lang w:eastAsia="en-US"/>
        </w:rPr>
        <w:t>ценности и смыслы воспитания едины и разделяемы всеми участниками образовательных отношений, что предполагает содействие, сотворчество и сопереживание, взаимопонимание и взаимное уважение участников воспитательного (образовательного) процесса;</w:t>
      </w:r>
    </w:p>
    <w:p w:rsidR="00571E9E" w:rsidRPr="00571E9E" w:rsidRDefault="00571E9E" w:rsidP="00571E9E">
      <w:pPr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71E9E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71E9E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>культуросообразности</w:t>
      </w:r>
      <w:proofErr w:type="spellEnd"/>
      <w:r w:rsidRPr="00571E9E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: </w:t>
      </w:r>
      <w:r w:rsidRPr="00571E9E">
        <w:rPr>
          <w:rFonts w:ascii="Times New Roman" w:hAnsi="Times New Roman" w:cs="Times New Roman"/>
          <w:sz w:val="24"/>
          <w:szCs w:val="24"/>
          <w:lang w:eastAsia="en-US"/>
        </w:rPr>
        <w:t>воспитание основывается на культуре и традициях народов России, в воспитательной деятельности учитываются исторические и социокультурные особенности региона, местности проживания обучающихся и нахождения образовательной организации, традиционный уклад, образ жизни, национальные, религиозные и иные культурные особенности местного населения;</w:t>
      </w:r>
    </w:p>
    <w:p w:rsidR="00571E9E" w:rsidRPr="00571E9E" w:rsidRDefault="00571E9E" w:rsidP="00571E9E">
      <w:pPr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71E9E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>следования нравственному примеру:</w:t>
      </w:r>
      <w:r w:rsidRPr="00571E9E">
        <w:rPr>
          <w:rFonts w:ascii="Times New Roman" w:hAnsi="Times New Roman" w:cs="Times New Roman"/>
          <w:sz w:val="24"/>
          <w:szCs w:val="24"/>
          <w:lang w:eastAsia="en-US"/>
        </w:rPr>
        <w:t xml:space="preserve"> педагог, воспитатель должны в своей деятельности, общении с обучающимися являть примеры соответствия слова и дела, быть ориентиром нравственного поведения;</w:t>
      </w:r>
    </w:p>
    <w:p w:rsidR="00571E9E" w:rsidRPr="00571E9E" w:rsidRDefault="00571E9E" w:rsidP="00571E9E">
      <w:pPr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  <w:lang w:eastAsia="en-US"/>
        </w:rPr>
      </w:pPr>
      <w:r w:rsidRPr="00571E9E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безопасной жизнедеятельности: </w:t>
      </w:r>
      <w:r w:rsidRPr="00571E9E">
        <w:rPr>
          <w:rFonts w:ascii="Times New Roman" w:hAnsi="Times New Roman" w:cs="Times New Roman"/>
          <w:sz w:val="24"/>
          <w:szCs w:val="24"/>
          <w:lang w:eastAsia="en-US"/>
        </w:rPr>
        <w:t>воспитание должно осуществляться в условиях безопасности, обеспечения защищенности всех участников воспитательной деятельности от внутренних и внешних угроз;</w:t>
      </w:r>
    </w:p>
    <w:p w:rsidR="00571E9E" w:rsidRPr="00571E9E" w:rsidRDefault="00571E9E" w:rsidP="00571E9E">
      <w:pPr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  <w:lang w:eastAsia="en-US"/>
        </w:rPr>
      </w:pPr>
      <w:r w:rsidRPr="00571E9E">
        <w:rPr>
          <w:rFonts w:ascii="Times New Roman" w:hAnsi="Times New Roman" w:cs="Times New Roman"/>
          <w:b/>
          <w:i/>
          <w:iCs/>
          <w:sz w:val="24"/>
          <w:szCs w:val="24"/>
          <w:lang w:eastAsia="en-US"/>
        </w:rPr>
        <w:lastRenderedPageBreak/>
        <w:t>совместной деятельности детей и взрослых:</w:t>
      </w:r>
      <w:r w:rsidRPr="00571E9E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 приобщение обучающихся к культурным ценностям происходит в условиях совместной деятельности, основанной на взаимном доверии, партнёрстве и ответственности;</w:t>
      </w:r>
    </w:p>
    <w:p w:rsidR="00571E9E" w:rsidRPr="00571E9E" w:rsidRDefault="00571E9E" w:rsidP="00571E9E">
      <w:pPr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spellStart"/>
      <w:r w:rsidRPr="00571E9E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>инклюзивности</w:t>
      </w:r>
      <w:proofErr w:type="spellEnd"/>
      <w:r w:rsidRPr="00571E9E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>:</w:t>
      </w:r>
      <w:r w:rsidRPr="00571E9E">
        <w:rPr>
          <w:rFonts w:ascii="Times New Roman" w:hAnsi="Times New Roman" w:cs="Times New Roman"/>
          <w:sz w:val="24"/>
          <w:szCs w:val="24"/>
          <w:lang w:eastAsia="en-US"/>
        </w:rPr>
        <w:t xml:space="preserve"> образовательный процесс организовывается таким образом, что все обучающиеся, независимо от их физических, психических, интеллектуальных, культурных, языковых и иных особенностей, включаются в общую систему воспитательной деятельности;</w:t>
      </w:r>
    </w:p>
    <w:p w:rsidR="00571E9E" w:rsidRPr="00571E9E" w:rsidRDefault="00571E9E" w:rsidP="00571E9E">
      <w:pPr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bookmarkStart w:id="6" w:name="_Hlk99530018"/>
      <w:proofErr w:type="spellStart"/>
      <w:r w:rsidRPr="00571E9E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>возрастосообразности</w:t>
      </w:r>
      <w:proofErr w:type="spellEnd"/>
      <w:r w:rsidRPr="00571E9E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>:</w:t>
      </w:r>
      <w:r w:rsidRPr="00571E9E">
        <w:rPr>
          <w:rFonts w:ascii="Times New Roman" w:hAnsi="Times New Roman" w:cs="Times New Roman"/>
          <w:sz w:val="24"/>
          <w:szCs w:val="24"/>
          <w:lang w:eastAsia="en-US"/>
        </w:rPr>
        <w:t xml:space="preserve"> проектирование процесса воспитания, ориентированного на решение возрастных задач развития ребёнка с учётом его возрастных и индивидуальных особенностей.</w:t>
      </w:r>
      <w:bookmarkEnd w:id="6"/>
    </w:p>
    <w:p w:rsidR="00571E9E" w:rsidRPr="00571E9E" w:rsidRDefault="00571E9E" w:rsidP="00571E9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571E9E">
        <w:rPr>
          <w:rFonts w:ascii="Times New Roman" w:hAnsi="Times New Roman" w:cs="Times New Roman"/>
          <w:sz w:val="24"/>
          <w:szCs w:val="24"/>
          <w:lang w:eastAsia="en-US"/>
        </w:rPr>
        <w:t>Данные принципы являются основой содержания программ воспитания, реализуются при проектировании воспитания в образовательных организациях, учитываются при формировании и поддержании их уклада.</w:t>
      </w:r>
    </w:p>
    <w:p w:rsidR="00AF0FC3" w:rsidRPr="00AF0FC3" w:rsidRDefault="002B3847" w:rsidP="00AF0FC3">
      <w:pPr>
        <w:pStyle w:val="1"/>
        <w:spacing w:before="0" w:line="360" w:lineRule="auto"/>
        <w:rPr>
          <w:rFonts w:ascii="Times New Roman" w:eastAsiaTheme="minorEastAsia" w:hAnsi="Times New Roman" w:cs="Times New Roman"/>
          <w:b/>
          <w:color w:val="000000"/>
          <w:w w:val="0"/>
          <w:sz w:val="28"/>
          <w:szCs w:val="28"/>
        </w:rPr>
      </w:pPr>
      <w:r w:rsidRPr="00571E9E">
        <w:rPr>
          <w:rStyle w:val="CharAttribute3"/>
          <w:rFonts w:hAnsi="Times New Roman" w:cs="Times New Roman"/>
          <w:color w:val="auto"/>
          <w:kern w:val="2"/>
          <w:sz w:val="24"/>
          <w:szCs w:val="24"/>
          <w:lang w:eastAsia="ko-KR"/>
        </w:rPr>
        <w:br w:type="page"/>
      </w:r>
      <w:bookmarkStart w:id="7" w:name="_Toc99639551"/>
      <w:bookmarkStart w:id="8" w:name="bookmark8"/>
      <w:bookmarkEnd w:id="2"/>
      <w:r w:rsidR="00AF0FC3" w:rsidRPr="00AF0FC3">
        <w:rPr>
          <w:rFonts w:ascii="Times New Roman" w:eastAsiaTheme="minorEastAsia" w:hAnsi="Times New Roman" w:cs="Times New Roman"/>
          <w:b/>
          <w:color w:val="000000"/>
          <w:w w:val="0"/>
          <w:sz w:val="28"/>
          <w:szCs w:val="28"/>
        </w:rPr>
        <w:lastRenderedPageBreak/>
        <w:t>1.2. Цель и задачи воспитания обучающихся</w:t>
      </w:r>
      <w:bookmarkEnd w:id="7"/>
    </w:p>
    <w:p w:rsidR="00AF0FC3" w:rsidRPr="00AF0FC3" w:rsidRDefault="00AF0FC3" w:rsidP="00FA400C">
      <w:pPr>
        <w:spacing w:line="240" w:lineRule="auto"/>
        <w:ind w:firstLine="709"/>
        <w:rPr>
          <w:rFonts w:ascii="Times New Roman" w:hAnsi="Times New Roman" w:cs="Times New Roman"/>
          <w:color w:val="000000"/>
          <w:w w:val="0"/>
          <w:sz w:val="24"/>
        </w:rPr>
      </w:pPr>
      <w:r w:rsidRPr="00AF0FC3">
        <w:rPr>
          <w:rFonts w:ascii="Times New Roman" w:hAnsi="Times New Roman" w:cs="Times New Roman"/>
          <w:color w:val="000000"/>
          <w:w w:val="0"/>
          <w:sz w:val="24"/>
        </w:rPr>
        <w:t>Современный российский национальный воспитательный идеал —высоконравственный,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 В соответствии с этим идеалом и нормативными правовыми актами Российской Федерации в сфере образования цель воспитания обучающихся в школе: создание условий для личностного развития,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  <w:r w:rsidRPr="00AF0FC3">
        <w:rPr>
          <w:rFonts w:ascii="Times New Roman" w:hAnsi="Times New Roman" w:cs="Times New Roman"/>
          <w:color w:val="000000"/>
          <w:w w:val="0"/>
          <w:sz w:val="24"/>
        </w:rPr>
        <w:footnoteReference w:id="2"/>
      </w:r>
      <w:r w:rsidRPr="00AF0FC3">
        <w:rPr>
          <w:rFonts w:ascii="Times New Roman" w:hAnsi="Times New Roman" w:cs="Times New Roman"/>
          <w:color w:val="000000"/>
          <w:w w:val="0"/>
          <w:sz w:val="24"/>
        </w:rPr>
        <w:t xml:space="preserve"> </w:t>
      </w:r>
    </w:p>
    <w:p w:rsidR="00AF0FC3" w:rsidRPr="00AF0FC3" w:rsidRDefault="00AF0FC3" w:rsidP="00990904">
      <w:pPr>
        <w:spacing w:line="240" w:lineRule="auto"/>
        <w:ind w:firstLine="709"/>
        <w:rPr>
          <w:rFonts w:ascii="Times New Roman" w:hAnsi="Times New Roman" w:cs="Times New Roman"/>
          <w:color w:val="000000"/>
          <w:w w:val="0"/>
          <w:sz w:val="24"/>
        </w:rPr>
      </w:pPr>
      <w:r w:rsidRPr="00AF0FC3">
        <w:rPr>
          <w:rFonts w:ascii="Times New Roman" w:hAnsi="Times New Roman" w:cs="Times New Roman"/>
          <w:color w:val="000000"/>
          <w:w w:val="0"/>
          <w:sz w:val="24"/>
        </w:rPr>
        <w:t xml:space="preserve">Задачи воспитания обучающихся в школе: усвоение ими знаний, норм, духовно-нравственных ценностей, традиций, которые выработало российское общество (социально значимых знаний); формирование и развитие личностных отношений к этим нормам, ценностям, традициям (их освоение, принятие);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 и сформированных отношений в жизни, практической деятельности. </w:t>
      </w:r>
    </w:p>
    <w:p w:rsidR="00AF0FC3" w:rsidRPr="00AF0FC3" w:rsidRDefault="00AF0FC3" w:rsidP="00FA400C">
      <w:pPr>
        <w:pStyle w:val="1"/>
        <w:spacing w:before="0" w:line="240" w:lineRule="auto"/>
        <w:rPr>
          <w:rFonts w:ascii="Times New Roman" w:eastAsiaTheme="minorEastAsia" w:hAnsi="Times New Roman" w:cs="Times New Roman"/>
          <w:color w:val="000000"/>
          <w:w w:val="0"/>
          <w:sz w:val="24"/>
          <w:szCs w:val="22"/>
        </w:rPr>
      </w:pPr>
      <w:bookmarkStart w:id="9" w:name="_Toc85440225"/>
      <w:bookmarkStart w:id="10" w:name="_Toc99639552"/>
      <w:bookmarkEnd w:id="8"/>
      <w:r w:rsidRPr="00AF0FC3">
        <w:rPr>
          <w:rFonts w:ascii="Times New Roman" w:eastAsiaTheme="minorEastAsia" w:hAnsi="Times New Roman" w:cs="Times New Roman"/>
          <w:color w:val="000000"/>
          <w:w w:val="0"/>
          <w:sz w:val="24"/>
          <w:szCs w:val="22"/>
        </w:rPr>
        <w:t xml:space="preserve">1.3. Целевые ориентиры </w:t>
      </w:r>
      <w:bookmarkEnd w:id="9"/>
      <w:r w:rsidRPr="00AF0FC3">
        <w:rPr>
          <w:rFonts w:ascii="Times New Roman" w:eastAsiaTheme="minorEastAsia" w:hAnsi="Times New Roman" w:cs="Times New Roman"/>
          <w:color w:val="000000"/>
          <w:w w:val="0"/>
          <w:sz w:val="24"/>
          <w:szCs w:val="22"/>
        </w:rPr>
        <w:t>результатов воспитания</w:t>
      </w:r>
      <w:bookmarkEnd w:id="10"/>
      <w:r w:rsidRPr="00AF0FC3">
        <w:rPr>
          <w:rFonts w:ascii="Times New Roman" w:eastAsiaTheme="minorEastAsia" w:hAnsi="Times New Roman" w:cs="Times New Roman"/>
          <w:color w:val="000000"/>
          <w:w w:val="0"/>
          <w:sz w:val="24"/>
          <w:szCs w:val="22"/>
        </w:rPr>
        <w:t xml:space="preserve"> </w:t>
      </w:r>
    </w:p>
    <w:p w:rsidR="007A761E" w:rsidRDefault="00AF0FC3" w:rsidP="007A761E">
      <w:pPr>
        <w:adjustRightInd w:val="0"/>
        <w:spacing w:line="240" w:lineRule="auto"/>
        <w:ind w:firstLine="709"/>
        <w:rPr>
          <w:rFonts w:ascii="Times New Roman" w:hAnsi="Times New Roman" w:cs="Times New Roman"/>
          <w:color w:val="000000"/>
          <w:w w:val="0"/>
          <w:sz w:val="24"/>
        </w:rPr>
      </w:pPr>
      <w:r w:rsidRPr="00AF0FC3">
        <w:rPr>
          <w:rFonts w:ascii="Times New Roman" w:hAnsi="Times New Roman" w:cs="Times New Roman"/>
          <w:color w:val="000000"/>
          <w:w w:val="0"/>
          <w:sz w:val="24"/>
        </w:rPr>
        <w:t xml:space="preserve">Результаты достижения цели и решения задач воспитания представляются в форме целевых ориентиров ожидаемых результатов воспитания по основным направлениям воспитания в соответствии с ФГОС на уровнях начального общего, основного общего, среднего общего образования. </w:t>
      </w:r>
    </w:p>
    <w:p w:rsidR="00AF0FC3" w:rsidRPr="007A761E" w:rsidRDefault="00AF0FC3" w:rsidP="007A761E">
      <w:pPr>
        <w:adjustRightInd w:val="0"/>
        <w:spacing w:line="240" w:lineRule="auto"/>
        <w:rPr>
          <w:rFonts w:ascii="Times New Roman" w:hAnsi="Times New Roman" w:cs="Times New Roman"/>
          <w:b/>
          <w:color w:val="000000"/>
          <w:w w:val="0"/>
          <w:sz w:val="24"/>
        </w:rPr>
      </w:pPr>
      <w:r w:rsidRPr="007A761E">
        <w:rPr>
          <w:rFonts w:ascii="Times New Roman" w:hAnsi="Times New Roman" w:cs="Times New Roman"/>
          <w:b/>
          <w:color w:val="000000"/>
          <w:w w:val="0"/>
          <w:sz w:val="24"/>
        </w:rPr>
        <w:t xml:space="preserve"> </w:t>
      </w:r>
      <w:bookmarkStart w:id="11" w:name="_Toc85440226"/>
      <w:r w:rsidRPr="007A761E">
        <w:rPr>
          <w:rFonts w:ascii="Times New Roman" w:hAnsi="Times New Roman" w:cs="Times New Roman"/>
          <w:b/>
          <w:color w:val="000000"/>
          <w:w w:val="0"/>
          <w:sz w:val="24"/>
        </w:rPr>
        <w:t>Целевые ориентиры результатов воспитания на уровне начального общего образования</w:t>
      </w:r>
      <w:bookmarkEnd w:id="11"/>
      <w:r w:rsidRPr="007A761E">
        <w:rPr>
          <w:rFonts w:ascii="Times New Roman" w:hAnsi="Times New Roman" w:cs="Times New Roman"/>
          <w:b/>
          <w:color w:val="000000"/>
          <w:w w:val="0"/>
          <w:sz w:val="24"/>
        </w:rPr>
        <w:t>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7088"/>
      </w:tblGrid>
      <w:tr w:rsidR="00AF0FC3" w:rsidRPr="00AF0FC3" w:rsidTr="00B914A7">
        <w:tc>
          <w:tcPr>
            <w:tcW w:w="2263" w:type="dxa"/>
          </w:tcPr>
          <w:p w:rsidR="00AF0FC3" w:rsidRPr="007A761E" w:rsidRDefault="00AF0FC3" w:rsidP="00FA400C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0"/>
                <w:sz w:val="24"/>
              </w:rPr>
            </w:pPr>
            <w:r w:rsidRPr="007A761E">
              <w:rPr>
                <w:rFonts w:ascii="Times New Roman" w:hAnsi="Times New Roman" w:cs="Times New Roman"/>
                <w:b/>
                <w:color w:val="000000"/>
                <w:w w:val="0"/>
                <w:sz w:val="24"/>
              </w:rPr>
              <w:t>Направления воспитания</w:t>
            </w:r>
          </w:p>
        </w:tc>
        <w:tc>
          <w:tcPr>
            <w:tcW w:w="7088" w:type="dxa"/>
          </w:tcPr>
          <w:p w:rsidR="00AF0FC3" w:rsidRPr="007A761E" w:rsidRDefault="00AF0FC3" w:rsidP="00FA400C">
            <w:pPr>
              <w:tabs>
                <w:tab w:val="left" w:pos="851"/>
              </w:tabs>
              <w:spacing w:line="240" w:lineRule="auto"/>
              <w:ind w:firstLine="181"/>
              <w:jc w:val="center"/>
              <w:rPr>
                <w:rFonts w:ascii="Times New Roman" w:hAnsi="Times New Roman" w:cs="Times New Roman"/>
                <w:b/>
                <w:color w:val="000000"/>
                <w:w w:val="0"/>
                <w:sz w:val="24"/>
              </w:rPr>
            </w:pPr>
            <w:r w:rsidRPr="007A761E">
              <w:rPr>
                <w:rFonts w:ascii="Times New Roman" w:hAnsi="Times New Roman" w:cs="Times New Roman"/>
                <w:b/>
                <w:color w:val="000000"/>
                <w:w w:val="0"/>
                <w:sz w:val="24"/>
              </w:rPr>
              <w:t>Целевые ориентиры</w:t>
            </w:r>
          </w:p>
        </w:tc>
      </w:tr>
      <w:tr w:rsidR="00AF0FC3" w:rsidRPr="00AF0FC3" w:rsidTr="00B914A7">
        <w:tc>
          <w:tcPr>
            <w:tcW w:w="2263" w:type="dxa"/>
          </w:tcPr>
          <w:p w:rsidR="00AF0FC3" w:rsidRPr="007A761E" w:rsidRDefault="00AF0FC3" w:rsidP="00FA400C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b/>
                <w:color w:val="000000"/>
                <w:w w:val="0"/>
                <w:sz w:val="24"/>
              </w:rPr>
            </w:pPr>
            <w:r w:rsidRPr="007A761E">
              <w:rPr>
                <w:rFonts w:ascii="Times New Roman" w:hAnsi="Times New Roman" w:cs="Times New Roman"/>
                <w:b/>
                <w:color w:val="000000"/>
                <w:w w:val="0"/>
                <w:sz w:val="24"/>
              </w:rPr>
              <w:t>Гражданское</w:t>
            </w:r>
          </w:p>
          <w:p w:rsidR="00AF0FC3" w:rsidRPr="007A761E" w:rsidRDefault="00AF0FC3" w:rsidP="00FA400C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b/>
                <w:color w:val="000000"/>
                <w:w w:val="0"/>
                <w:sz w:val="24"/>
              </w:rPr>
            </w:pPr>
            <w:r w:rsidRPr="007A761E">
              <w:rPr>
                <w:rFonts w:ascii="Times New Roman" w:hAnsi="Times New Roman" w:cs="Times New Roman"/>
                <w:b/>
                <w:color w:val="000000"/>
                <w:w w:val="0"/>
                <w:sz w:val="24"/>
              </w:rPr>
              <w:t>Патриотическое</w:t>
            </w:r>
          </w:p>
          <w:p w:rsidR="00AF0FC3" w:rsidRPr="007A761E" w:rsidRDefault="00AF0FC3" w:rsidP="00FA400C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b/>
                <w:color w:val="000000"/>
                <w:w w:val="0"/>
                <w:sz w:val="24"/>
              </w:rPr>
            </w:pPr>
          </w:p>
        </w:tc>
        <w:tc>
          <w:tcPr>
            <w:tcW w:w="7088" w:type="dxa"/>
          </w:tcPr>
          <w:p w:rsidR="00AF0FC3" w:rsidRPr="00AF0FC3" w:rsidRDefault="00AF0FC3" w:rsidP="00FA400C">
            <w:pPr>
              <w:tabs>
                <w:tab w:val="left" w:pos="4"/>
                <w:tab w:val="left" w:pos="288"/>
              </w:tabs>
              <w:spacing w:line="240" w:lineRule="auto"/>
              <w:ind w:firstLine="181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AF0FC3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Знающий и любящий свою малую родину, свой край.</w:t>
            </w:r>
          </w:p>
          <w:p w:rsidR="00AF0FC3" w:rsidRPr="00AF0FC3" w:rsidRDefault="00AF0FC3" w:rsidP="00FA400C">
            <w:pPr>
              <w:tabs>
                <w:tab w:val="left" w:pos="4"/>
                <w:tab w:val="left" w:pos="288"/>
              </w:tabs>
              <w:spacing w:line="240" w:lineRule="auto"/>
              <w:ind w:firstLine="181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AF0FC3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Имеющий представление о своей стране, Родине – России, ее территории, расположении.</w:t>
            </w:r>
          </w:p>
          <w:p w:rsidR="00AF0FC3" w:rsidRPr="00AF0FC3" w:rsidRDefault="00AF0FC3" w:rsidP="00FA400C">
            <w:pPr>
              <w:tabs>
                <w:tab w:val="left" w:pos="4"/>
                <w:tab w:val="left" w:pos="288"/>
              </w:tabs>
              <w:spacing w:line="240" w:lineRule="auto"/>
              <w:ind w:firstLine="181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AF0FC3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Сознающий принадлежность к своему народу, проявляющий уважение к своему и другим народам.</w:t>
            </w:r>
          </w:p>
          <w:p w:rsidR="00AF0FC3" w:rsidRPr="00AF0FC3" w:rsidRDefault="00AF0FC3" w:rsidP="00FA400C">
            <w:pPr>
              <w:tabs>
                <w:tab w:val="left" w:pos="4"/>
                <w:tab w:val="left" w:pos="288"/>
              </w:tabs>
              <w:spacing w:line="240" w:lineRule="auto"/>
              <w:ind w:firstLine="181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AF0FC3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Сознающий свою принадлежность к общности граждан России;</w:t>
            </w:r>
          </w:p>
          <w:p w:rsidR="00AF0FC3" w:rsidRPr="00AF0FC3" w:rsidRDefault="00AF0FC3" w:rsidP="00FA400C">
            <w:pPr>
              <w:tabs>
                <w:tab w:val="left" w:pos="4"/>
                <w:tab w:val="left" w:pos="288"/>
              </w:tabs>
              <w:spacing w:line="240" w:lineRule="auto"/>
              <w:ind w:firstLine="181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AF0FC3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Понимающий свою сопричастность прошлому, настоящему и будущему своей малой родины, родного края, своего народа, российского государства.</w:t>
            </w:r>
          </w:p>
          <w:p w:rsidR="00AF0FC3" w:rsidRPr="00AF0FC3" w:rsidRDefault="00AF0FC3" w:rsidP="00FA400C">
            <w:pPr>
              <w:tabs>
                <w:tab w:val="left" w:pos="4"/>
                <w:tab w:val="left" w:pos="288"/>
              </w:tabs>
              <w:spacing w:line="240" w:lineRule="auto"/>
              <w:ind w:firstLine="181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AF0FC3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Имеющий первоначальные представления о своих гражданских правах и обязанностях, ответственности в обществе.</w:t>
            </w:r>
          </w:p>
          <w:p w:rsidR="00AF0FC3" w:rsidRPr="00AF0FC3" w:rsidRDefault="00AF0FC3" w:rsidP="00FA400C">
            <w:pPr>
              <w:tabs>
                <w:tab w:val="left" w:pos="4"/>
                <w:tab w:val="left" w:pos="288"/>
              </w:tabs>
              <w:spacing w:line="240" w:lineRule="auto"/>
              <w:ind w:firstLine="181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AF0FC3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Понимающий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</w:t>
            </w:r>
          </w:p>
        </w:tc>
      </w:tr>
      <w:tr w:rsidR="00AF0FC3" w:rsidRPr="00AF0FC3" w:rsidTr="00B914A7">
        <w:tc>
          <w:tcPr>
            <w:tcW w:w="2263" w:type="dxa"/>
          </w:tcPr>
          <w:p w:rsidR="00AF0FC3" w:rsidRPr="007A761E" w:rsidRDefault="00AF0FC3" w:rsidP="00FA400C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b/>
                <w:color w:val="000000"/>
                <w:w w:val="0"/>
                <w:sz w:val="24"/>
              </w:rPr>
            </w:pPr>
            <w:r w:rsidRPr="007A761E">
              <w:rPr>
                <w:rFonts w:ascii="Times New Roman" w:hAnsi="Times New Roman" w:cs="Times New Roman"/>
                <w:b/>
                <w:color w:val="000000"/>
                <w:w w:val="0"/>
                <w:sz w:val="24"/>
              </w:rPr>
              <w:lastRenderedPageBreak/>
              <w:t>Духовно-нравственное</w:t>
            </w:r>
          </w:p>
        </w:tc>
        <w:tc>
          <w:tcPr>
            <w:tcW w:w="7088" w:type="dxa"/>
          </w:tcPr>
          <w:p w:rsidR="00AF0FC3" w:rsidRPr="00AF0FC3" w:rsidRDefault="00AF0FC3" w:rsidP="00FA400C">
            <w:pPr>
              <w:tabs>
                <w:tab w:val="left" w:pos="4"/>
                <w:tab w:val="left" w:pos="288"/>
                <w:tab w:val="left" w:pos="430"/>
              </w:tabs>
              <w:spacing w:line="240" w:lineRule="auto"/>
              <w:ind w:firstLine="181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AF0FC3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Сознающий ценность каждой человеческой жизни, признающий индивидуальность и достоинство каждого человека.</w:t>
            </w:r>
          </w:p>
          <w:p w:rsidR="00AF0FC3" w:rsidRPr="00AF0FC3" w:rsidRDefault="00AF0FC3" w:rsidP="00FA400C">
            <w:pPr>
              <w:tabs>
                <w:tab w:val="left" w:pos="4"/>
                <w:tab w:val="left" w:pos="288"/>
                <w:tab w:val="left" w:pos="430"/>
              </w:tabs>
              <w:spacing w:line="240" w:lineRule="auto"/>
              <w:ind w:firstLine="181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AF0FC3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Умеющий анализировать свои и чужие поступки с позиции их соответствия нравственным нормам, давать нравственную оценку своим поступкам, отвечать за них.</w:t>
            </w:r>
          </w:p>
          <w:p w:rsidR="00AF0FC3" w:rsidRPr="00AF0FC3" w:rsidRDefault="00AF0FC3" w:rsidP="00FA400C">
            <w:pPr>
              <w:tabs>
                <w:tab w:val="left" w:pos="4"/>
                <w:tab w:val="left" w:pos="288"/>
                <w:tab w:val="left" w:pos="430"/>
              </w:tabs>
              <w:spacing w:line="240" w:lineRule="auto"/>
              <w:ind w:firstLine="181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AF0FC3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Доброжелательный, проявляющий сопереживание, готовность оказывать помощь, выражающий неприятие любых форм поведения, причиняющего физический и моральный вред другим людям.</w:t>
            </w:r>
          </w:p>
          <w:p w:rsidR="00AF0FC3" w:rsidRPr="00AF0FC3" w:rsidRDefault="00AF0FC3" w:rsidP="00FA400C">
            <w:pPr>
              <w:tabs>
                <w:tab w:val="left" w:pos="4"/>
                <w:tab w:val="left" w:pos="288"/>
                <w:tab w:val="left" w:pos="430"/>
              </w:tabs>
              <w:spacing w:line="240" w:lineRule="auto"/>
              <w:ind w:firstLine="181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AF0FC3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Понимающий необходимость нравственного совершенствования, роли в этом личных усилий человека, проявляющий готовность к самоограничению своих потребностей.</w:t>
            </w:r>
          </w:p>
          <w:p w:rsidR="00AF0FC3" w:rsidRPr="00AF0FC3" w:rsidRDefault="00AF0FC3" w:rsidP="00FA400C">
            <w:pPr>
              <w:tabs>
                <w:tab w:val="left" w:pos="4"/>
                <w:tab w:val="left" w:pos="288"/>
                <w:tab w:val="left" w:pos="430"/>
              </w:tabs>
              <w:spacing w:line="240" w:lineRule="auto"/>
              <w:ind w:firstLine="181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AF0FC3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Владеющий первоначальными навыками общения с людьми разных народов, вероисповеданий.</w:t>
            </w:r>
          </w:p>
          <w:p w:rsidR="00AF0FC3" w:rsidRPr="00AF0FC3" w:rsidRDefault="00AF0FC3" w:rsidP="00FA400C">
            <w:pPr>
              <w:tabs>
                <w:tab w:val="left" w:pos="4"/>
                <w:tab w:val="left" w:pos="288"/>
                <w:tab w:val="left" w:pos="430"/>
              </w:tabs>
              <w:spacing w:line="240" w:lineRule="auto"/>
              <w:ind w:firstLine="181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AF0FC3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Знающий и уважающий традиции и ценности своей семьи, российские традиционные семейные ценности (с учетом этнической, религиозной принадлежности).</w:t>
            </w:r>
          </w:p>
          <w:p w:rsidR="00AF0FC3" w:rsidRPr="00AF0FC3" w:rsidRDefault="00AF0FC3" w:rsidP="00FA400C">
            <w:pPr>
              <w:tabs>
                <w:tab w:val="left" w:pos="4"/>
                <w:tab w:val="left" w:pos="288"/>
                <w:tab w:val="left" w:pos="430"/>
              </w:tabs>
              <w:spacing w:line="240" w:lineRule="auto"/>
              <w:ind w:firstLine="181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AF0FC3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Владеющий первоначальными представлениями о единстве и многообразии языкового и культурного пространства России, о языке как основе национального самосознания.</w:t>
            </w:r>
          </w:p>
          <w:p w:rsidR="00AF0FC3" w:rsidRPr="00AF0FC3" w:rsidRDefault="00AF0FC3" w:rsidP="00FA400C">
            <w:pPr>
              <w:tabs>
                <w:tab w:val="left" w:pos="4"/>
                <w:tab w:val="left" w:pos="288"/>
                <w:tab w:val="left" w:pos="430"/>
              </w:tabs>
              <w:spacing w:line="240" w:lineRule="auto"/>
              <w:ind w:firstLine="181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AF0FC3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Сознающий нравственную и эстетическую ценность литературы, родного языка, русского языка, проявляющий интерес к чтению.</w:t>
            </w:r>
          </w:p>
          <w:p w:rsidR="00AF0FC3" w:rsidRPr="00AF0FC3" w:rsidRDefault="00AF0FC3" w:rsidP="00FA400C">
            <w:pPr>
              <w:tabs>
                <w:tab w:val="left" w:pos="4"/>
                <w:tab w:val="left" w:pos="288"/>
                <w:tab w:val="left" w:pos="430"/>
              </w:tabs>
              <w:spacing w:line="240" w:lineRule="auto"/>
              <w:ind w:firstLine="181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AF0FC3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Знающий и соблюдающий основные правила этикета в обществе.</w:t>
            </w:r>
          </w:p>
        </w:tc>
      </w:tr>
      <w:tr w:rsidR="00AF0FC3" w:rsidRPr="00AF0FC3" w:rsidTr="00B914A7">
        <w:tc>
          <w:tcPr>
            <w:tcW w:w="2263" w:type="dxa"/>
          </w:tcPr>
          <w:p w:rsidR="00AF0FC3" w:rsidRPr="007A761E" w:rsidRDefault="00AF0FC3" w:rsidP="00FA400C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b/>
                <w:color w:val="000000"/>
                <w:w w:val="0"/>
                <w:sz w:val="24"/>
              </w:rPr>
            </w:pPr>
            <w:r w:rsidRPr="007A761E">
              <w:rPr>
                <w:rFonts w:ascii="Times New Roman" w:hAnsi="Times New Roman" w:cs="Times New Roman"/>
                <w:b/>
                <w:color w:val="000000"/>
                <w:w w:val="0"/>
                <w:sz w:val="24"/>
              </w:rPr>
              <w:t>Эстетическое</w:t>
            </w:r>
          </w:p>
        </w:tc>
        <w:tc>
          <w:tcPr>
            <w:tcW w:w="7088" w:type="dxa"/>
          </w:tcPr>
          <w:p w:rsidR="00AF0FC3" w:rsidRPr="00AF0FC3" w:rsidRDefault="00AF0FC3" w:rsidP="00FA400C">
            <w:pPr>
              <w:tabs>
                <w:tab w:val="left" w:pos="4"/>
                <w:tab w:val="left" w:pos="288"/>
                <w:tab w:val="left" w:pos="430"/>
              </w:tabs>
              <w:spacing w:line="240" w:lineRule="auto"/>
              <w:ind w:firstLine="181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AF0FC3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Проявляющий уважение и интерес к художественной культуре, восприимчивость к разным видам искусства, творчеству своего народа, отечественной и мировой художественной культуре.</w:t>
            </w:r>
          </w:p>
          <w:p w:rsidR="00AF0FC3" w:rsidRPr="00AF0FC3" w:rsidRDefault="00AF0FC3" w:rsidP="00FA400C">
            <w:pPr>
              <w:tabs>
                <w:tab w:val="left" w:pos="4"/>
                <w:tab w:val="left" w:pos="288"/>
                <w:tab w:val="left" w:pos="430"/>
              </w:tabs>
              <w:spacing w:line="240" w:lineRule="auto"/>
              <w:ind w:firstLine="181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AF0FC3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Проявляющий стремление к самовыражению в разных видах художественной деятельности, искусства.</w:t>
            </w:r>
          </w:p>
          <w:p w:rsidR="00AF0FC3" w:rsidRPr="00AF0FC3" w:rsidRDefault="00AF0FC3" w:rsidP="00FA400C">
            <w:pPr>
              <w:tabs>
                <w:tab w:val="left" w:pos="4"/>
                <w:tab w:val="left" w:pos="288"/>
                <w:tab w:val="left" w:pos="430"/>
              </w:tabs>
              <w:spacing w:line="240" w:lineRule="auto"/>
              <w:ind w:firstLine="181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AF0FC3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Способный воспринимать и чувствовать прекрасное в быту, природе, искусстве, творчестве людей.</w:t>
            </w:r>
          </w:p>
        </w:tc>
      </w:tr>
      <w:tr w:rsidR="00AF0FC3" w:rsidRPr="00AF0FC3" w:rsidTr="00B914A7">
        <w:trPr>
          <w:trHeight w:val="131"/>
        </w:trPr>
        <w:tc>
          <w:tcPr>
            <w:tcW w:w="2263" w:type="dxa"/>
          </w:tcPr>
          <w:p w:rsidR="00AF0FC3" w:rsidRPr="007A761E" w:rsidRDefault="00AF0FC3" w:rsidP="00FA400C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b/>
                <w:color w:val="000000"/>
                <w:w w:val="0"/>
                <w:sz w:val="24"/>
              </w:rPr>
            </w:pPr>
            <w:r w:rsidRPr="007A761E">
              <w:rPr>
                <w:rFonts w:ascii="Times New Roman" w:hAnsi="Times New Roman" w:cs="Times New Roman"/>
                <w:b/>
                <w:color w:val="000000"/>
                <w:w w:val="0"/>
                <w:sz w:val="24"/>
              </w:rPr>
              <w:t xml:space="preserve">Физическое </w:t>
            </w:r>
          </w:p>
        </w:tc>
        <w:tc>
          <w:tcPr>
            <w:tcW w:w="7088" w:type="dxa"/>
          </w:tcPr>
          <w:p w:rsidR="00AF0FC3" w:rsidRPr="00AF0FC3" w:rsidRDefault="00AF0FC3" w:rsidP="00FA400C">
            <w:pPr>
              <w:tabs>
                <w:tab w:val="left" w:pos="4"/>
                <w:tab w:val="left" w:pos="288"/>
                <w:tab w:val="left" w:pos="430"/>
              </w:tabs>
              <w:spacing w:line="240" w:lineRule="auto"/>
              <w:ind w:firstLine="181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AF0FC3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Соблюдающий основные правила здорового и безопасного для себя и других людей образа жизни, в том числе в информационной среде.</w:t>
            </w:r>
          </w:p>
          <w:p w:rsidR="00AF0FC3" w:rsidRPr="00AF0FC3" w:rsidRDefault="00AF0FC3" w:rsidP="00FA400C">
            <w:pPr>
              <w:tabs>
                <w:tab w:val="left" w:pos="4"/>
                <w:tab w:val="left" w:pos="288"/>
                <w:tab w:val="left" w:pos="430"/>
              </w:tabs>
              <w:spacing w:line="240" w:lineRule="auto"/>
              <w:ind w:firstLine="181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AF0FC3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Ориентированный на физическое развитие, занятия физкультурой и спортом.</w:t>
            </w:r>
          </w:p>
          <w:p w:rsidR="00AF0FC3" w:rsidRPr="00AF0FC3" w:rsidRDefault="00AF0FC3" w:rsidP="00FA400C">
            <w:pPr>
              <w:tabs>
                <w:tab w:val="left" w:pos="4"/>
                <w:tab w:val="left" w:pos="288"/>
                <w:tab w:val="left" w:pos="430"/>
              </w:tabs>
              <w:spacing w:line="240" w:lineRule="auto"/>
              <w:ind w:firstLine="181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AF0FC3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Бережно относящийся к физическому здоровью и душевному состоянию своему и других людей.</w:t>
            </w:r>
          </w:p>
          <w:p w:rsidR="00AF0FC3" w:rsidRPr="00AF0FC3" w:rsidRDefault="00AF0FC3" w:rsidP="00FA400C">
            <w:pPr>
              <w:tabs>
                <w:tab w:val="left" w:pos="4"/>
                <w:tab w:val="left" w:pos="288"/>
                <w:tab w:val="left" w:pos="430"/>
              </w:tabs>
              <w:spacing w:line="240" w:lineRule="auto"/>
              <w:ind w:firstLine="181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AF0FC3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Владеющий основными навыками личной и общественной гигиены, безопасного поведения в быту, природе, обществе.</w:t>
            </w:r>
          </w:p>
          <w:p w:rsidR="00AF0FC3" w:rsidRPr="00AF0FC3" w:rsidRDefault="00AF0FC3" w:rsidP="00FA400C">
            <w:pPr>
              <w:tabs>
                <w:tab w:val="left" w:pos="4"/>
                <w:tab w:val="left" w:pos="288"/>
                <w:tab w:val="left" w:pos="430"/>
              </w:tabs>
              <w:spacing w:line="240" w:lineRule="auto"/>
              <w:ind w:firstLine="181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AF0FC3">
              <w:rPr>
                <w:rFonts w:ascii="Times New Roman" w:hAnsi="Times New Roman" w:cs="Times New Roman"/>
                <w:color w:val="000000"/>
                <w:w w:val="0"/>
                <w:sz w:val="24"/>
              </w:rPr>
              <w:t xml:space="preserve">Сознающий и принимающий свою половую принадлежность, </w:t>
            </w:r>
            <w:r w:rsidRPr="00AF0FC3">
              <w:rPr>
                <w:rFonts w:ascii="Times New Roman" w:hAnsi="Times New Roman" w:cs="Times New Roman"/>
                <w:color w:val="000000"/>
                <w:w w:val="0"/>
                <w:sz w:val="24"/>
              </w:rPr>
              <w:lastRenderedPageBreak/>
              <w:t>соответствующие ей психофизические и поведенческие особенности с учетом возраста.</w:t>
            </w:r>
          </w:p>
        </w:tc>
      </w:tr>
      <w:tr w:rsidR="00AF0FC3" w:rsidRPr="00AF0FC3" w:rsidTr="00B914A7">
        <w:tc>
          <w:tcPr>
            <w:tcW w:w="2263" w:type="dxa"/>
          </w:tcPr>
          <w:p w:rsidR="00AF0FC3" w:rsidRPr="007A761E" w:rsidRDefault="00AF0FC3" w:rsidP="00FA400C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b/>
                <w:color w:val="000000"/>
                <w:w w:val="0"/>
                <w:sz w:val="24"/>
              </w:rPr>
            </w:pPr>
            <w:r w:rsidRPr="007A761E">
              <w:rPr>
                <w:rFonts w:ascii="Times New Roman" w:hAnsi="Times New Roman" w:cs="Times New Roman"/>
                <w:b/>
                <w:color w:val="000000"/>
                <w:w w:val="0"/>
                <w:sz w:val="24"/>
              </w:rPr>
              <w:lastRenderedPageBreak/>
              <w:t>Трудовое</w:t>
            </w:r>
          </w:p>
        </w:tc>
        <w:tc>
          <w:tcPr>
            <w:tcW w:w="7088" w:type="dxa"/>
          </w:tcPr>
          <w:p w:rsidR="00AF0FC3" w:rsidRPr="00AF0FC3" w:rsidRDefault="00AF0FC3" w:rsidP="00FA400C">
            <w:pPr>
              <w:tabs>
                <w:tab w:val="left" w:pos="4"/>
                <w:tab w:val="left" w:pos="288"/>
                <w:tab w:val="left" w:pos="430"/>
              </w:tabs>
              <w:spacing w:line="240" w:lineRule="auto"/>
              <w:ind w:firstLine="181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AF0FC3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Сознающий ценность честного труда в жизни человека, семьи, народа, общества и государства.</w:t>
            </w:r>
          </w:p>
          <w:p w:rsidR="00AF0FC3" w:rsidRPr="00AF0FC3" w:rsidRDefault="00AF0FC3" w:rsidP="00FA400C">
            <w:pPr>
              <w:tabs>
                <w:tab w:val="left" w:pos="4"/>
                <w:tab w:val="left" w:pos="288"/>
                <w:tab w:val="left" w:pos="430"/>
              </w:tabs>
              <w:spacing w:line="240" w:lineRule="auto"/>
              <w:ind w:firstLine="181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AF0FC3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Проявляющий уважение к труду, людям труда, бережное отношение к результатам своего труда и других людей, прошлых поколений.</w:t>
            </w:r>
          </w:p>
          <w:p w:rsidR="00AF0FC3" w:rsidRPr="00AF0FC3" w:rsidRDefault="00AF0FC3" w:rsidP="00FA400C">
            <w:pPr>
              <w:tabs>
                <w:tab w:val="left" w:pos="4"/>
                <w:tab w:val="left" w:pos="288"/>
                <w:tab w:val="left" w:pos="430"/>
              </w:tabs>
              <w:spacing w:line="240" w:lineRule="auto"/>
              <w:ind w:firstLine="181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AF0FC3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Выражающий желание участвовать в различных видах доступного по возрасту труда, трудовой деятельности.</w:t>
            </w:r>
          </w:p>
          <w:p w:rsidR="00AF0FC3" w:rsidRPr="00AF0FC3" w:rsidRDefault="00AF0FC3" w:rsidP="00FA400C">
            <w:pPr>
              <w:tabs>
                <w:tab w:val="left" w:pos="4"/>
                <w:tab w:val="left" w:pos="288"/>
                <w:tab w:val="left" w:pos="430"/>
              </w:tabs>
              <w:spacing w:line="240" w:lineRule="auto"/>
              <w:ind w:firstLine="181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AF0FC3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Проявляющий интерес к разным профессиям.</w:t>
            </w:r>
          </w:p>
        </w:tc>
      </w:tr>
      <w:tr w:rsidR="00AF0FC3" w:rsidRPr="00AF0FC3" w:rsidTr="00B914A7">
        <w:tc>
          <w:tcPr>
            <w:tcW w:w="2263" w:type="dxa"/>
          </w:tcPr>
          <w:p w:rsidR="00AF0FC3" w:rsidRPr="007A761E" w:rsidRDefault="00AF0FC3" w:rsidP="00FA400C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b/>
                <w:color w:val="000000"/>
                <w:w w:val="0"/>
                <w:sz w:val="24"/>
              </w:rPr>
            </w:pPr>
            <w:r w:rsidRPr="007A761E">
              <w:rPr>
                <w:rFonts w:ascii="Times New Roman" w:hAnsi="Times New Roman" w:cs="Times New Roman"/>
                <w:b/>
                <w:color w:val="000000"/>
                <w:w w:val="0"/>
                <w:sz w:val="24"/>
              </w:rPr>
              <w:t>Экологическое</w:t>
            </w:r>
          </w:p>
        </w:tc>
        <w:tc>
          <w:tcPr>
            <w:tcW w:w="7088" w:type="dxa"/>
          </w:tcPr>
          <w:p w:rsidR="00AF0FC3" w:rsidRPr="00AF0FC3" w:rsidRDefault="00AF0FC3" w:rsidP="00FA400C">
            <w:pPr>
              <w:tabs>
                <w:tab w:val="left" w:pos="4"/>
                <w:tab w:val="left" w:pos="288"/>
                <w:tab w:val="left" w:pos="430"/>
              </w:tabs>
              <w:spacing w:line="240" w:lineRule="auto"/>
              <w:ind w:firstLine="181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AF0FC3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Понимающий ценность природы, окружающей среды, зависимость жизни людей от природы.</w:t>
            </w:r>
          </w:p>
          <w:p w:rsidR="00AF0FC3" w:rsidRPr="00AF0FC3" w:rsidRDefault="00AF0FC3" w:rsidP="00FA400C">
            <w:pPr>
              <w:tabs>
                <w:tab w:val="left" w:pos="4"/>
                <w:tab w:val="left" w:pos="288"/>
                <w:tab w:val="left" w:pos="430"/>
              </w:tabs>
              <w:spacing w:line="240" w:lineRule="auto"/>
              <w:ind w:firstLine="181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AF0FC3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Способный правильно оценивать влияние людей, в том числе собственного поведения, на состояние природы, окружающей среды.</w:t>
            </w:r>
          </w:p>
          <w:p w:rsidR="00AF0FC3" w:rsidRPr="00AF0FC3" w:rsidRDefault="00AF0FC3" w:rsidP="00FA400C">
            <w:pPr>
              <w:tabs>
                <w:tab w:val="left" w:pos="4"/>
                <w:tab w:val="left" w:pos="288"/>
                <w:tab w:val="left" w:pos="430"/>
              </w:tabs>
              <w:spacing w:line="240" w:lineRule="auto"/>
              <w:ind w:firstLine="181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AF0FC3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Проявляющий любовь к природе, бережное отношение, неприятие действий, приносящих вред природе, особенно живым существам.</w:t>
            </w:r>
          </w:p>
          <w:p w:rsidR="00AF0FC3" w:rsidRPr="00AF0FC3" w:rsidRDefault="00AF0FC3" w:rsidP="00FA400C">
            <w:pPr>
              <w:tabs>
                <w:tab w:val="left" w:pos="4"/>
                <w:tab w:val="left" w:pos="288"/>
                <w:tab w:val="left" w:pos="430"/>
              </w:tabs>
              <w:spacing w:line="240" w:lineRule="auto"/>
              <w:ind w:firstLine="181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AF0FC3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Выражающий готовность осваивать первоначальные навыки охраны природы, окружающей среды и действовать в окружающей среде в соответствии с экологическими нормами.</w:t>
            </w:r>
          </w:p>
        </w:tc>
      </w:tr>
      <w:tr w:rsidR="00AF0FC3" w:rsidRPr="00AF0FC3" w:rsidTr="00B914A7">
        <w:tc>
          <w:tcPr>
            <w:tcW w:w="2263" w:type="dxa"/>
          </w:tcPr>
          <w:p w:rsidR="00AF0FC3" w:rsidRPr="007A761E" w:rsidRDefault="00AF0FC3" w:rsidP="00FA400C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b/>
                <w:color w:val="000000"/>
                <w:w w:val="0"/>
                <w:sz w:val="24"/>
              </w:rPr>
            </w:pPr>
            <w:r w:rsidRPr="007A761E">
              <w:rPr>
                <w:rFonts w:ascii="Times New Roman" w:hAnsi="Times New Roman" w:cs="Times New Roman"/>
                <w:b/>
                <w:color w:val="000000"/>
                <w:w w:val="0"/>
                <w:sz w:val="24"/>
              </w:rPr>
              <w:t>Познавательное</w:t>
            </w:r>
          </w:p>
        </w:tc>
        <w:tc>
          <w:tcPr>
            <w:tcW w:w="7088" w:type="dxa"/>
          </w:tcPr>
          <w:p w:rsidR="00AF0FC3" w:rsidRPr="00AF0FC3" w:rsidRDefault="00AF0FC3" w:rsidP="00FA400C">
            <w:pPr>
              <w:tabs>
                <w:tab w:val="left" w:pos="4"/>
                <w:tab w:val="left" w:pos="288"/>
                <w:tab w:val="left" w:pos="430"/>
              </w:tabs>
              <w:spacing w:line="240" w:lineRule="auto"/>
              <w:ind w:firstLine="181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AF0FC3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Выражающий познавательные интересы, активность, инициативность, любознательность и самостоятельность в познании.</w:t>
            </w:r>
          </w:p>
          <w:p w:rsidR="00AF0FC3" w:rsidRPr="00AF0FC3" w:rsidRDefault="00AF0FC3" w:rsidP="00FA400C">
            <w:pPr>
              <w:tabs>
                <w:tab w:val="left" w:pos="4"/>
                <w:tab w:val="left" w:pos="288"/>
                <w:tab w:val="left" w:pos="430"/>
              </w:tabs>
              <w:spacing w:line="240" w:lineRule="auto"/>
              <w:ind w:firstLine="181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AF0FC3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Обладающий первоначальными представлениями о природных и социальных объектах как компонентах единого мира, многообразии объектов и явлений природы, о связи мира живой и неживой природы, о науке, научном знании, научной картине мира.</w:t>
            </w:r>
          </w:p>
          <w:p w:rsidR="00AF0FC3" w:rsidRPr="00AF0FC3" w:rsidRDefault="00AF0FC3" w:rsidP="00FA400C">
            <w:pPr>
              <w:tabs>
                <w:tab w:val="left" w:pos="4"/>
                <w:tab w:val="left" w:pos="288"/>
                <w:tab w:val="left" w:pos="430"/>
              </w:tabs>
              <w:spacing w:line="240" w:lineRule="auto"/>
              <w:ind w:firstLine="181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AF0FC3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Проявляющий уважение и интерес к науке, научному знанию в разных областях.</w:t>
            </w:r>
          </w:p>
          <w:p w:rsidR="00AF0FC3" w:rsidRPr="00AF0FC3" w:rsidRDefault="00AF0FC3" w:rsidP="00FA400C">
            <w:pPr>
              <w:tabs>
                <w:tab w:val="left" w:pos="4"/>
                <w:tab w:val="left" w:pos="288"/>
                <w:tab w:val="left" w:pos="430"/>
              </w:tabs>
              <w:spacing w:line="240" w:lineRule="auto"/>
              <w:ind w:firstLine="181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AF0FC3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Обладающий первоначальными навыками исследовательской деятельности.</w:t>
            </w:r>
          </w:p>
        </w:tc>
      </w:tr>
    </w:tbl>
    <w:p w:rsidR="00AF0FC3" w:rsidRPr="00AF0FC3" w:rsidRDefault="00AF0FC3" w:rsidP="00FA400C">
      <w:pPr>
        <w:tabs>
          <w:tab w:val="left" w:pos="851"/>
        </w:tabs>
        <w:spacing w:line="240" w:lineRule="auto"/>
        <w:ind w:firstLine="709"/>
        <w:rPr>
          <w:rFonts w:ascii="Times New Roman" w:hAnsi="Times New Roman" w:cs="Times New Roman"/>
          <w:color w:val="000000"/>
          <w:w w:val="0"/>
          <w:sz w:val="24"/>
        </w:rPr>
      </w:pPr>
    </w:p>
    <w:p w:rsidR="00AF0FC3" w:rsidRPr="004F1D5A" w:rsidRDefault="00AF0FC3" w:rsidP="004F1D5A">
      <w:pPr>
        <w:keepNext/>
        <w:keepLines/>
        <w:spacing w:line="240" w:lineRule="auto"/>
        <w:rPr>
          <w:rFonts w:ascii="Times New Roman" w:hAnsi="Times New Roman" w:cs="Times New Roman"/>
          <w:b/>
          <w:color w:val="000000"/>
          <w:w w:val="0"/>
          <w:sz w:val="24"/>
        </w:rPr>
      </w:pPr>
      <w:r w:rsidRPr="004F1D5A">
        <w:rPr>
          <w:rFonts w:ascii="Times New Roman" w:hAnsi="Times New Roman" w:cs="Times New Roman"/>
          <w:b/>
          <w:color w:val="000000"/>
          <w:w w:val="0"/>
          <w:sz w:val="24"/>
        </w:rPr>
        <w:t>Целевые ориентиры результатов воспитания на уровне основного общего образования.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088"/>
      </w:tblGrid>
      <w:tr w:rsidR="00AF0FC3" w:rsidRPr="00AF0FC3" w:rsidTr="00B914A7">
        <w:tc>
          <w:tcPr>
            <w:tcW w:w="2268" w:type="dxa"/>
          </w:tcPr>
          <w:p w:rsidR="00AF0FC3" w:rsidRPr="004F1D5A" w:rsidRDefault="00AF0FC3" w:rsidP="00FA400C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0"/>
                <w:sz w:val="24"/>
              </w:rPr>
            </w:pPr>
            <w:r w:rsidRPr="004F1D5A">
              <w:rPr>
                <w:rFonts w:ascii="Times New Roman" w:hAnsi="Times New Roman" w:cs="Times New Roman"/>
                <w:b/>
                <w:color w:val="000000"/>
                <w:w w:val="0"/>
                <w:sz w:val="24"/>
              </w:rPr>
              <w:t>Направления воспитания</w:t>
            </w:r>
          </w:p>
        </w:tc>
        <w:tc>
          <w:tcPr>
            <w:tcW w:w="7088" w:type="dxa"/>
          </w:tcPr>
          <w:p w:rsidR="00AF0FC3" w:rsidRPr="004F1D5A" w:rsidRDefault="00AF0FC3" w:rsidP="00FA400C">
            <w:pPr>
              <w:tabs>
                <w:tab w:val="left" w:pos="851"/>
              </w:tabs>
              <w:spacing w:line="240" w:lineRule="auto"/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  <w:w w:val="0"/>
                <w:sz w:val="24"/>
              </w:rPr>
            </w:pPr>
            <w:r w:rsidRPr="004F1D5A">
              <w:rPr>
                <w:rFonts w:ascii="Times New Roman" w:hAnsi="Times New Roman" w:cs="Times New Roman"/>
                <w:b/>
                <w:color w:val="000000"/>
                <w:w w:val="0"/>
                <w:sz w:val="24"/>
              </w:rPr>
              <w:t>Целевые ориентиры</w:t>
            </w:r>
          </w:p>
        </w:tc>
      </w:tr>
      <w:tr w:rsidR="00AF0FC3" w:rsidRPr="00AF0FC3" w:rsidTr="00B914A7">
        <w:tc>
          <w:tcPr>
            <w:tcW w:w="2268" w:type="dxa"/>
          </w:tcPr>
          <w:p w:rsidR="00AF0FC3" w:rsidRPr="004F1D5A" w:rsidRDefault="00AF0FC3" w:rsidP="00FA400C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b/>
                <w:color w:val="000000"/>
                <w:w w:val="0"/>
                <w:sz w:val="24"/>
              </w:rPr>
            </w:pPr>
            <w:r w:rsidRPr="004F1D5A">
              <w:rPr>
                <w:rFonts w:ascii="Times New Roman" w:hAnsi="Times New Roman" w:cs="Times New Roman"/>
                <w:b/>
                <w:color w:val="000000"/>
                <w:w w:val="0"/>
                <w:sz w:val="24"/>
              </w:rPr>
              <w:t>Гражданское</w:t>
            </w:r>
          </w:p>
          <w:p w:rsidR="00AF0FC3" w:rsidRPr="004F1D5A" w:rsidRDefault="00AF0FC3" w:rsidP="00FA400C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b/>
                <w:color w:val="000000"/>
                <w:w w:val="0"/>
                <w:sz w:val="24"/>
              </w:rPr>
            </w:pPr>
          </w:p>
        </w:tc>
        <w:tc>
          <w:tcPr>
            <w:tcW w:w="7088" w:type="dxa"/>
          </w:tcPr>
          <w:p w:rsidR="00AF0FC3" w:rsidRPr="00AF0FC3" w:rsidRDefault="00AF0FC3" w:rsidP="00FA400C">
            <w:pPr>
              <w:tabs>
                <w:tab w:val="left" w:pos="318"/>
                <w:tab w:val="left" w:pos="993"/>
              </w:tabs>
              <w:spacing w:line="240" w:lineRule="auto"/>
              <w:ind w:firstLine="176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AF0FC3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Знающий и принимающий свою российскую гражданскую идентичность в поликультурном, многонациональном и многоконфессиональном российском обществе, в современном мировом сообществе.</w:t>
            </w:r>
          </w:p>
          <w:p w:rsidR="00AF0FC3" w:rsidRPr="00AF0FC3" w:rsidRDefault="00AF0FC3" w:rsidP="00FA400C">
            <w:pPr>
              <w:tabs>
                <w:tab w:val="left" w:pos="318"/>
                <w:tab w:val="left" w:pos="993"/>
              </w:tabs>
              <w:spacing w:line="240" w:lineRule="auto"/>
              <w:ind w:firstLine="176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AF0FC3">
              <w:rPr>
                <w:rFonts w:ascii="Times New Roman" w:hAnsi="Times New Roman" w:cs="Times New Roman"/>
                <w:color w:val="000000"/>
                <w:w w:val="0"/>
                <w:sz w:val="24"/>
              </w:rPr>
              <w:t xml:space="preserve">Проявляющий уважение, ценностное отношение к </w:t>
            </w:r>
            <w:r w:rsidRPr="00AF0FC3">
              <w:rPr>
                <w:rFonts w:ascii="Times New Roman" w:hAnsi="Times New Roman" w:cs="Times New Roman"/>
                <w:color w:val="000000"/>
                <w:w w:val="0"/>
                <w:sz w:val="24"/>
              </w:rPr>
              <w:lastRenderedPageBreak/>
              <w:t>государственным символам России, праздникам, традициям народа России.</w:t>
            </w:r>
          </w:p>
          <w:p w:rsidR="00AF0FC3" w:rsidRPr="00AF0FC3" w:rsidRDefault="00AF0FC3" w:rsidP="00FA400C">
            <w:pPr>
              <w:shd w:val="clear" w:color="auto" w:fill="FFFFFF"/>
              <w:tabs>
                <w:tab w:val="left" w:pos="318"/>
              </w:tabs>
              <w:spacing w:line="240" w:lineRule="auto"/>
              <w:ind w:firstLine="176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AF0FC3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Понимающий и принимающий свою сопричастность прошлому, настоящему и будущему народа м России, тысячелетней истории российской государственности.</w:t>
            </w:r>
          </w:p>
          <w:p w:rsidR="00AF0FC3" w:rsidRPr="00AF0FC3" w:rsidRDefault="00AF0FC3" w:rsidP="00FA400C">
            <w:pPr>
              <w:shd w:val="clear" w:color="auto" w:fill="FFFFFF"/>
              <w:tabs>
                <w:tab w:val="left" w:pos="318"/>
              </w:tabs>
              <w:spacing w:line="240" w:lineRule="auto"/>
              <w:ind w:firstLine="176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AF0FC3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Проявляющий готовность к выполнению обязанностей гражданина России, реализации своих гражданских прав и свобод.</w:t>
            </w:r>
          </w:p>
          <w:p w:rsidR="00AF0FC3" w:rsidRPr="00AF0FC3" w:rsidRDefault="00AF0FC3" w:rsidP="00FA400C">
            <w:pPr>
              <w:shd w:val="clear" w:color="auto" w:fill="FFFFFF"/>
              <w:tabs>
                <w:tab w:val="left" w:pos="318"/>
              </w:tabs>
              <w:spacing w:line="240" w:lineRule="auto"/>
              <w:ind w:firstLine="176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AF0FC3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Ориентированный на участие на основе взаимопонимания и взаимопомощи в разнообразной социально значимой деятельности, в том числе гуманитарной (добровольческие акции, помощь нуждающимся и т.п.).</w:t>
            </w:r>
          </w:p>
          <w:p w:rsidR="00AF0FC3" w:rsidRPr="00AF0FC3" w:rsidRDefault="00AF0FC3" w:rsidP="00FA400C">
            <w:pPr>
              <w:tabs>
                <w:tab w:val="left" w:pos="318"/>
                <w:tab w:val="left" w:pos="993"/>
              </w:tabs>
              <w:spacing w:line="240" w:lineRule="auto"/>
              <w:ind w:firstLine="176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AF0FC3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Принимающий участие в жизни класса, школы (в том числе самоуправлении), местного сообщества, родного края.</w:t>
            </w:r>
          </w:p>
          <w:p w:rsidR="00AF0FC3" w:rsidRPr="00AF0FC3" w:rsidRDefault="00AF0FC3" w:rsidP="00FA400C">
            <w:pPr>
              <w:tabs>
                <w:tab w:val="left" w:pos="318"/>
                <w:tab w:val="left" w:pos="993"/>
              </w:tabs>
              <w:spacing w:line="240" w:lineRule="auto"/>
              <w:ind w:firstLine="176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AF0FC3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Выражающий неприятие любой дискриминации граждан, проявлений экстремизма, терроризма, коррупции в обществе.</w:t>
            </w:r>
          </w:p>
        </w:tc>
      </w:tr>
      <w:tr w:rsidR="00AF0FC3" w:rsidRPr="00AF0FC3" w:rsidTr="00B914A7">
        <w:tc>
          <w:tcPr>
            <w:tcW w:w="2268" w:type="dxa"/>
          </w:tcPr>
          <w:p w:rsidR="00AF0FC3" w:rsidRPr="004F1D5A" w:rsidRDefault="00AF0FC3" w:rsidP="00FA400C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b/>
                <w:color w:val="000000"/>
                <w:w w:val="0"/>
                <w:sz w:val="24"/>
              </w:rPr>
            </w:pPr>
            <w:r w:rsidRPr="004F1D5A">
              <w:rPr>
                <w:rFonts w:ascii="Times New Roman" w:hAnsi="Times New Roman" w:cs="Times New Roman"/>
                <w:b/>
                <w:color w:val="000000"/>
                <w:w w:val="0"/>
                <w:sz w:val="24"/>
              </w:rPr>
              <w:lastRenderedPageBreak/>
              <w:t>Патриотическое</w:t>
            </w:r>
          </w:p>
        </w:tc>
        <w:tc>
          <w:tcPr>
            <w:tcW w:w="7088" w:type="dxa"/>
          </w:tcPr>
          <w:p w:rsidR="00AF0FC3" w:rsidRPr="00AF0FC3" w:rsidRDefault="00AF0FC3" w:rsidP="00FA400C">
            <w:pPr>
              <w:tabs>
                <w:tab w:val="left" w:pos="318"/>
                <w:tab w:val="left" w:pos="993"/>
              </w:tabs>
              <w:spacing w:line="240" w:lineRule="auto"/>
              <w:ind w:firstLine="176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AF0FC3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Сознающий свою этнокультурную идентичность, любящий свой народ, его традиции, культуру.</w:t>
            </w:r>
          </w:p>
          <w:p w:rsidR="00AF0FC3" w:rsidRPr="00AF0FC3" w:rsidRDefault="00AF0FC3" w:rsidP="00FA400C">
            <w:pPr>
              <w:tabs>
                <w:tab w:val="left" w:pos="318"/>
                <w:tab w:val="left" w:pos="993"/>
              </w:tabs>
              <w:spacing w:line="240" w:lineRule="auto"/>
              <w:ind w:firstLine="176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AF0FC3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Проявляющий уважение, ценностное отношение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</w:t>
            </w:r>
          </w:p>
          <w:p w:rsidR="00AF0FC3" w:rsidRPr="00AF0FC3" w:rsidRDefault="00AF0FC3" w:rsidP="00FA400C">
            <w:pPr>
              <w:tabs>
                <w:tab w:val="left" w:pos="318"/>
                <w:tab w:val="left" w:pos="993"/>
              </w:tabs>
              <w:spacing w:line="240" w:lineRule="auto"/>
              <w:ind w:firstLine="176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AF0FC3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Сознающий себя патриотом своего народа и народа России в целом, свою общероссийскую культурную идентичность.</w:t>
            </w:r>
          </w:p>
          <w:p w:rsidR="00AF0FC3" w:rsidRPr="00AF0FC3" w:rsidRDefault="00AF0FC3" w:rsidP="00FA400C">
            <w:pPr>
              <w:tabs>
                <w:tab w:val="left" w:pos="318"/>
                <w:tab w:val="left" w:pos="993"/>
              </w:tabs>
              <w:spacing w:line="240" w:lineRule="auto"/>
              <w:ind w:firstLine="176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AF0FC3">
              <w:rPr>
                <w:rFonts w:ascii="Times New Roman" w:hAnsi="Times New Roman" w:cs="Times New Roman"/>
                <w:color w:val="000000"/>
                <w:w w:val="0"/>
                <w:sz w:val="24"/>
              </w:rPr>
              <w:t xml:space="preserve">Проявляющий интерес к познанию родного языка, истории, культуры своего народа, своего края, других народов России. </w:t>
            </w:r>
          </w:p>
          <w:p w:rsidR="00AF0FC3" w:rsidRPr="00AF0FC3" w:rsidRDefault="00AF0FC3" w:rsidP="00FA400C">
            <w:pPr>
              <w:tabs>
                <w:tab w:val="left" w:pos="318"/>
                <w:tab w:val="left" w:pos="993"/>
              </w:tabs>
              <w:spacing w:line="240" w:lineRule="auto"/>
              <w:ind w:firstLine="176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AF0FC3">
              <w:rPr>
                <w:rFonts w:ascii="Times New Roman" w:hAnsi="Times New Roman" w:cs="Times New Roman"/>
                <w:color w:val="000000"/>
                <w:w w:val="0"/>
                <w:sz w:val="24"/>
              </w:rPr>
              <w:t xml:space="preserve">Знающий и </w:t>
            </w:r>
            <w:proofErr w:type="gramStart"/>
            <w:r w:rsidRPr="00AF0FC3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уважающий боевые подвиги</w:t>
            </w:r>
            <w:proofErr w:type="gramEnd"/>
            <w:r w:rsidRPr="00AF0FC3">
              <w:rPr>
                <w:rFonts w:ascii="Times New Roman" w:hAnsi="Times New Roman" w:cs="Times New Roman"/>
                <w:color w:val="000000"/>
                <w:w w:val="0"/>
                <w:sz w:val="24"/>
              </w:rPr>
              <w:t xml:space="preserve"> и трудовые достижения своих земляков, жителей своего края, народа России, героев и защитников Отечества в прошлом и современности.</w:t>
            </w:r>
          </w:p>
          <w:p w:rsidR="00AF0FC3" w:rsidRPr="00AF0FC3" w:rsidRDefault="00AF0FC3" w:rsidP="00FA400C">
            <w:pPr>
              <w:tabs>
                <w:tab w:val="left" w:pos="318"/>
                <w:tab w:val="left" w:pos="993"/>
              </w:tabs>
              <w:spacing w:line="240" w:lineRule="auto"/>
              <w:ind w:firstLine="176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AF0FC3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Знающий и уважающий достижения нашей общей Родины – России в науке, искусстве, спорте, технологиях.</w:t>
            </w:r>
          </w:p>
        </w:tc>
      </w:tr>
      <w:tr w:rsidR="00AF0FC3" w:rsidRPr="00AF0FC3" w:rsidTr="00B914A7">
        <w:tc>
          <w:tcPr>
            <w:tcW w:w="2268" w:type="dxa"/>
          </w:tcPr>
          <w:p w:rsidR="00AF0FC3" w:rsidRPr="004F1D5A" w:rsidRDefault="00AF0FC3" w:rsidP="00FA400C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b/>
                <w:color w:val="000000"/>
                <w:w w:val="0"/>
                <w:sz w:val="24"/>
              </w:rPr>
            </w:pPr>
            <w:r w:rsidRPr="004F1D5A">
              <w:rPr>
                <w:rFonts w:ascii="Times New Roman" w:hAnsi="Times New Roman" w:cs="Times New Roman"/>
                <w:b/>
                <w:color w:val="000000"/>
                <w:w w:val="0"/>
                <w:sz w:val="24"/>
              </w:rPr>
              <w:t>Духовно-нравственное</w:t>
            </w:r>
          </w:p>
        </w:tc>
        <w:tc>
          <w:tcPr>
            <w:tcW w:w="7088" w:type="dxa"/>
          </w:tcPr>
          <w:p w:rsidR="00AF0FC3" w:rsidRPr="00AF0FC3" w:rsidRDefault="00AF0FC3" w:rsidP="00FA400C">
            <w:pPr>
              <w:tabs>
                <w:tab w:val="left" w:pos="318"/>
              </w:tabs>
              <w:spacing w:line="240" w:lineRule="auto"/>
              <w:ind w:firstLine="176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AF0FC3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Знающий и уважающий основы духовно-нравственной культуры своего народа, других народов России.</w:t>
            </w:r>
          </w:p>
          <w:p w:rsidR="00AF0FC3" w:rsidRPr="00AF0FC3" w:rsidRDefault="00AF0FC3" w:rsidP="00FA400C">
            <w:pPr>
              <w:tabs>
                <w:tab w:val="left" w:pos="318"/>
              </w:tabs>
              <w:spacing w:line="240" w:lineRule="auto"/>
              <w:ind w:firstLine="176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AF0FC3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Выражающий готовность оценивать свое поведение и поступки, поведение и поступки других людей с позиций традиционных российских духовно-нравственных, социокультурных ценностей и норм с учетом осознания последствий поступков.</w:t>
            </w:r>
          </w:p>
          <w:p w:rsidR="00AF0FC3" w:rsidRPr="00AF0FC3" w:rsidRDefault="00AF0FC3" w:rsidP="00FA400C">
            <w:pPr>
              <w:tabs>
                <w:tab w:val="left" w:pos="318"/>
              </w:tabs>
              <w:spacing w:line="240" w:lineRule="auto"/>
              <w:ind w:firstLine="176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AF0FC3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Ориентированный на традиционные духовные ценности и моральные нормы народов России, российского общества в ситуациях нравственного выбора.</w:t>
            </w:r>
          </w:p>
          <w:p w:rsidR="00AF0FC3" w:rsidRPr="00AF0FC3" w:rsidRDefault="00AF0FC3" w:rsidP="00FA400C">
            <w:pPr>
              <w:tabs>
                <w:tab w:val="left" w:pos="318"/>
              </w:tabs>
              <w:spacing w:line="240" w:lineRule="auto"/>
              <w:ind w:firstLine="176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AF0FC3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Выражающий неприятие аморальных, асоциальных поступков, поведения, противоречащих традиционным в России духовно-нравственным ценностям и нормам.</w:t>
            </w:r>
          </w:p>
          <w:p w:rsidR="00AF0FC3" w:rsidRPr="00AF0FC3" w:rsidRDefault="00AF0FC3" w:rsidP="00FA400C">
            <w:pPr>
              <w:tabs>
                <w:tab w:val="left" w:pos="318"/>
              </w:tabs>
              <w:spacing w:line="240" w:lineRule="auto"/>
              <w:ind w:firstLine="176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AF0FC3">
              <w:rPr>
                <w:rFonts w:ascii="Times New Roman" w:hAnsi="Times New Roman" w:cs="Times New Roman"/>
                <w:color w:val="000000"/>
                <w:w w:val="0"/>
                <w:sz w:val="24"/>
              </w:rPr>
              <w:t xml:space="preserve">Сознающий свою свободу и ответственность личности в </w:t>
            </w:r>
            <w:r w:rsidRPr="00AF0FC3">
              <w:rPr>
                <w:rFonts w:ascii="Times New Roman" w:hAnsi="Times New Roman" w:cs="Times New Roman"/>
                <w:color w:val="000000"/>
                <w:w w:val="0"/>
                <w:sz w:val="24"/>
              </w:rPr>
              <w:lastRenderedPageBreak/>
              <w:t>условиях индивидуального и общественного пространства.</w:t>
            </w:r>
          </w:p>
          <w:p w:rsidR="00AF0FC3" w:rsidRPr="00AF0FC3" w:rsidRDefault="00AF0FC3" w:rsidP="00FA400C">
            <w:pPr>
              <w:tabs>
                <w:tab w:val="left" w:pos="318"/>
              </w:tabs>
              <w:spacing w:line="240" w:lineRule="auto"/>
              <w:ind w:firstLine="176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AF0FC3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Понимающий ценность межрелигиозного, межнационального согласия людей, граждан, народов в России, умеющий общаться с людьми разных народов, вероисповеданий.</w:t>
            </w:r>
          </w:p>
          <w:p w:rsidR="00AF0FC3" w:rsidRPr="00AF0FC3" w:rsidRDefault="00AF0FC3" w:rsidP="00FA400C">
            <w:pPr>
              <w:tabs>
                <w:tab w:val="left" w:pos="318"/>
              </w:tabs>
              <w:spacing w:line="240" w:lineRule="auto"/>
              <w:ind w:firstLine="176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AF0FC3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Выражающий уважительное отношение к религиозным традициям и ценностям народов России, религиозным чувствам сограждан.</w:t>
            </w:r>
          </w:p>
          <w:p w:rsidR="00AF0FC3" w:rsidRPr="00AF0FC3" w:rsidRDefault="00AF0FC3" w:rsidP="00FA400C">
            <w:pPr>
              <w:tabs>
                <w:tab w:val="left" w:pos="318"/>
              </w:tabs>
              <w:spacing w:line="240" w:lineRule="auto"/>
              <w:ind w:firstLine="176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AF0FC3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Проявляющий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</w:t>
            </w:r>
          </w:p>
          <w:p w:rsidR="00AF0FC3" w:rsidRPr="00AF0FC3" w:rsidRDefault="00AF0FC3" w:rsidP="00FA400C">
            <w:pPr>
              <w:tabs>
                <w:tab w:val="left" w:pos="4"/>
                <w:tab w:val="left" w:pos="288"/>
                <w:tab w:val="left" w:pos="430"/>
              </w:tabs>
              <w:spacing w:line="240" w:lineRule="auto"/>
              <w:ind w:firstLine="176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AF0FC3">
              <w:rPr>
                <w:rFonts w:ascii="Times New Roman" w:hAnsi="Times New Roman" w:cs="Times New Roman"/>
                <w:color w:val="000000"/>
                <w:w w:val="0"/>
                <w:sz w:val="24"/>
              </w:rPr>
              <w:t xml:space="preserve">Проявляющий нравственные и эстетические чувства к родному языку, русскому языку и литературе как части духовной культуры своего народа, российского общества, устойчивый интерес к чтению. </w:t>
            </w:r>
          </w:p>
        </w:tc>
      </w:tr>
      <w:tr w:rsidR="00AF0FC3" w:rsidRPr="00AF0FC3" w:rsidTr="00B914A7">
        <w:tc>
          <w:tcPr>
            <w:tcW w:w="2268" w:type="dxa"/>
          </w:tcPr>
          <w:p w:rsidR="00AF0FC3" w:rsidRPr="004F1D5A" w:rsidRDefault="00AF0FC3" w:rsidP="00FA400C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b/>
                <w:color w:val="000000"/>
                <w:w w:val="0"/>
                <w:sz w:val="24"/>
              </w:rPr>
            </w:pPr>
            <w:r w:rsidRPr="004F1D5A">
              <w:rPr>
                <w:rFonts w:ascii="Times New Roman" w:hAnsi="Times New Roman" w:cs="Times New Roman"/>
                <w:b/>
                <w:color w:val="000000"/>
                <w:w w:val="0"/>
                <w:sz w:val="24"/>
              </w:rPr>
              <w:lastRenderedPageBreak/>
              <w:t>Эстетическое</w:t>
            </w:r>
          </w:p>
        </w:tc>
        <w:tc>
          <w:tcPr>
            <w:tcW w:w="7088" w:type="dxa"/>
          </w:tcPr>
          <w:p w:rsidR="00AF0FC3" w:rsidRPr="00AF0FC3" w:rsidRDefault="00AF0FC3" w:rsidP="00FA400C">
            <w:pPr>
              <w:tabs>
                <w:tab w:val="left" w:pos="318"/>
              </w:tabs>
              <w:spacing w:line="240" w:lineRule="auto"/>
              <w:ind w:firstLine="176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AF0FC3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Проявляющий восприимчивость к разным видам искусства, понимание его эмоционального воздействия, влияния на душевное состояние и поведение людей.</w:t>
            </w:r>
          </w:p>
          <w:p w:rsidR="00AF0FC3" w:rsidRPr="00AF0FC3" w:rsidRDefault="00AF0FC3" w:rsidP="00FA400C">
            <w:pPr>
              <w:tabs>
                <w:tab w:val="left" w:pos="318"/>
              </w:tabs>
              <w:spacing w:line="240" w:lineRule="auto"/>
              <w:ind w:firstLine="176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AF0FC3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Знающий и уважающий художественное творчество своего и других народов, понимающий его значение в культуре.</w:t>
            </w:r>
          </w:p>
          <w:p w:rsidR="00AF0FC3" w:rsidRPr="00AF0FC3" w:rsidRDefault="00AF0FC3" w:rsidP="00FA400C">
            <w:pPr>
              <w:tabs>
                <w:tab w:val="left" w:pos="318"/>
              </w:tabs>
              <w:spacing w:line="240" w:lineRule="auto"/>
              <w:ind w:firstLine="176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AF0FC3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Сознающий значение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:rsidR="00AF0FC3" w:rsidRPr="00AF0FC3" w:rsidRDefault="00AF0FC3" w:rsidP="00FA400C">
            <w:pPr>
              <w:tabs>
                <w:tab w:val="left" w:pos="318"/>
              </w:tabs>
              <w:spacing w:line="240" w:lineRule="auto"/>
              <w:ind w:firstLine="176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AF0FC3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Выражающий понимание ценности отечественного и мирового художественного наследия, роли народных традиций и народного творчества в искусстве.</w:t>
            </w:r>
          </w:p>
          <w:p w:rsidR="00AF0FC3" w:rsidRPr="00AF0FC3" w:rsidRDefault="00AF0FC3" w:rsidP="00FA400C">
            <w:pPr>
              <w:tabs>
                <w:tab w:val="left" w:pos="318"/>
              </w:tabs>
              <w:spacing w:line="240" w:lineRule="auto"/>
              <w:ind w:firstLine="176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AF0FC3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Ориентированный на самовыражение в разных видах искусства, художественном творчестве.</w:t>
            </w:r>
          </w:p>
        </w:tc>
      </w:tr>
      <w:tr w:rsidR="00AF0FC3" w:rsidRPr="00AF0FC3" w:rsidTr="00B914A7">
        <w:tc>
          <w:tcPr>
            <w:tcW w:w="2268" w:type="dxa"/>
          </w:tcPr>
          <w:p w:rsidR="00AF0FC3" w:rsidRPr="004F1D5A" w:rsidRDefault="00AF0FC3" w:rsidP="00FA400C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b/>
                <w:color w:val="000000"/>
                <w:w w:val="0"/>
                <w:sz w:val="24"/>
              </w:rPr>
            </w:pPr>
            <w:r w:rsidRPr="004F1D5A">
              <w:rPr>
                <w:rFonts w:ascii="Times New Roman" w:hAnsi="Times New Roman" w:cs="Times New Roman"/>
                <w:b/>
                <w:color w:val="000000"/>
                <w:w w:val="0"/>
                <w:sz w:val="24"/>
              </w:rPr>
              <w:t xml:space="preserve">Физическое </w:t>
            </w:r>
          </w:p>
        </w:tc>
        <w:tc>
          <w:tcPr>
            <w:tcW w:w="7088" w:type="dxa"/>
          </w:tcPr>
          <w:p w:rsidR="00AF0FC3" w:rsidRPr="00AF0FC3" w:rsidRDefault="00AF0FC3" w:rsidP="00FA400C">
            <w:pPr>
              <w:tabs>
                <w:tab w:val="left" w:pos="318"/>
              </w:tabs>
              <w:spacing w:line="240" w:lineRule="auto"/>
              <w:ind w:firstLine="176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AF0FC3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Понимающий ценность жизни, здоровья и безопасности человека в обществе, значение личных усилий человека в сохранении здоровья своего и других людей.</w:t>
            </w:r>
          </w:p>
          <w:p w:rsidR="00AF0FC3" w:rsidRPr="00AF0FC3" w:rsidRDefault="00AF0FC3" w:rsidP="00FA400C">
            <w:pPr>
              <w:tabs>
                <w:tab w:val="left" w:pos="318"/>
              </w:tabs>
              <w:spacing w:line="240" w:lineRule="auto"/>
              <w:ind w:firstLine="176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AF0FC3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Выражающий установку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активность).</w:t>
            </w:r>
          </w:p>
          <w:p w:rsidR="00AF0FC3" w:rsidRPr="00AF0FC3" w:rsidRDefault="00AF0FC3" w:rsidP="00FA400C">
            <w:pPr>
              <w:tabs>
                <w:tab w:val="left" w:pos="318"/>
              </w:tabs>
              <w:spacing w:line="240" w:lineRule="auto"/>
              <w:ind w:firstLine="176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AF0FC3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Проявляющий неприятие вредных привычек (курение, употребление алкоголя, наркотиков, игровая и иные формы зависимостей), понимание их последствий, вреда для физического и психического здоровья.</w:t>
            </w:r>
          </w:p>
          <w:p w:rsidR="00AF0FC3" w:rsidRPr="00AF0FC3" w:rsidRDefault="00AF0FC3" w:rsidP="00FA400C">
            <w:pPr>
              <w:tabs>
                <w:tab w:val="left" w:pos="318"/>
              </w:tabs>
              <w:spacing w:line="240" w:lineRule="auto"/>
              <w:ind w:firstLine="176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AF0FC3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Знающий и соблюдающий правила безопасности, в том числе безопасного поведения в информационной, интернет-среде.</w:t>
            </w:r>
          </w:p>
          <w:p w:rsidR="00AF0FC3" w:rsidRPr="00AF0FC3" w:rsidRDefault="00AF0FC3" w:rsidP="00FA400C">
            <w:pPr>
              <w:tabs>
                <w:tab w:val="left" w:pos="318"/>
              </w:tabs>
              <w:spacing w:line="240" w:lineRule="auto"/>
              <w:ind w:firstLine="176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AF0FC3">
              <w:rPr>
                <w:rFonts w:ascii="Times New Roman" w:hAnsi="Times New Roman" w:cs="Times New Roman"/>
                <w:color w:val="000000"/>
                <w:w w:val="0"/>
                <w:sz w:val="24"/>
              </w:rPr>
              <w:t xml:space="preserve">Способный адаптироваться к стрессовым ситуациям, меняющимся социальным, информационным и природным условиям, в том числе осмысляя собственный опыт. </w:t>
            </w:r>
          </w:p>
          <w:p w:rsidR="00AF0FC3" w:rsidRPr="00AF0FC3" w:rsidRDefault="00AF0FC3" w:rsidP="00FA400C">
            <w:pPr>
              <w:tabs>
                <w:tab w:val="left" w:pos="318"/>
              </w:tabs>
              <w:spacing w:line="240" w:lineRule="auto"/>
              <w:ind w:firstLine="176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AF0FC3">
              <w:rPr>
                <w:rFonts w:ascii="Times New Roman" w:hAnsi="Times New Roman" w:cs="Times New Roman"/>
                <w:color w:val="000000"/>
                <w:w w:val="0"/>
                <w:sz w:val="24"/>
              </w:rPr>
              <w:t xml:space="preserve">Умеющий осознавать эмоциональное состояние своё и других </w:t>
            </w:r>
            <w:r w:rsidRPr="00AF0FC3">
              <w:rPr>
                <w:rFonts w:ascii="Times New Roman" w:hAnsi="Times New Roman" w:cs="Times New Roman"/>
                <w:color w:val="000000"/>
                <w:w w:val="0"/>
                <w:sz w:val="24"/>
              </w:rPr>
              <w:lastRenderedPageBreak/>
              <w:t>людей, стремящийся управлять собственным эмоциональным состоянием.</w:t>
            </w:r>
          </w:p>
          <w:p w:rsidR="00AF0FC3" w:rsidRPr="00AF0FC3" w:rsidRDefault="00AF0FC3" w:rsidP="00FA400C">
            <w:pPr>
              <w:tabs>
                <w:tab w:val="left" w:pos="318"/>
              </w:tabs>
              <w:spacing w:line="240" w:lineRule="auto"/>
              <w:ind w:firstLine="176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AF0FC3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Обладающий первоначальными навыками рефлексии физического состояния своего и других людей, готовый оказывать первую помощь себе и другим людям.</w:t>
            </w:r>
          </w:p>
        </w:tc>
      </w:tr>
      <w:tr w:rsidR="00AF0FC3" w:rsidRPr="00AF0FC3" w:rsidTr="00B914A7">
        <w:tc>
          <w:tcPr>
            <w:tcW w:w="2268" w:type="dxa"/>
          </w:tcPr>
          <w:p w:rsidR="00AF0FC3" w:rsidRPr="004F1D5A" w:rsidRDefault="00AF0FC3" w:rsidP="00FA400C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b/>
                <w:color w:val="000000"/>
                <w:w w:val="0"/>
                <w:sz w:val="24"/>
              </w:rPr>
            </w:pPr>
            <w:r w:rsidRPr="004F1D5A">
              <w:rPr>
                <w:rFonts w:ascii="Times New Roman" w:hAnsi="Times New Roman" w:cs="Times New Roman"/>
                <w:b/>
                <w:color w:val="000000"/>
                <w:w w:val="0"/>
                <w:sz w:val="24"/>
              </w:rPr>
              <w:lastRenderedPageBreak/>
              <w:t>Трудовое</w:t>
            </w:r>
          </w:p>
        </w:tc>
        <w:tc>
          <w:tcPr>
            <w:tcW w:w="7088" w:type="dxa"/>
          </w:tcPr>
          <w:p w:rsidR="00AF0FC3" w:rsidRPr="00AF0FC3" w:rsidRDefault="00AF0FC3" w:rsidP="00FA400C">
            <w:pPr>
              <w:tabs>
                <w:tab w:val="left" w:pos="318"/>
              </w:tabs>
              <w:spacing w:line="240" w:lineRule="auto"/>
              <w:ind w:firstLine="176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AF0FC3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Уважающий труд, результаты трудовой деятельности своей и других людей.</w:t>
            </w:r>
          </w:p>
          <w:p w:rsidR="00AF0FC3" w:rsidRPr="00AF0FC3" w:rsidRDefault="00AF0FC3" w:rsidP="00FA400C">
            <w:pPr>
              <w:tabs>
                <w:tab w:val="left" w:pos="318"/>
              </w:tabs>
              <w:spacing w:line="240" w:lineRule="auto"/>
              <w:ind w:firstLine="176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AF0FC3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Выражающий готовность к участию в решении практических трудовых дел, задач (в семье, школе, своей местности) технологической и социальной направленности, способный инициировать, планировать и выполнять такого рода деятельность.</w:t>
            </w:r>
          </w:p>
          <w:p w:rsidR="00AF0FC3" w:rsidRPr="00AF0FC3" w:rsidRDefault="00AF0FC3" w:rsidP="00FA400C">
            <w:pPr>
              <w:tabs>
                <w:tab w:val="left" w:pos="318"/>
              </w:tabs>
              <w:spacing w:line="240" w:lineRule="auto"/>
              <w:ind w:firstLine="176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AF0FC3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Проявляющий интерес к практическому изучению профессий и труда различного рода на основе изучаемых предметных знаний.</w:t>
            </w:r>
          </w:p>
          <w:p w:rsidR="00AF0FC3" w:rsidRPr="00AF0FC3" w:rsidRDefault="00AF0FC3" w:rsidP="00FA400C">
            <w:pPr>
              <w:tabs>
                <w:tab w:val="left" w:pos="318"/>
              </w:tabs>
              <w:spacing w:line="240" w:lineRule="auto"/>
              <w:ind w:firstLine="176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AF0FC3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Сознающий важность обучения труду, накопления навыков трудовой деятельности на протяжении жизни для успешной профессиональной самореализации в обществе.</w:t>
            </w:r>
          </w:p>
          <w:p w:rsidR="00AF0FC3" w:rsidRPr="00AF0FC3" w:rsidRDefault="00AF0FC3" w:rsidP="00FA400C">
            <w:pPr>
              <w:tabs>
                <w:tab w:val="left" w:pos="318"/>
              </w:tabs>
              <w:spacing w:line="240" w:lineRule="auto"/>
              <w:ind w:firstLine="176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AF0FC3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Понимающий необходимость человека адаптироваться в профессиональной среде в условиях современного технологического развития, выражающий готовность к такой адаптации.</w:t>
            </w:r>
          </w:p>
          <w:p w:rsidR="00AF0FC3" w:rsidRPr="00AF0FC3" w:rsidRDefault="00AF0FC3" w:rsidP="00FA400C">
            <w:pPr>
              <w:tabs>
                <w:tab w:val="left" w:pos="318"/>
              </w:tabs>
              <w:spacing w:line="240" w:lineRule="auto"/>
              <w:ind w:firstLine="176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AF0FC3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Понимающий необходимость осознанного выбора и построения индивидуальной траектории образования и жизненных планов получения профессии, трудовой деятельности с учетом личных и общественных интересов и потребностей.</w:t>
            </w:r>
          </w:p>
        </w:tc>
      </w:tr>
      <w:tr w:rsidR="00AF0FC3" w:rsidRPr="00AF0FC3" w:rsidTr="00B914A7">
        <w:tc>
          <w:tcPr>
            <w:tcW w:w="2268" w:type="dxa"/>
          </w:tcPr>
          <w:p w:rsidR="00AF0FC3" w:rsidRPr="004F1D5A" w:rsidRDefault="00AF0FC3" w:rsidP="00FA400C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b/>
                <w:color w:val="000000"/>
                <w:w w:val="0"/>
                <w:sz w:val="24"/>
              </w:rPr>
            </w:pPr>
            <w:r w:rsidRPr="004F1D5A">
              <w:rPr>
                <w:rFonts w:ascii="Times New Roman" w:hAnsi="Times New Roman" w:cs="Times New Roman"/>
                <w:b/>
                <w:color w:val="000000"/>
                <w:w w:val="0"/>
                <w:sz w:val="24"/>
              </w:rPr>
              <w:t>Экологическое</w:t>
            </w:r>
          </w:p>
        </w:tc>
        <w:tc>
          <w:tcPr>
            <w:tcW w:w="7088" w:type="dxa"/>
          </w:tcPr>
          <w:p w:rsidR="00AF0FC3" w:rsidRPr="00AF0FC3" w:rsidRDefault="00AF0FC3" w:rsidP="00FA400C">
            <w:pPr>
              <w:tabs>
                <w:tab w:val="left" w:pos="318"/>
              </w:tabs>
              <w:spacing w:line="240" w:lineRule="auto"/>
              <w:ind w:firstLine="176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AF0FC3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Ориентированный на применение знаний естественных и социальных наук для решения задач в области охраны окружающей среды, планирования своих поступков и оценки их возможных последствий для окружающей среды.</w:t>
            </w:r>
          </w:p>
          <w:p w:rsidR="00AF0FC3" w:rsidRPr="00AF0FC3" w:rsidRDefault="00AF0FC3" w:rsidP="00FA400C">
            <w:pPr>
              <w:tabs>
                <w:tab w:val="left" w:pos="318"/>
              </w:tabs>
              <w:spacing w:line="240" w:lineRule="auto"/>
              <w:ind w:firstLine="176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AF0FC3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Понимающий глобальный характер экологических проблем, путей их решения, значение экологической культуры в современном мире.</w:t>
            </w:r>
          </w:p>
          <w:p w:rsidR="00AF0FC3" w:rsidRPr="00AF0FC3" w:rsidRDefault="00AF0FC3" w:rsidP="00FA400C">
            <w:pPr>
              <w:tabs>
                <w:tab w:val="left" w:pos="318"/>
              </w:tabs>
              <w:spacing w:line="240" w:lineRule="auto"/>
              <w:ind w:firstLine="176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AF0FC3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Выражающий неприятие действий, приносящих вред природе, окружающей среде.</w:t>
            </w:r>
          </w:p>
          <w:p w:rsidR="00AF0FC3" w:rsidRPr="00AF0FC3" w:rsidRDefault="00AF0FC3" w:rsidP="00FA400C">
            <w:pPr>
              <w:tabs>
                <w:tab w:val="left" w:pos="318"/>
              </w:tabs>
              <w:spacing w:line="240" w:lineRule="auto"/>
              <w:ind w:firstLine="176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AF0FC3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Сознающий свою ответственность как гражданина и потребителя в условиях взаимосвязи природной, технологической и социальной сред.</w:t>
            </w:r>
          </w:p>
          <w:p w:rsidR="00AF0FC3" w:rsidRPr="00AF0FC3" w:rsidRDefault="00AF0FC3" w:rsidP="00FA400C">
            <w:pPr>
              <w:tabs>
                <w:tab w:val="left" w:pos="318"/>
              </w:tabs>
              <w:spacing w:line="240" w:lineRule="auto"/>
              <w:ind w:firstLine="176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AF0FC3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Выражающий готовность к участию в практической деятельности экологической, природоохранной направленности.</w:t>
            </w:r>
          </w:p>
        </w:tc>
      </w:tr>
      <w:tr w:rsidR="00AF0FC3" w:rsidRPr="00AF0FC3" w:rsidTr="00B914A7">
        <w:trPr>
          <w:trHeight w:val="85"/>
        </w:trPr>
        <w:tc>
          <w:tcPr>
            <w:tcW w:w="2268" w:type="dxa"/>
          </w:tcPr>
          <w:p w:rsidR="00AF0FC3" w:rsidRPr="004F1D5A" w:rsidRDefault="00AF0FC3" w:rsidP="00FA400C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b/>
                <w:color w:val="000000"/>
                <w:w w:val="0"/>
                <w:sz w:val="24"/>
              </w:rPr>
            </w:pPr>
            <w:r w:rsidRPr="004F1D5A">
              <w:rPr>
                <w:rFonts w:ascii="Times New Roman" w:hAnsi="Times New Roman" w:cs="Times New Roman"/>
                <w:b/>
                <w:color w:val="000000"/>
                <w:w w:val="0"/>
                <w:sz w:val="24"/>
              </w:rPr>
              <w:t xml:space="preserve">Познавательное </w:t>
            </w:r>
          </w:p>
          <w:p w:rsidR="00AF0FC3" w:rsidRPr="004F1D5A" w:rsidRDefault="00AF0FC3" w:rsidP="00FA400C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b/>
                <w:color w:val="000000"/>
                <w:w w:val="0"/>
                <w:sz w:val="24"/>
              </w:rPr>
            </w:pPr>
          </w:p>
        </w:tc>
        <w:tc>
          <w:tcPr>
            <w:tcW w:w="7088" w:type="dxa"/>
          </w:tcPr>
          <w:p w:rsidR="00AF0FC3" w:rsidRPr="00AF0FC3" w:rsidRDefault="00AF0FC3" w:rsidP="00FA400C">
            <w:pPr>
              <w:tabs>
                <w:tab w:val="left" w:pos="318"/>
              </w:tabs>
              <w:spacing w:line="240" w:lineRule="auto"/>
              <w:ind w:firstLine="176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AF0FC3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Выражающий познавательные интересы в разных предметных областях с учетом индивидуальных способностей, достижений.</w:t>
            </w:r>
          </w:p>
          <w:p w:rsidR="00AF0FC3" w:rsidRPr="00AF0FC3" w:rsidRDefault="00AF0FC3" w:rsidP="00FA400C">
            <w:pPr>
              <w:tabs>
                <w:tab w:val="left" w:pos="318"/>
              </w:tabs>
              <w:spacing w:line="240" w:lineRule="auto"/>
              <w:ind w:firstLine="176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AF0FC3">
              <w:rPr>
                <w:rFonts w:ascii="Times New Roman" w:hAnsi="Times New Roman" w:cs="Times New Roman"/>
                <w:color w:val="000000"/>
                <w:w w:val="0"/>
                <w:sz w:val="24"/>
              </w:rPr>
              <w:t xml:space="preserve">Ориентированный в деятельности на систему научных представлений о закономерностях развития человека, природы и общества, взаимосвязях человека с природной и социальной </w:t>
            </w:r>
            <w:r w:rsidRPr="00AF0FC3">
              <w:rPr>
                <w:rFonts w:ascii="Times New Roman" w:hAnsi="Times New Roman" w:cs="Times New Roman"/>
                <w:color w:val="000000"/>
                <w:w w:val="0"/>
                <w:sz w:val="24"/>
              </w:rPr>
              <w:lastRenderedPageBreak/>
              <w:t>средой.</w:t>
            </w:r>
          </w:p>
          <w:p w:rsidR="00AF0FC3" w:rsidRPr="00AF0FC3" w:rsidRDefault="00AF0FC3" w:rsidP="00FA400C">
            <w:pPr>
              <w:tabs>
                <w:tab w:val="left" w:pos="318"/>
              </w:tabs>
              <w:spacing w:line="240" w:lineRule="auto"/>
              <w:ind w:firstLine="176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AF0FC3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Развивающий личные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</w:t>
            </w:r>
          </w:p>
          <w:p w:rsidR="00AF0FC3" w:rsidRPr="00AF0FC3" w:rsidRDefault="00AF0FC3" w:rsidP="00FA400C">
            <w:pPr>
              <w:tabs>
                <w:tab w:val="left" w:pos="318"/>
              </w:tabs>
              <w:spacing w:line="240" w:lineRule="auto"/>
              <w:ind w:firstLine="176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AF0FC3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Демонстрирующий навыки наблюдений, накопления фактов, осмысления опыта в естественнонаучной и гуманитарной областях познания, навыки исследовательской деятельности.</w:t>
            </w:r>
          </w:p>
          <w:p w:rsidR="00AF0FC3" w:rsidRPr="00AF0FC3" w:rsidRDefault="00AF0FC3" w:rsidP="00FA400C">
            <w:pPr>
              <w:tabs>
                <w:tab w:val="left" w:pos="318"/>
              </w:tabs>
              <w:spacing w:line="240" w:lineRule="auto"/>
              <w:ind w:firstLine="176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</w:p>
        </w:tc>
      </w:tr>
    </w:tbl>
    <w:p w:rsidR="00AF0FC3" w:rsidRPr="00AF0FC3" w:rsidRDefault="00AF0FC3" w:rsidP="00FA400C">
      <w:pPr>
        <w:tabs>
          <w:tab w:val="left" w:pos="851"/>
        </w:tabs>
        <w:spacing w:line="240" w:lineRule="auto"/>
        <w:ind w:firstLine="709"/>
        <w:rPr>
          <w:rFonts w:ascii="Times New Roman" w:hAnsi="Times New Roman" w:cs="Times New Roman"/>
          <w:color w:val="000000"/>
          <w:w w:val="0"/>
          <w:sz w:val="24"/>
        </w:rPr>
      </w:pPr>
    </w:p>
    <w:p w:rsidR="00AF0FC3" w:rsidRPr="00AF0FC3" w:rsidRDefault="00AF0FC3" w:rsidP="00CB2B12">
      <w:pPr>
        <w:keepNext/>
        <w:keepLines/>
        <w:spacing w:line="240" w:lineRule="auto"/>
        <w:rPr>
          <w:rFonts w:ascii="Times New Roman" w:hAnsi="Times New Roman" w:cs="Times New Roman"/>
          <w:color w:val="000000"/>
          <w:w w:val="0"/>
          <w:sz w:val="24"/>
        </w:rPr>
      </w:pPr>
      <w:r w:rsidRPr="00CB2B12">
        <w:rPr>
          <w:rFonts w:ascii="Times New Roman" w:hAnsi="Times New Roman" w:cs="Times New Roman"/>
          <w:b/>
          <w:color w:val="000000"/>
          <w:w w:val="0"/>
          <w:sz w:val="24"/>
        </w:rPr>
        <w:t>Целевые ориентиры результатов воспитания на уровне среднего общего образования</w:t>
      </w:r>
      <w:r w:rsidRPr="00AF0FC3">
        <w:rPr>
          <w:rFonts w:ascii="Times New Roman" w:hAnsi="Times New Roman" w:cs="Times New Roman"/>
          <w:color w:val="000000"/>
          <w:w w:val="0"/>
          <w:sz w:val="24"/>
        </w:rPr>
        <w:t>.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088"/>
      </w:tblGrid>
      <w:tr w:rsidR="00AF0FC3" w:rsidRPr="00AF0FC3" w:rsidTr="00B914A7">
        <w:tc>
          <w:tcPr>
            <w:tcW w:w="2268" w:type="dxa"/>
          </w:tcPr>
          <w:p w:rsidR="00AF0FC3" w:rsidRPr="00CB2B12" w:rsidRDefault="00AF0FC3" w:rsidP="00FA400C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0"/>
                <w:sz w:val="24"/>
              </w:rPr>
            </w:pPr>
            <w:r w:rsidRPr="00CB2B12">
              <w:rPr>
                <w:rFonts w:ascii="Times New Roman" w:hAnsi="Times New Roman" w:cs="Times New Roman"/>
                <w:b/>
                <w:color w:val="000000"/>
                <w:w w:val="0"/>
                <w:sz w:val="24"/>
              </w:rPr>
              <w:t>Направления воспитания</w:t>
            </w:r>
          </w:p>
        </w:tc>
        <w:tc>
          <w:tcPr>
            <w:tcW w:w="7088" w:type="dxa"/>
          </w:tcPr>
          <w:p w:rsidR="00AF0FC3" w:rsidRPr="00CB2B12" w:rsidRDefault="00AF0FC3" w:rsidP="00FA400C">
            <w:pPr>
              <w:tabs>
                <w:tab w:val="left" w:pos="851"/>
              </w:tabs>
              <w:spacing w:line="240" w:lineRule="auto"/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  <w:w w:val="0"/>
                <w:sz w:val="24"/>
              </w:rPr>
            </w:pPr>
            <w:r w:rsidRPr="00CB2B12">
              <w:rPr>
                <w:rFonts w:ascii="Times New Roman" w:hAnsi="Times New Roman" w:cs="Times New Roman"/>
                <w:b/>
                <w:color w:val="000000"/>
                <w:w w:val="0"/>
                <w:sz w:val="24"/>
              </w:rPr>
              <w:t>Целевые ориентиры</w:t>
            </w:r>
          </w:p>
        </w:tc>
      </w:tr>
      <w:tr w:rsidR="00AF0FC3" w:rsidRPr="00AF0FC3" w:rsidTr="00B914A7">
        <w:tc>
          <w:tcPr>
            <w:tcW w:w="2268" w:type="dxa"/>
          </w:tcPr>
          <w:p w:rsidR="00AF0FC3" w:rsidRPr="00CB2B12" w:rsidRDefault="00AF0FC3" w:rsidP="00FA400C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b/>
                <w:color w:val="000000"/>
                <w:w w:val="0"/>
                <w:sz w:val="24"/>
              </w:rPr>
            </w:pPr>
            <w:r w:rsidRPr="00CB2B12">
              <w:rPr>
                <w:rFonts w:ascii="Times New Roman" w:hAnsi="Times New Roman" w:cs="Times New Roman"/>
                <w:b/>
                <w:color w:val="000000"/>
                <w:w w:val="0"/>
                <w:sz w:val="24"/>
              </w:rPr>
              <w:t>Гражданское</w:t>
            </w:r>
          </w:p>
        </w:tc>
        <w:tc>
          <w:tcPr>
            <w:tcW w:w="7088" w:type="dxa"/>
          </w:tcPr>
          <w:p w:rsidR="00AF0FC3" w:rsidRPr="00AF0FC3" w:rsidRDefault="00AF0FC3" w:rsidP="00FA400C">
            <w:pPr>
              <w:tabs>
                <w:tab w:val="left" w:pos="331"/>
                <w:tab w:val="left" w:pos="460"/>
                <w:tab w:val="left" w:pos="993"/>
              </w:tabs>
              <w:spacing w:line="240" w:lineRule="auto"/>
              <w:ind w:firstLine="176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AF0FC3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Осознанно выражающий свою российскую гражданскую идентичность в поликультурном, многонациональном и многоконфессиональном российском обществе, современном мировом сообществе.</w:t>
            </w:r>
          </w:p>
          <w:p w:rsidR="00AF0FC3" w:rsidRPr="00AF0FC3" w:rsidRDefault="00AF0FC3" w:rsidP="00FA400C">
            <w:pPr>
              <w:shd w:val="clear" w:color="auto" w:fill="FFFFFF"/>
              <w:tabs>
                <w:tab w:val="left" w:pos="331"/>
                <w:tab w:val="left" w:pos="460"/>
              </w:tabs>
              <w:spacing w:line="240" w:lineRule="auto"/>
              <w:ind w:firstLine="176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AF0FC3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Сознающий свое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развитие страны, российской государственности в настоящем и будущем.</w:t>
            </w:r>
          </w:p>
          <w:p w:rsidR="00AF0FC3" w:rsidRPr="00AF0FC3" w:rsidRDefault="00AF0FC3" w:rsidP="00FA400C">
            <w:pPr>
              <w:shd w:val="clear" w:color="auto" w:fill="FFFFFF"/>
              <w:tabs>
                <w:tab w:val="left" w:pos="331"/>
                <w:tab w:val="left" w:pos="460"/>
              </w:tabs>
              <w:spacing w:line="240" w:lineRule="auto"/>
              <w:ind w:firstLine="176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AF0FC3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Проявляющий готовность к защите Родины, способный аргументированно отстаивать суверенитет и достоинство народа России и Российского государства, сохранять и защищать историческую правду о Российском государстве в прошлом и в современности.</w:t>
            </w:r>
          </w:p>
          <w:p w:rsidR="00AF0FC3" w:rsidRPr="00AF0FC3" w:rsidRDefault="00AF0FC3" w:rsidP="00FA400C">
            <w:pPr>
              <w:shd w:val="clear" w:color="auto" w:fill="FFFFFF"/>
              <w:tabs>
                <w:tab w:val="left" w:pos="331"/>
                <w:tab w:val="left" w:pos="460"/>
              </w:tabs>
              <w:spacing w:line="240" w:lineRule="auto"/>
              <w:ind w:firstLine="176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AF0FC3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Ориентированный на активное гражданское участие на основе уважения закона и правопорядка, прав и свобод сограждан, уважения к историческому и культурному наследию России.</w:t>
            </w:r>
          </w:p>
          <w:p w:rsidR="00AF0FC3" w:rsidRPr="00AF0FC3" w:rsidRDefault="00AF0FC3" w:rsidP="00FA400C">
            <w:pPr>
              <w:shd w:val="clear" w:color="auto" w:fill="FFFFFF"/>
              <w:tabs>
                <w:tab w:val="left" w:pos="331"/>
                <w:tab w:val="left" w:pos="460"/>
              </w:tabs>
              <w:spacing w:line="240" w:lineRule="auto"/>
              <w:ind w:firstLine="176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AF0FC3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Осознанно и деятельно выражающий неприятие любой дискриминации в обществе по социальным, национальным, расовым, религиозным признакам, проявлений экстремизма, терроризма, коррупции, антигосударственной деятельности.</w:t>
            </w:r>
          </w:p>
          <w:p w:rsidR="00AF0FC3" w:rsidRPr="00AF0FC3" w:rsidRDefault="00AF0FC3" w:rsidP="00FA400C">
            <w:pPr>
              <w:shd w:val="clear" w:color="auto" w:fill="FFFFFF"/>
              <w:tabs>
                <w:tab w:val="left" w:pos="331"/>
                <w:tab w:val="left" w:pos="460"/>
              </w:tabs>
              <w:spacing w:line="240" w:lineRule="auto"/>
              <w:ind w:firstLine="176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AF0FC3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Обладающий опытом гражданской социально значимой деятельности (в школьном самоуправлении, добровольчестве, экологических, природоохранных, военно-патриотических и др. объединениях, акциях, программах).</w:t>
            </w:r>
          </w:p>
        </w:tc>
      </w:tr>
      <w:tr w:rsidR="00AF0FC3" w:rsidRPr="00AF0FC3" w:rsidTr="00B914A7">
        <w:tc>
          <w:tcPr>
            <w:tcW w:w="2268" w:type="dxa"/>
          </w:tcPr>
          <w:p w:rsidR="00AF0FC3" w:rsidRPr="00CB2B12" w:rsidRDefault="00AF0FC3" w:rsidP="00FA400C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b/>
                <w:color w:val="000000"/>
                <w:w w:val="0"/>
                <w:sz w:val="24"/>
              </w:rPr>
            </w:pPr>
            <w:r w:rsidRPr="00CB2B12">
              <w:rPr>
                <w:rFonts w:ascii="Times New Roman" w:hAnsi="Times New Roman" w:cs="Times New Roman"/>
                <w:b/>
                <w:color w:val="000000"/>
                <w:w w:val="0"/>
                <w:sz w:val="24"/>
              </w:rPr>
              <w:t>Патриотическое</w:t>
            </w:r>
          </w:p>
        </w:tc>
        <w:tc>
          <w:tcPr>
            <w:tcW w:w="7088" w:type="dxa"/>
          </w:tcPr>
          <w:p w:rsidR="00AF0FC3" w:rsidRPr="00AF0FC3" w:rsidRDefault="00AF0FC3" w:rsidP="00FA400C">
            <w:pPr>
              <w:tabs>
                <w:tab w:val="left" w:pos="331"/>
                <w:tab w:val="left" w:pos="460"/>
                <w:tab w:val="left" w:pos="993"/>
              </w:tabs>
              <w:spacing w:line="240" w:lineRule="auto"/>
              <w:ind w:firstLine="176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AF0FC3">
              <w:rPr>
                <w:rFonts w:ascii="Times New Roman" w:hAnsi="Times New Roman" w:cs="Times New Roman"/>
                <w:color w:val="000000"/>
                <w:w w:val="0"/>
                <w:sz w:val="24"/>
              </w:rPr>
              <w:t xml:space="preserve">Выражающий свою этнокультурную идентичность, демонстрирующий приверженность к родной культуре на основе любви к своему народу, знания его истории и культуры. </w:t>
            </w:r>
          </w:p>
          <w:p w:rsidR="00AF0FC3" w:rsidRPr="00AF0FC3" w:rsidRDefault="00AF0FC3" w:rsidP="00FA400C">
            <w:pPr>
              <w:tabs>
                <w:tab w:val="left" w:pos="331"/>
                <w:tab w:val="left" w:pos="460"/>
                <w:tab w:val="left" w:pos="993"/>
              </w:tabs>
              <w:spacing w:line="240" w:lineRule="auto"/>
              <w:ind w:firstLine="176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AF0FC3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Сознающий себя патриотом своего народа и народа России в целом, деятельно выражающий чувство причастности к многонациональному народу России, к Российскому Отечеству, свою общероссийскую культурную идентичность.</w:t>
            </w:r>
          </w:p>
          <w:p w:rsidR="00AF0FC3" w:rsidRPr="00AF0FC3" w:rsidRDefault="00AF0FC3" w:rsidP="00FA400C">
            <w:pPr>
              <w:tabs>
                <w:tab w:val="left" w:pos="331"/>
                <w:tab w:val="left" w:pos="460"/>
                <w:tab w:val="left" w:pos="993"/>
              </w:tabs>
              <w:spacing w:line="240" w:lineRule="auto"/>
              <w:ind w:firstLine="176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AF0FC3">
              <w:rPr>
                <w:rFonts w:ascii="Times New Roman" w:hAnsi="Times New Roman" w:cs="Times New Roman"/>
                <w:color w:val="000000"/>
                <w:w w:val="0"/>
                <w:sz w:val="24"/>
              </w:rPr>
              <w:t xml:space="preserve">Проявляющий деятельное ценностное отношение к </w:t>
            </w:r>
            <w:r w:rsidRPr="00AF0FC3">
              <w:rPr>
                <w:rFonts w:ascii="Times New Roman" w:hAnsi="Times New Roman" w:cs="Times New Roman"/>
                <w:color w:val="000000"/>
                <w:w w:val="0"/>
                <w:sz w:val="24"/>
              </w:rPr>
              <w:lastRenderedPageBreak/>
              <w:t>историческому и культурному наследию своего и других народов России, к национальным символам, праздникам, памятникам, традициям народов, проживающих в родной стране – России.</w:t>
            </w:r>
          </w:p>
          <w:p w:rsidR="00AF0FC3" w:rsidRPr="00AF0FC3" w:rsidRDefault="00AF0FC3" w:rsidP="00FA400C">
            <w:pPr>
              <w:tabs>
                <w:tab w:val="left" w:pos="331"/>
                <w:tab w:val="left" w:pos="460"/>
                <w:tab w:val="left" w:pos="993"/>
              </w:tabs>
              <w:spacing w:line="240" w:lineRule="auto"/>
              <w:ind w:firstLine="176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AF0FC3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Проявляющий уважение к соотечественникам, проживающим за рубежом, поддерживающий их права, защиту их интересов в сохранении общероссийской культурной идентичности.</w:t>
            </w:r>
          </w:p>
        </w:tc>
      </w:tr>
      <w:tr w:rsidR="00AF0FC3" w:rsidRPr="00AF0FC3" w:rsidTr="00B914A7">
        <w:tc>
          <w:tcPr>
            <w:tcW w:w="2268" w:type="dxa"/>
          </w:tcPr>
          <w:p w:rsidR="00AF0FC3" w:rsidRPr="00CB2B12" w:rsidRDefault="00AF0FC3" w:rsidP="00FA400C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b/>
                <w:color w:val="000000"/>
                <w:w w:val="0"/>
                <w:sz w:val="24"/>
              </w:rPr>
            </w:pPr>
            <w:r w:rsidRPr="00CB2B12">
              <w:rPr>
                <w:rFonts w:ascii="Times New Roman" w:hAnsi="Times New Roman" w:cs="Times New Roman"/>
                <w:b/>
                <w:color w:val="000000"/>
                <w:w w:val="0"/>
                <w:sz w:val="24"/>
              </w:rPr>
              <w:lastRenderedPageBreak/>
              <w:t>Духовно-нравственное</w:t>
            </w:r>
          </w:p>
        </w:tc>
        <w:tc>
          <w:tcPr>
            <w:tcW w:w="7088" w:type="dxa"/>
          </w:tcPr>
          <w:p w:rsidR="00AF0FC3" w:rsidRPr="00AF0FC3" w:rsidRDefault="00AF0FC3" w:rsidP="00FA400C">
            <w:pPr>
              <w:tabs>
                <w:tab w:val="left" w:pos="331"/>
                <w:tab w:val="left" w:pos="460"/>
              </w:tabs>
              <w:spacing w:line="240" w:lineRule="auto"/>
              <w:ind w:firstLine="176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AF0FC3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Проявляющий приверженность традиционным духовно-нравственным ценностям, культуре народов России (с учетом мировоззренческого, национального, религиозного самоопределения семьи, личного самоопределения).</w:t>
            </w:r>
          </w:p>
          <w:p w:rsidR="00AF0FC3" w:rsidRPr="00AF0FC3" w:rsidRDefault="00AF0FC3" w:rsidP="00FA400C">
            <w:pPr>
              <w:tabs>
                <w:tab w:val="left" w:pos="331"/>
                <w:tab w:val="left" w:pos="460"/>
              </w:tabs>
              <w:spacing w:line="240" w:lineRule="auto"/>
              <w:ind w:firstLine="176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AF0FC3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Действующий и оценивающий свое поведение и поступки, поведение и поступки других людей с позиций традиционных российских духовно-нравственных, социокультурных ценностей и норм с учетом осознания последствий поступков.</w:t>
            </w:r>
          </w:p>
          <w:p w:rsidR="00AF0FC3" w:rsidRPr="00AF0FC3" w:rsidRDefault="00AF0FC3" w:rsidP="00FA400C">
            <w:pPr>
              <w:tabs>
                <w:tab w:val="left" w:pos="331"/>
                <w:tab w:val="left" w:pos="460"/>
              </w:tabs>
              <w:spacing w:line="240" w:lineRule="auto"/>
              <w:ind w:firstLine="176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AF0FC3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Сознающий и деятельно выражающий понимание ценности каждой человеческой личности, свободы мировоззренческого выбора, самоопределения, отношения к религии и религиозной принадлежности человека.</w:t>
            </w:r>
          </w:p>
          <w:p w:rsidR="00AF0FC3" w:rsidRPr="00AF0FC3" w:rsidRDefault="00AF0FC3" w:rsidP="00FA400C">
            <w:pPr>
              <w:tabs>
                <w:tab w:val="left" w:pos="331"/>
                <w:tab w:val="left" w:pos="460"/>
              </w:tabs>
              <w:spacing w:line="240" w:lineRule="auto"/>
              <w:ind w:firstLine="176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AF0FC3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Проявляющий уважение к представителям различных этнокультурных групп, традиционных религий народов России, национальному достоинству, религиозным убеждениям с учетом соблюдения конституционных прав и свобод всех граждан.</w:t>
            </w:r>
          </w:p>
          <w:p w:rsidR="00AF0FC3" w:rsidRPr="00AF0FC3" w:rsidRDefault="00AF0FC3" w:rsidP="00FA400C">
            <w:pPr>
              <w:tabs>
                <w:tab w:val="left" w:pos="331"/>
                <w:tab w:val="left" w:pos="460"/>
              </w:tabs>
              <w:spacing w:line="240" w:lineRule="auto"/>
              <w:ind w:firstLine="176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AF0FC3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Понимающий и деятельно выражающий ценность межрелигиозного, межнационального согласия людей, граждан, народов в России.</w:t>
            </w:r>
          </w:p>
          <w:p w:rsidR="00AF0FC3" w:rsidRPr="00AF0FC3" w:rsidRDefault="00AF0FC3" w:rsidP="00FA400C">
            <w:pPr>
              <w:tabs>
                <w:tab w:val="left" w:pos="331"/>
                <w:tab w:val="left" w:pos="460"/>
              </w:tabs>
              <w:spacing w:line="240" w:lineRule="auto"/>
              <w:ind w:firstLine="176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AF0FC3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Способный вести диалог с людьми разных национальностей, религиозной принадлежности, достигать в нем взаимопонимания, находить общие цели и сотрудничать для их достижения.</w:t>
            </w:r>
          </w:p>
          <w:p w:rsidR="00AF0FC3" w:rsidRPr="00AF0FC3" w:rsidRDefault="00AF0FC3" w:rsidP="00FA400C">
            <w:pPr>
              <w:tabs>
                <w:tab w:val="left" w:pos="331"/>
                <w:tab w:val="left" w:pos="460"/>
              </w:tabs>
              <w:spacing w:line="240" w:lineRule="auto"/>
              <w:ind w:firstLine="176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AF0FC3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Ориентированный на создание устойчивой семьи на основе российских традиционных семейных ценностей, понимании брака как союза мужчины и женщины для создания семьи, рождения и воспитания в ней детей, неприятия насилия в семье, ухода от родительской ответственности.</w:t>
            </w:r>
          </w:p>
          <w:p w:rsidR="00AF0FC3" w:rsidRPr="00AF0FC3" w:rsidRDefault="00AF0FC3" w:rsidP="00FA400C">
            <w:pPr>
              <w:tabs>
                <w:tab w:val="left" w:pos="331"/>
                <w:tab w:val="left" w:pos="460"/>
              </w:tabs>
              <w:spacing w:line="240" w:lineRule="auto"/>
              <w:ind w:firstLine="176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AF0FC3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Обладающий сформированными представлениями о ценности и значении в отечественной и мировой культуре языков и литературы народов России, демонстрирующий устойчивый интерес к чтению как средству познания отечественной и мировой духовной культуры.</w:t>
            </w:r>
          </w:p>
        </w:tc>
      </w:tr>
      <w:tr w:rsidR="00AF0FC3" w:rsidRPr="00AF0FC3" w:rsidTr="00B914A7">
        <w:tc>
          <w:tcPr>
            <w:tcW w:w="2268" w:type="dxa"/>
          </w:tcPr>
          <w:p w:rsidR="00AF0FC3" w:rsidRPr="00CB2B12" w:rsidRDefault="00AF0FC3" w:rsidP="00FA400C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b/>
                <w:color w:val="000000"/>
                <w:w w:val="0"/>
                <w:sz w:val="24"/>
              </w:rPr>
            </w:pPr>
            <w:r w:rsidRPr="00CB2B12">
              <w:rPr>
                <w:rFonts w:ascii="Times New Roman" w:hAnsi="Times New Roman" w:cs="Times New Roman"/>
                <w:b/>
                <w:color w:val="000000"/>
                <w:w w:val="0"/>
                <w:sz w:val="24"/>
              </w:rPr>
              <w:t>Эстетическое</w:t>
            </w:r>
          </w:p>
        </w:tc>
        <w:tc>
          <w:tcPr>
            <w:tcW w:w="7088" w:type="dxa"/>
          </w:tcPr>
          <w:p w:rsidR="00AF0FC3" w:rsidRPr="00AF0FC3" w:rsidRDefault="00AF0FC3" w:rsidP="00FA400C">
            <w:pPr>
              <w:tabs>
                <w:tab w:val="left" w:pos="331"/>
                <w:tab w:val="left" w:pos="460"/>
              </w:tabs>
              <w:spacing w:line="240" w:lineRule="auto"/>
              <w:ind w:firstLine="176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AF0FC3">
              <w:rPr>
                <w:rFonts w:ascii="Times New Roman" w:hAnsi="Times New Roman" w:cs="Times New Roman"/>
                <w:color w:val="000000"/>
                <w:w w:val="0"/>
                <w:sz w:val="24"/>
              </w:rPr>
              <w:t xml:space="preserve">Знающий и уважающий художественное творчество своего народа, других народов, понимающий его значение в культуре. </w:t>
            </w:r>
          </w:p>
          <w:p w:rsidR="00AF0FC3" w:rsidRPr="00AF0FC3" w:rsidRDefault="00AF0FC3" w:rsidP="00FA400C">
            <w:pPr>
              <w:tabs>
                <w:tab w:val="left" w:pos="331"/>
                <w:tab w:val="left" w:pos="460"/>
              </w:tabs>
              <w:spacing w:line="240" w:lineRule="auto"/>
              <w:ind w:firstLine="176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AF0FC3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Критически оценивающий и деятельно проявляющий понимание эмоционального воздействия искусства, его влияния на душевное состояние и поведение людей.</w:t>
            </w:r>
          </w:p>
          <w:p w:rsidR="00AF0FC3" w:rsidRPr="00AF0FC3" w:rsidRDefault="00AF0FC3" w:rsidP="00FA400C">
            <w:pPr>
              <w:tabs>
                <w:tab w:val="left" w:pos="331"/>
                <w:tab w:val="left" w:pos="460"/>
              </w:tabs>
              <w:spacing w:line="240" w:lineRule="auto"/>
              <w:ind w:firstLine="176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AF0FC3">
              <w:rPr>
                <w:rFonts w:ascii="Times New Roman" w:hAnsi="Times New Roman" w:cs="Times New Roman"/>
                <w:color w:val="000000"/>
                <w:w w:val="0"/>
                <w:sz w:val="24"/>
              </w:rPr>
              <w:t xml:space="preserve">Деятельно проявляющий понимание художественной культуры как средства коммуникации и самовыражения в современном обществе, значение нравственных норм, ценностей, традиций в </w:t>
            </w:r>
            <w:r w:rsidRPr="00AF0FC3">
              <w:rPr>
                <w:rFonts w:ascii="Times New Roman" w:hAnsi="Times New Roman" w:cs="Times New Roman"/>
                <w:color w:val="000000"/>
                <w:w w:val="0"/>
                <w:sz w:val="24"/>
              </w:rPr>
              <w:lastRenderedPageBreak/>
              <w:t>искусстве.</w:t>
            </w:r>
          </w:p>
          <w:p w:rsidR="00AF0FC3" w:rsidRPr="00AF0FC3" w:rsidRDefault="00AF0FC3" w:rsidP="00FA400C">
            <w:pPr>
              <w:tabs>
                <w:tab w:val="left" w:pos="331"/>
                <w:tab w:val="left" w:pos="460"/>
              </w:tabs>
              <w:spacing w:line="240" w:lineRule="auto"/>
              <w:ind w:firstLine="176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AF0FC3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Ориентированный на осознанное самовыражение в разных видах искусства, художественном творчестве с учетом российских традиционных духовных и нравственных ценностей, на эстетическое обустройство собственного быта.</w:t>
            </w:r>
          </w:p>
          <w:p w:rsidR="00AF0FC3" w:rsidRPr="00AF0FC3" w:rsidRDefault="00AF0FC3" w:rsidP="00FA400C">
            <w:pPr>
              <w:tabs>
                <w:tab w:val="left" w:pos="331"/>
                <w:tab w:val="left" w:pos="460"/>
              </w:tabs>
              <w:spacing w:line="240" w:lineRule="auto"/>
              <w:ind w:firstLine="176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AF0FC3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Выражающий понимание ценности отечественного и мирового художественного наследия, роли народных традиций и народного творчества в искусстве.</w:t>
            </w:r>
          </w:p>
        </w:tc>
      </w:tr>
      <w:tr w:rsidR="00AF0FC3" w:rsidRPr="00AF0FC3" w:rsidTr="00B914A7">
        <w:tc>
          <w:tcPr>
            <w:tcW w:w="2268" w:type="dxa"/>
          </w:tcPr>
          <w:p w:rsidR="00AF0FC3" w:rsidRPr="00CB2B12" w:rsidRDefault="00AF0FC3" w:rsidP="00FA400C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b/>
                <w:color w:val="000000"/>
                <w:w w:val="0"/>
                <w:sz w:val="24"/>
              </w:rPr>
            </w:pPr>
            <w:r w:rsidRPr="00CB2B12">
              <w:rPr>
                <w:rFonts w:ascii="Times New Roman" w:hAnsi="Times New Roman" w:cs="Times New Roman"/>
                <w:b/>
                <w:color w:val="000000"/>
                <w:w w:val="0"/>
                <w:sz w:val="24"/>
              </w:rPr>
              <w:lastRenderedPageBreak/>
              <w:t xml:space="preserve">Физическое </w:t>
            </w:r>
          </w:p>
        </w:tc>
        <w:tc>
          <w:tcPr>
            <w:tcW w:w="7088" w:type="dxa"/>
          </w:tcPr>
          <w:p w:rsidR="00AF0FC3" w:rsidRPr="00AF0FC3" w:rsidRDefault="00AF0FC3" w:rsidP="00FA400C">
            <w:pPr>
              <w:tabs>
                <w:tab w:val="left" w:pos="331"/>
                <w:tab w:val="left" w:pos="460"/>
              </w:tabs>
              <w:spacing w:line="240" w:lineRule="auto"/>
              <w:ind w:firstLine="176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AF0FC3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Понимающий и выражающий в практической деятельности ценность жизни, здоровья и безопасности, значение личных усилий в сохранении и укреплении своего здоровья, здоровья других людей.</w:t>
            </w:r>
          </w:p>
          <w:p w:rsidR="00AF0FC3" w:rsidRPr="00AF0FC3" w:rsidRDefault="00AF0FC3" w:rsidP="00FA400C">
            <w:pPr>
              <w:tabs>
                <w:tab w:val="left" w:pos="331"/>
                <w:tab w:val="left" w:pos="460"/>
              </w:tabs>
              <w:spacing w:line="240" w:lineRule="auto"/>
              <w:ind w:firstLine="176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AF0FC3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Выражающий на практике установку на здоровый образ жизни (здоровое питание, соблюдение гигиены, режим занятий и отдыха, физическая активность), стремление к физическому самосовершенствованию, соблюдающий и пропагандирующий безопасный и здоровый образ жизни.</w:t>
            </w:r>
          </w:p>
          <w:p w:rsidR="00AF0FC3" w:rsidRPr="00AF0FC3" w:rsidRDefault="00AF0FC3" w:rsidP="00FA400C">
            <w:pPr>
              <w:tabs>
                <w:tab w:val="left" w:pos="318"/>
              </w:tabs>
              <w:spacing w:line="240" w:lineRule="auto"/>
              <w:ind w:firstLine="176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AF0FC3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Проявляющий сознательное и обоснованное неприятие вредных привычек (курение, употребление алкоголя, наркотиков, любые формы зависимостей), деструктивного поведения в обществе и цифровой среде, понимание их вреда для физического и психического здоровья.</w:t>
            </w:r>
          </w:p>
          <w:p w:rsidR="00AF0FC3" w:rsidRPr="00AF0FC3" w:rsidRDefault="00AF0FC3" w:rsidP="00FA400C">
            <w:pPr>
              <w:tabs>
                <w:tab w:val="left" w:pos="331"/>
                <w:tab w:val="left" w:pos="460"/>
              </w:tabs>
              <w:spacing w:line="240" w:lineRule="auto"/>
              <w:ind w:firstLine="176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AF0FC3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Соблюдающий правила личной и общественной безопасности, в том числе безопасного поведения в информационной среде.</w:t>
            </w:r>
          </w:p>
          <w:p w:rsidR="00AF0FC3" w:rsidRPr="00AF0FC3" w:rsidRDefault="00AF0FC3" w:rsidP="00FA400C">
            <w:pPr>
              <w:tabs>
                <w:tab w:val="left" w:pos="331"/>
                <w:tab w:val="left" w:pos="460"/>
              </w:tabs>
              <w:spacing w:line="240" w:lineRule="auto"/>
              <w:ind w:firstLine="176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AF0FC3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Развивающий свои способности адаптироваться к стрессовым ситуациям в общении, в разных коллективах, к меняющимся социальным, информационным и природным условиям.</w:t>
            </w:r>
          </w:p>
          <w:p w:rsidR="00AF0FC3" w:rsidRPr="00AF0FC3" w:rsidRDefault="00AF0FC3" w:rsidP="00FA400C">
            <w:pPr>
              <w:tabs>
                <w:tab w:val="left" w:pos="331"/>
                <w:tab w:val="left" w:pos="460"/>
              </w:tabs>
              <w:spacing w:line="240" w:lineRule="auto"/>
              <w:ind w:firstLine="176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AF0FC3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Демонстрирующий навыки рефлексии своего физического и психологического состояния, состояния окружающих людей с точки зрения безопасности, сознательного управления своим эмоциональным состоянием, готовность и умения оказывать первую помощь себе и другим людям.</w:t>
            </w:r>
          </w:p>
        </w:tc>
      </w:tr>
      <w:tr w:rsidR="00AF0FC3" w:rsidRPr="00AF0FC3" w:rsidTr="00B914A7">
        <w:tc>
          <w:tcPr>
            <w:tcW w:w="2268" w:type="dxa"/>
          </w:tcPr>
          <w:p w:rsidR="00AF0FC3" w:rsidRPr="00CB2B12" w:rsidRDefault="00AF0FC3" w:rsidP="00FA400C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b/>
                <w:color w:val="000000"/>
                <w:w w:val="0"/>
                <w:sz w:val="24"/>
              </w:rPr>
            </w:pPr>
            <w:r w:rsidRPr="00CB2B12">
              <w:rPr>
                <w:rFonts w:ascii="Times New Roman" w:hAnsi="Times New Roman" w:cs="Times New Roman"/>
                <w:b/>
                <w:color w:val="000000"/>
                <w:w w:val="0"/>
                <w:sz w:val="24"/>
              </w:rPr>
              <w:t>Трудовое</w:t>
            </w:r>
          </w:p>
        </w:tc>
        <w:tc>
          <w:tcPr>
            <w:tcW w:w="7088" w:type="dxa"/>
          </w:tcPr>
          <w:p w:rsidR="00AF0FC3" w:rsidRPr="00AF0FC3" w:rsidRDefault="00AF0FC3" w:rsidP="00FA400C">
            <w:pPr>
              <w:tabs>
                <w:tab w:val="left" w:pos="331"/>
                <w:tab w:val="left" w:pos="460"/>
              </w:tabs>
              <w:spacing w:line="240" w:lineRule="auto"/>
              <w:ind w:firstLine="176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AF0FC3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Уважающий труд, результаты труда, собственность, материальные ресурсы и средства свои и других людей, трудовые и профессиональные достижения своих земляков, их социально значимый вклад в развитие своего поселения, края, страны.</w:t>
            </w:r>
          </w:p>
          <w:p w:rsidR="00AF0FC3" w:rsidRPr="00AF0FC3" w:rsidRDefault="00AF0FC3" w:rsidP="00FA400C">
            <w:pPr>
              <w:tabs>
                <w:tab w:val="left" w:pos="331"/>
                <w:tab w:val="left" w:pos="460"/>
              </w:tabs>
              <w:spacing w:line="240" w:lineRule="auto"/>
              <w:ind w:firstLine="176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AF0FC3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Проявляющий сформированные навыки трудолюбия, готовность к честному труду.</w:t>
            </w:r>
          </w:p>
          <w:p w:rsidR="00AF0FC3" w:rsidRPr="00AF0FC3" w:rsidRDefault="00AF0FC3" w:rsidP="00FA400C">
            <w:pPr>
              <w:tabs>
                <w:tab w:val="left" w:pos="331"/>
                <w:tab w:val="left" w:pos="460"/>
              </w:tabs>
              <w:spacing w:line="240" w:lineRule="auto"/>
              <w:ind w:firstLine="176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AF0FC3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Участвующий практически в социально значимой трудовой деятельности разного вида в семье, школе, своей местности, в том числе оплачиваемом труде в каникулярные периоды, с учетом соблюдения норм трудового законодательства.</w:t>
            </w:r>
          </w:p>
          <w:p w:rsidR="00AF0FC3" w:rsidRPr="00AF0FC3" w:rsidRDefault="00AF0FC3" w:rsidP="00FA400C">
            <w:pPr>
              <w:tabs>
                <w:tab w:val="left" w:pos="331"/>
                <w:tab w:val="left" w:pos="460"/>
              </w:tabs>
              <w:spacing w:line="240" w:lineRule="auto"/>
              <w:ind w:firstLine="176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AF0FC3">
              <w:rPr>
                <w:rFonts w:ascii="Times New Roman" w:hAnsi="Times New Roman" w:cs="Times New Roman"/>
                <w:color w:val="000000"/>
                <w:w w:val="0"/>
                <w:sz w:val="24"/>
              </w:rPr>
              <w:t xml:space="preserve">Способный к творческой созидательной социально значимой трудовой деятельности в различных социально-трудовых ролях, в том числе предпринимательской деятельности в условиях </w:t>
            </w:r>
            <w:proofErr w:type="spellStart"/>
            <w:r w:rsidRPr="00AF0FC3">
              <w:rPr>
                <w:rFonts w:ascii="Times New Roman" w:hAnsi="Times New Roman" w:cs="Times New Roman"/>
                <w:color w:val="000000"/>
                <w:w w:val="0"/>
                <w:sz w:val="24"/>
              </w:rPr>
              <w:lastRenderedPageBreak/>
              <w:t>самозанятости</w:t>
            </w:r>
            <w:proofErr w:type="spellEnd"/>
            <w:r w:rsidRPr="00AF0FC3">
              <w:rPr>
                <w:rFonts w:ascii="Times New Roman" w:hAnsi="Times New Roman" w:cs="Times New Roman"/>
                <w:color w:val="000000"/>
                <w:w w:val="0"/>
                <w:sz w:val="24"/>
              </w:rPr>
              <w:t xml:space="preserve"> или наемного труда.</w:t>
            </w:r>
          </w:p>
          <w:p w:rsidR="00AF0FC3" w:rsidRPr="00AF0FC3" w:rsidRDefault="00AF0FC3" w:rsidP="00FA400C">
            <w:pPr>
              <w:tabs>
                <w:tab w:val="left" w:pos="331"/>
                <w:tab w:val="left" w:pos="460"/>
              </w:tabs>
              <w:spacing w:line="240" w:lineRule="auto"/>
              <w:ind w:firstLine="176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AF0FC3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Ориентированный на осознанный выбор сферы трудовой, профессиональной деятельности в российском обществе с учетом личных жизненных планов, потребностей своей семьи, общества.</w:t>
            </w:r>
          </w:p>
          <w:p w:rsidR="00AF0FC3" w:rsidRPr="00AF0FC3" w:rsidRDefault="00AF0FC3" w:rsidP="00FA400C">
            <w:pPr>
              <w:tabs>
                <w:tab w:val="left" w:pos="331"/>
                <w:tab w:val="left" w:pos="460"/>
              </w:tabs>
              <w:spacing w:line="240" w:lineRule="auto"/>
              <w:ind w:firstLine="176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AF0FC3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Выражающий осознанную готовность получения профессионального образования, к непрерывному образованию в течение жизни как условию успешной профессиональной и общественной деятельности.</w:t>
            </w:r>
          </w:p>
          <w:p w:rsidR="00AF0FC3" w:rsidRPr="00AF0FC3" w:rsidRDefault="00AF0FC3" w:rsidP="00FA400C">
            <w:pPr>
              <w:tabs>
                <w:tab w:val="left" w:pos="331"/>
                <w:tab w:val="left" w:pos="460"/>
              </w:tabs>
              <w:spacing w:line="240" w:lineRule="auto"/>
              <w:ind w:firstLine="176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AF0FC3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Понимающий специфику трудовой деятельности, регулирования трудовых отношений, самообразования и профессиональной самоподготовки в информационном высокотехнологическом обществе, готовый учиться и трудиться в современном обществе.</w:t>
            </w:r>
          </w:p>
        </w:tc>
      </w:tr>
      <w:tr w:rsidR="00AF0FC3" w:rsidRPr="00AF0FC3" w:rsidTr="00B914A7">
        <w:tc>
          <w:tcPr>
            <w:tcW w:w="2268" w:type="dxa"/>
          </w:tcPr>
          <w:p w:rsidR="00AF0FC3" w:rsidRPr="00CB2B12" w:rsidRDefault="00AF0FC3" w:rsidP="00FA400C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b/>
                <w:color w:val="000000"/>
                <w:w w:val="0"/>
                <w:sz w:val="24"/>
              </w:rPr>
            </w:pPr>
            <w:r w:rsidRPr="00CB2B12">
              <w:rPr>
                <w:rFonts w:ascii="Times New Roman" w:hAnsi="Times New Roman" w:cs="Times New Roman"/>
                <w:b/>
                <w:color w:val="000000"/>
                <w:w w:val="0"/>
                <w:sz w:val="24"/>
              </w:rPr>
              <w:lastRenderedPageBreak/>
              <w:t>Экологическое</w:t>
            </w:r>
          </w:p>
        </w:tc>
        <w:tc>
          <w:tcPr>
            <w:tcW w:w="7088" w:type="dxa"/>
          </w:tcPr>
          <w:p w:rsidR="00AF0FC3" w:rsidRPr="00AF0FC3" w:rsidRDefault="00AF0FC3" w:rsidP="00FA400C">
            <w:pPr>
              <w:tabs>
                <w:tab w:val="left" w:pos="331"/>
                <w:tab w:val="left" w:pos="460"/>
              </w:tabs>
              <w:spacing w:line="240" w:lineRule="auto"/>
              <w:ind w:firstLine="176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AF0FC3">
              <w:rPr>
                <w:rFonts w:ascii="Times New Roman" w:hAnsi="Times New Roman" w:cs="Times New Roman"/>
                <w:color w:val="000000"/>
                <w:w w:val="0"/>
                <w:sz w:val="24"/>
              </w:rPr>
              <w:t xml:space="preserve">Выражающий и демонстрирующий </w:t>
            </w:r>
            <w:proofErr w:type="spellStart"/>
            <w:r w:rsidRPr="00AF0FC3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сформированность</w:t>
            </w:r>
            <w:proofErr w:type="spellEnd"/>
            <w:r w:rsidRPr="00AF0FC3">
              <w:rPr>
                <w:rFonts w:ascii="Times New Roman" w:hAnsi="Times New Roman" w:cs="Times New Roman"/>
                <w:color w:val="000000"/>
                <w:w w:val="0"/>
                <w:sz w:val="24"/>
              </w:rPr>
              <w:t xml:space="preserve"> экологической культуры на основе понимания влияния социально-экономических процессов на окружающую природную среду.</w:t>
            </w:r>
          </w:p>
          <w:p w:rsidR="00AF0FC3" w:rsidRPr="00AF0FC3" w:rsidRDefault="00AF0FC3" w:rsidP="00FA400C">
            <w:pPr>
              <w:tabs>
                <w:tab w:val="left" w:pos="331"/>
                <w:tab w:val="left" w:pos="460"/>
              </w:tabs>
              <w:spacing w:line="240" w:lineRule="auto"/>
              <w:ind w:firstLine="176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AF0FC3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Применяющий знания социальных и естественных наук для решения задач по охране окружающей среды.</w:t>
            </w:r>
          </w:p>
          <w:p w:rsidR="00AF0FC3" w:rsidRPr="00AF0FC3" w:rsidRDefault="00AF0FC3" w:rsidP="00FA400C">
            <w:pPr>
              <w:tabs>
                <w:tab w:val="left" w:pos="331"/>
                <w:tab w:val="left" w:pos="460"/>
              </w:tabs>
              <w:spacing w:line="240" w:lineRule="auto"/>
              <w:ind w:firstLine="176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AF0FC3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Выражающий деятельное неприятие действий, приносящих вред природе, окружающей среде.</w:t>
            </w:r>
          </w:p>
          <w:p w:rsidR="00AF0FC3" w:rsidRPr="00AF0FC3" w:rsidRDefault="00AF0FC3" w:rsidP="00FA400C">
            <w:pPr>
              <w:tabs>
                <w:tab w:val="left" w:pos="331"/>
                <w:tab w:val="left" w:pos="460"/>
              </w:tabs>
              <w:spacing w:line="240" w:lineRule="auto"/>
              <w:ind w:firstLine="176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AF0FC3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Знающий и применяющий умения разумного, бережливого природопользования в быту, общественном пространстве.</w:t>
            </w:r>
          </w:p>
          <w:p w:rsidR="00AF0FC3" w:rsidRPr="00AF0FC3" w:rsidRDefault="00AF0FC3" w:rsidP="00FA400C">
            <w:pPr>
              <w:tabs>
                <w:tab w:val="left" w:pos="331"/>
                <w:tab w:val="left" w:pos="460"/>
              </w:tabs>
              <w:spacing w:line="240" w:lineRule="auto"/>
              <w:ind w:firstLine="176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AF0FC3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Имеющий и развивающий опыт экологически направленной, природоохранной, ресурсосберегающей деятельности, участвующий в его приобретении другими людьми.</w:t>
            </w:r>
          </w:p>
        </w:tc>
      </w:tr>
      <w:tr w:rsidR="00AF0FC3" w:rsidRPr="00AF0FC3" w:rsidTr="00B914A7">
        <w:trPr>
          <w:trHeight w:val="85"/>
        </w:trPr>
        <w:tc>
          <w:tcPr>
            <w:tcW w:w="2268" w:type="dxa"/>
          </w:tcPr>
          <w:p w:rsidR="00AF0FC3" w:rsidRPr="00CB2B12" w:rsidRDefault="00AF0FC3" w:rsidP="00FA400C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b/>
                <w:color w:val="000000"/>
                <w:w w:val="0"/>
                <w:sz w:val="24"/>
              </w:rPr>
            </w:pPr>
            <w:r w:rsidRPr="00CB2B12">
              <w:rPr>
                <w:rFonts w:ascii="Times New Roman" w:hAnsi="Times New Roman" w:cs="Times New Roman"/>
                <w:b/>
                <w:color w:val="000000"/>
                <w:w w:val="0"/>
                <w:sz w:val="24"/>
              </w:rPr>
              <w:t xml:space="preserve">Познавательное </w:t>
            </w:r>
          </w:p>
        </w:tc>
        <w:tc>
          <w:tcPr>
            <w:tcW w:w="7088" w:type="dxa"/>
          </w:tcPr>
          <w:p w:rsidR="00AF0FC3" w:rsidRPr="00AF0FC3" w:rsidRDefault="00AF0FC3" w:rsidP="00FA400C">
            <w:pPr>
              <w:tabs>
                <w:tab w:val="left" w:pos="331"/>
                <w:tab w:val="left" w:pos="460"/>
              </w:tabs>
              <w:spacing w:line="240" w:lineRule="auto"/>
              <w:ind w:firstLine="176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AF0FC3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Деятельно выражающий познавательные интересы в разных предметных областях с учетом своих способностей, достижений.</w:t>
            </w:r>
          </w:p>
          <w:p w:rsidR="00AF0FC3" w:rsidRPr="00AF0FC3" w:rsidRDefault="00AF0FC3" w:rsidP="00FA400C">
            <w:pPr>
              <w:tabs>
                <w:tab w:val="left" w:pos="331"/>
                <w:tab w:val="left" w:pos="460"/>
              </w:tabs>
              <w:spacing w:line="240" w:lineRule="auto"/>
              <w:ind w:firstLine="176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AF0FC3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Обладающий представлением о научной картине мира с учетом современных достижений науки и техники, достоверной научной информации, открытиях мировой и отечественной науки.</w:t>
            </w:r>
          </w:p>
          <w:p w:rsidR="00AF0FC3" w:rsidRPr="00AF0FC3" w:rsidRDefault="00AF0FC3" w:rsidP="00FA400C">
            <w:pPr>
              <w:tabs>
                <w:tab w:val="left" w:pos="331"/>
                <w:tab w:val="left" w:pos="460"/>
              </w:tabs>
              <w:spacing w:line="240" w:lineRule="auto"/>
              <w:ind w:firstLine="176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AF0FC3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Выражающий навыки аргументированной критики антинаучных представлений, идей, концепций, навыки критического мышления.</w:t>
            </w:r>
          </w:p>
          <w:p w:rsidR="00AF0FC3" w:rsidRPr="00AF0FC3" w:rsidRDefault="00AF0FC3" w:rsidP="00FA400C">
            <w:pPr>
              <w:tabs>
                <w:tab w:val="left" w:pos="331"/>
                <w:tab w:val="left" w:pos="460"/>
              </w:tabs>
              <w:spacing w:line="240" w:lineRule="auto"/>
              <w:ind w:firstLine="176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AF0FC3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Сознающий и аргументированно выражающий понимание значения науки, научных достижений в жизни российского общества, в обеспечении его безопасности, в гуманитарном, социально-экономическом развитии России в современном мире.</w:t>
            </w:r>
          </w:p>
          <w:p w:rsidR="00AF0FC3" w:rsidRPr="00AF0FC3" w:rsidRDefault="00AF0FC3" w:rsidP="00FA400C">
            <w:pPr>
              <w:tabs>
                <w:tab w:val="left" w:pos="331"/>
                <w:tab w:val="left" w:pos="460"/>
              </w:tabs>
              <w:spacing w:line="240" w:lineRule="auto"/>
              <w:ind w:firstLine="176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AF0FC3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Развивающий и применяющий навыки наблюдений, накопления и систематизации фактов, осмысления опыта в естественнонаучной и гуманитарной областях познания, исследовательской деятельности.</w:t>
            </w:r>
          </w:p>
          <w:p w:rsidR="00AF0FC3" w:rsidRPr="00AF0FC3" w:rsidRDefault="00AF0FC3" w:rsidP="00FA400C">
            <w:pPr>
              <w:tabs>
                <w:tab w:val="left" w:pos="331"/>
                <w:tab w:val="left" w:pos="460"/>
              </w:tabs>
              <w:spacing w:line="240" w:lineRule="auto"/>
              <w:ind w:firstLine="176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</w:p>
        </w:tc>
      </w:tr>
    </w:tbl>
    <w:p w:rsidR="00AF0FC3" w:rsidRPr="00AF0FC3" w:rsidRDefault="00AF0FC3" w:rsidP="00FA400C">
      <w:pPr>
        <w:keepNext/>
        <w:keepLines/>
        <w:spacing w:line="240" w:lineRule="auto"/>
        <w:outlineLvl w:val="0"/>
        <w:rPr>
          <w:rFonts w:ascii="Times New Roman" w:hAnsi="Times New Roman" w:cs="Times New Roman"/>
          <w:color w:val="000000"/>
          <w:w w:val="0"/>
          <w:sz w:val="24"/>
        </w:rPr>
      </w:pPr>
    </w:p>
    <w:p w:rsidR="002B3847" w:rsidRPr="00990904" w:rsidRDefault="00990904" w:rsidP="00990904">
      <w:pPr>
        <w:spacing w:after="165" w:line="240" w:lineRule="auto"/>
        <w:ind w:left="512"/>
        <w:rPr>
          <w:rStyle w:val="CharAttribute3"/>
          <w:rFonts w:hAnsi="Times New Roman" w:cs="Times New Roman"/>
          <w:b/>
          <w:kern w:val="2"/>
          <w:sz w:val="24"/>
          <w:szCs w:val="24"/>
          <w:lang w:eastAsia="ko-KR"/>
        </w:rPr>
      </w:pPr>
      <w:r w:rsidRPr="00990904">
        <w:rPr>
          <w:rStyle w:val="CharAttribute3"/>
          <w:rFonts w:hAnsi="Times New Roman" w:cs="Times New Roman"/>
          <w:b/>
          <w:kern w:val="2"/>
          <w:szCs w:val="28"/>
          <w:lang w:eastAsia="ko-KR"/>
        </w:rPr>
        <w:t>РАЗДЕЛ</w:t>
      </w:r>
      <w:r w:rsidRPr="00990904">
        <w:rPr>
          <w:rStyle w:val="CharAttribute3"/>
          <w:rFonts w:hAnsi="Times New Roman"/>
          <w:b/>
          <w:kern w:val="2"/>
          <w:szCs w:val="28"/>
          <w:lang w:eastAsia="ko-KR"/>
        </w:rPr>
        <w:t xml:space="preserve"> 2. </w:t>
      </w:r>
      <w:r w:rsidRPr="00990904">
        <w:rPr>
          <w:rStyle w:val="CharAttribute3"/>
          <w:rFonts w:hAnsi="Times New Roman" w:cs="Times New Roman"/>
          <w:b/>
          <w:kern w:val="2"/>
          <w:szCs w:val="28"/>
          <w:lang w:eastAsia="ko-KR"/>
        </w:rPr>
        <w:t>СОДЕРЖАТЕЛЬНЫЙ</w:t>
      </w:r>
    </w:p>
    <w:p w:rsidR="00466301" w:rsidRPr="00466301" w:rsidRDefault="00466301" w:rsidP="00466301">
      <w:pPr>
        <w:rPr>
          <w:rStyle w:val="CharAttribute0"/>
          <w:rFonts w:eastAsia="Batang" w:cs="Times New Roman"/>
          <w:sz w:val="24"/>
        </w:rPr>
      </w:pPr>
    </w:p>
    <w:p w:rsidR="00466301" w:rsidRPr="00986AA1" w:rsidRDefault="00466301" w:rsidP="00986AA1">
      <w:pPr>
        <w:jc w:val="center"/>
        <w:rPr>
          <w:rFonts w:ascii="Times New Roman" w:hAnsi="Times New Roman" w:cs="Times New Roman"/>
          <w:b/>
          <w:color w:val="000000"/>
          <w:w w:val="0"/>
          <w:sz w:val="24"/>
        </w:rPr>
      </w:pPr>
      <w:r w:rsidRPr="00466301">
        <w:rPr>
          <w:rFonts w:ascii="Times New Roman" w:hAnsi="Times New Roman" w:cs="Times New Roman"/>
          <w:b/>
          <w:color w:val="000000"/>
          <w:w w:val="0"/>
          <w:sz w:val="24"/>
        </w:rPr>
        <w:t>3. ВИДЫ, ФОРМЫ И СОДЕРЖАНИЕ ДЕЯТЕЛЬНОСТИ</w:t>
      </w:r>
    </w:p>
    <w:p w:rsidR="00466301" w:rsidRPr="00986AA1" w:rsidRDefault="00466301" w:rsidP="00986AA1">
      <w:pPr>
        <w:ind w:firstLine="567"/>
        <w:rPr>
          <w:rFonts w:ascii="Times New Roman" w:hAnsi="Times New Roman" w:cs="Times New Roman"/>
          <w:color w:val="000000"/>
          <w:w w:val="0"/>
          <w:sz w:val="24"/>
        </w:rPr>
      </w:pPr>
      <w:r w:rsidRPr="00466301">
        <w:rPr>
          <w:rFonts w:ascii="Times New Roman" w:hAnsi="Times New Roman" w:cs="Times New Roman"/>
          <w:color w:val="000000"/>
          <w:w w:val="0"/>
          <w:sz w:val="24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466301" w:rsidRPr="00466301" w:rsidRDefault="00466301" w:rsidP="00466301">
      <w:pPr>
        <w:jc w:val="center"/>
        <w:rPr>
          <w:rFonts w:ascii="Times New Roman" w:hAnsi="Times New Roman" w:cs="Times New Roman"/>
          <w:b/>
          <w:iCs/>
          <w:color w:val="000000"/>
          <w:w w:val="0"/>
          <w:sz w:val="24"/>
        </w:rPr>
      </w:pPr>
      <w:r w:rsidRPr="00466301">
        <w:rPr>
          <w:rFonts w:ascii="Times New Roman" w:hAnsi="Times New Roman" w:cs="Times New Roman"/>
          <w:b/>
          <w:iCs/>
          <w:color w:val="000000"/>
          <w:w w:val="0"/>
          <w:sz w:val="24"/>
        </w:rPr>
        <w:t>3.1. Модуль «Ключевые общешкольные дела»</w:t>
      </w:r>
    </w:p>
    <w:p w:rsidR="00466301" w:rsidRPr="00466301" w:rsidRDefault="00466301" w:rsidP="00466301">
      <w:pPr>
        <w:ind w:firstLine="567"/>
        <w:rPr>
          <w:rFonts w:ascii="Times New Roman" w:hAnsi="Times New Roman" w:cs="Times New Roman"/>
          <w:sz w:val="24"/>
        </w:rPr>
      </w:pPr>
      <w:r w:rsidRPr="00466301">
        <w:rPr>
          <w:rFonts w:ascii="Times New Roman" w:hAnsi="Times New Roman" w:cs="Times New Roman"/>
          <w:color w:val="000000"/>
          <w:w w:val="0"/>
          <w:sz w:val="24"/>
        </w:rPr>
        <w:t xml:space="preserve"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совместно педагогами и детьми. Это комплекс коллективных творческих дел, интересных и значимых для школьников, объединяющих их вместе с педагогами в единый коллектив. </w:t>
      </w:r>
    </w:p>
    <w:p w:rsidR="00466301" w:rsidRPr="00466301" w:rsidRDefault="00466301" w:rsidP="00466301">
      <w:pPr>
        <w:ind w:firstLine="567"/>
        <w:rPr>
          <w:rFonts w:ascii="Times New Roman" w:hAnsi="Times New Roman" w:cs="Times New Roman"/>
          <w:sz w:val="24"/>
        </w:rPr>
      </w:pPr>
      <w:r w:rsidRPr="00466301">
        <w:rPr>
          <w:rFonts w:ascii="Times New Roman" w:hAnsi="Times New Roman" w:cs="Times New Roman"/>
          <w:sz w:val="24"/>
        </w:rPr>
        <w:t>Для этого в Школе используются следующие формы работы</w:t>
      </w:r>
    </w:p>
    <w:p w:rsidR="00466301" w:rsidRPr="00466301" w:rsidRDefault="00466301" w:rsidP="00466301">
      <w:pPr>
        <w:ind w:firstLine="567"/>
        <w:rPr>
          <w:rFonts w:ascii="Times New Roman" w:hAnsi="Times New Roman" w:cs="Times New Roman"/>
          <w:b/>
          <w:bCs/>
          <w:i/>
          <w:iCs/>
          <w:sz w:val="24"/>
        </w:rPr>
      </w:pPr>
      <w:r w:rsidRPr="00466301">
        <w:rPr>
          <w:rFonts w:ascii="Times New Roman" w:hAnsi="Times New Roman" w:cs="Times New Roman"/>
          <w:b/>
          <w:bCs/>
          <w:i/>
          <w:iCs/>
          <w:sz w:val="24"/>
        </w:rPr>
        <w:t>На внешкольном уровне:</w:t>
      </w:r>
    </w:p>
    <w:p w:rsidR="00986AA1" w:rsidRPr="00986AA1" w:rsidRDefault="00466301" w:rsidP="00571E9E">
      <w:pPr>
        <w:widowControl w:val="0"/>
        <w:numPr>
          <w:ilvl w:val="0"/>
          <w:numId w:val="2"/>
        </w:numPr>
        <w:tabs>
          <w:tab w:val="left" w:pos="993"/>
          <w:tab w:val="left" w:pos="1310"/>
        </w:tabs>
        <w:autoSpaceDE w:val="0"/>
        <w:autoSpaceDN w:val="0"/>
        <w:spacing w:after="0" w:line="240" w:lineRule="auto"/>
        <w:ind w:left="0" w:firstLine="567"/>
        <w:rPr>
          <w:rFonts w:ascii="Times New Roman" w:hAnsi="Times New Roman" w:cs="Times New Roman"/>
          <w:sz w:val="24"/>
          <w:u w:val="single"/>
        </w:rPr>
      </w:pPr>
      <w:r w:rsidRPr="00466301">
        <w:rPr>
          <w:rFonts w:ascii="Times New Roman" w:hAnsi="Times New Roman" w:cs="Times New Roman"/>
          <w:sz w:val="24"/>
        </w:rPr>
        <w:t xml:space="preserve"> </w:t>
      </w:r>
      <w:r w:rsidRPr="00986AA1">
        <w:rPr>
          <w:rFonts w:ascii="Times New Roman" w:hAnsi="Times New Roman" w:cs="Times New Roman"/>
          <w:sz w:val="24"/>
          <w:u w:val="single"/>
        </w:rPr>
        <w:t>с</w:t>
      </w:r>
      <w:r w:rsidRPr="00986AA1">
        <w:rPr>
          <w:rStyle w:val="CharAttribute501"/>
          <w:rFonts w:eastAsia="№Е" w:hAnsi="Times New Roman" w:cs="Times New Roman"/>
          <w:i w:val="0"/>
          <w:sz w:val="24"/>
        </w:rPr>
        <w:t>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социума:</w:t>
      </w:r>
    </w:p>
    <w:p w:rsidR="00466301" w:rsidRPr="00466301" w:rsidRDefault="00466301" w:rsidP="00466301">
      <w:pPr>
        <w:tabs>
          <w:tab w:val="left" w:pos="993"/>
          <w:tab w:val="left" w:pos="1310"/>
        </w:tabs>
        <w:ind w:left="567"/>
        <w:rPr>
          <w:rFonts w:ascii="Times New Roman" w:hAnsi="Times New Roman" w:cs="Times New Roman"/>
          <w:sz w:val="24"/>
        </w:rPr>
      </w:pPr>
      <w:r w:rsidRPr="00466301">
        <w:rPr>
          <w:rFonts w:ascii="Times New Roman" w:hAnsi="Times New Roman" w:cs="Times New Roman"/>
          <w:sz w:val="24"/>
        </w:rPr>
        <w:t xml:space="preserve">-патриотическая акция «Бессмертный полк» (проект запущен по инициативе и при непосредственном участии </w:t>
      </w:r>
      <w:proofErr w:type="gramStart"/>
      <w:r w:rsidRPr="00466301">
        <w:rPr>
          <w:rFonts w:ascii="Times New Roman" w:hAnsi="Times New Roman" w:cs="Times New Roman"/>
          <w:sz w:val="24"/>
        </w:rPr>
        <w:t>Школы,  с</w:t>
      </w:r>
      <w:proofErr w:type="gramEnd"/>
      <w:r w:rsidRPr="00466301">
        <w:rPr>
          <w:rFonts w:ascii="Times New Roman" w:hAnsi="Times New Roman" w:cs="Times New Roman"/>
          <w:sz w:val="24"/>
        </w:rPr>
        <w:t xml:space="preserve"> 9 мая 2016 года шествие жителей с. Сосновка с портретами ветеранов Великой Отечественной войны проходит ежегодно от школы до памятника);</w:t>
      </w:r>
    </w:p>
    <w:p w:rsidR="00466301" w:rsidRPr="00986AA1" w:rsidRDefault="00466301" w:rsidP="00986AA1">
      <w:pPr>
        <w:tabs>
          <w:tab w:val="left" w:pos="993"/>
          <w:tab w:val="left" w:pos="1310"/>
        </w:tabs>
        <w:ind w:left="567"/>
        <w:rPr>
          <w:rFonts w:ascii="Times New Roman" w:hAnsi="Times New Roman" w:cs="Times New Roman"/>
          <w:sz w:val="24"/>
        </w:rPr>
      </w:pPr>
      <w:r w:rsidRPr="00466301">
        <w:rPr>
          <w:rFonts w:ascii="Times New Roman" w:hAnsi="Times New Roman" w:cs="Times New Roman"/>
          <w:sz w:val="24"/>
        </w:rPr>
        <w:t>-экологическая акция «Сдай макулатуру – спаси дерево» (в сборе макулатуры активно участвуют не только родители детей, но и дедушки, бабушки; макулатура сдается  в приемные пункты, принимали участие во Всероссийском эко-марафоне «ПЕРЕРАБОТКА»);</w:t>
      </w:r>
    </w:p>
    <w:p w:rsidR="00466301" w:rsidRPr="00466301" w:rsidRDefault="00466301" w:rsidP="00466301">
      <w:pPr>
        <w:tabs>
          <w:tab w:val="left" w:pos="993"/>
          <w:tab w:val="left" w:pos="1310"/>
        </w:tabs>
        <w:ind w:left="567"/>
        <w:rPr>
          <w:rFonts w:ascii="Times New Roman" w:hAnsi="Times New Roman" w:cs="Times New Roman"/>
          <w:sz w:val="24"/>
        </w:rPr>
      </w:pPr>
      <w:r w:rsidRPr="00466301">
        <w:rPr>
          <w:rFonts w:ascii="Times New Roman" w:hAnsi="Times New Roman" w:cs="Times New Roman"/>
          <w:szCs w:val="20"/>
        </w:rPr>
        <w:t>-</w:t>
      </w:r>
      <w:r w:rsidRPr="00466301">
        <w:rPr>
          <w:rFonts w:ascii="Times New Roman" w:hAnsi="Times New Roman" w:cs="Times New Roman"/>
          <w:sz w:val="24"/>
        </w:rPr>
        <w:t xml:space="preserve">акция «Письмо солдату» (накануне Дня защитника Отечества школьники готовят творчески оформленные письма и отправляют их по почте выпускникам школы, проходящим на данный момент срочную службу в Армии) </w:t>
      </w:r>
    </w:p>
    <w:p w:rsidR="00466301" w:rsidRPr="00466301" w:rsidRDefault="00466301" w:rsidP="00466301">
      <w:pPr>
        <w:tabs>
          <w:tab w:val="left" w:pos="993"/>
          <w:tab w:val="left" w:pos="1310"/>
        </w:tabs>
        <w:ind w:left="567"/>
        <w:rPr>
          <w:rFonts w:ascii="Times New Roman" w:hAnsi="Times New Roman" w:cs="Times New Roman"/>
          <w:sz w:val="24"/>
        </w:rPr>
      </w:pPr>
      <w:r w:rsidRPr="00466301">
        <w:rPr>
          <w:rFonts w:ascii="Times New Roman" w:hAnsi="Times New Roman" w:cs="Times New Roman"/>
          <w:szCs w:val="20"/>
        </w:rPr>
        <w:t>-</w:t>
      </w:r>
      <w:r w:rsidRPr="00466301">
        <w:rPr>
          <w:rFonts w:ascii="Times New Roman" w:hAnsi="Times New Roman" w:cs="Times New Roman"/>
          <w:sz w:val="24"/>
        </w:rPr>
        <w:t xml:space="preserve"> операция «Забота», помощь труженикам тыла.;</w:t>
      </w:r>
    </w:p>
    <w:p w:rsidR="00466301" w:rsidRPr="00986AA1" w:rsidRDefault="00466301" w:rsidP="00986AA1">
      <w:pPr>
        <w:tabs>
          <w:tab w:val="left" w:pos="993"/>
          <w:tab w:val="left" w:pos="1310"/>
        </w:tabs>
        <w:ind w:left="567"/>
        <w:rPr>
          <w:rStyle w:val="CharAttribute501"/>
          <w:rFonts w:eastAsiaTheme="minorEastAsia" w:hAnsi="Times New Roman" w:cs="Times New Roman"/>
          <w:i w:val="0"/>
          <w:sz w:val="24"/>
          <w:u w:val="none"/>
        </w:rPr>
      </w:pPr>
      <w:r w:rsidRPr="00466301">
        <w:rPr>
          <w:rFonts w:ascii="Times New Roman" w:hAnsi="Times New Roman" w:cs="Times New Roman"/>
          <w:sz w:val="24"/>
        </w:rPr>
        <w:t>- операция «Обелиск», уборка  Памятника погибшим воинам-землякам, односельчанам,  умершим от ран и пропавшим без вести в годы Великой Отечественной войны   1941 – 1945 годов, братской могилы и др.</w:t>
      </w:r>
    </w:p>
    <w:p w:rsidR="00466301" w:rsidRPr="00466301" w:rsidRDefault="00466301" w:rsidP="00571E9E">
      <w:pPr>
        <w:widowControl w:val="0"/>
        <w:numPr>
          <w:ilvl w:val="0"/>
          <w:numId w:val="2"/>
        </w:numPr>
        <w:tabs>
          <w:tab w:val="left" w:pos="993"/>
          <w:tab w:val="left" w:pos="1310"/>
        </w:tabs>
        <w:autoSpaceDE w:val="0"/>
        <w:autoSpaceDN w:val="0"/>
        <w:spacing w:after="0" w:line="240" w:lineRule="auto"/>
        <w:ind w:left="0" w:firstLine="567"/>
        <w:rPr>
          <w:rStyle w:val="CharAttribute501"/>
          <w:rFonts w:eastAsiaTheme="minorEastAsia" w:hAnsi="Times New Roman" w:cs="Times New Roman"/>
          <w:i w:val="0"/>
          <w:sz w:val="24"/>
        </w:rPr>
      </w:pPr>
      <w:r w:rsidRPr="00466301">
        <w:rPr>
          <w:rStyle w:val="CharAttribute501"/>
          <w:rFonts w:eastAsia="№Е" w:hAnsi="Times New Roman" w:cs="Times New Roman"/>
          <w:i w:val="0"/>
          <w:sz w:val="24"/>
        </w:rPr>
        <w:t xml:space="preserve">открытые дискуссионные площадки –  комплекс открытых дискуссионных площадок. </w:t>
      </w:r>
    </w:p>
    <w:p w:rsidR="00466301" w:rsidRPr="00986AA1" w:rsidRDefault="00466301" w:rsidP="00986AA1">
      <w:pPr>
        <w:tabs>
          <w:tab w:val="left" w:pos="993"/>
          <w:tab w:val="left" w:pos="1310"/>
        </w:tabs>
        <w:ind w:left="567"/>
        <w:rPr>
          <w:rStyle w:val="CharAttribute501"/>
          <w:rFonts w:eastAsiaTheme="minorEastAsia" w:hAnsi="Times New Roman" w:cs="Times New Roman"/>
          <w:i w:val="0"/>
          <w:sz w:val="24"/>
        </w:rPr>
      </w:pPr>
      <w:r w:rsidRPr="00466301">
        <w:rPr>
          <w:rStyle w:val="CharAttribute501"/>
          <w:rFonts w:eastAsia="№Е" w:hAnsi="Times New Roman" w:cs="Times New Roman"/>
          <w:i w:val="0"/>
          <w:sz w:val="24"/>
        </w:rPr>
        <w:t>- общешкольные родительские и ученические собрания, которые проводятся регулярно, в их рамках  обсуждаются насущные проблемы;</w:t>
      </w:r>
    </w:p>
    <w:p w:rsidR="00466301" w:rsidRPr="00466301" w:rsidRDefault="00466301" w:rsidP="00466301">
      <w:pPr>
        <w:tabs>
          <w:tab w:val="left" w:pos="993"/>
          <w:tab w:val="left" w:pos="1310"/>
        </w:tabs>
        <w:rPr>
          <w:rStyle w:val="CharAttribute501"/>
          <w:rFonts w:eastAsiaTheme="minorEastAsia" w:hAnsi="Times New Roman" w:cs="Times New Roman"/>
          <w:i w:val="0"/>
          <w:sz w:val="24"/>
        </w:rPr>
      </w:pPr>
      <w:r w:rsidRPr="00466301">
        <w:rPr>
          <w:rStyle w:val="CharAttribute501"/>
          <w:rFonts w:eastAsia="№Е" w:hAnsi="Times New Roman" w:cs="Times New Roman"/>
          <w:i w:val="0"/>
          <w:sz w:val="24"/>
        </w:rPr>
        <w:t>- Единый День профилактики правонарушений в школе (помимо профилактических мероприятий с обучающимися, проводится встреча родителей и обучающихся с представителями ПДН)</w:t>
      </w:r>
      <w:r w:rsidRPr="00466301">
        <w:rPr>
          <w:rFonts w:ascii="Times New Roman" w:hAnsi="Times New Roman" w:cs="Times New Roman"/>
          <w:sz w:val="24"/>
        </w:rPr>
        <w:t xml:space="preserve"> </w:t>
      </w:r>
    </w:p>
    <w:p w:rsidR="00466301" w:rsidRPr="00466301" w:rsidRDefault="00466301" w:rsidP="00466301">
      <w:pPr>
        <w:tabs>
          <w:tab w:val="left" w:pos="993"/>
          <w:tab w:val="left" w:pos="1310"/>
        </w:tabs>
        <w:ind w:left="567"/>
        <w:rPr>
          <w:rStyle w:val="CharAttribute501"/>
          <w:rFonts w:eastAsiaTheme="minorEastAsia" w:hAnsi="Times New Roman" w:cs="Times New Roman"/>
          <w:i w:val="0"/>
          <w:sz w:val="24"/>
        </w:rPr>
      </w:pPr>
    </w:p>
    <w:p w:rsidR="00466301" w:rsidRPr="003013E0" w:rsidRDefault="00466301" w:rsidP="00571E9E">
      <w:pPr>
        <w:widowControl w:val="0"/>
        <w:numPr>
          <w:ilvl w:val="0"/>
          <w:numId w:val="2"/>
        </w:numPr>
        <w:tabs>
          <w:tab w:val="left" w:pos="993"/>
          <w:tab w:val="left" w:pos="1310"/>
        </w:tabs>
        <w:autoSpaceDE w:val="0"/>
        <w:autoSpaceDN w:val="0"/>
        <w:spacing w:after="0" w:line="240" w:lineRule="auto"/>
        <w:ind w:left="0" w:firstLine="567"/>
        <w:rPr>
          <w:rFonts w:ascii="Times New Roman" w:hAnsi="Times New Roman" w:cs="Times New Roman"/>
          <w:bCs/>
          <w:sz w:val="24"/>
        </w:rPr>
      </w:pPr>
      <w:r w:rsidRPr="00466301">
        <w:rPr>
          <w:rFonts w:ascii="Times New Roman" w:hAnsi="Times New Roman" w:cs="Times New Roman"/>
          <w:bCs/>
          <w:sz w:val="24"/>
        </w:rPr>
        <w:t xml:space="preserve">проводимые для жителей села и организуемые </w:t>
      </w:r>
      <w:r w:rsidRPr="00466301">
        <w:rPr>
          <w:rStyle w:val="CharAttribute501"/>
          <w:rFonts w:eastAsia="№Е" w:hAnsi="Times New Roman" w:cs="Times New Roman"/>
          <w:i w:val="0"/>
          <w:iCs/>
          <w:sz w:val="24"/>
        </w:rPr>
        <w:t>совместно</w:t>
      </w:r>
      <w:r w:rsidRPr="00466301">
        <w:rPr>
          <w:rFonts w:ascii="Times New Roman" w:hAnsi="Times New Roman" w:cs="Times New Roman"/>
          <w:bCs/>
          <w:i/>
          <w:iCs/>
          <w:sz w:val="24"/>
        </w:rPr>
        <w:t xml:space="preserve"> </w:t>
      </w:r>
      <w:r w:rsidRPr="00466301">
        <w:rPr>
          <w:rFonts w:ascii="Times New Roman" w:hAnsi="Times New Roman" w:cs="Times New Roman"/>
          <w:bCs/>
          <w:sz w:val="24"/>
        </w:rPr>
        <w:t>с семьями учащихся спортивные состязания, праздники, представления, которые открывают возможности для творческой самореализации школьников и включают их в деятельную заботу об окружающих:</w:t>
      </w:r>
    </w:p>
    <w:p w:rsidR="00466301" w:rsidRPr="00466301" w:rsidRDefault="00466301" w:rsidP="00466301">
      <w:pPr>
        <w:tabs>
          <w:tab w:val="left" w:pos="993"/>
          <w:tab w:val="left" w:pos="1310"/>
        </w:tabs>
        <w:rPr>
          <w:rFonts w:ascii="Times New Roman" w:hAnsi="Times New Roman" w:cs="Times New Roman"/>
          <w:bCs/>
          <w:sz w:val="24"/>
        </w:rPr>
      </w:pPr>
      <w:r w:rsidRPr="00466301">
        <w:rPr>
          <w:rFonts w:ascii="Times New Roman" w:hAnsi="Times New Roman" w:cs="Times New Roman"/>
          <w:bCs/>
          <w:sz w:val="24"/>
        </w:rPr>
        <w:t>- спортивно-оздоровительная деятельность: состязания «Зарница», «Веселые старты», «Зимний бум» и т.п. с участием родителей в командах;</w:t>
      </w:r>
    </w:p>
    <w:p w:rsidR="00466301" w:rsidRPr="00466301" w:rsidRDefault="00466301" w:rsidP="00466301">
      <w:pPr>
        <w:tabs>
          <w:tab w:val="left" w:pos="993"/>
          <w:tab w:val="left" w:pos="1310"/>
        </w:tabs>
        <w:rPr>
          <w:rFonts w:ascii="Times New Roman" w:hAnsi="Times New Roman" w:cs="Times New Roman"/>
          <w:bCs/>
          <w:sz w:val="24"/>
        </w:rPr>
      </w:pPr>
      <w:r w:rsidRPr="00466301">
        <w:rPr>
          <w:rFonts w:ascii="Times New Roman" w:hAnsi="Times New Roman" w:cs="Times New Roman"/>
          <w:bCs/>
          <w:sz w:val="24"/>
        </w:rPr>
        <w:t>-</w:t>
      </w:r>
      <w:r w:rsidRPr="0046630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6301">
        <w:rPr>
          <w:rFonts w:ascii="Times New Roman" w:hAnsi="Times New Roman" w:cs="Times New Roman"/>
          <w:bCs/>
          <w:sz w:val="24"/>
        </w:rPr>
        <w:t>досугово-развлекательная деятельность:</w:t>
      </w:r>
      <w:r w:rsidRPr="0046630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6301">
        <w:rPr>
          <w:rFonts w:ascii="Times New Roman" w:hAnsi="Times New Roman" w:cs="Times New Roman"/>
          <w:bCs/>
          <w:sz w:val="24"/>
        </w:rPr>
        <w:t>праздники, концерты, конкурсные программы  ко Дню матери, 8 Марта, выпускные вечера и т.п. с участием родителей, бабушек и дедушек;</w:t>
      </w:r>
    </w:p>
    <w:p w:rsidR="00466301" w:rsidRPr="00466301" w:rsidRDefault="00466301" w:rsidP="00466301">
      <w:pPr>
        <w:tabs>
          <w:tab w:val="left" w:pos="993"/>
          <w:tab w:val="left" w:pos="1310"/>
        </w:tabs>
        <w:rPr>
          <w:rFonts w:ascii="Times New Roman" w:hAnsi="Times New Roman" w:cs="Times New Roman"/>
          <w:bCs/>
          <w:sz w:val="24"/>
        </w:rPr>
      </w:pPr>
      <w:r w:rsidRPr="00466301">
        <w:rPr>
          <w:rFonts w:ascii="Times New Roman" w:hAnsi="Times New Roman" w:cs="Times New Roman"/>
          <w:bCs/>
          <w:sz w:val="24"/>
        </w:rPr>
        <w:t>-концерты в сельском Доме культуры с вокальными, танцевальными выступлениями школьников  в День пожилого человека, День защиты ребенка, День села, на Масленицу, 8 Марта, 9 Мая и др.</w:t>
      </w:r>
    </w:p>
    <w:p w:rsidR="00466301" w:rsidRPr="00466301" w:rsidRDefault="00466301" w:rsidP="00466301">
      <w:pPr>
        <w:ind w:firstLine="567"/>
        <w:rPr>
          <w:rFonts w:ascii="Times New Roman" w:hAnsi="Times New Roman" w:cs="Times New Roman"/>
          <w:b/>
          <w:bCs/>
          <w:i/>
          <w:iCs/>
          <w:sz w:val="24"/>
        </w:rPr>
      </w:pPr>
      <w:r w:rsidRPr="00466301">
        <w:rPr>
          <w:rFonts w:ascii="Times New Roman" w:hAnsi="Times New Roman" w:cs="Times New Roman"/>
          <w:b/>
          <w:bCs/>
          <w:i/>
          <w:iCs/>
          <w:sz w:val="24"/>
        </w:rPr>
        <w:t>На школьном уровне:</w:t>
      </w:r>
    </w:p>
    <w:p w:rsidR="00466301" w:rsidRPr="00466301" w:rsidRDefault="00466301" w:rsidP="00571E9E">
      <w:pPr>
        <w:widowControl w:val="0"/>
        <w:numPr>
          <w:ilvl w:val="0"/>
          <w:numId w:val="2"/>
        </w:numPr>
        <w:tabs>
          <w:tab w:val="left" w:pos="993"/>
          <w:tab w:val="left" w:pos="1310"/>
        </w:tabs>
        <w:autoSpaceDE w:val="0"/>
        <w:autoSpaceDN w:val="0"/>
        <w:spacing w:after="0" w:line="240" w:lineRule="auto"/>
        <w:ind w:left="0" w:firstLine="567"/>
        <w:rPr>
          <w:rStyle w:val="CharAttribute501"/>
          <w:rFonts w:eastAsiaTheme="minorEastAsia" w:hAnsi="Times New Roman" w:cs="Times New Roman"/>
          <w:i w:val="0"/>
          <w:sz w:val="24"/>
        </w:rPr>
      </w:pPr>
      <w:r w:rsidRPr="00466301">
        <w:rPr>
          <w:rStyle w:val="CharAttribute501"/>
          <w:rFonts w:eastAsia="№Е" w:hAnsi="Times New Roman" w:cs="Times New Roman"/>
          <w:i w:val="0"/>
          <w:sz w:val="24"/>
        </w:rPr>
        <w:t>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школы:</w:t>
      </w:r>
    </w:p>
    <w:p w:rsidR="00466301" w:rsidRPr="00466301" w:rsidRDefault="00466301" w:rsidP="00466301">
      <w:pPr>
        <w:tabs>
          <w:tab w:val="left" w:pos="993"/>
          <w:tab w:val="left" w:pos="1310"/>
        </w:tabs>
        <w:ind w:left="567"/>
        <w:rPr>
          <w:rStyle w:val="CharAttribute501"/>
          <w:rFonts w:eastAsia="№Е" w:hAnsi="Times New Roman" w:cs="Times New Roman"/>
          <w:i w:val="0"/>
          <w:sz w:val="24"/>
        </w:rPr>
      </w:pPr>
    </w:p>
    <w:p w:rsidR="00466301" w:rsidRPr="00466301" w:rsidRDefault="00466301" w:rsidP="009A6485">
      <w:pPr>
        <w:tabs>
          <w:tab w:val="left" w:pos="993"/>
          <w:tab w:val="left" w:pos="1310"/>
        </w:tabs>
        <w:ind w:left="567"/>
        <w:rPr>
          <w:rStyle w:val="CharAttribute501"/>
          <w:rFonts w:eastAsia="№Е" w:hAnsi="Times New Roman" w:cs="Times New Roman"/>
          <w:i w:val="0"/>
          <w:sz w:val="24"/>
        </w:rPr>
      </w:pPr>
      <w:r w:rsidRPr="00466301">
        <w:rPr>
          <w:rStyle w:val="CharAttribute501"/>
          <w:rFonts w:eastAsia="№Е" w:hAnsi="Times New Roman" w:cs="Times New Roman"/>
          <w:i w:val="0"/>
          <w:sz w:val="24"/>
        </w:rPr>
        <w:t>- День Учителя (поздравление учителей, концертная программа, подготовленная обучающимися, проводимая при полном составе учеников и учителей Школы);</w:t>
      </w:r>
    </w:p>
    <w:p w:rsidR="00466301" w:rsidRPr="00466301" w:rsidRDefault="00466301" w:rsidP="009A6485">
      <w:pPr>
        <w:tabs>
          <w:tab w:val="left" w:pos="993"/>
          <w:tab w:val="left" w:pos="1310"/>
        </w:tabs>
        <w:ind w:left="567"/>
        <w:rPr>
          <w:rStyle w:val="CharAttribute501"/>
          <w:rFonts w:eastAsia="№Е" w:hAnsi="Times New Roman" w:cs="Times New Roman"/>
          <w:i w:val="0"/>
          <w:sz w:val="24"/>
        </w:rPr>
      </w:pPr>
      <w:r w:rsidRPr="00466301">
        <w:rPr>
          <w:rStyle w:val="CharAttribute501"/>
          <w:rFonts w:eastAsia="№Е" w:hAnsi="Times New Roman" w:cs="Times New Roman"/>
          <w:i w:val="0"/>
          <w:sz w:val="24"/>
        </w:rPr>
        <w:t>- День самоуправления в День Учителя (старшеклассники организуют учебный процесс, проводят уроки, общешкольную линейку, следят за порядком в школе и т.п.);</w:t>
      </w:r>
    </w:p>
    <w:p w:rsidR="00466301" w:rsidRPr="00466301" w:rsidRDefault="00466301" w:rsidP="009A6485">
      <w:pPr>
        <w:tabs>
          <w:tab w:val="left" w:pos="993"/>
          <w:tab w:val="left" w:pos="1310"/>
        </w:tabs>
        <w:ind w:left="567"/>
        <w:rPr>
          <w:rStyle w:val="CharAttribute501"/>
          <w:rFonts w:eastAsia="№Е" w:hAnsi="Times New Roman" w:cs="Times New Roman"/>
          <w:i w:val="0"/>
          <w:sz w:val="24"/>
        </w:rPr>
      </w:pPr>
      <w:r w:rsidRPr="00466301">
        <w:rPr>
          <w:rFonts w:ascii="Times New Roman" w:hAnsi="Times New Roman" w:cs="Times New Roman"/>
          <w:bCs/>
          <w:sz w:val="24"/>
        </w:rPr>
        <w:t xml:space="preserve">- праздники, концерты, конкурсные </w:t>
      </w:r>
      <w:proofErr w:type="gramStart"/>
      <w:r w:rsidRPr="00466301">
        <w:rPr>
          <w:rFonts w:ascii="Times New Roman" w:hAnsi="Times New Roman" w:cs="Times New Roman"/>
          <w:bCs/>
          <w:sz w:val="24"/>
        </w:rPr>
        <w:t>программы  в</w:t>
      </w:r>
      <w:proofErr w:type="gramEnd"/>
      <w:r w:rsidRPr="00466301">
        <w:rPr>
          <w:rFonts w:ascii="Times New Roman" w:hAnsi="Times New Roman" w:cs="Times New Roman"/>
          <w:bCs/>
          <w:sz w:val="24"/>
        </w:rPr>
        <w:t xml:space="preserve"> </w:t>
      </w:r>
      <w:r w:rsidRPr="00466301">
        <w:rPr>
          <w:rStyle w:val="CharAttribute501"/>
          <w:rFonts w:eastAsia="№Е" w:hAnsi="Times New Roman" w:cs="Times New Roman"/>
          <w:i w:val="0"/>
          <w:sz w:val="24"/>
        </w:rPr>
        <w:t>Новогодние праздники, Осенние праздники, День матери, 8 Марта, День защитника Отечества, День Победы, выпускные вечера, «Первый звонок», «Последний звонок»  и др.;</w:t>
      </w:r>
    </w:p>
    <w:p w:rsidR="00466301" w:rsidRPr="00466301" w:rsidRDefault="00466301" w:rsidP="00466301">
      <w:pPr>
        <w:tabs>
          <w:tab w:val="left" w:pos="993"/>
          <w:tab w:val="left" w:pos="1310"/>
        </w:tabs>
        <w:ind w:left="567"/>
        <w:rPr>
          <w:rStyle w:val="CharAttribute501"/>
          <w:rFonts w:eastAsiaTheme="minorEastAsia" w:hAnsi="Times New Roman" w:cs="Times New Roman"/>
          <w:i w:val="0"/>
          <w:sz w:val="24"/>
        </w:rPr>
      </w:pPr>
      <w:r w:rsidRPr="00466301">
        <w:rPr>
          <w:rStyle w:val="CharAttribute501"/>
          <w:rFonts w:eastAsiaTheme="minorEastAsia" w:hAnsi="Times New Roman" w:cs="Times New Roman"/>
          <w:i w:val="0"/>
          <w:sz w:val="24"/>
        </w:rPr>
        <w:t xml:space="preserve">- тематические недели, декады, месячники, Единые профилактические дни </w:t>
      </w:r>
    </w:p>
    <w:p w:rsidR="00466301" w:rsidRPr="00466301" w:rsidRDefault="00466301" w:rsidP="00571E9E">
      <w:pPr>
        <w:widowControl w:val="0"/>
        <w:numPr>
          <w:ilvl w:val="0"/>
          <w:numId w:val="5"/>
        </w:numPr>
        <w:tabs>
          <w:tab w:val="left" w:pos="0"/>
          <w:tab w:val="left" w:pos="851"/>
        </w:tabs>
        <w:autoSpaceDE w:val="0"/>
        <w:spacing w:after="0" w:line="240" w:lineRule="auto"/>
        <w:ind w:left="0" w:firstLine="709"/>
        <w:rPr>
          <w:rFonts w:ascii="Times New Roman" w:eastAsia="№Е" w:hAnsi="Times New Roman" w:cs="Times New Roman"/>
          <w:b/>
          <w:bCs/>
          <w:iCs/>
          <w:sz w:val="24"/>
        </w:rPr>
      </w:pPr>
      <w:r w:rsidRPr="00466301">
        <w:rPr>
          <w:rFonts w:ascii="Times New Roman" w:hAnsi="Times New Roman" w:cs="Times New Roman"/>
          <w:bCs/>
          <w:sz w:val="24"/>
        </w:rPr>
        <w:t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школы:</w:t>
      </w:r>
    </w:p>
    <w:p w:rsidR="00466301" w:rsidRPr="00466301" w:rsidRDefault="00466301" w:rsidP="00466301">
      <w:pPr>
        <w:tabs>
          <w:tab w:val="left" w:pos="0"/>
          <w:tab w:val="left" w:pos="851"/>
        </w:tabs>
        <w:ind w:left="709"/>
        <w:rPr>
          <w:rFonts w:ascii="Times New Roman" w:hAnsi="Times New Roman" w:cs="Times New Roman"/>
          <w:bCs/>
          <w:sz w:val="24"/>
        </w:rPr>
      </w:pPr>
      <w:r w:rsidRPr="00466301">
        <w:rPr>
          <w:rFonts w:ascii="Times New Roman" w:hAnsi="Times New Roman" w:cs="Times New Roman"/>
          <w:bCs/>
          <w:sz w:val="24"/>
        </w:rPr>
        <w:t>-еженедельные общешкольные линейки (по понедельникам) с вручением грамот и благодарностей;</w:t>
      </w:r>
    </w:p>
    <w:p w:rsidR="00466301" w:rsidRPr="00B21E8E" w:rsidRDefault="00466301" w:rsidP="00B21E8E">
      <w:pPr>
        <w:tabs>
          <w:tab w:val="left" w:pos="0"/>
          <w:tab w:val="left" w:pos="851"/>
        </w:tabs>
        <w:ind w:left="709"/>
        <w:rPr>
          <w:rFonts w:ascii="Times New Roman" w:hAnsi="Times New Roman" w:cs="Times New Roman"/>
          <w:bCs/>
          <w:sz w:val="24"/>
        </w:rPr>
      </w:pPr>
      <w:r w:rsidRPr="00466301">
        <w:rPr>
          <w:rFonts w:ascii="Times New Roman" w:hAnsi="Times New Roman" w:cs="Times New Roman"/>
          <w:bCs/>
          <w:sz w:val="24"/>
        </w:rPr>
        <w:t>-награждение на торжественной линейке «Последний звонок» по итогам учебного года Похвальными листами и грамотами обучающихся отличников,  победителей в конкурсе  «Спортсмен года».</w:t>
      </w:r>
    </w:p>
    <w:p w:rsidR="00466301" w:rsidRPr="00466301" w:rsidRDefault="00466301" w:rsidP="00466301">
      <w:pPr>
        <w:tabs>
          <w:tab w:val="left" w:pos="0"/>
          <w:tab w:val="left" w:pos="851"/>
        </w:tabs>
        <w:ind w:left="709"/>
        <w:rPr>
          <w:rStyle w:val="CharAttribute501"/>
          <w:rFonts w:eastAsia="№Е" w:hAnsi="Times New Roman" w:cs="Times New Roman"/>
          <w:b/>
          <w:bCs/>
          <w:i w:val="0"/>
          <w:iCs/>
          <w:sz w:val="24"/>
        </w:rPr>
      </w:pPr>
      <w:r w:rsidRPr="00466301">
        <w:rPr>
          <w:rFonts w:ascii="Times New Roman" w:hAnsi="Times New Roman" w:cs="Times New Roman"/>
          <w:b/>
          <w:bCs/>
          <w:i/>
          <w:iCs/>
          <w:sz w:val="24"/>
        </w:rPr>
        <w:t>На уровне классов:</w:t>
      </w:r>
      <w:r w:rsidRPr="00466301">
        <w:rPr>
          <w:rStyle w:val="CharAttribute501"/>
          <w:rFonts w:eastAsia="№Е" w:hAnsi="Times New Roman" w:cs="Times New Roman"/>
          <w:b/>
          <w:bCs/>
          <w:i w:val="0"/>
          <w:iCs/>
          <w:sz w:val="24"/>
        </w:rPr>
        <w:t xml:space="preserve"> </w:t>
      </w:r>
    </w:p>
    <w:p w:rsidR="00466301" w:rsidRPr="00466301" w:rsidRDefault="00466301" w:rsidP="00571E9E">
      <w:pPr>
        <w:widowControl w:val="0"/>
        <w:numPr>
          <w:ilvl w:val="0"/>
          <w:numId w:val="5"/>
        </w:numPr>
        <w:tabs>
          <w:tab w:val="left" w:pos="0"/>
          <w:tab w:val="left" w:pos="851"/>
        </w:tabs>
        <w:autoSpaceDE w:val="0"/>
        <w:spacing w:after="0" w:line="240" w:lineRule="auto"/>
        <w:ind w:left="0" w:firstLine="567"/>
        <w:rPr>
          <w:rStyle w:val="CharAttribute501"/>
          <w:rFonts w:eastAsia="№Е" w:hAnsi="Times New Roman" w:cs="Times New Roman"/>
          <w:i w:val="0"/>
          <w:sz w:val="24"/>
        </w:rPr>
      </w:pPr>
      <w:r w:rsidRPr="00466301">
        <w:rPr>
          <w:rFonts w:ascii="Times New Roman" w:hAnsi="Times New Roman" w:cs="Times New Roman"/>
          <w:bCs/>
          <w:sz w:val="24"/>
        </w:rPr>
        <w:t>выбор и делегирование представителей классов в школьный парламент</w:t>
      </w:r>
      <w:r w:rsidRPr="00466301">
        <w:rPr>
          <w:rStyle w:val="CharAttribute501"/>
          <w:rFonts w:eastAsia="№Е" w:hAnsi="Times New Roman" w:cs="Times New Roman"/>
          <w:i w:val="0"/>
          <w:sz w:val="24"/>
        </w:rPr>
        <w:t xml:space="preserve">, ответственных за подготовку общешкольных ключевых дел;  </w:t>
      </w:r>
    </w:p>
    <w:p w:rsidR="00466301" w:rsidRPr="00466301" w:rsidRDefault="00466301" w:rsidP="00571E9E">
      <w:pPr>
        <w:widowControl w:val="0"/>
        <w:numPr>
          <w:ilvl w:val="0"/>
          <w:numId w:val="5"/>
        </w:numPr>
        <w:tabs>
          <w:tab w:val="left" w:pos="0"/>
          <w:tab w:val="left" w:pos="851"/>
        </w:tabs>
        <w:autoSpaceDE w:val="0"/>
        <w:spacing w:after="0" w:line="240" w:lineRule="auto"/>
        <w:ind w:left="0" w:firstLine="567"/>
        <w:rPr>
          <w:rStyle w:val="CharAttribute501"/>
          <w:rFonts w:eastAsia="№Е" w:hAnsi="Times New Roman" w:cs="Times New Roman"/>
          <w:i w:val="0"/>
          <w:sz w:val="24"/>
        </w:rPr>
      </w:pPr>
      <w:r w:rsidRPr="00466301">
        <w:rPr>
          <w:rStyle w:val="CharAttribute501"/>
          <w:rFonts w:eastAsia="№Е" w:hAnsi="Times New Roman" w:cs="Times New Roman"/>
          <w:i w:val="0"/>
          <w:sz w:val="24"/>
        </w:rPr>
        <w:t xml:space="preserve">участие школьных классов в реализации общешкольных ключевых дел; </w:t>
      </w:r>
    </w:p>
    <w:p w:rsidR="00466301" w:rsidRPr="00466301" w:rsidRDefault="00466301" w:rsidP="00571E9E">
      <w:pPr>
        <w:widowControl w:val="0"/>
        <w:numPr>
          <w:ilvl w:val="0"/>
          <w:numId w:val="5"/>
        </w:numPr>
        <w:tabs>
          <w:tab w:val="left" w:pos="0"/>
          <w:tab w:val="left" w:pos="851"/>
        </w:tabs>
        <w:autoSpaceDE w:val="0"/>
        <w:spacing w:after="0" w:line="240" w:lineRule="auto"/>
        <w:ind w:left="0" w:firstLine="567"/>
        <w:rPr>
          <w:rFonts w:ascii="Times New Roman" w:hAnsi="Times New Roman" w:cs="Times New Roman"/>
          <w:sz w:val="24"/>
        </w:rPr>
      </w:pPr>
      <w:r w:rsidRPr="00466301">
        <w:rPr>
          <w:rStyle w:val="CharAttribute501"/>
          <w:rFonts w:eastAsia="№Е" w:hAnsi="Times New Roman" w:cs="Times New Roman"/>
          <w:i w:val="0"/>
          <w:sz w:val="24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466301" w:rsidRPr="00466301" w:rsidRDefault="00466301" w:rsidP="00466301">
      <w:pPr>
        <w:ind w:firstLine="709"/>
        <w:rPr>
          <w:rStyle w:val="CharAttribute501"/>
          <w:rFonts w:eastAsia="№Е" w:hAnsi="Times New Roman" w:cs="Times New Roman"/>
          <w:b/>
          <w:bCs/>
          <w:i w:val="0"/>
          <w:iCs/>
          <w:sz w:val="24"/>
        </w:rPr>
      </w:pPr>
      <w:r w:rsidRPr="00466301">
        <w:rPr>
          <w:rFonts w:ascii="Times New Roman" w:hAnsi="Times New Roman" w:cs="Times New Roman"/>
          <w:b/>
          <w:bCs/>
          <w:i/>
          <w:iCs/>
          <w:sz w:val="24"/>
        </w:rPr>
        <w:t>На индивидуальном уровне:</w:t>
      </w:r>
      <w:r w:rsidRPr="00466301">
        <w:rPr>
          <w:rStyle w:val="CharAttribute501"/>
          <w:rFonts w:eastAsia="№Е" w:hAnsi="Times New Roman" w:cs="Times New Roman"/>
          <w:b/>
          <w:bCs/>
          <w:i w:val="0"/>
          <w:iCs/>
          <w:sz w:val="24"/>
        </w:rPr>
        <w:t xml:space="preserve"> </w:t>
      </w:r>
    </w:p>
    <w:p w:rsidR="00466301" w:rsidRPr="00466301" w:rsidRDefault="00466301" w:rsidP="00571E9E">
      <w:pPr>
        <w:widowControl w:val="0"/>
        <w:numPr>
          <w:ilvl w:val="0"/>
          <w:numId w:val="5"/>
        </w:numPr>
        <w:tabs>
          <w:tab w:val="left" w:pos="0"/>
          <w:tab w:val="left" w:pos="851"/>
        </w:tabs>
        <w:autoSpaceDE w:val="0"/>
        <w:spacing w:after="0" w:line="240" w:lineRule="auto"/>
        <w:ind w:left="0" w:firstLine="567"/>
        <w:rPr>
          <w:rFonts w:ascii="Times New Roman" w:hAnsi="Times New Roman" w:cs="Times New Roman"/>
          <w:sz w:val="24"/>
        </w:rPr>
      </w:pPr>
      <w:r w:rsidRPr="00466301">
        <w:rPr>
          <w:rStyle w:val="CharAttribute501"/>
          <w:rFonts w:eastAsia="№Е" w:hAnsi="Times New Roman" w:cs="Times New Roman"/>
          <w:i w:val="0"/>
          <w:iCs/>
          <w:sz w:val="24"/>
        </w:rPr>
        <w:t>вовлечение по возможности</w:t>
      </w:r>
      <w:r w:rsidRPr="00466301">
        <w:rPr>
          <w:rFonts w:ascii="Times New Roman" w:hAnsi="Times New Roman" w:cs="Times New Roman"/>
          <w:i/>
          <w:sz w:val="24"/>
        </w:rPr>
        <w:t xml:space="preserve"> </w:t>
      </w:r>
      <w:r w:rsidRPr="00466301">
        <w:rPr>
          <w:rFonts w:ascii="Times New Roman" w:hAnsi="Times New Roman" w:cs="Times New Roman"/>
          <w:sz w:val="24"/>
        </w:rPr>
        <w:t xml:space="preserve">каждого ребенка в ключевые дела школы в одной из возможных для них ролей: сценаристов, постановщиков, исполнителей, ведущих, декораторов, </w:t>
      </w:r>
      <w:r w:rsidRPr="00466301">
        <w:rPr>
          <w:rFonts w:ascii="Times New Roman" w:hAnsi="Times New Roman" w:cs="Times New Roman"/>
          <w:sz w:val="24"/>
        </w:rPr>
        <w:lastRenderedPageBreak/>
        <w:t>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466301" w:rsidRPr="00466301" w:rsidRDefault="00466301" w:rsidP="00571E9E">
      <w:pPr>
        <w:widowControl w:val="0"/>
        <w:numPr>
          <w:ilvl w:val="0"/>
          <w:numId w:val="5"/>
        </w:numPr>
        <w:tabs>
          <w:tab w:val="left" w:pos="0"/>
          <w:tab w:val="left" w:pos="851"/>
        </w:tabs>
        <w:autoSpaceDE w:val="0"/>
        <w:spacing w:after="0" w:line="240" w:lineRule="auto"/>
        <w:ind w:left="0" w:firstLine="567"/>
        <w:rPr>
          <w:rFonts w:ascii="Times New Roman" w:eastAsia="№Е" w:hAnsi="Times New Roman" w:cs="Times New Roman"/>
          <w:iCs/>
          <w:sz w:val="24"/>
        </w:rPr>
      </w:pPr>
      <w:r w:rsidRPr="00466301">
        <w:rPr>
          <w:rFonts w:ascii="Times New Roman" w:hAnsi="Times New Roman" w:cs="Times New Roman"/>
          <w:sz w:val="24"/>
        </w:rPr>
        <w:t>индивидуальная помощь ребенку (</w:t>
      </w:r>
      <w:r w:rsidRPr="00466301">
        <w:rPr>
          <w:rFonts w:ascii="Times New Roman" w:eastAsia="№Е" w:hAnsi="Times New Roman" w:cs="Times New Roman"/>
          <w:iCs/>
          <w:sz w:val="24"/>
        </w:rPr>
        <w:t xml:space="preserve">при необходимости) в освоении навыков </w:t>
      </w:r>
      <w:r w:rsidRPr="00466301">
        <w:rPr>
          <w:rFonts w:ascii="Times New Roman" w:hAnsi="Times New Roman" w:cs="Times New Roman"/>
          <w:sz w:val="24"/>
        </w:rPr>
        <w:t>подготовки, проведения и анализа ключевых дел;</w:t>
      </w:r>
    </w:p>
    <w:p w:rsidR="00466301" w:rsidRPr="00466301" w:rsidRDefault="00466301" w:rsidP="00571E9E">
      <w:pPr>
        <w:widowControl w:val="0"/>
        <w:numPr>
          <w:ilvl w:val="0"/>
          <w:numId w:val="5"/>
        </w:numPr>
        <w:tabs>
          <w:tab w:val="left" w:pos="0"/>
          <w:tab w:val="left" w:pos="851"/>
        </w:tabs>
        <w:autoSpaceDE w:val="0"/>
        <w:spacing w:after="0" w:line="240" w:lineRule="auto"/>
        <w:ind w:left="0" w:firstLine="567"/>
        <w:rPr>
          <w:rFonts w:ascii="Times New Roman" w:eastAsia="№Е" w:hAnsi="Times New Roman" w:cs="Times New Roman"/>
          <w:b/>
          <w:bCs/>
          <w:iCs/>
          <w:sz w:val="24"/>
        </w:rPr>
      </w:pPr>
      <w:r w:rsidRPr="00466301">
        <w:rPr>
          <w:rFonts w:ascii="Times New Roman" w:hAnsi="Times New Roman" w:cs="Times New Roman"/>
          <w:sz w:val="24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466301" w:rsidRPr="00466301" w:rsidRDefault="00466301" w:rsidP="00571E9E">
      <w:pPr>
        <w:widowControl w:val="0"/>
        <w:numPr>
          <w:ilvl w:val="0"/>
          <w:numId w:val="5"/>
        </w:numPr>
        <w:tabs>
          <w:tab w:val="left" w:pos="0"/>
          <w:tab w:val="left" w:pos="851"/>
        </w:tabs>
        <w:autoSpaceDE w:val="0"/>
        <w:spacing w:after="0" w:line="240" w:lineRule="auto"/>
        <w:ind w:left="0" w:firstLine="567"/>
        <w:rPr>
          <w:rFonts w:ascii="Times New Roman" w:eastAsia="№Е" w:hAnsi="Times New Roman" w:cs="Times New Roman"/>
          <w:b/>
          <w:bCs/>
          <w:iCs/>
          <w:sz w:val="24"/>
        </w:rPr>
      </w:pPr>
      <w:r w:rsidRPr="00466301">
        <w:rPr>
          <w:rFonts w:ascii="Times New Roman" w:hAnsi="Times New Roman" w:cs="Times New Roman"/>
          <w:sz w:val="24"/>
        </w:rPr>
        <w:t xml:space="preserve"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 </w:t>
      </w:r>
    </w:p>
    <w:p w:rsidR="00466301" w:rsidRPr="00466301" w:rsidRDefault="00466301" w:rsidP="00B21E8E">
      <w:pPr>
        <w:tabs>
          <w:tab w:val="left" w:pos="0"/>
          <w:tab w:val="left" w:pos="851"/>
        </w:tabs>
        <w:rPr>
          <w:rStyle w:val="CharAttribute501"/>
          <w:rFonts w:eastAsia="№Е" w:hAnsi="Times New Roman" w:cs="Times New Roman"/>
          <w:b/>
          <w:bCs/>
          <w:i w:val="0"/>
          <w:iCs/>
          <w:sz w:val="24"/>
        </w:rPr>
      </w:pPr>
    </w:p>
    <w:p w:rsidR="00466301" w:rsidRPr="00466301" w:rsidRDefault="00466301" w:rsidP="00466301">
      <w:pPr>
        <w:jc w:val="center"/>
        <w:rPr>
          <w:rFonts w:ascii="Times New Roman" w:hAnsi="Times New Roman" w:cs="Times New Roman"/>
          <w:b/>
          <w:iCs/>
          <w:color w:val="000000"/>
          <w:w w:val="0"/>
          <w:sz w:val="24"/>
        </w:rPr>
      </w:pPr>
      <w:r w:rsidRPr="00466301">
        <w:rPr>
          <w:rFonts w:ascii="Times New Roman" w:hAnsi="Times New Roman" w:cs="Times New Roman"/>
          <w:b/>
          <w:iCs/>
          <w:color w:val="000000"/>
          <w:w w:val="0"/>
          <w:sz w:val="24"/>
        </w:rPr>
        <w:t>3.2. Модуль «Классное руководство»</w:t>
      </w:r>
    </w:p>
    <w:p w:rsidR="00466301" w:rsidRPr="00466301" w:rsidRDefault="00466301" w:rsidP="00466301">
      <w:pPr>
        <w:pStyle w:val="aa"/>
        <w:spacing w:before="0" w:after="0"/>
        <w:ind w:left="0" w:right="-1" w:firstLine="567"/>
        <w:jc w:val="left"/>
        <w:rPr>
          <w:rFonts w:ascii="Times New Roman" w:hAnsi="Times New Roman"/>
          <w:i/>
          <w:sz w:val="24"/>
          <w:szCs w:val="24"/>
        </w:rPr>
      </w:pPr>
      <w:r w:rsidRPr="00466301">
        <w:rPr>
          <w:rFonts w:ascii="Times New Roman" w:hAnsi="Times New Roman"/>
          <w:sz w:val="24"/>
          <w:szCs w:val="24"/>
        </w:rPr>
        <w:t>Осуществляя работу с классом, педагог (классный руководитель)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представителями.</w:t>
      </w:r>
    </w:p>
    <w:p w:rsidR="00466301" w:rsidRPr="00466301" w:rsidRDefault="00466301" w:rsidP="00466301">
      <w:pPr>
        <w:pStyle w:val="aa"/>
        <w:spacing w:before="0" w:after="0"/>
        <w:ind w:left="0" w:right="-1" w:firstLine="567"/>
        <w:rPr>
          <w:rStyle w:val="CharAttribute502"/>
          <w:rFonts w:eastAsia="№Е" w:hAnsi="Times New Roman"/>
          <w:b/>
          <w:bCs/>
          <w:iCs/>
          <w:sz w:val="24"/>
          <w:szCs w:val="24"/>
        </w:rPr>
      </w:pPr>
      <w:r w:rsidRPr="00466301">
        <w:rPr>
          <w:rStyle w:val="CharAttribute502"/>
          <w:rFonts w:eastAsia="№Е" w:hAnsi="Times New Roman"/>
          <w:b/>
          <w:bCs/>
          <w:iCs/>
          <w:sz w:val="24"/>
          <w:szCs w:val="24"/>
        </w:rPr>
        <w:t>Работа с классным коллективом:</w:t>
      </w:r>
    </w:p>
    <w:p w:rsidR="00466301" w:rsidRPr="00466301" w:rsidRDefault="00466301" w:rsidP="00571E9E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jc w:val="left"/>
        <w:rPr>
          <w:rFonts w:ascii="Times New Roman"/>
          <w:sz w:val="24"/>
          <w:szCs w:val="24"/>
        </w:rPr>
      </w:pPr>
      <w:r w:rsidRPr="00466301">
        <w:rPr>
          <w:rFonts w:ascii="Times New Roman"/>
          <w:sz w:val="24"/>
          <w:szCs w:val="24"/>
        </w:rPr>
        <w:t>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466301" w:rsidRPr="00466301" w:rsidRDefault="00466301" w:rsidP="00571E9E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jc w:val="left"/>
        <w:rPr>
          <w:rFonts w:ascii="Times New Roman"/>
          <w:sz w:val="24"/>
          <w:szCs w:val="24"/>
        </w:rPr>
      </w:pPr>
      <w:r w:rsidRPr="00466301">
        <w:rPr>
          <w:rFonts w:ascii="Times New Roman"/>
          <w:sz w:val="24"/>
          <w:szCs w:val="24"/>
        </w:rPr>
        <w:t xml:space="preserve">организация интересных и полезных для личностного развития ребенка совместных дел с учащимися вверенного ему класса (познавательной, трудовой, спортивно-оздоровительной, духовно-нравственной, творческой, профориентационной направленности), позволяющие с одной стороны, – вовлечь в них детей с самыми разными потребностями и тем самым дать им возможность самореализоваться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 </w:t>
      </w:r>
    </w:p>
    <w:p w:rsidR="00466301" w:rsidRPr="00466301" w:rsidRDefault="00466301" w:rsidP="00571E9E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firstLine="567"/>
        <w:jc w:val="left"/>
        <w:rPr>
          <w:rFonts w:ascii="Times New Roman"/>
          <w:sz w:val="24"/>
          <w:szCs w:val="24"/>
        </w:rPr>
      </w:pPr>
      <w:r w:rsidRPr="00466301">
        <w:rPr>
          <w:rFonts w:ascii="Times New Roman"/>
          <w:sz w:val="24"/>
          <w:szCs w:val="24"/>
        </w:rPr>
        <w:t xml:space="preserve"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 </w:t>
      </w:r>
    </w:p>
    <w:p w:rsidR="00466301" w:rsidRPr="00466301" w:rsidRDefault="00466301" w:rsidP="00571E9E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jc w:val="left"/>
        <w:rPr>
          <w:rStyle w:val="CharAttribute501"/>
          <w:rFonts w:eastAsia="Tahoma"/>
          <w:i w:val="0"/>
          <w:sz w:val="24"/>
          <w:szCs w:val="24"/>
        </w:rPr>
      </w:pPr>
      <w:r w:rsidRPr="00466301">
        <w:rPr>
          <w:rStyle w:val="CharAttribute504"/>
          <w:rFonts w:eastAsia="№Е"/>
          <w:sz w:val="24"/>
          <w:szCs w:val="24"/>
        </w:rPr>
        <w:t xml:space="preserve">сплочение коллектива класса через: </w:t>
      </w:r>
      <w:r w:rsidRPr="00466301">
        <w:rPr>
          <w:rFonts w:ascii="Times New Roman" w:eastAsia="Tahoma"/>
          <w:sz w:val="24"/>
          <w:szCs w:val="24"/>
        </w:rPr>
        <w:t>и</w:t>
      </w:r>
      <w:r w:rsidRPr="00466301">
        <w:rPr>
          <w:rStyle w:val="CharAttribute501"/>
          <w:rFonts w:eastAsia="№Е"/>
          <w:i w:val="0"/>
          <w:sz w:val="24"/>
          <w:szCs w:val="24"/>
        </w:rPr>
        <w:t xml:space="preserve">гры и тренинги на сплочение и командообразование; однодневные  походы и экскурсии, организуемые классными руководителями и родителями; празднования в классе дней рождения детей, </w:t>
      </w:r>
      <w:r w:rsidRPr="00466301">
        <w:rPr>
          <w:rFonts w:ascii="Times New Roman" w:eastAsia="Tahoma"/>
          <w:sz w:val="24"/>
          <w:szCs w:val="24"/>
        </w:rPr>
        <w:t xml:space="preserve">включающие в себя подготовленные ученическими микрогруппами поздравления, сюрпризы, творческие подарки и розыгрыши; внутриклассные «огоньки» и вечера, дающие каждому школьнику возможность рефлексии собственного участия в жизни класса. </w:t>
      </w:r>
    </w:p>
    <w:p w:rsidR="00466301" w:rsidRPr="00466301" w:rsidRDefault="00466301" w:rsidP="00571E9E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contextualSpacing/>
        <w:jc w:val="left"/>
        <w:rPr>
          <w:rFonts w:ascii="Times New Roman"/>
          <w:sz w:val="24"/>
          <w:szCs w:val="24"/>
        </w:rPr>
      </w:pPr>
      <w:r w:rsidRPr="00466301">
        <w:rPr>
          <w:rFonts w:ascii="Times New Roman"/>
          <w:sz w:val="24"/>
          <w:szCs w:val="24"/>
        </w:rPr>
        <w:t xml:space="preserve">выработка совместно со школьниками законов класса, помогающих детям освоить нормы и правила общения, которым они должны следовать в школе. </w:t>
      </w:r>
    </w:p>
    <w:p w:rsidR="00466301" w:rsidRPr="00466301" w:rsidRDefault="00466301" w:rsidP="00466301">
      <w:pPr>
        <w:pStyle w:val="aa"/>
        <w:spacing w:before="0" w:after="0"/>
        <w:ind w:left="0" w:right="-1" w:firstLine="567"/>
        <w:rPr>
          <w:rStyle w:val="CharAttribute502"/>
          <w:rFonts w:eastAsia="№Е" w:hAnsi="Times New Roman"/>
          <w:b/>
          <w:bCs/>
          <w:iCs/>
          <w:sz w:val="24"/>
          <w:szCs w:val="24"/>
        </w:rPr>
      </w:pPr>
      <w:r w:rsidRPr="00466301">
        <w:rPr>
          <w:rStyle w:val="CharAttribute502"/>
          <w:rFonts w:eastAsia="№Е" w:hAnsi="Times New Roman"/>
          <w:b/>
          <w:bCs/>
          <w:iCs/>
          <w:sz w:val="24"/>
          <w:szCs w:val="24"/>
        </w:rPr>
        <w:t>Индивидуальная работа с учащимися:</w:t>
      </w:r>
    </w:p>
    <w:p w:rsidR="00466301" w:rsidRPr="00466301" w:rsidRDefault="00466301" w:rsidP="00571E9E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contextualSpacing/>
        <w:jc w:val="left"/>
        <w:rPr>
          <w:rFonts w:ascii="Times New Roman"/>
          <w:sz w:val="24"/>
          <w:szCs w:val="24"/>
        </w:rPr>
      </w:pPr>
      <w:r w:rsidRPr="00466301">
        <w:rPr>
          <w:rFonts w:ascii="Times New Roman"/>
          <w:sz w:val="24"/>
          <w:szCs w:val="24"/>
        </w:rPr>
        <w:t xml:space="preserve"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учителями. </w:t>
      </w:r>
    </w:p>
    <w:p w:rsidR="00466301" w:rsidRPr="00466301" w:rsidRDefault="00466301" w:rsidP="00571E9E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contextualSpacing/>
        <w:jc w:val="left"/>
        <w:rPr>
          <w:rFonts w:ascii="Times New Roman"/>
          <w:sz w:val="24"/>
          <w:szCs w:val="24"/>
        </w:rPr>
      </w:pPr>
      <w:r w:rsidRPr="00466301">
        <w:rPr>
          <w:rFonts w:ascii="Times New Roman"/>
          <w:sz w:val="24"/>
          <w:szCs w:val="24"/>
        </w:rPr>
        <w:t xml:space="preserve"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решить. </w:t>
      </w:r>
    </w:p>
    <w:p w:rsidR="00466301" w:rsidRPr="00466301" w:rsidRDefault="00466301" w:rsidP="00571E9E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jc w:val="left"/>
        <w:rPr>
          <w:rStyle w:val="CharAttribute501"/>
          <w:rFonts w:eastAsia="№Е"/>
          <w:i w:val="0"/>
          <w:sz w:val="24"/>
          <w:szCs w:val="24"/>
        </w:rPr>
      </w:pPr>
      <w:r w:rsidRPr="00466301">
        <w:rPr>
          <w:rStyle w:val="CharAttribute501"/>
          <w:rFonts w:eastAsia="№Е"/>
          <w:i w:val="0"/>
          <w:sz w:val="24"/>
          <w:szCs w:val="24"/>
        </w:rPr>
        <w:lastRenderedPageBreak/>
        <w:t xml:space="preserve"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 </w:t>
      </w:r>
    </w:p>
    <w:p w:rsidR="00466301" w:rsidRPr="00466301" w:rsidRDefault="00466301" w:rsidP="00571E9E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jc w:val="left"/>
        <w:rPr>
          <w:rStyle w:val="CharAttribute501"/>
          <w:rFonts w:eastAsia="№Е"/>
          <w:i w:val="0"/>
          <w:sz w:val="24"/>
          <w:szCs w:val="24"/>
        </w:rPr>
      </w:pPr>
      <w:r w:rsidRPr="00466301">
        <w:rPr>
          <w:rFonts w:ascii="Times New Roman"/>
          <w:sz w:val="24"/>
          <w:szCs w:val="24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предложение взять на себя ответственность за то или иное поручение в классе.</w:t>
      </w:r>
    </w:p>
    <w:p w:rsidR="00466301" w:rsidRPr="00466301" w:rsidRDefault="00466301" w:rsidP="00466301">
      <w:pPr>
        <w:pStyle w:val="a3"/>
        <w:tabs>
          <w:tab w:val="left" w:pos="851"/>
          <w:tab w:val="left" w:pos="1310"/>
        </w:tabs>
        <w:ind w:left="567" w:right="175"/>
        <w:jc w:val="left"/>
        <w:rPr>
          <w:rStyle w:val="CharAttribute501"/>
          <w:rFonts w:eastAsia="№Е"/>
          <w:b/>
          <w:bCs/>
          <w:i w:val="0"/>
          <w:iCs/>
          <w:sz w:val="24"/>
          <w:szCs w:val="24"/>
        </w:rPr>
      </w:pPr>
      <w:r w:rsidRPr="00466301">
        <w:rPr>
          <w:rFonts w:ascii="Times New Roman"/>
          <w:b/>
          <w:bCs/>
          <w:i/>
          <w:iCs/>
          <w:sz w:val="24"/>
          <w:szCs w:val="24"/>
        </w:rPr>
        <w:t>Работа с учителями, преподающими в классе:</w:t>
      </w:r>
    </w:p>
    <w:p w:rsidR="00466301" w:rsidRPr="00466301" w:rsidRDefault="00466301" w:rsidP="00571E9E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jc w:val="left"/>
        <w:rPr>
          <w:rFonts w:ascii="Times New Roman"/>
          <w:sz w:val="24"/>
          <w:szCs w:val="24"/>
        </w:rPr>
      </w:pPr>
      <w:r w:rsidRPr="00466301">
        <w:rPr>
          <w:rFonts w:ascii="Times New Roman"/>
          <w:sz w:val="24"/>
          <w:szCs w:val="24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466301" w:rsidRPr="00466301" w:rsidRDefault="00466301" w:rsidP="00571E9E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jc w:val="left"/>
        <w:rPr>
          <w:rFonts w:ascii="Times New Roman"/>
          <w:sz w:val="24"/>
          <w:szCs w:val="24"/>
        </w:rPr>
      </w:pPr>
      <w:r w:rsidRPr="00466301">
        <w:rPr>
          <w:rFonts w:ascii="Times New Roman"/>
          <w:sz w:val="24"/>
          <w:szCs w:val="24"/>
        </w:rPr>
        <w:t>привлечение учителей к участию во внутришкольных делах, дающих педагогам возможность лучше узнавать и понимать своих учеников, увидев их в иной, отличной от учебной, обстановке;</w:t>
      </w:r>
    </w:p>
    <w:p w:rsidR="00466301" w:rsidRPr="00466301" w:rsidRDefault="00466301" w:rsidP="00571E9E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jc w:val="left"/>
        <w:rPr>
          <w:rFonts w:ascii="Times New Roman"/>
          <w:sz w:val="24"/>
          <w:szCs w:val="24"/>
        </w:rPr>
      </w:pPr>
      <w:r w:rsidRPr="00466301">
        <w:rPr>
          <w:rFonts w:ascii="Times New Roman"/>
          <w:sz w:val="24"/>
          <w:szCs w:val="24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466301" w:rsidRPr="00466301" w:rsidRDefault="00466301" w:rsidP="00466301">
      <w:pPr>
        <w:pStyle w:val="a3"/>
        <w:tabs>
          <w:tab w:val="left" w:pos="851"/>
          <w:tab w:val="left" w:pos="1310"/>
        </w:tabs>
        <w:ind w:left="567" w:right="175"/>
        <w:jc w:val="left"/>
        <w:rPr>
          <w:rFonts w:ascii="Times New Roman"/>
          <w:b/>
          <w:bCs/>
          <w:i/>
          <w:iCs/>
          <w:sz w:val="24"/>
          <w:szCs w:val="24"/>
        </w:rPr>
      </w:pPr>
      <w:r w:rsidRPr="00466301">
        <w:rPr>
          <w:rFonts w:ascii="Times New Roman"/>
          <w:b/>
          <w:bCs/>
          <w:i/>
          <w:iCs/>
          <w:sz w:val="24"/>
          <w:szCs w:val="24"/>
        </w:rPr>
        <w:t>Работа с родителями учащихся или их законными представителями:</w:t>
      </w:r>
    </w:p>
    <w:p w:rsidR="00466301" w:rsidRPr="00466301" w:rsidRDefault="00466301" w:rsidP="00571E9E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jc w:val="left"/>
        <w:rPr>
          <w:rFonts w:ascii="Times New Roman"/>
          <w:sz w:val="24"/>
          <w:szCs w:val="24"/>
        </w:rPr>
      </w:pPr>
      <w:r w:rsidRPr="00466301">
        <w:rPr>
          <w:rFonts w:ascii="Times New Roman"/>
          <w:sz w:val="24"/>
          <w:szCs w:val="24"/>
        </w:rPr>
        <w:t>регулярное информирование родителей о школьных успехах и проблемах их детей, о жизни класса в целом;</w:t>
      </w:r>
    </w:p>
    <w:p w:rsidR="00466301" w:rsidRPr="00466301" w:rsidRDefault="00466301" w:rsidP="00571E9E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jc w:val="left"/>
        <w:rPr>
          <w:rFonts w:ascii="Times New Roman"/>
          <w:sz w:val="24"/>
          <w:szCs w:val="24"/>
        </w:rPr>
      </w:pPr>
      <w:r w:rsidRPr="00466301">
        <w:rPr>
          <w:rFonts w:ascii="Times New Roman"/>
          <w:sz w:val="24"/>
          <w:szCs w:val="24"/>
        </w:rPr>
        <w:t xml:space="preserve">помощь родителям школьников или их законным представителям в регулировании отношений между ними, администрацией школы и учителями-предметниками; </w:t>
      </w:r>
    </w:p>
    <w:p w:rsidR="00466301" w:rsidRPr="00466301" w:rsidRDefault="00466301" w:rsidP="00571E9E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jc w:val="left"/>
        <w:rPr>
          <w:rFonts w:ascii="Times New Roman"/>
          <w:sz w:val="24"/>
          <w:szCs w:val="24"/>
        </w:rPr>
      </w:pPr>
      <w:r w:rsidRPr="00466301">
        <w:rPr>
          <w:rFonts w:ascii="Times New Roman"/>
          <w:sz w:val="24"/>
          <w:szCs w:val="24"/>
        </w:rPr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466301" w:rsidRPr="00466301" w:rsidRDefault="00466301" w:rsidP="00571E9E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jc w:val="left"/>
        <w:rPr>
          <w:rFonts w:ascii="Times New Roman"/>
          <w:sz w:val="24"/>
          <w:szCs w:val="24"/>
        </w:rPr>
      </w:pPr>
      <w:r w:rsidRPr="00466301">
        <w:rPr>
          <w:rFonts w:ascii="Times New Roman"/>
          <w:sz w:val="24"/>
          <w:szCs w:val="24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466301" w:rsidRPr="00466301" w:rsidRDefault="00466301" w:rsidP="00571E9E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jc w:val="left"/>
        <w:rPr>
          <w:rFonts w:ascii="Times New Roman"/>
          <w:sz w:val="24"/>
          <w:szCs w:val="24"/>
        </w:rPr>
      </w:pPr>
      <w:r w:rsidRPr="00466301">
        <w:rPr>
          <w:rFonts w:ascii="Times New Roman"/>
          <w:sz w:val="24"/>
          <w:szCs w:val="24"/>
        </w:rPr>
        <w:t>привлечение членов семей школьников к организации и проведению дел класса;</w:t>
      </w:r>
    </w:p>
    <w:p w:rsidR="00466301" w:rsidRPr="00466301" w:rsidRDefault="00466301" w:rsidP="00571E9E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jc w:val="left"/>
        <w:rPr>
          <w:rFonts w:ascii="Times New Roman"/>
          <w:sz w:val="24"/>
          <w:szCs w:val="24"/>
        </w:rPr>
      </w:pPr>
      <w:r w:rsidRPr="00466301">
        <w:rPr>
          <w:rFonts w:ascii="Times New Roman"/>
          <w:sz w:val="24"/>
          <w:szCs w:val="24"/>
        </w:rPr>
        <w:t>организация на базе класса, школы  семейных праздников, конкурсов, соревнований, направленных на сплочение семьи и школы.</w:t>
      </w:r>
    </w:p>
    <w:p w:rsidR="00466301" w:rsidRPr="00466301" w:rsidRDefault="00466301" w:rsidP="00466301">
      <w:pPr>
        <w:pStyle w:val="a3"/>
        <w:tabs>
          <w:tab w:val="left" w:pos="851"/>
          <w:tab w:val="left" w:pos="1310"/>
        </w:tabs>
        <w:ind w:left="567" w:right="175"/>
        <w:rPr>
          <w:rFonts w:ascii="Times New Roman"/>
          <w:sz w:val="24"/>
          <w:szCs w:val="24"/>
        </w:rPr>
      </w:pPr>
    </w:p>
    <w:p w:rsidR="00466301" w:rsidRPr="00466301" w:rsidRDefault="00466301" w:rsidP="00466301">
      <w:pPr>
        <w:jc w:val="center"/>
        <w:rPr>
          <w:rFonts w:ascii="Times New Roman" w:hAnsi="Times New Roman" w:cs="Times New Roman"/>
          <w:b/>
          <w:color w:val="000000"/>
          <w:w w:val="0"/>
          <w:sz w:val="24"/>
        </w:rPr>
      </w:pPr>
      <w:r w:rsidRPr="00466301">
        <w:rPr>
          <w:rFonts w:ascii="Times New Roman" w:hAnsi="Times New Roman" w:cs="Times New Roman"/>
          <w:b/>
          <w:color w:val="000000"/>
          <w:w w:val="0"/>
          <w:sz w:val="24"/>
        </w:rPr>
        <w:t xml:space="preserve">Модуль 3.3. </w:t>
      </w:r>
      <w:bookmarkStart w:id="12" w:name="_Hlk30338243"/>
      <w:r w:rsidRPr="00466301">
        <w:rPr>
          <w:rFonts w:ascii="Times New Roman" w:hAnsi="Times New Roman" w:cs="Times New Roman"/>
          <w:b/>
          <w:color w:val="000000"/>
          <w:w w:val="0"/>
          <w:sz w:val="24"/>
        </w:rPr>
        <w:t>«Курсы внеурочной деятельности»</w:t>
      </w:r>
      <w:bookmarkEnd w:id="12"/>
    </w:p>
    <w:p w:rsidR="00466301" w:rsidRPr="00466301" w:rsidRDefault="00466301" w:rsidP="00466301">
      <w:pPr>
        <w:ind w:right="-1" w:firstLine="567"/>
        <w:rPr>
          <w:rFonts w:ascii="Times New Roman" w:hAnsi="Times New Roman" w:cs="Times New Roman"/>
          <w:sz w:val="24"/>
        </w:rPr>
      </w:pPr>
      <w:r w:rsidRPr="00466301">
        <w:rPr>
          <w:rFonts w:ascii="Times New Roman" w:hAnsi="Times New Roman" w:cs="Times New Roman"/>
          <w:sz w:val="24"/>
        </w:rPr>
        <w:t xml:space="preserve">Воспитание на занятиях школьных курсов внеурочной деятельности осуществляется преимущественно через: </w:t>
      </w:r>
    </w:p>
    <w:p w:rsidR="00466301" w:rsidRPr="00466301" w:rsidRDefault="00466301" w:rsidP="00466301">
      <w:pPr>
        <w:ind w:right="-1" w:firstLine="567"/>
        <w:rPr>
          <w:rFonts w:ascii="Times New Roman" w:hAnsi="Times New Roman" w:cs="Times New Roman"/>
          <w:sz w:val="24"/>
        </w:rPr>
      </w:pPr>
      <w:r w:rsidRPr="00466301">
        <w:rPr>
          <w:rFonts w:ascii="Times New Roman" w:hAnsi="Times New Roman" w:cs="Times New Roman"/>
          <w:sz w:val="24"/>
        </w:rPr>
        <w:t>- 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466301" w:rsidRPr="00466301" w:rsidRDefault="00466301" w:rsidP="00466301">
      <w:pPr>
        <w:ind w:right="-1" w:firstLine="567"/>
        <w:rPr>
          <w:rStyle w:val="CharAttribute0"/>
          <w:rFonts w:eastAsia="Batang" w:cs="Times New Roman"/>
          <w:sz w:val="24"/>
        </w:rPr>
      </w:pPr>
      <w:r w:rsidRPr="00466301">
        <w:rPr>
          <w:rStyle w:val="CharAttribute0"/>
          <w:rFonts w:eastAsia="Batang" w:cs="Times New Roman"/>
          <w:sz w:val="24"/>
        </w:rPr>
        <w:t xml:space="preserve">- формирование в </w:t>
      </w:r>
      <w:r w:rsidRPr="00466301">
        <w:rPr>
          <w:rFonts w:ascii="Times New Roman" w:hAnsi="Times New Roman" w:cs="Times New Roman"/>
          <w:sz w:val="24"/>
        </w:rPr>
        <w:t>кружках,  клубах, детско-взрослых общностей,</w:t>
      </w:r>
      <w:r w:rsidRPr="00466301">
        <w:rPr>
          <w:rStyle w:val="CharAttribute502"/>
          <w:rFonts w:eastAsia="Batang" w:hAnsi="Times New Roman" w:cs="Times New Roman"/>
          <w:sz w:val="24"/>
        </w:rPr>
        <w:t xml:space="preserve"> </w:t>
      </w:r>
      <w:r w:rsidRPr="00466301">
        <w:rPr>
          <w:rStyle w:val="CharAttribute0"/>
          <w:rFonts w:eastAsia="Batang" w:cs="Times New Roman"/>
          <w:sz w:val="24"/>
        </w:rPr>
        <w:t xml:space="preserve">которые </w:t>
      </w:r>
      <w:r w:rsidRPr="00466301">
        <w:rPr>
          <w:rFonts w:ascii="Times New Roman" w:hAnsi="Times New Roman" w:cs="Times New Roman"/>
          <w:sz w:val="24"/>
        </w:rPr>
        <w:t xml:space="preserve">могли бы </w:t>
      </w:r>
      <w:r w:rsidRPr="00466301">
        <w:rPr>
          <w:rStyle w:val="CharAttribute0"/>
          <w:rFonts w:eastAsia="Batang" w:cs="Times New Roman"/>
          <w:sz w:val="24"/>
        </w:rPr>
        <w:t>объединять детей и педагогов общими позитивными эмоциями и доверительными отношениями друг к другу;</w:t>
      </w:r>
    </w:p>
    <w:p w:rsidR="00466301" w:rsidRPr="00466301" w:rsidRDefault="00466301" w:rsidP="00466301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</w:rPr>
      </w:pPr>
      <w:r w:rsidRPr="00466301">
        <w:rPr>
          <w:rFonts w:ascii="Times New Roman" w:hAnsi="Times New Roman" w:cs="Times New Roman"/>
          <w:sz w:val="24"/>
        </w:rPr>
        <w:t xml:space="preserve">- </w:t>
      </w:r>
      <w:r w:rsidRPr="00466301">
        <w:rPr>
          <w:rStyle w:val="CharAttribute0"/>
          <w:rFonts w:eastAsia="Batang" w:cs="Times New Roman"/>
          <w:sz w:val="24"/>
        </w:rPr>
        <w:t>создание в</w:t>
      </w:r>
      <w:r w:rsidRPr="00466301">
        <w:rPr>
          <w:rFonts w:ascii="Times New Roman" w:hAnsi="Times New Roman" w:cs="Times New Roman"/>
          <w:sz w:val="24"/>
        </w:rPr>
        <w:t xml:space="preserve"> детских объединениях традиций, задающих их членам определенные социально значимые формы поведения;</w:t>
      </w:r>
    </w:p>
    <w:p w:rsidR="00466301" w:rsidRPr="00466301" w:rsidRDefault="00466301" w:rsidP="00466301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</w:rPr>
      </w:pPr>
      <w:r w:rsidRPr="00466301">
        <w:rPr>
          <w:rFonts w:ascii="Times New Roman" w:hAnsi="Times New Roman" w:cs="Times New Roman"/>
          <w:sz w:val="24"/>
        </w:rPr>
        <w:t xml:space="preserve"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466301" w:rsidRPr="00466301" w:rsidRDefault="00466301" w:rsidP="00466301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</w:rPr>
      </w:pPr>
      <w:r w:rsidRPr="00466301">
        <w:rPr>
          <w:rFonts w:ascii="Times New Roman" w:hAnsi="Times New Roman" w:cs="Times New Roman"/>
          <w:sz w:val="24"/>
        </w:rPr>
        <w:t xml:space="preserve">- поощрение педагогами детских инициатив и детского самоуправления. </w:t>
      </w:r>
    </w:p>
    <w:p w:rsidR="00466301" w:rsidRPr="00466301" w:rsidRDefault="00466301" w:rsidP="00466301">
      <w:pPr>
        <w:ind w:firstLine="567"/>
        <w:rPr>
          <w:rFonts w:ascii="Times New Roman" w:hAnsi="Times New Roman" w:cs="Times New Roman"/>
          <w:i/>
          <w:sz w:val="24"/>
        </w:rPr>
      </w:pPr>
      <w:r w:rsidRPr="00466301">
        <w:rPr>
          <w:rStyle w:val="CharAttribute511"/>
          <w:rFonts w:eastAsia="№Е" w:hAnsi="Times New Roman" w:cs="Times New Roman"/>
          <w:sz w:val="24"/>
        </w:rPr>
        <w:lastRenderedPageBreak/>
        <w:t>Реализация воспитательного потенциала курсов внеурочной деятельности происходит в рамках следующих выбранных школьниками ее видов:</w:t>
      </w:r>
    </w:p>
    <w:p w:rsidR="00466301" w:rsidRPr="00466301" w:rsidRDefault="00466301" w:rsidP="00466301">
      <w:pPr>
        <w:tabs>
          <w:tab w:val="left" w:pos="1310"/>
        </w:tabs>
        <w:ind w:firstLine="567"/>
        <w:rPr>
          <w:rStyle w:val="CharAttribute501"/>
          <w:rFonts w:eastAsia="№Е" w:hAnsi="Times New Roman" w:cs="Times New Roman"/>
          <w:i w:val="0"/>
          <w:sz w:val="24"/>
        </w:rPr>
      </w:pPr>
      <w:r w:rsidRPr="00466301">
        <w:rPr>
          <w:rStyle w:val="CharAttribute501"/>
          <w:rFonts w:eastAsia="№Е" w:hAnsi="Times New Roman" w:cs="Times New Roman"/>
          <w:b/>
          <w:sz w:val="24"/>
        </w:rPr>
        <w:t xml:space="preserve">Познавательная деятельность. </w:t>
      </w:r>
      <w:r w:rsidRPr="00466301">
        <w:rPr>
          <w:rFonts w:ascii="Times New Roman" w:hAnsi="Times New Roman" w:cs="Times New Roman"/>
          <w:sz w:val="24"/>
        </w:rPr>
        <w:t xml:space="preserve">Курсы внеурочной деятельности «Дружина юных пожарных», «ЮИД», «Подготовка к ОГЭ», направленные на </w:t>
      </w:r>
      <w:r w:rsidRPr="00466301">
        <w:rPr>
          <w:rStyle w:val="CharAttribute501"/>
          <w:rFonts w:eastAsia="№Е" w:hAnsi="Times New Roman" w:cs="Times New Roman"/>
          <w:i w:val="0"/>
          <w:sz w:val="24"/>
        </w:rPr>
        <w:t>передачу школьникам социально значимых знаний, воспитания у них высокой транспортной культуры, гражданского мужества, благородства, находчивости, коллективизма, развивающие их любознательность, формирующие их гуманистическое мировоззрение и научную картину мира.</w:t>
      </w:r>
    </w:p>
    <w:p w:rsidR="00B21E8E" w:rsidRPr="00B21E8E" w:rsidRDefault="00B21E8E" w:rsidP="00B21E8E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</w:rPr>
      </w:pPr>
      <w:r w:rsidRPr="00B21E8E">
        <w:rPr>
          <w:rStyle w:val="CharAttribute501"/>
          <w:rFonts w:eastAsia="№Е"/>
          <w:b/>
          <w:i w:val="0"/>
          <w:sz w:val="24"/>
        </w:rPr>
        <w:t>Художественное</w:t>
      </w:r>
      <w:r w:rsidRPr="00B21E8E">
        <w:rPr>
          <w:rStyle w:val="CharAttribute501"/>
          <w:rFonts w:eastAsia="№Е"/>
          <w:b/>
          <w:i w:val="0"/>
          <w:sz w:val="24"/>
        </w:rPr>
        <w:t xml:space="preserve"> </w:t>
      </w:r>
      <w:r w:rsidRPr="00B21E8E">
        <w:rPr>
          <w:rStyle w:val="CharAttribute501"/>
          <w:rFonts w:eastAsia="№Е"/>
          <w:b/>
          <w:i w:val="0"/>
          <w:sz w:val="24"/>
        </w:rPr>
        <w:t>творчество</w:t>
      </w:r>
      <w:r w:rsidRPr="00B21E8E">
        <w:rPr>
          <w:rStyle w:val="CharAttribute501"/>
          <w:rFonts w:eastAsia="№Е"/>
          <w:b/>
          <w:i w:val="0"/>
          <w:sz w:val="24"/>
        </w:rPr>
        <w:t>.</w:t>
      </w:r>
      <w:r w:rsidRPr="00B21E8E">
        <w:rPr>
          <w:rFonts w:hAnsi="Times New Roman" w:cs="Times New Roman"/>
        </w:rPr>
        <w:t xml:space="preserve"> </w:t>
      </w:r>
      <w:r w:rsidRPr="00B21E8E">
        <w:rPr>
          <w:rFonts w:ascii="Times New Roman" w:hAnsi="Times New Roman" w:cs="Times New Roman"/>
          <w:sz w:val="24"/>
        </w:rPr>
        <w:t xml:space="preserve">Курсы внеурочной деятельности «Танцевальный», «Акварель», </w:t>
      </w:r>
      <w:r w:rsidRPr="0020708F">
        <w:rPr>
          <w:rFonts w:ascii="Times New Roman" w:hAnsi="Times New Roman" w:cs="Times New Roman"/>
          <w:sz w:val="24"/>
          <w:u w:val="single"/>
        </w:rPr>
        <w:t>создающие благоприятные условия для просоциальной самореализации школьников, направленные на раскрытие их творческих способностей, формирование чувства вкуса и умения ценить прекрасное</w:t>
      </w:r>
      <w:r w:rsidRPr="00B21E8E">
        <w:rPr>
          <w:rFonts w:ascii="Times New Roman" w:hAnsi="Times New Roman" w:cs="Times New Roman"/>
          <w:sz w:val="24"/>
        </w:rPr>
        <w:t xml:space="preserve">, </w:t>
      </w:r>
      <w:r w:rsidRPr="00B01B78">
        <w:rPr>
          <w:rFonts w:ascii="Times New Roman" w:hAnsi="Times New Roman" w:cs="Times New Roman"/>
          <w:sz w:val="24"/>
          <w:u w:val="single"/>
        </w:rPr>
        <w:t>на воспитание ценностного отношения школьников к культуре и их общее духовно-нравственное развитие.</w:t>
      </w:r>
      <w:r w:rsidRPr="00B21E8E">
        <w:rPr>
          <w:rFonts w:ascii="Times New Roman" w:hAnsi="Times New Roman" w:cs="Times New Roman"/>
          <w:sz w:val="24"/>
        </w:rPr>
        <w:t xml:space="preserve"> </w:t>
      </w:r>
    </w:p>
    <w:p w:rsidR="00466301" w:rsidRPr="00466301" w:rsidRDefault="00466301" w:rsidP="008053BB">
      <w:pPr>
        <w:tabs>
          <w:tab w:val="left" w:pos="851"/>
        </w:tabs>
        <w:ind w:firstLine="567"/>
        <w:rPr>
          <w:rStyle w:val="CharAttribute501"/>
          <w:rFonts w:eastAsia="№Е" w:hAnsi="Times New Roman" w:cs="Times New Roman"/>
          <w:i w:val="0"/>
          <w:sz w:val="24"/>
        </w:rPr>
      </w:pPr>
      <w:r w:rsidRPr="00466301">
        <w:rPr>
          <w:rStyle w:val="CharAttribute501"/>
          <w:rFonts w:eastAsia="№Е" w:hAnsi="Times New Roman" w:cs="Times New Roman"/>
          <w:b/>
          <w:sz w:val="24"/>
        </w:rPr>
        <w:t xml:space="preserve">Спортивно-оздоровительная деятельность. </w:t>
      </w:r>
      <w:r w:rsidRPr="00466301">
        <w:rPr>
          <w:rFonts w:ascii="Times New Roman" w:hAnsi="Times New Roman" w:cs="Times New Roman"/>
          <w:sz w:val="24"/>
        </w:rPr>
        <w:t xml:space="preserve">Курсы внеурочной деятельности «Волейбол», «Подвижные игры», «Разговор о правильном питании» в лагере с дневным пребыванием детей «Радуга»,  школьный  спортивный клуб «Вместе» направленные </w:t>
      </w:r>
      <w:r w:rsidRPr="00466301">
        <w:rPr>
          <w:rStyle w:val="CharAttribute501"/>
          <w:rFonts w:eastAsia="№Е" w:hAnsi="Times New Roman" w:cs="Times New Roman"/>
          <w:i w:val="0"/>
          <w:sz w:val="24"/>
        </w:rPr>
        <w:t xml:space="preserve">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 </w:t>
      </w:r>
    </w:p>
    <w:p w:rsidR="00466301" w:rsidRPr="00466301" w:rsidRDefault="00466301" w:rsidP="00466301">
      <w:pPr>
        <w:jc w:val="center"/>
        <w:rPr>
          <w:rFonts w:ascii="Times New Roman" w:hAnsi="Times New Roman" w:cs="Times New Roman"/>
          <w:b/>
          <w:color w:val="000000"/>
          <w:w w:val="0"/>
          <w:sz w:val="24"/>
        </w:rPr>
      </w:pPr>
      <w:r w:rsidRPr="00466301">
        <w:rPr>
          <w:rFonts w:ascii="Times New Roman" w:hAnsi="Times New Roman" w:cs="Times New Roman"/>
          <w:b/>
          <w:color w:val="000000"/>
          <w:w w:val="0"/>
          <w:sz w:val="24"/>
        </w:rPr>
        <w:t>3.4. Модуль «Школьный урок»</w:t>
      </w:r>
    </w:p>
    <w:p w:rsidR="00466301" w:rsidRPr="00466301" w:rsidRDefault="00466301" w:rsidP="00466301">
      <w:pPr>
        <w:adjustRightInd w:val="0"/>
        <w:ind w:right="-1" w:firstLine="567"/>
        <w:rPr>
          <w:rFonts w:ascii="Times New Roman" w:hAnsi="Times New Roman" w:cs="Times New Roman"/>
          <w:i/>
          <w:sz w:val="24"/>
        </w:rPr>
      </w:pPr>
      <w:r w:rsidRPr="00466301">
        <w:rPr>
          <w:rStyle w:val="CharAttribute512"/>
          <w:rFonts w:eastAsia="№Е" w:hAnsi="Times New Roman" w:cs="Times New Roman"/>
          <w:sz w:val="24"/>
        </w:rPr>
        <w:t>Реализация школьными педагогами воспитательного потенциала урока предполагает следующее</w:t>
      </w:r>
      <w:r w:rsidRPr="00466301">
        <w:rPr>
          <w:rFonts w:ascii="Times New Roman" w:hAnsi="Times New Roman" w:cs="Times New Roman"/>
          <w:i/>
          <w:sz w:val="24"/>
        </w:rPr>
        <w:t>:</w:t>
      </w:r>
    </w:p>
    <w:p w:rsidR="00466301" w:rsidRPr="00466301" w:rsidRDefault="00466301" w:rsidP="00571E9E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jc w:val="left"/>
        <w:rPr>
          <w:rStyle w:val="CharAttribute501"/>
          <w:rFonts w:eastAsia="№Е"/>
          <w:i w:val="0"/>
          <w:sz w:val="24"/>
          <w:szCs w:val="24"/>
        </w:rPr>
      </w:pPr>
      <w:r w:rsidRPr="00466301">
        <w:rPr>
          <w:rStyle w:val="CharAttribute501"/>
          <w:rFonts w:eastAsia="№Е"/>
          <w:i w:val="0"/>
          <w:sz w:val="24"/>
          <w:szCs w:val="24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466301" w:rsidRPr="00466301" w:rsidRDefault="00466301" w:rsidP="00571E9E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jc w:val="left"/>
        <w:rPr>
          <w:rStyle w:val="CharAttribute501"/>
          <w:rFonts w:eastAsia="№Е"/>
          <w:i w:val="0"/>
          <w:sz w:val="24"/>
          <w:szCs w:val="24"/>
        </w:rPr>
      </w:pPr>
      <w:r w:rsidRPr="00466301">
        <w:rPr>
          <w:rStyle w:val="CharAttribute501"/>
          <w:rFonts w:eastAsia="№Е"/>
          <w:i w:val="0"/>
          <w:sz w:val="24"/>
          <w:szCs w:val="24"/>
        </w:rPr>
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:rsidR="00466301" w:rsidRPr="00466301" w:rsidRDefault="00466301" w:rsidP="00571E9E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jc w:val="left"/>
        <w:rPr>
          <w:rFonts w:ascii="Times New Roman"/>
          <w:sz w:val="24"/>
          <w:szCs w:val="24"/>
        </w:rPr>
      </w:pPr>
      <w:r w:rsidRPr="00466301">
        <w:rPr>
          <w:rStyle w:val="CharAttribute501"/>
          <w:rFonts w:eastAsia="№Е"/>
          <w:i w:val="0"/>
          <w:sz w:val="24"/>
          <w:szCs w:val="24"/>
        </w:rPr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</w:r>
    </w:p>
    <w:p w:rsidR="00466301" w:rsidRPr="00466301" w:rsidRDefault="00466301" w:rsidP="00571E9E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jc w:val="left"/>
        <w:rPr>
          <w:rFonts w:ascii="Times New Roman"/>
          <w:sz w:val="24"/>
          <w:szCs w:val="24"/>
        </w:rPr>
      </w:pPr>
      <w:r w:rsidRPr="00466301">
        <w:rPr>
          <w:rStyle w:val="CharAttribute501"/>
          <w:rFonts w:eastAsia="№Е"/>
          <w:i w:val="0"/>
          <w:iCs/>
          <w:sz w:val="24"/>
          <w:szCs w:val="24"/>
        </w:rPr>
        <w:t xml:space="preserve">использование </w:t>
      </w:r>
      <w:r w:rsidRPr="00466301">
        <w:rPr>
          <w:rFonts w:ascii="Times New Roman"/>
          <w:sz w:val="24"/>
          <w:szCs w:val="24"/>
        </w:rPr>
        <w:t>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466301" w:rsidRPr="00466301" w:rsidRDefault="00466301" w:rsidP="00571E9E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jc w:val="left"/>
        <w:rPr>
          <w:rFonts w:ascii="Times New Roman"/>
          <w:sz w:val="24"/>
          <w:szCs w:val="24"/>
        </w:rPr>
      </w:pPr>
      <w:r w:rsidRPr="00466301">
        <w:rPr>
          <w:rStyle w:val="CharAttribute501"/>
          <w:rFonts w:eastAsia="№Е"/>
          <w:i w:val="0"/>
          <w:sz w:val="24"/>
          <w:szCs w:val="24"/>
        </w:rPr>
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</w:t>
      </w:r>
      <w:r w:rsidRPr="00466301">
        <w:rPr>
          <w:rFonts w:ascii="Times New Roman"/>
          <w:sz w:val="24"/>
          <w:szCs w:val="24"/>
        </w:rPr>
        <w:t xml:space="preserve">учат школьников командной работе и взаимодействию с другими детьми;  </w:t>
      </w:r>
    </w:p>
    <w:p w:rsidR="00466301" w:rsidRPr="00466301" w:rsidRDefault="00466301" w:rsidP="00571E9E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jc w:val="left"/>
        <w:rPr>
          <w:rFonts w:ascii="Times New Roman"/>
          <w:sz w:val="24"/>
          <w:szCs w:val="24"/>
        </w:rPr>
      </w:pPr>
      <w:r w:rsidRPr="00466301">
        <w:rPr>
          <w:rFonts w:ascii="Times New Roman"/>
          <w:sz w:val="24"/>
          <w:szCs w:val="24"/>
        </w:rPr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</w:t>
      </w:r>
    </w:p>
    <w:p w:rsidR="00466301" w:rsidRPr="00466301" w:rsidRDefault="00466301" w:rsidP="00571E9E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jc w:val="left"/>
        <w:rPr>
          <w:rStyle w:val="CharAttribute501"/>
          <w:rFonts w:eastAsia="№Е"/>
          <w:i w:val="0"/>
          <w:sz w:val="24"/>
          <w:szCs w:val="24"/>
        </w:rPr>
      </w:pPr>
      <w:r w:rsidRPr="00466301">
        <w:rPr>
          <w:rStyle w:val="CharAttribute501"/>
          <w:rFonts w:eastAsia="№Е"/>
          <w:i w:val="0"/>
          <w:sz w:val="24"/>
          <w:szCs w:val="24"/>
        </w:rPr>
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466301" w:rsidRPr="00466301" w:rsidRDefault="00466301" w:rsidP="00571E9E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jc w:val="left"/>
        <w:rPr>
          <w:rStyle w:val="CharAttribute501"/>
          <w:rFonts w:eastAsia="№Е"/>
          <w:i w:val="0"/>
          <w:sz w:val="24"/>
          <w:szCs w:val="24"/>
        </w:rPr>
      </w:pPr>
      <w:r w:rsidRPr="00466301">
        <w:rPr>
          <w:rStyle w:val="CharAttribute501"/>
          <w:rFonts w:eastAsia="№Е"/>
          <w:i w:val="0"/>
          <w:sz w:val="24"/>
          <w:szCs w:val="24"/>
        </w:rPr>
        <w:lastRenderedPageBreak/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466301" w:rsidRPr="00466301" w:rsidRDefault="00466301" w:rsidP="00466301">
      <w:pPr>
        <w:pStyle w:val="a3"/>
        <w:tabs>
          <w:tab w:val="left" w:pos="993"/>
          <w:tab w:val="left" w:pos="1310"/>
        </w:tabs>
        <w:ind w:left="567"/>
        <w:rPr>
          <w:rStyle w:val="CharAttribute501"/>
          <w:rFonts w:eastAsia="№Е"/>
          <w:i w:val="0"/>
          <w:sz w:val="24"/>
          <w:szCs w:val="24"/>
        </w:rPr>
      </w:pPr>
    </w:p>
    <w:p w:rsidR="00466301" w:rsidRPr="00466301" w:rsidRDefault="00466301" w:rsidP="00466301">
      <w:pPr>
        <w:tabs>
          <w:tab w:val="left" w:pos="851"/>
        </w:tabs>
        <w:jc w:val="center"/>
        <w:rPr>
          <w:rFonts w:ascii="Times New Roman" w:hAnsi="Times New Roman" w:cs="Times New Roman"/>
          <w:b/>
          <w:iCs/>
          <w:color w:val="000000"/>
          <w:w w:val="0"/>
          <w:sz w:val="24"/>
        </w:rPr>
      </w:pPr>
      <w:r w:rsidRPr="00466301">
        <w:rPr>
          <w:rFonts w:ascii="Times New Roman" w:hAnsi="Times New Roman" w:cs="Times New Roman"/>
          <w:b/>
          <w:iCs/>
          <w:color w:val="000000"/>
          <w:w w:val="0"/>
          <w:sz w:val="24"/>
        </w:rPr>
        <w:t>3.5. Модуль «Самоуправление»</w:t>
      </w:r>
    </w:p>
    <w:p w:rsidR="00466301" w:rsidRPr="00AF2AB0" w:rsidRDefault="00466301" w:rsidP="00466301">
      <w:pPr>
        <w:adjustRightInd w:val="0"/>
        <w:ind w:right="-1" w:firstLine="567"/>
        <w:rPr>
          <w:rFonts w:ascii="Times New Roman" w:hAnsi="Times New Roman" w:cs="Times New Roman"/>
          <w:sz w:val="24"/>
        </w:rPr>
      </w:pPr>
      <w:r w:rsidRPr="00AF2AB0">
        <w:rPr>
          <w:rStyle w:val="CharAttribute504"/>
          <w:rFonts w:eastAsia="№Е" w:hAnsi="Times New Roman" w:cs="Times New Roman"/>
          <w:sz w:val="24"/>
        </w:rPr>
        <w:t xml:space="preserve">Поддержка детского </w:t>
      </w:r>
      <w:r w:rsidRPr="00AF2AB0">
        <w:rPr>
          <w:rFonts w:ascii="Times New Roman" w:hAnsi="Times New Roman" w:cs="Times New Roman"/>
          <w:sz w:val="24"/>
        </w:rPr>
        <w:t xml:space="preserve">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 </w:t>
      </w:r>
    </w:p>
    <w:p w:rsidR="00AF2AB0" w:rsidRPr="00AF2AB0" w:rsidRDefault="00AF2AB0" w:rsidP="00AF2AB0">
      <w:pPr>
        <w:adjustRightInd w:val="0"/>
        <w:ind w:right="-1" w:firstLine="567"/>
        <w:rPr>
          <w:rFonts w:ascii="Times New Roman" w:hAnsi="Times New Roman" w:cs="Times New Roman"/>
          <w:i/>
          <w:sz w:val="24"/>
        </w:rPr>
      </w:pPr>
      <w:r w:rsidRPr="00AF2AB0">
        <w:rPr>
          <w:rFonts w:ascii="Times New Roman" w:hAnsi="Times New Roman" w:cs="Times New Roman"/>
          <w:sz w:val="24"/>
        </w:rPr>
        <w:t xml:space="preserve">Детское самоуправление в школе осуществляется следующим образом </w:t>
      </w:r>
    </w:p>
    <w:p w:rsidR="00AF2AB0" w:rsidRPr="00AF2AB0" w:rsidRDefault="00AF2AB0" w:rsidP="00AF2AB0">
      <w:pPr>
        <w:tabs>
          <w:tab w:val="left" w:pos="851"/>
        </w:tabs>
        <w:ind w:firstLine="567"/>
        <w:rPr>
          <w:rFonts w:ascii="Times New Roman" w:hAnsi="Times New Roman" w:cs="Times New Roman"/>
          <w:b/>
          <w:i/>
          <w:sz w:val="24"/>
        </w:rPr>
      </w:pPr>
      <w:r w:rsidRPr="00AF2AB0">
        <w:rPr>
          <w:rFonts w:ascii="Times New Roman" w:hAnsi="Times New Roman" w:cs="Times New Roman"/>
          <w:b/>
          <w:i/>
          <w:sz w:val="24"/>
        </w:rPr>
        <w:t>На уровне школы:</w:t>
      </w:r>
    </w:p>
    <w:p w:rsidR="00AF2AB0" w:rsidRPr="00AF2AB0" w:rsidRDefault="00AF2AB0" w:rsidP="00571E9E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jc w:val="left"/>
        <w:rPr>
          <w:rFonts w:ascii="Times New Roman"/>
          <w:sz w:val="24"/>
          <w:szCs w:val="24"/>
        </w:rPr>
      </w:pPr>
      <w:r w:rsidRPr="00AF2AB0">
        <w:rPr>
          <w:rFonts w:ascii="Times New Roman"/>
          <w:sz w:val="24"/>
          <w:szCs w:val="24"/>
        </w:rPr>
        <w:t>через деятельность высшего органа совета обучащихся школы - Парламента,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AF2AB0" w:rsidRPr="00AF2AB0" w:rsidRDefault="00AF2AB0" w:rsidP="00571E9E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jc w:val="left"/>
        <w:rPr>
          <w:rFonts w:ascii="Times New Roman"/>
          <w:iCs/>
          <w:sz w:val="24"/>
          <w:szCs w:val="24"/>
        </w:rPr>
      </w:pPr>
      <w:r w:rsidRPr="00AF2AB0">
        <w:rPr>
          <w:rFonts w:ascii="Times New Roman"/>
          <w:iCs/>
          <w:sz w:val="24"/>
          <w:szCs w:val="24"/>
        </w:rPr>
        <w:t>через деятельность Министерств, отвечающих за проведение тех или иных конкретных мероприятий, праздников, вечеров, акций и т.п.:</w:t>
      </w:r>
    </w:p>
    <w:p w:rsidR="00AF2AB0" w:rsidRPr="00AF2AB0" w:rsidRDefault="00AF2AB0" w:rsidP="00AF2AB0">
      <w:pPr>
        <w:tabs>
          <w:tab w:val="left" w:pos="2800"/>
        </w:tabs>
        <w:spacing w:after="0" w:line="240" w:lineRule="auto"/>
        <w:rPr>
          <w:rFonts w:ascii="Times New Roman" w:eastAsia="№Е" w:hAnsi="Times New Roman" w:cs="Times New Roman"/>
          <w:iCs/>
          <w:sz w:val="24"/>
        </w:rPr>
      </w:pPr>
      <w:r w:rsidRPr="00AF2AB0">
        <w:rPr>
          <w:rFonts w:ascii="Times New Roman" w:eastAsia="№Е" w:hAnsi="Times New Roman" w:cs="Times New Roman"/>
          <w:iCs/>
          <w:sz w:val="24"/>
        </w:rPr>
        <w:t xml:space="preserve">         - Министерство   «Заботы»  возглавляет  министр  «Заботы»;</w:t>
      </w:r>
    </w:p>
    <w:p w:rsidR="00AF2AB0" w:rsidRPr="00AF2AB0" w:rsidRDefault="00AF2AB0" w:rsidP="00571E9E">
      <w:pPr>
        <w:numPr>
          <w:ilvl w:val="0"/>
          <w:numId w:val="8"/>
        </w:numPr>
        <w:tabs>
          <w:tab w:val="left" w:pos="2800"/>
        </w:tabs>
        <w:spacing w:after="0" w:line="240" w:lineRule="auto"/>
        <w:rPr>
          <w:rFonts w:ascii="Times New Roman" w:eastAsia="№Е" w:hAnsi="Times New Roman" w:cs="Times New Roman"/>
          <w:iCs/>
          <w:sz w:val="24"/>
        </w:rPr>
      </w:pPr>
      <w:r w:rsidRPr="00AF2AB0">
        <w:rPr>
          <w:rFonts w:ascii="Times New Roman" w:eastAsia="№Е" w:hAnsi="Times New Roman" w:cs="Times New Roman"/>
          <w:iCs/>
          <w:sz w:val="24"/>
        </w:rPr>
        <w:t>Министерство  «Знание»  возглавляет  министр  «Знаний»;</w:t>
      </w:r>
    </w:p>
    <w:p w:rsidR="00AF2AB0" w:rsidRPr="00AF2AB0" w:rsidRDefault="00AF2AB0" w:rsidP="00571E9E">
      <w:pPr>
        <w:numPr>
          <w:ilvl w:val="0"/>
          <w:numId w:val="8"/>
        </w:numPr>
        <w:tabs>
          <w:tab w:val="left" w:pos="2800"/>
        </w:tabs>
        <w:spacing w:after="0" w:line="240" w:lineRule="auto"/>
        <w:rPr>
          <w:rFonts w:ascii="Times New Roman" w:eastAsia="№Е" w:hAnsi="Times New Roman" w:cs="Times New Roman"/>
          <w:iCs/>
          <w:sz w:val="24"/>
        </w:rPr>
      </w:pPr>
      <w:r w:rsidRPr="00AF2AB0">
        <w:rPr>
          <w:rFonts w:ascii="Times New Roman" w:eastAsia="№Е" w:hAnsi="Times New Roman" w:cs="Times New Roman"/>
          <w:iCs/>
          <w:sz w:val="24"/>
        </w:rPr>
        <w:t>Министерство  «Истоки»  возглавляет  министр  «Краеведения»;</w:t>
      </w:r>
    </w:p>
    <w:p w:rsidR="00AF2AB0" w:rsidRPr="00AF2AB0" w:rsidRDefault="00AF2AB0" w:rsidP="00571E9E">
      <w:pPr>
        <w:numPr>
          <w:ilvl w:val="0"/>
          <w:numId w:val="8"/>
        </w:numPr>
        <w:tabs>
          <w:tab w:val="left" w:pos="2800"/>
        </w:tabs>
        <w:spacing w:after="0" w:line="240" w:lineRule="auto"/>
        <w:rPr>
          <w:rFonts w:ascii="Times New Roman" w:eastAsia="№Е" w:hAnsi="Times New Roman" w:cs="Times New Roman"/>
          <w:iCs/>
          <w:sz w:val="24"/>
        </w:rPr>
      </w:pPr>
      <w:r w:rsidRPr="00AF2AB0">
        <w:rPr>
          <w:rFonts w:ascii="Times New Roman" w:eastAsia="№Е" w:hAnsi="Times New Roman" w:cs="Times New Roman"/>
          <w:iCs/>
          <w:sz w:val="24"/>
        </w:rPr>
        <w:t>Министерство  «Полезных  дел»  возглавляет  министр  «Труда»;</w:t>
      </w:r>
    </w:p>
    <w:p w:rsidR="00AF2AB0" w:rsidRPr="00AF2AB0" w:rsidRDefault="00AF2AB0" w:rsidP="00571E9E">
      <w:pPr>
        <w:numPr>
          <w:ilvl w:val="0"/>
          <w:numId w:val="8"/>
        </w:numPr>
        <w:tabs>
          <w:tab w:val="left" w:pos="2800"/>
        </w:tabs>
        <w:spacing w:after="0" w:line="240" w:lineRule="auto"/>
        <w:rPr>
          <w:rFonts w:ascii="Times New Roman" w:eastAsia="№Е" w:hAnsi="Times New Roman" w:cs="Times New Roman"/>
          <w:iCs/>
          <w:sz w:val="24"/>
        </w:rPr>
      </w:pPr>
      <w:r w:rsidRPr="00AF2AB0">
        <w:rPr>
          <w:rFonts w:ascii="Times New Roman" w:eastAsia="№Е" w:hAnsi="Times New Roman" w:cs="Times New Roman"/>
          <w:iCs/>
          <w:sz w:val="24"/>
        </w:rPr>
        <w:t>Министерство  «Богатырь»  возглавляет  министр  «Физкультуры  и  спорта»;</w:t>
      </w:r>
    </w:p>
    <w:p w:rsidR="00AF2AB0" w:rsidRPr="00AF2AB0" w:rsidRDefault="00AF2AB0" w:rsidP="00571E9E">
      <w:pPr>
        <w:numPr>
          <w:ilvl w:val="0"/>
          <w:numId w:val="8"/>
        </w:numPr>
        <w:tabs>
          <w:tab w:val="left" w:pos="2800"/>
        </w:tabs>
        <w:spacing w:after="0" w:line="240" w:lineRule="auto"/>
        <w:rPr>
          <w:rFonts w:ascii="Times New Roman" w:eastAsia="№Е" w:hAnsi="Times New Roman" w:cs="Times New Roman"/>
          <w:iCs/>
          <w:sz w:val="24"/>
        </w:rPr>
      </w:pPr>
      <w:r w:rsidRPr="00AF2AB0">
        <w:rPr>
          <w:rFonts w:ascii="Times New Roman" w:eastAsia="№Е" w:hAnsi="Times New Roman" w:cs="Times New Roman"/>
          <w:iCs/>
          <w:sz w:val="24"/>
        </w:rPr>
        <w:t>Министерство  «Досуг»  возглавляет  министр  «Культуры  и  досуга»;</w:t>
      </w:r>
    </w:p>
    <w:p w:rsidR="00AF2AB0" w:rsidRPr="00AF2AB0" w:rsidRDefault="00AF2AB0" w:rsidP="00571E9E">
      <w:pPr>
        <w:numPr>
          <w:ilvl w:val="0"/>
          <w:numId w:val="8"/>
        </w:numPr>
        <w:tabs>
          <w:tab w:val="left" w:pos="2800"/>
        </w:tabs>
        <w:spacing w:after="0" w:line="240" w:lineRule="auto"/>
        <w:rPr>
          <w:rFonts w:ascii="Times New Roman" w:eastAsia="№Е" w:hAnsi="Times New Roman" w:cs="Times New Roman"/>
          <w:iCs/>
          <w:sz w:val="24"/>
        </w:rPr>
      </w:pPr>
      <w:r w:rsidRPr="00AF2AB0">
        <w:rPr>
          <w:rFonts w:ascii="Times New Roman" w:eastAsia="№Е" w:hAnsi="Times New Roman" w:cs="Times New Roman"/>
          <w:iCs/>
          <w:sz w:val="24"/>
        </w:rPr>
        <w:t>Министерство  «Экологии»  возглавляет  министр  «Экологии».</w:t>
      </w:r>
    </w:p>
    <w:p w:rsidR="00AF2AB0" w:rsidRPr="00AF2AB0" w:rsidRDefault="00AF2AB0" w:rsidP="00AF2AB0">
      <w:pPr>
        <w:tabs>
          <w:tab w:val="left" w:pos="851"/>
        </w:tabs>
        <w:ind w:firstLine="567"/>
        <w:rPr>
          <w:rFonts w:ascii="Times New Roman" w:hAnsi="Times New Roman" w:cs="Times New Roman"/>
          <w:bCs/>
          <w:i/>
          <w:sz w:val="24"/>
        </w:rPr>
      </w:pPr>
      <w:r w:rsidRPr="00AF2AB0">
        <w:rPr>
          <w:rFonts w:ascii="Times New Roman" w:hAnsi="Times New Roman" w:cs="Times New Roman"/>
          <w:b/>
          <w:i/>
          <w:sz w:val="24"/>
        </w:rPr>
        <w:t>На уровне классов</w:t>
      </w:r>
      <w:r w:rsidRPr="00AF2AB0">
        <w:rPr>
          <w:rFonts w:ascii="Times New Roman" w:hAnsi="Times New Roman" w:cs="Times New Roman"/>
          <w:bCs/>
          <w:i/>
          <w:sz w:val="24"/>
        </w:rPr>
        <w:t>:</w:t>
      </w:r>
    </w:p>
    <w:p w:rsidR="00AF2AB0" w:rsidRPr="00AF2AB0" w:rsidRDefault="00AF2AB0" w:rsidP="00571E9E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jc w:val="left"/>
        <w:rPr>
          <w:rFonts w:ascii="Times New Roman"/>
          <w:sz w:val="24"/>
          <w:szCs w:val="24"/>
        </w:rPr>
      </w:pPr>
      <w:r w:rsidRPr="00AF2AB0">
        <w:rPr>
          <w:rFonts w:ascii="Times New Roman"/>
          <w:iCs/>
          <w:sz w:val="24"/>
          <w:szCs w:val="24"/>
        </w:rPr>
        <w:t xml:space="preserve">через </w:t>
      </w:r>
      <w:r w:rsidRPr="00AF2AB0">
        <w:rPr>
          <w:rFonts w:ascii="Times New Roman"/>
          <w:sz w:val="24"/>
          <w:szCs w:val="24"/>
        </w:rPr>
        <w:t>деятельность выборных по инициативе и предложениям учащихся класса лидеров ( старост), представляющих интересы класса в общешкольных делах и призванных координировать его работу с работой Парламента и классных руководителей;</w:t>
      </w:r>
    </w:p>
    <w:p w:rsidR="00AF2AB0" w:rsidRPr="00AF2AB0" w:rsidRDefault="00AF2AB0" w:rsidP="00571E9E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jc w:val="left"/>
        <w:rPr>
          <w:rFonts w:ascii="Times New Roman"/>
          <w:iCs/>
          <w:sz w:val="24"/>
          <w:szCs w:val="24"/>
        </w:rPr>
      </w:pPr>
      <w:r w:rsidRPr="00AF2AB0">
        <w:rPr>
          <w:rFonts w:ascii="Times New Roman"/>
          <w:iCs/>
          <w:sz w:val="24"/>
          <w:szCs w:val="24"/>
        </w:rPr>
        <w:t>через деятельность выборных органов самоуправления, отвечающих за различные направления работы класса;</w:t>
      </w:r>
    </w:p>
    <w:p w:rsidR="00AF2AB0" w:rsidRPr="00AF2AB0" w:rsidRDefault="00AF2AB0" w:rsidP="00AF2AB0">
      <w:pPr>
        <w:ind w:firstLine="567"/>
        <w:rPr>
          <w:rStyle w:val="CharAttribute501"/>
          <w:rFonts w:eastAsia="№Е" w:hAnsi="Times New Roman" w:cs="Times New Roman"/>
          <w:b/>
          <w:bCs/>
          <w:i w:val="0"/>
          <w:iCs/>
          <w:sz w:val="24"/>
        </w:rPr>
      </w:pPr>
      <w:r w:rsidRPr="00AF2AB0">
        <w:rPr>
          <w:rFonts w:ascii="Times New Roman" w:hAnsi="Times New Roman" w:cs="Times New Roman"/>
          <w:b/>
          <w:bCs/>
          <w:i/>
          <w:iCs/>
          <w:sz w:val="24"/>
        </w:rPr>
        <w:t>На индивидуальном уровне:</w:t>
      </w:r>
      <w:r w:rsidRPr="00AF2AB0">
        <w:rPr>
          <w:rStyle w:val="CharAttribute501"/>
          <w:rFonts w:eastAsia="№Е" w:hAnsi="Times New Roman" w:cs="Times New Roman"/>
          <w:b/>
          <w:bCs/>
          <w:i w:val="0"/>
          <w:iCs/>
          <w:sz w:val="24"/>
        </w:rPr>
        <w:t xml:space="preserve"> </w:t>
      </w:r>
    </w:p>
    <w:p w:rsidR="00AF2AB0" w:rsidRPr="00AF2AB0" w:rsidRDefault="00AF2AB0" w:rsidP="00571E9E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4"/>
          <w:szCs w:val="24"/>
        </w:rPr>
      </w:pPr>
      <w:r w:rsidRPr="00AF2AB0">
        <w:rPr>
          <w:rFonts w:ascii="Times New Roman"/>
          <w:iCs/>
          <w:sz w:val="24"/>
          <w:szCs w:val="24"/>
        </w:rPr>
        <w:t xml:space="preserve">через </w:t>
      </w:r>
      <w:r w:rsidRPr="00AF2AB0">
        <w:rPr>
          <w:rFonts w:ascii="Times New Roman"/>
          <w:sz w:val="24"/>
          <w:szCs w:val="24"/>
        </w:rPr>
        <w:t>вовлечение школьников в планирование, организацию, проведение и анализ общешкольных и внутриклассных дел;</w:t>
      </w:r>
    </w:p>
    <w:p w:rsidR="00AF2AB0" w:rsidRPr="00AF2AB0" w:rsidRDefault="00AF2AB0" w:rsidP="00571E9E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4"/>
          <w:szCs w:val="24"/>
        </w:rPr>
      </w:pPr>
      <w:r w:rsidRPr="00AF2AB0">
        <w:rPr>
          <w:rFonts w:ascii="Times New Roman"/>
          <w:iCs/>
          <w:sz w:val="24"/>
        </w:rPr>
        <w:t>через реализацию функций школьниками, отвечающими за различные направления работы в классе</w:t>
      </w:r>
      <w:r w:rsidRPr="00AF2AB0">
        <w:rPr>
          <w:rFonts w:ascii="Times New Roman"/>
          <w:b/>
          <w:kern w:val="0"/>
          <w:sz w:val="24"/>
        </w:rPr>
        <w:t xml:space="preserve"> </w:t>
      </w:r>
    </w:p>
    <w:p w:rsidR="00466301" w:rsidRPr="00AF2AB0" w:rsidRDefault="00466301" w:rsidP="00466301">
      <w:pPr>
        <w:jc w:val="center"/>
        <w:rPr>
          <w:rFonts w:ascii="Times New Roman" w:hAnsi="Times New Roman" w:cs="Times New Roman"/>
          <w:sz w:val="24"/>
        </w:rPr>
      </w:pPr>
    </w:p>
    <w:p w:rsidR="00466301" w:rsidRPr="00466301" w:rsidRDefault="00466301" w:rsidP="00466301">
      <w:pPr>
        <w:pStyle w:val="a3"/>
        <w:tabs>
          <w:tab w:val="left" w:pos="993"/>
          <w:tab w:val="left" w:pos="1310"/>
        </w:tabs>
        <w:ind w:left="1134"/>
        <w:jc w:val="left"/>
        <w:rPr>
          <w:rFonts w:ascii="Times New Roman"/>
          <w:iCs/>
          <w:sz w:val="24"/>
          <w:szCs w:val="24"/>
        </w:rPr>
      </w:pPr>
      <w:r w:rsidRPr="00466301">
        <w:rPr>
          <w:rFonts w:ascii="Times New Roman"/>
          <w:iCs/>
          <w:noProof/>
          <w:sz w:val="24"/>
          <w:szCs w:val="24"/>
        </w:rPr>
        <w:lastRenderedPageBreak/>
        <w:drawing>
          <wp:inline distT="0" distB="0" distL="0" distR="0">
            <wp:extent cx="4167359" cy="2617150"/>
            <wp:effectExtent l="19050" t="19050" r="23641" b="11750"/>
            <wp:docPr id="1" name="Рисунок 1" descr="C:\Documents and Settings\Александр\Мои документы\Масленница\Изображение 0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Александр\Мои документы\Масленница\Изображение 07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9572" cy="261854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558ED5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053BB" w:rsidRDefault="008053BB" w:rsidP="00466301">
      <w:pPr>
        <w:tabs>
          <w:tab w:val="left" w:pos="851"/>
        </w:tabs>
        <w:jc w:val="center"/>
        <w:rPr>
          <w:rFonts w:ascii="Times New Roman" w:hAnsi="Times New Roman" w:cs="Times New Roman"/>
          <w:b/>
          <w:iCs/>
          <w:w w:val="0"/>
          <w:sz w:val="24"/>
        </w:rPr>
      </w:pPr>
    </w:p>
    <w:p w:rsidR="00466301" w:rsidRPr="00466301" w:rsidRDefault="00466301" w:rsidP="00466301">
      <w:pPr>
        <w:tabs>
          <w:tab w:val="left" w:pos="851"/>
        </w:tabs>
        <w:jc w:val="center"/>
        <w:rPr>
          <w:rFonts w:ascii="Times New Roman" w:hAnsi="Times New Roman" w:cs="Times New Roman"/>
          <w:b/>
          <w:iCs/>
          <w:w w:val="0"/>
          <w:sz w:val="24"/>
        </w:rPr>
      </w:pPr>
      <w:r w:rsidRPr="00466301">
        <w:rPr>
          <w:rFonts w:ascii="Times New Roman" w:hAnsi="Times New Roman" w:cs="Times New Roman"/>
          <w:b/>
          <w:iCs/>
          <w:w w:val="0"/>
          <w:sz w:val="24"/>
        </w:rPr>
        <w:t>3.6. Модуль «Детские общественные объединения»</w:t>
      </w:r>
    </w:p>
    <w:p w:rsidR="00466301" w:rsidRPr="00466301" w:rsidRDefault="00466301" w:rsidP="00466301">
      <w:pPr>
        <w:pStyle w:val="aa"/>
        <w:ind w:left="0"/>
        <w:rPr>
          <w:rFonts w:ascii="Times New Roman" w:hAnsi="Times New Roman"/>
          <w:sz w:val="24"/>
          <w:szCs w:val="24"/>
          <w:lang w:eastAsia="ru-RU"/>
        </w:rPr>
      </w:pPr>
      <w:r w:rsidRPr="00466301">
        <w:rPr>
          <w:rFonts w:ascii="Times New Roman" w:hAnsi="Times New Roman"/>
          <w:sz w:val="24"/>
          <w:szCs w:val="24"/>
          <w:lang w:eastAsia="ru-RU"/>
        </w:rPr>
        <w:t xml:space="preserve">          Действующее на базе школы детское общественное движение «Школьная республика» – это добровольное детско-юношеское объединение </w:t>
      </w:r>
      <w:proofErr w:type="gramStart"/>
      <w:r w:rsidRPr="00466301">
        <w:rPr>
          <w:rFonts w:ascii="Times New Roman" w:hAnsi="Times New Roman"/>
          <w:sz w:val="24"/>
          <w:szCs w:val="24"/>
          <w:lang w:eastAsia="ru-RU"/>
        </w:rPr>
        <w:t>обучающихся  МКОУ</w:t>
      </w:r>
      <w:proofErr w:type="gramEnd"/>
      <w:r w:rsidRPr="00466301">
        <w:rPr>
          <w:rFonts w:ascii="Times New Roman" w:hAnsi="Times New Roman"/>
          <w:sz w:val="24"/>
          <w:szCs w:val="24"/>
          <w:lang w:eastAsia="ru-RU"/>
        </w:rPr>
        <w:t xml:space="preserve"> «Сосновская СОШ», созданное по инициативе детей и взрослых, объединившихся на основе общности интересов для реализации общих целей. Высшим органом  детской  организации  «Школьная  республика»  является </w:t>
      </w:r>
      <w:r w:rsidR="008053BB">
        <w:rPr>
          <w:rFonts w:ascii="Times New Roman" w:hAnsi="Times New Roman"/>
          <w:sz w:val="24"/>
          <w:szCs w:val="24"/>
          <w:lang w:eastAsia="ru-RU"/>
        </w:rPr>
        <w:t>П</w:t>
      </w:r>
      <w:r w:rsidRPr="00466301">
        <w:rPr>
          <w:rFonts w:ascii="Times New Roman" w:hAnsi="Times New Roman"/>
          <w:sz w:val="24"/>
          <w:szCs w:val="24"/>
          <w:lang w:eastAsia="ru-RU"/>
        </w:rPr>
        <w:t xml:space="preserve">арламент. Заседания  </w:t>
      </w:r>
      <w:r w:rsidR="008053BB">
        <w:rPr>
          <w:rFonts w:ascii="Times New Roman" w:hAnsi="Times New Roman"/>
          <w:sz w:val="24"/>
          <w:szCs w:val="24"/>
          <w:lang w:eastAsia="ru-RU"/>
        </w:rPr>
        <w:t>П</w:t>
      </w:r>
      <w:r w:rsidRPr="00466301">
        <w:rPr>
          <w:rFonts w:ascii="Times New Roman" w:hAnsi="Times New Roman"/>
          <w:sz w:val="24"/>
          <w:szCs w:val="24"/>
          <w:lang w:eastAsia="ru-RU"/>
        </w:rPr>
        <w:t>арламента  проводятся 1 раз  в месяц. В его  состав входят активные ученики классов (1-2 от каждого класса). Школьный  парламент  является  исполнительным  органом, который составляет и утверждает план работы организации, является организатором и активным участником дел организации и школы. Школьный  парламент  избирается  на  один  год  и  является  органом самоуправления.</w:t>
      </w:r>
    </w:p>
    <w:p w:rsidR="00466301" w:rsidRPr="00466301" w:rsidRDefault="00466301" w:rsidP="00466301">
      <w:pPr>
        <w:pStyle w:val="ParaAttribute38"/>
        <w:ind w:right="0" w:firstLine="567"/>
        <w:jc w:val="left"/>
        <w:rPr>
          <w:i/>
          <w:sz w:val="24"/>
          <w:szCs w:val="24"/>
        </w:rPr>
      </w:pPr>
      <w:r w:rsidRPr="00466301">
        <w:rPr>
          <w:rFonts w:eastAsia="Calibri"/>
          <w:sz w:val="24"/>
          <w:szCs w:val="24"/>
        </w:rPr>
        <w:t>Его правовой основой является ФЗ от 19.05.1995 N 82-ФЗ (ред. от 20.12.2017) "Об общественных объединениях" (ст. 5). Воспитание в детском общественном объединении осуществляется через:</w:t>
      </w:r>
    </w:p>
    <w:p w:rsidR="00466301" w:rsidRPr="00466301" w:rsidRDefault="00466301" w:rsidP="00571E9E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rPr>
          <w:rFonts w:ascii="Times New Roman" w:hAnsi="Times New Roman" w:cs="Times New Roman"/>
          <w:sz w:val="24"/>
        </w:rPr>
      </w:pPr>
      <w:r w:rsidRPr="00466301">
        <w:rPr>
          <w:rFonts w:ascii="Times New Roman" w:eastAsia="Calibri" w:hAnsi="Times New Roman" w:cs="Times New Roman"/>
          <w:sz w:val="24"/>
        </w:rPr>
        <w:t xml:space="preserve">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</w:t>
      </w:r>
      <w:r w:rsidRPr="00466301">
        <w:rPr>
          <w:rFonts w:ascii="Times New Roman" w:hAnsi="Times New Roman" w:cs="Times New Roman"/>
          <w:sz w:val="24"/>
        </w:rPr>
        <w:t xml:space="preserve">забота, уважение, умение сопереживать, умение общаться, слушать и слышать других. (Это посильная помощь, оказываемая школьниками пожилым людям; совместная работа с ДК по проведению культурно- развлекательных мероприятий; участие школьников в работе на прилегающей к школе </w:t>
      </w:r>
      <w:proofErr w:type="gramStart"/>
      <w:r w:rsidRPr="00466301">
        <w:rPr>
          <w:rFonts w:ascii="Times New Roman" w:hAnsi="Times New Roman" w:cs="Times New Roman"/>
          <w:sz w:val="24"/>
        </w:rPr>
        <w:t>территории  и</w:t>
      </w:r>
      <w:proofErr w:type="gramEnd"/>
      <w:r w:rsidRPr="00466301">
        <w:rPr>
          <w:rFonts w:ascii="Times New Roman" w:hAnsi="Times New Roman" w:cs="Times New Roman"/>
          <w:sz w:val="24"/>
        </w:rPr>
        <w:t xml:space="preserve"> т.п);</w:t>
      </w:r>
    </w:p>
    <w:p w:rsidR="00466301" w:rsidRPr="00466301" w:rsidRDefault="00466301" w:rsidP="00571E9E">
      <w:pPr>
        <w:widowControl w:val="0"/>
        <w:numPr>
          <w:ilvl w:val="0"/>
          <w:numId w:val="2"/>
        </w:numPr>
        <w:tabs>
          <w:tab w:val="left" w:pos="993"/>
          <w:tab w:val="left" w:pos="1310"/>
        </w:tabs>
        <w:autoSpaceDE w:val="0"/>
        <w:autoSpaceDN w:val="0"/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</w:rPr>
      </w:pPr>
      <w:r w:rsidRPr="00466301">
        <w:rPr>
          <w:rFonts w:ascii="Times New Roman" w:eastAsia="Calibri" w:hAnsi="Times New Roman" w:cs="Times New Roman"/>
          <w:sz w:val="24"/>
        </w:rPr>
        <w:t xml:space="preserve">организацию общественно полезных дел, дающих детям возможность получить важный для их личностного развития опыт осуществления дел, направленных на помощь другим людям, своей школе, обществу в целом; развить в себе такие качества как </w:t>
      </w:r>
      <w:r w:rsidRPr="00466301">
        <w:rPr>
          <w:rFonts w:ascii="Times New Roman" w:hAnsi="Times New Roman" w:cs="Times New Roman"/>
          <w:sz w:val="24"/>
        </w:rPr>
        <w:t xml:space="preserve">внимание, забота, уважение, умение сопереживать, умение общаться, слушать и слышать других; </w:t>
      </w:r>
    </w:p>
    <w:p w:rsidR="00466301" w:rsidRPr="00466301" w:rsidRDefault="00466301" w:rsidP="00571E9E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jc w:val="left"/>
        <w:rPr>
          <w:rFonts w:ascii="Times New Roman" w:eastAsia="Calibri"/>
          <w:sz w:val="24"/>
          <w:szCs w:val="24"/>
        </w:rPr>
      </w:pPr>
      <w:r w:rsidRPr="00466301">
        <w:rPr>
          <w:rFonts w:ascii="Times New Roman" w:eastAsia="Calibri"/>
          <w:sz w:val="24"/>
          <w:szCs w:val="24"/>
          <w:lang w:eastAsia="ko-KR"/>
        </w:rPr>
        <w:t>рекрутинговые мероприятия в начальной школе, реализующие идею популяризации деятельности детского общественного объединения, привлечения в него новых участников (проводятся в форме игр, квестов и т.п.);</w:t>
      </w:r>
    </w:p>
    <w:p w:rsidR="00466301" w:rsidRPr="00466301" w:rsidRDefault="00466301" w:rsidP="00571E9E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jc w:val="left"/>
        <w:rPr>
          <w:rFonts w:ascii="Times New Roman" w:eastAsia="Calibri"/>
          <w:sz w:val="24"/>
          <w:szCs w:val="24"/>
        </w:rPr>
      </w:pPr>
      <w:r w:rsidRPr="00466301">
        <w:rPr>
          <w:rFonts w:ascii="Times New Roman" w:eastAsia="Calibri"/>
          <w:sz w:val="24"/>
          <w:szCs w:val="24"/>
          <w:lang w:eastAsia="ko-KR"/>
        </w:rPr>
        <w:t>поддержку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 (реализуется посредством введения особой символики детского объединения</w:t>
      </w:r>
      <w:r w:rsidRPr="00466301">
        <w:rPr>
          <w:rFonts w:ascii="Times New Roman"/>
          <w:sz w:val="24"/>
          <w:szCs w:val="24"/>
        </w:rPr>
        <w:t xml:space="preserve">: детско-юношеское движение «Планета детства» имеет эмблему, флаг, галстук. Флаг представляет собой полотнище сине-зеленого цвета, символизирует процветание планеты. Галстук также сине-зеленого цвета. Эмблемой объединения является изображение цветка как символа роста, жизни. Его сердцевина – земной шар (планета) с тремя лепестками, </w:t>
      </w:r>
      <w:r w:rsidRPr="00466301">
        <w:rPr>
          <w:rFonts w:ascii="Times New Roman"/>
          <w:sz w:val="24"/>
          <w:szCs w:val="24"/>
        </w:rPr>
        <w:lastRenderedPageBreak/>
        <w:t>символизирующими три возрастные группы в составе объединения. Желтый лепесток – символ тепла, радости и света, красный – положительной энергии, синий – чистоты, мира)</w:t>
      </w:r>
      <w:r w:rsidRPr="00466301">
        <w:rPr>
          <w:rFonts w:ascii="Times New Roman" w:eastAsia="Calibri"/>
          <w:sz w:val="24"/>
          <w:szCs w:val="24"/>
          <w:lang w:eastAsia="ko-KR"/>
        </w:rPr>
        <w:t>;</w:t>
      </w:r>
    </w:p>
    <w:p w:rsidR="00466301" w:rsidRPr="00466301" w:rsidRDefault="00466301" w:rsidP="00571E9E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jc w:val="left"/>
        <w:rPr>
          <w:rFonts w:ascii="Times New Roman" w:eastAsia="Calibri"/>
          <w:sz w:val="24"/>
          <w:szCs w:val="24"/>
          <w:lang w:eastAsia="ko-KR"/>
        </w:rPr>
      </w:pPr>
      <w:r w:rsidRPr="00466301">
        <w:rPr>
          <w:rFonts w:ascii="Times New Roman" w:eastAsia="Calibri"/>
          <w:sz w:val="24"/>
          <w:szCs w:val="24"/>
          <w:lang w:eastAsia="ko-KR"/>
        </w:rPr>
        <w:t xml:space="preserve">участие членов детского общественного движения в волонтерском школьном движении, деятельности на благо конкретных людей и социального окружения в целом. </w:t>
      </w:r>
    </w:p>
    <w:p w:rsidR="00466301" w:rsidRPr="008257AE" w:rsidRDefault="00466301" w:rsidP="008257AE">
      <w:pPr>
        <w:tabs>
          <w:tab w:val="left" w:pos="851"/>
        </w:tabs>
        <w:rPr>
          <w:rFonts w:ascii="Times New Roman" w:hAnsi="Times New Roman" w:cs="Times New Roman"/>
          <w:b/>
          <w:iCs/>
          <w:sz w:val="24"/>
        </w:rPr>
      </w:pPr>
    </w:p>
    <w:p w:rsidR="00466301" w:rsidRPr="00466301" w:rsidRDefault="00466301" w:rsidP="00466301">
      <w:pPr>
        <w:tabs>
          <w:tab w:val="left" w:pos="851"/>
        </w:tabs>
        <w:jc w:val="center"/>
        <w:rPr>
          <w:rFonts w:ascii="Times New Roman" w:hAnsi="Times New Roman" w:cs="Times New Roman"/>
          <w:b/>
          <w:iCs/>
          <w:sz w:val="24"/>
        </w:rPr>
      </w:pPr>
      <w:r w:rsidRPr="00466301">
        <w:rPr>
          <w:rFonts w:ascii="Times New Roman" w:hAnsi="Times New Roman" w:cs="Times New Roman"/>
          <w:b/>
          <w:iCs/>
          <w:sz w:val="24"/>
        </w:rPr>
        <w:t xml:space="preserve">Модуль 3.7. </w:t>
      </w:r>
      <w:r w:rsidRPr="00466301">
        <w:rPr>
          <w:rFonts w:ascii="Times New Roman" w:hAnsi="Times New Roman" w:cs="Times New Roman"/>
          <w:b/>
          <w:iCs/>
          <w:w w:val="0"/>
          <w:sz w:val="24"/>
        </w:rPr>
        <w:t>«Экскурсии, походы»</w:t>
      </w:r>
    </w:p>
    <w:p w:rsidR="00466301" w:rsidRPr="00466301" w:rsidRDefault="00466301" w:rsidP="00466301">
      <w:pPr>
        <w:adjustRightInd w:val="0"/>
        <w:ind w:right="-1" w:firstLine="567"/>
        <w:rPr>
          <w:rFonts w:ascii="Times New Roman" w:eastAsia="Calibri" w:hAnsi="Times New Roman" w:cs="Times New Roman"/>
          <w:sz w:val="24"/>
        </w:rPr>
      </w:pPr>
      <w:r w:rsidRPr="00466301">
        <w:rPr>
          <w:rFonts w:ascii="Times New Roman" w:eastAsia="Calibri" w:hAnsi="Times New Roman" w:cs="Times New Roman"/>
          <w:sz w:val="24"/>
        </w:rPr>
        <w:t>Экскурсии,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 На экскурсиях,  в походах создаются благоприятные условия для воспитания у подростков самостоятельности и ответственности, формирования у них навыков самообслуживающего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деятельности:</w:t>
      </w:r>
    </w:p>
    <w:p w:rsidR="00466301" w:rsidRPr="00466301" w:rsidRDefault="00466301" w:rsidP="00571E9E">
      <w:pPr>
        <w:pStyle w:val="a3"/>
        <w:numPr>
          <w:ilvl w:val="0"/>
          <w:numId w:val="1"/>
        </w:numPr>
        <w:tabs>
          <w:tab w:val="left" w:pos="885"/>
        </w:tabs>
        <w:ind w:left="0" w:right="175" w:firstLine="567"/>
        <w:jc w:val="left"/>
        <w:rPr>
          <w:rFonts w:ascii="Times New Roman" w:eastAsia="Calibri"/>
          <w:sz w:val="24"/>
          <w:szCs w:val="24"/>
        </w:rPr>
      </w:pPr>
      <w:r w:rsidRPr="00466301">
        <w:rPr>
          <w:rFonts w:ascii="Times New Roman" w:eastAsia="Calibri"/>
          <w:sz w:val="24"/>
          <w:szCs w:val="24"/>
          <w:lang w:eastAsia="ko-KR"/>
        </w:rPr>
        <w:t>ежегодные походы на природу, организуемые в классах их классными руководителями и родителями школьников, после окончания учебного года;</w:t>
      </w:r>
    </w:p>
    <w:p w:rsidR="00466301" w:rsidRPr="00466301" w:rsidRDefault="00466301" w:rsidP="00571E9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"/>
        <w:rPr>
          <w:rFonts w:ascii="Times New Roman" w:eastAsia="Calibri" w:hAnsi="Times New Roman" w:cs="Times New Roman"/>
          <w:sz w:val="24"/>
        </w:rPr>
      </w:pPr>
      <w:r w:rsidRPr="00466301">
        <w:rPr>
          <w:rFonts w:ascii="Times New Roman" w:eastAsia="Calibri" w:hAnsi="Times New Roman" w:cs="Times New Roman"/>
          <w:sz w:val="24"/>
        </w:rPr>
        <w:t>регулярные сезонные экскурсии на природу, организуемые в начальных классах их классными руководителями;</w:t>
      </w:r>
    </w:p>
    <w:p w:rsidR="00466301" w:rsidRPr="00466301" w:rsidRDefault="00466301" w:rsidP="00571E9E">
      <w:pPr>
        <w:pStyle w:val="a3"/>
        <w:numPr>
          <w:ilvl w:val="0"/>
          <w:numId w:val="1"/>
        </w:numPr>
        <w:tabs>
          <w:tab w:val="left" w:pos="885"/>
        </w:tabs>
        <w:ind w:left="0" w:right="175" w:firstLine="567"/>
        <w:jc w:val="left"/>
        <w:rPr>
          <w:rFonts w:ascii="Times New Roman" w:eastAsia="Calibri"/>
          <w:sz w:val="24"/>
          <w:szCs w:val="24"/>
        </w:rPr>
      </w:pPr>
      <w:r w:rsidRPr="00466301">
        <w:rPr>
          <w:rFonts w:ascii="Times New Roman" w:eastAsia="Calibri"/>
          <w:sz w:val="24"/>
          <w:szCs w:val="24"/>
          <w:lang w:eastAsia="ko-KR"/>
        </w:rPr>
        <w:t>экскурсии на предприятие; на представления в ДК.</w:t>
      </w:r>
    </w:p>
    <w:p w:rsidR="008257AE" w:rsidRDefault="008257AE" w:rsidP="00466301">
      <w:pPr>
        <w:tabs>
          <w:tab w:val="left" w:pos="851"/>
        </w:tabs>
        <w:jc w:val="center"/>
        <w:rPr>
          <w:rFonts w:ascii="Times New Roman" w:hAnsi="Times New Roman" w:cs="Times New Roman"/>
          <w:b/>
          <w:iCs/>
          <w:w w:val="0"/>
          <w:sz w:val="24"/>
        </w:rPr>
      </w:pPr>
    </w:p>
    <w:p w:rsidR="00466301" w:rsidRPr="00466301" w:rsidRDefault="00466301" w:rsidP="00466301">
      <w:pPr>
        <w:tabs>
          <w:tab w:val="left" w:pos="851"/>
        </w:tabs>
        <w:jc w:val="center"/>
        <w:rPr>
          <w:rFonts w:ascii="Times New Roman" w:hAnsi="Times New Roman" w:cs="Times New Roman"/>
          <w:b/>
          <w:iCs/>
          <w:w w:val="0"/>
          <w:sz w:val="24"/>
        </w:rPr>
      </w:pPr>
      <w:r w:rsidRPr="00466301">
        <w:rPr>
          <w:rFonts w:ascii="Times New Roman" w:hAnsi="Times New Roman" w:cs="Times New Roman"/>
          <w:b/>
          <w:iCs/>
          <w:w w:val="0"/>
          <w:sz w:val="24"/>
        </w:rPr>
        <w:t>3.8. Модуль «Профориентация»</w:t>
      </w:r>
    </w:p>
    <w:p w:rsidR="00466301" w:rsidRPr="00466301" w:rsidRDefault="00466301" w:rsidP="00466301">
      <w:pPr>
        <w:ind w:firstLine="567"/>
        <w:rPr>
          <w:rStyle w:val="CharAttribute502"/>
          <w:rFonts w:eastAsia="№Е" w:hAnsi="Times New Roman" w:cs="Times New Roman"/>
          <w:i w:val="0"/>
          <w:sz w:val="24"/>
        </w:rPr>
      </w:pPr>
      <w:r w:rsidRPr="00466301">
        <w:rPr>
          <w:rFonts w:ascii="Times New Roman" w:hAnsi="Times New Roman" w:cs="Times New Roman"/>
          <w:sz w:val="24"/>
        </w:rPr>
        <w:t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профориентационно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внепрофессиональную составляющие такой деятельности:</w:t>
      </w:r>
      <w:r w:rsidRPr="00466301">
        <w:rPr>
          <w:rStyle w:val="CharAttribute502"/>
          <w:rFonts w:eastAsia="№Е" w:hAnsi="Times New Roman" w:cs="Times New Roman"/>
          <w:i w:val="0"/>
          <w:sz w:val="24"/>
        </w:rPr>
        <w:t xml:space="preserve"> </w:t>
      </w:r>
    </w:p>
    <w:p w:rsidR="00466301" w:rsidRPr="00466301" w:rsidRDefault="00466301" w:rsidP="00571E9E">
      <w:pPr>
        <w:pStyle w:val="a3"/>
        <w:numPr>
          <w:ilvl w:val="0"/>
          <w:numId w:val="1"/>
        </w:numPr>
        <w:tabs>
          <w:tab w:val="left" w:pos="885"/>
        </w:tabs>
        <w:ind w:left="0" w:right="175" w:firstLine="567"/>
        <w:jc w:val="left"/>
        <w:rPr>
          <w:rFonts w:ascii="Times New Roman" w:eastAsia="Calibri"/>
          <w:sz w:val="24"/>
          <w:szCs w:val="24"/>
          <w:lang w:eastAsia="ko-KR"/>
        </w:rPr>
      </w:pPr>
      <w:r w:rsidRPr="00466301">
        <w:rPr>
          <w:rFonts w:ascii="Times New Roman" w:eastAsia="Calibri"/>
          <w:sz w:val="24"/>
          <w:szCs w:val="24"/>
          <w:lang w:eastAsia="ko-KR"/>
        </w:rPr>
        <w:t>циклы профориентационных часов общения, направленных на  подготовку школьника к осознанному планированию и реализации своего профессионального будущего;</w:t>
      </w:r>
    </w:p>
    <w:p w:rsidR="00466301" w:rsidRPr="00466301" w:rsidRDefault="00466301" w:rsidP="00571E9E">
      <w:pPr>
        <w:pStyle w:val="a3"/>
        <w:numPr>
          <w:ilvl w:val="0"/>
          <w:numId w:val="1"/>
        </w:numPr>
        <w:tabs>
          <w:tab w:val="left" w:pos="885"/>
        </w:tabs>
        <w:ind w:left="0" w:right="175" w:firstLine="567"/>
        <w:jc w:val="left"/>
        <w:rPr>
          <w:rFonts w:ascii="Times New Roman" w:eastAsia="Calibri"/>
          <w:sz w:val="24"/>
          <w:szCs w:val="24"/>
          <w:lang w:eastAsia="ko-KR"/>
        </w:rPr>
      </w:pPr>
      <w:r w:rsidRPr="00466301">
        <w:rPr>
          <w:rFonts w:ascii="Times New Roman" w:eastAsia="Calibri"/>
          <w:sz w:val="24"/>
          <w:szCs w:val="24"/>
          <w:lang w:eastAsia="ko-KR"/>
        </w:rPr>
        <w:t>профориентационные игры:  деловые игры, квесты,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466301" w:rsidRPr="00466301" w:rsidRDefault="00466301" w:rsidP="00571E9E">
      <w:pPr>
        <w:pStyle w:val="a3"/>
        <w:numPr>
          <w:ilvl w:val="0"/>
          <w:numId w:val="1"/>
        </w:numPr>
        <w:tabs>
          <w:tab w:val="left" w:pos="885"/>
        </w:tabs>
        <w:ind w:left="0" w:right="175" w:firstLine="567"/>
        <w:jc w:val="left"/>
        <w:rPr>
          <w:rFonts w:ascii="Times New Roman" w:eastAsia="Calibri"/>
          <w:sz w:val="24"/>
          <w:szCs w:val="24"/>
          <w:lang w:eastAsia="ko-KR"/>
        </w:rPr>
      </w:pPr>
      <w:r w:rsidRPr="00466301">
        <w:rPr>
          <w:rFonts w:ascii="Times New Roman" w:eastAsia="Calibri"/>
          <w:sz w:val="24"/>
          <w:szCs w:val="24"/>
          <w:lang w:eastAsia="ko-KR"/>
        </w:rPr>
        <w:t>заочное посещение дней открытых дверей в средних специальных учебных заведениях и вузах;</w:t>
      </w:r>
    </w:p>
    <w:p w:rsidR="00466301" w:rsidRPr="00466301" w:rsidRDefault="00466301" w:rsidP="00571E9E">
      <w:pPr>
        <w:pStyle w:val="a3"/>
        <w:numPr>
          <w:ilvl w:val="0"/>
          <w:numId w:val="1"/>
        </w:numPr>
        <w:tabs>
          <w:tab w:val="left" w:pos="885"/>
        </w:tabs>
        <w:ind w:left="0" w:right="175" w:firstLine="567"/>
        <w:jc w:val="left"/>
        <w:rPr>
          <w:rFonts w:ascii="Times New Roman" w:eastAsia="Calibri"/>
          <w:sz w:val="24"/>
          <w:szCs w:val="24"/>
          <w:lang w:eastAsia="ko-KR"/>
        </w:rPr>
      </w:pPr>
      <w:r w:rsidRPr="00466301">
        <w:rPr>
          <w:rFonts w:ascii="Times New Roman" w:eastAsia="Calibri"/>
          <w:sz w:val="24"/>
          <w:szCs w:val="24"/>
          <w:lang w:eastAsia="ko-KR"/>
        </w:rPr>
        <w:t>совместное с педагогами изучение интернет ресурсов, посвященных выбору профессий, прохождение профориентационного онлайн-тестирования;</w:t>
      </w:r>
    </w:p>
    <w:p w:rsidR="00466301" w:rsidRPr="00466301" w:rsidRDefault="00466301" w:rsidP="00571E9E">
      <w:pPr>
        <w:pStyle w:val="a3"/>
        <w:numPr>
          <w:ilvl w:val="0"/>
          <w:numId w:val="1"/>
        </w:numPr>
        <w:tabs>
          <w:tab w:val="left" w:pos="885"/>
        </w:tabs>
        <w:ind w:left="0" w:right="175" w:firstLine="567"/>
        <w:jc w:val="left"/>
        <w:rPr>
          <w:rFonts w:ascii="Times New Roman"/>
          <w:sz w:val="24"/>
          <w:szCs w:val="24"/>
        </w:rPr>
      </w:pPr>
      <w:r w:rsidRPr="00466301">
        <w:rPr>
          <w:rFonts w:ascii="Times New Roman"/>
          <w:sz w:val="24"/>
          <w:szCs w:val="24"/>
        </w:rPr>
        <w:t>участие в работе всероссийских профориентационных проектов, созданных в сети интернет;</w:t>
      </w:r>
    </w:p>
    <w:p w:rsidR="00466301" w:rsidRPr="00466301" w:rsidRDefault="00466301" w:rsidP="00571E9E">
      <w:pPr>
        <w:pStyle w:val="a3"/>
        <w:numPr>
          <w:ilvl w:val="0"/>
          <w:numId w:val="1"/>
        </w:numPr>
        <w:tabs>
          <w:tab w:val="left" w:pos="885"/>
        </w:tabs>
        <w:ind w:left="0" w:right="175" w:firstLine="567"/>
        <w:jc w:val="left"/>
        <w:rPr>
          <w:rFonts w:ascii="Times New Roman"/>
          <w:sz w:val="24"/>
          <w:szCs w:val="24"/>
        </w:rPr>
      </w:pPr>
      <w:r w:rsidRPr="00466301">
        <w:rPr>
          <w:rFonts w:ascii="Times New Roman"/>
          <w:sz w:val="24"/>
          <w:szCs w:val="24"/>
        </w:rPr>
        <w:t xml:space="preserve">освоение школьниками основ профессии в рамках  курсов внеурочной деятельности.  </w:t>
      </w:r>
    </w:p>
    <w:p w:rsidR="00466301" w:rsidRPr="00466301" w:rsidRDefault="00466301" w:rsidP="00466301">
      <w:pPr>
        <w:pStyle w:val="a3"/>
        <w:tabs>
          <w:tab w:val="left" w:pos="885"/>
        </w:tabs>
        <w:ind w:left="567" w:right="175"/>
        <w:rPr>
          <w:rFonts w:ascii="Times New Roman"/>
          <w:color w:val="FF0000"/>
          <w:sz w:val="24"/>
          <w:szCs w:val="24"/>
        </w:rPr>
      </w:pPr>
    </w:p>
    <w:p w:rsidR="008257AE" w:rsidRDefault="008257AE" w:rsidP="00466301">
      <w:pPr>
        <w:jc w:val="center"/>
        <w:rPr>
          <w:rFonts w:ascii="Times New Roman" w:hAnsi="Times New Roman" w:cs="Times New Roman"/>
          <w:b/>
          <w:w w:val="0"/>
          <w:sz w:val="24"/>
        </w:rPr>
      </w:pPr>
    </w:p>
    <w:p w:rsidR="008257AE" w:rsidRDefault="008257AE" w:rsidP="00466301">
      <w:pPr>
        <w:jc w:val="center"/>
        <w:rPr>
          <w:rFonts w:ascii="Times New Roman" w:hAnsi="Times New Roman" w:cs="Times New Roman"/>
          <w:b/>
          <w:w w:val="0"/>
          <w:sz w:val="24"/>
        </w:rPr>
      </w:pPr>
    </w:p>
    <w:p w:rsidR="00466301" w:rsidRPr="00466301" w:rsidRDefault="00466301" w:rsidP="00466301">
      <w:pPr>
        <w:jc w:val="center"/>
        <w:rPr>
          <w:rFonts w:ascii="Times New Roman" w:hAnsi="Times New Roman" w:cs="Times New Roman"/>
          <w:b/>
          <w:sz w:val="24"/>
        </w:rPr>
      </w:pPr>
      <w:r w:rsidRPr="00466301">
        <w:rPr>
          <w:rFonts w:ascii="Times New Roman" w:hAnsi="Times New Roman" w:cs="Times New Roman"/>
          <w:b/>
          <w:w w:val="0"/>
          <w:sz w:val="24"/>
        </w:rPr>
        <w:lastRenderedPageBreak/>
        <w:t xml:space="preserve">3.9. Модуль </w:t>
      </w:r>
      <w:r w:rsidRPr="00466301">
        <w:rPr>
          <w:rFonts w:ascii="Times New Roman" w:hAnsi="Times New Roman" w:cs="Times New Roman"/>
          <w:b/>
          <w:sz w:val="24"/>
        </w:rPr>
        <w:t>«Школьные медиа»</w:t>
      </w:r>
    </w:p>
    <w:p w:rsidR="00466301" w:rsidRPr="00466301" w:rsidRDefault="00466301" w:rsidP="00466301">
      <w:pPr>
        <w:ind w:firstLine="567"/>
        <w:rPr>
          <w:rFonts w:ascii="Times New Roman" w:hAnsi="Times New Roman" w:cs="Times New Roman"/>
          <w:i/>
          <w:sz w:val="24"/>
        </w:rPr>
      </w:pPr>
      <w:r w:rsidRPr="00466301">
        <w:rPr>
          <w:rFonts w:ascii="Times New Roman" w:hAnsi="Times New Roman" w:cs="Times New Roman"/>
          <w:sz w:val="24"/>
          <w:shd w:val="clear" w:color="auto" w:fill="FFFFFF"/>
        </w:rPr>
        <w:t xml:space="preserve">Цель школьных медиа  – </w:t>
      </w:r>
      <w:r w:rsidRPr="00466301">
        <w:rPr>
          <w:rFonts w:ascii="Times New Roman" w:hAnsi="Times New Roman" w:cs="Times New Roman"/>
          <w:sz w:val="24"/>
        </w:rPr>
        <w:t xml:space="preserve">развитие коммуникативной культуры школьников, формирование </w:t>
      </w:r>
      <w:r w:rsidRPr="00466301">
        <w:rPr>
          <w:rFonts w:ascii="Times New Roman" w:hAnsi="Times New Roman" w:cs="Times New Roman"/>
          <w:sz w:val="24"/>
          <w:shd w:val="clear" w:color="auto" w:fill="FFFFFF"/>
        </w:rPr>
        <w:t xml:space="preserve">навыков общения и сотрудничества, поддержка творческой самореализации учащихся. </w:t>
      </w:r>
      <w:r w:rsidRPr="00466301">
        <w:rPr>
          <w:rFonts w:ascii="Times New Roman" w:eastAsia="Calibri" w:hAnsi="Times New Roman" w:cs="Times New Roman"/>
          <w:sz w:val="24"/>
        </w:rPr>
        <w:t>Воспитательный потенциал школьных медиа реализуется в рамках следующих видов и форм деятельности:</w:t>
      </w:r>
    </w:p>
    <w:p w:rsidR="00466301" w:rsidRPr="00466301" w:rsidRDefault="00466301" w:rsidP="00571E9E">
      <w:pPr>
        <w:pStyle w:val="a3"/>
        <w:numPr>
          <w:ilvl w:val="0"/>
          <w:numId w:val="3"/>
        </w:numPr>
        <w:shd w:val="clear" w:color="auto" w:fill="FFFFFF"/>
        <w:ind w:left="0" w:firstLine="567"/>
        <w:contextualSpacing/>
        <w:jc w:val="left"/>
        <w:rPr>
          <w:rFonts w:ascii="Times New Roman"/>
          <w:sz w:val="24"/>
          <w:szCs w:val="24"/>
        </w:rPr>
      </w:pPr>
      <w:r w:rsidRPr="00466301">
        <w:rPr>
          <w:rFonts w:ascii="Times New Roman" w:eastAsia="Times New Roman"/>
          <w:sz w:val="24"/>
          <w:szCs w:val="24"/>
        </w:rPr>
        <w:t>разновозрастный редакционный совет подростков, старшеклассников и консультирующих их взрослых, целью которого является освещение (через ВК, Инстаграмм) наиболее интересных моментов жизни школы, популяризация общешкольных ключевых дел,</w:t>
      </w:r>
      <w:r w:rsidRPr="00466301">
        <w:rPr>
          <w:rFonts w:ascii="Times New Roman"/>
          <w:sz w:val="24"/>
          <w:szCs w:val="24"/>
        </w:rPr>
        <w:t xml:space="preserve"> мероприятий,</w:t>
      </w:r>
      <w:r w:rsidRPr="00466301">
        <w:rPr>
          <w:rFonts w:ascii="Times New Roman" w:eastAsia="Times New Roman"/>
          <w:sz w:val="24"/>
          <w:szCs w:val="24"/>
        </w:rPr>
        <w:t xml:space="preserve"> кружков, секций, деятельности органов ученического самоуправления; </w:t>
      </w:r>
    </w:p>
    <w:p w:rsidR="00466301" w:rsidRPr="00466301" w:rsidRDefault="00466301" w:rsidP="00466301">
      <w:pPr>
        <w:pStyle w:val="a3"/>
        <w:shd w:val="clear" w:color="auto" w:fill="FFFFFF"/>
        <w:ind w:left="567"/>
        <w:contextualSpacing/>
        <w:rPr>
          <w:rFonts w:ascii="Times New Roman"/>
          <w:color w:val="FF0000"/>
          <w:sz w:val="24"/>
          <w:szCs w:val="24"/>
        </w:rPr>
      </w:pPr>
    </w:p>
    <w:p w:rsidR="00466301" w:rsidRPr="00466301" w:rsidRDefault="00466301" w:rsidP="00466301">
      <w:pPr>
        <w:tabs>
          <w:tab w:val="left" w:pos="851"/>
        </w:tabs>
        <w:jc w:val="center"/>
        <w:rPr>
          <w:rFonts w:ascii="Times New Roman" w:hAnsi="Times New Roman" w:cs="Times New Roman"/>
          <w:b/>
          <w:sz w:val="24"/>
        </w:rPr>
      </w:pPr>
      <w:r w:rsidRPr="00466301">
        <w:rPr>
          <w:rFonts w:ascii="Times New Roman" w:hAnsi="Times New Roman" w:cs="Times New Roman"/>
          <w:b/>
          <w:color w:val="000000"/>
          <w:w w:val="0"/>
          <w:sz w:val="24"/>
        </w:rPr>
        <w:t xml:space="preserve">3.10. Модуль </w:t>
      </w:r>
      <w:r w:rsidRPr="00466301">
        <w:rPr>
          <w:rFonts w:ascii="Times New Roman" w:hAnsi="Times New Roman" w:cs="Times New Roman"/>
          <w:b/>
          <w:sz w:val="24"/>
        </w:rPr>
        <w:t>«Работа с родителями»</w:t>
      </w:r>
    </w:p>
    <w:p w:rsidR="00466301" w:rsidRPr="00466301" w:rsidRDefault="00466301" w:rsidP="00466301">
      <w:pPr>
        <w:tabs>
          <w:tab w:val="left" w:pos="851"/>
        </w:tabs>
        <w:ind w:firstLine="567"/>
        <w:rPr>
          <w:rStyle w:val="CharAttribute502"/>
          <w:rFonts w:eastAsia="№Е" w:hAnsi="Times New Roman" w:cs="Times New Roman"/>
          <w:i w:val="0"/>
          <w:sz w:val="24"/>
        </w:rPr>
      </w:pPr>
      <w:r w:rsidRPr="00466301">
        <w:rPr>
          <w:rFonts w:ascii="Times New Roman" w:hAnsi="Times New Roman" w:cs="Times New Roman"/>
          <w:sz w:val="24"/>
        </w:rP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деятельности:</w:t>
      </w:r>
      <w:r w:rsidRPr="00466301">
        <w:rPr>
          <w:rStyle w:val="CharAttribute502"/>
          <w:rFonts w:eastAsia="№Е" w:hAnsi="Times New Roman" w:cs="Times New Roman"/>
          <w:i w:val="0"/>
          <w:sz w:val="24"/>
        </w:rPr>
        <w:t xml:space="preserve"> </w:t>
      </w:r>
    </w:p>
    <w:p w:rsidR="00466301" w:rsidRPr="00466301" w:rsidRDefault="00466301" w:rsidP="00466301">
      <w:pPr>
        <w:pStyle w:val="ParaAttribute38"/>
        <w:ind w:right="0" w:firstLine="567"/>
        <w:jc w:val="left"/>
        <w:rPr>
          <w:rStyle w:val="CharAttribute502"/>
          <w:rFonts w:eastAsia="№Е"/>
          <w:b/>
          <w:sz w:val="24"/>
          <w:szCs w:val="24"/>
        </w:rPr>
      </w:pPr>
      <w:r w:rsidRPr="00466301">
        <w:rPr>
          <w:rStyle w:val="CharAttribute502"/>
          <w:rFonts w:eastAsia="№Е"/>
          <w:b/>
          <w:sz w:val="24"/>
          <w:szCs w:val="24"/>
        </w:rPr>
        <w:t xml:space="preserve">На групповом уровне: </w:t>
      </w:r>
    </w:p>
    <w:p w:rsidR="00466301" w:rsidRPr="00466301" w:rsidRDefault="00466301" w:rsidP="00571E9E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jc w:val="left"/>
        <w:rPr>
          <w:rFonts w:ascii="Times New Roman"/>
          <w:sz w:val="24"/>
          <w:szCs w:val="24"/>
        </w:rPr>
      </w:pPr>
      <w:r w:rsidRPr="00466301">
        <w:rPr>
          <w:rFonts w:ascii="Times New Roman"/>
          <w:sz w:val="24"/>
          <w:szCs w:val="24"/>
        </w:rPr>
        <w:t>Общешкольный  родительский комитет, участвующий в управлении школой и решении вопросов воспитания и социализации их детей;</w:t>
      </w:r>
    </w:p>
    <w:p w:rsidR="00466301" w:rsidRPr="00466301" w:rsidRDefault="00466301" w:rsidP="00571E9E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jc w:val="left"/>
        <w:rPr>
          <w:rFonts w:ascii="Times New Roman"/>
          <w:sz w:val="24"/>
          <w:szCs w:val="24"/>
        </w:rPr>
      </w:pPr>
      <w:r w:rsidRPr="00466301">
        <w:rPr>
          <w:rFonts w:ascii="Times New Roman"/>
          <w:sz w:val="24"/>
          <w:szCs w:val="24"/>
        </w:rPr>
        <w:t>общешкольные родительские собрания, происходящие в режиме обсуждения наиболее острых проблем обучения и воспитания школьников;</w:t>
      </w:r>
    </w:p>
    <w:p w:rsidR="00466301" w:rsidRPr="00466301" w:rsidRDefault="00466301" w:rsidP="00571E9E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jc w:val="left"/>
        <w:rPr>
          <w:rFonts w:ascii="Times New Roman"/>
          <w:sz w:val="24"/>
          <w:szCs w:val="24"/>
        </w:rPr>
      </w:pPr>
      <w:r w:rsidRPr="00466301">
        <w:rPr>
          <w:rFonts w:ascii="Times New Roman"/>
          <w:sz w:val="24"/>
          <w:szCs w:val="24"/>
        </w:rPr>
        <w:t xml:space="preserve">     педагогическое просвещение родителей по вопросам воспитания детей, в ходе которого  родители  получают  рекомендации классных руководителей и обмениваются собственным творческим опытом и находками в деле воспитания детей;</w:t>
      </w:r>
    </w:p>
    <w:p w:rsidR="00466301" w:rsidRPr="00466301" w:rsidRDefault="00466301" w:rsidP="00571E9E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jc w:val="left"/>
        <w:rPr>
          <w:rFonts w:ascii="Times New Roman"/>
          <w:sz w:val="24"/>
          <w:szCs w:val="24"/>
        </w:rPr>
      </w:pPr>
      <w:r w:rsidRPr="00466301">
        <w:rPr>
          <w:rFonts w:ascii="Times New Roman"/>
          <w:sz w:val="24"/>
          <w:szCs w:val="24"/>
        </w:rPr>
        <w:t xml:space="preserve">  взаимодействие с родителями посредством школьного сайта: размещается  информация, предусматривающая ознакомление родителей, школьные новости </w:t>
      </w:r>
    </w:p>
    <w:p w:rsidR="00466301" w:rsidRPr="00466301" w:rsidRDefault="00466301" w:rsidP="00466301">
      <w:pPr>
        <w:pStyle w:val="a3"/>
        <w:shd w:val="clear" w:color="auto" w:fill="FFFFFF"/>
        <w:tabs>
          <w:tab w:val="left" w:pos="993"/>
          <w:tab w:val="left" w:pos="1310"/>
        </w:tabs>
        <w:ind w:left="567" w:right="-1"/>
        <w:jc w:val="left"/>
        <w:rPr>
          <w:rFonts w:ascii="Times New Roman"/>
          <w:b/>
          <w:i/>
          <w:sz w:val="24"/>
          <w:szCs w:val="24"/>
        </w:rPr>
      </w:pPr>
      <w:r w:rsidRPr="00466301">
        <w:rPr>
          <w:rFonts w:ascii="Times New Roman"/>
          <w:b/>
          <w:i/>
          <w:sz w:val="24"/>
          <w:szCs w:val="24"/>
        </w:rPr>
        <w:t xml:space="preserve"> На индивидуальном уровне:</w:t>
      </w:r>
    </w:p>
    <w:p w:rsidR="00466301" w:rsidRPr="00466301" w:rsidRDefault="00466301" w:rsidP="00571E9E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jc w:val="left"/>
        <w:rPr>
          <w:rFonts w:ascii="Times New Roman"/>
          <w:sz w:val="24"/>
          <w:szCs w:val="24"/>
        </w:rPr>
      </w:pPr>
      <w:r w:rsidRPr="00466301">
        <w:rPr>
          <w:rFonts w:ascii="Times New Roman"/>
          <w:sz w:val="24"/>
          <w:szCs w:val="24"/>
        </w:rPr>
        <w:t>обращение к специалистам по запросу родителей для решения острых конфликтных ситуаций;</w:t>
      </w:r>
    </w:p>
    <w:p w:rsidR="00466301" w:rsidRPr="00466301" w:rsidRDefault="00466301" w:rsidP="00571E9E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jc w:val="left"/>
        <w:rPr>
          <w:rFonts w:ascii="Times New Roman"/>
          <w:sz w:val="24"/>
          <w:szCs w:val="24"/>
        </w:rPr>
      </w:pPr>
      <w:r w:rsidRPr="00466301">
        <w:rPr>
          <w:rFonts w:ascii="Times New Roman"/>
          <w:sz w:val="24"/>
          <w:szCs w:val="24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466301" w:rsidRPr="00466301" w:rsidRDefault="00466301" w:rsidP="00571E9E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jc w:val="left"/>
        <w:rPr>
          <w:rFonts w:ascii="Times New Roman"/>
          <w:sz w:val="24"/>
          <w:szCs w:val="24"/>
        </w:rPr>
      </w:pPr>
      <w:r w:rsidRPr="00466301">
        <w:rPr>
          <w:rFonts w:ascii="Times New Roman"/>
          <w:sz w:val="24"/>
          <w:szCs w:val="24"/>
        </w:rPr>
        <w:t>помощь со стороны родителей в подготовке и проведении общешкольных и внутриклассных мероприятий воспитательной направленности;</w:t>
      </w:r>
    </w:p>
    <w:p w:rsidR="00466301" w:rsidRPr="00466301" w:rsidRDefault="00466301" w:rsidP="00571E9E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jc w:val="left"/>
        <w:rPr>
          <w:rFonts w:ascii="Times New Roman"/>
          <w:sz w:val="24"/>
          <w:szCs w:val="24"/>
        </w:rPr>
      </w:pPr>
      <w:r w:rsidRPr="00466301">
        <w:rPr>
          <w:rFonts w:ascii="Times New Roman"/>
          <w:sz w:val="24"/>
          <w:szCs w:val="24"/>
        </w:rPr>
        <w:t>индивидуальное консультирование c целью координации воспитательных усилий педагогов и родителей.</w:t>
      </w:r>
    </w:p>
    <w:p w:rsidR="00466301" w:rsidRPr="00466301" w:rsidRDefault="00466301" w:rsidP="00466301">
      <w:pPr>
        <w:pStyle w:val="a3"/>
        <w:shd w:val="clear" w:color="auto" w:fill="FFFFFF"/>
        <w:tabs>
          <w:tab w:val="left" w:pos="993"/>
          <w:tab w:val="left" w:pos="1310"/>
        </w:tabs>
        <w:ind w:left="0" w:right="-1"/>
        <w:jc w:val="center"/>
        <w:rPr>
          <w:rFonts w:ascii="Times New Roman"/>
          <w:b/>
          <w:iCs/>
          <w:color w:val="000000"/>
          <w:w w:val="0"/>
          <w:sz w:val="24"/>
          <w:szCs w:val="24"/>
        </w:rPr>
      </w:pPr>
    </w:p>
    <w:p w:rsidR="00466301" w:rsidRPr="00466301" w:rsidRDefault="00466301" w:rsidP="00466301">
      <w:pPr>
        <w:pStyle w:val="a3"/>
        <w:shd w:val="clear" w:color="auto" w:fill="FFFFFF"/>
        <w:tabs>
          <w:tab w:val="left" w:pos="993"/>
          <w:tab w:val="left" w:pos="1310"/>
        </w:tabs>
        <w:ind w:left="0" w:right="-1"/>
        <w:jc w:val="center"/>
        <w:rPr>
          <w:rFonts w:ascii="Times New Roman"/>
          <w:b/>
          <w:iCs/>
          <w:color w:val="000000"/>
          <w:w w:val="0"/>
          <w:sz w:val="24"/>
          <w:szCs w:val="24"/>
        </w:rPr>
      </w:pPr>
      <w:r w:rsidRPr="00466301">
        <w:rPr>
          <w:rFonts w:ascii="Times New Roman"/>
          <w:b/>
          <w:iCs/>
          <w:color w:val="000000"/>
          <w:w w:val="0"/>
          <w:sz w:val="24"/>
          <w:szCs w:val="24"/>
        </w:rPr>
        <w:t>4. ОСНОВНЫЕ НАПРАВЛЕНИЯ САМОАНАЛИЗА ВОСПИТАТЕЛЬНОЙ РАБОТЫ</w:t>
      </w:r>
    </w:p>
    <w:p w:rsidR="00466301" w:rsidRPr="00466301" w:rsidRDefault="00466301" w:rsidP="00466301">
      <w:pPr>
        <w:pStyle w:val="a3"/>
        <w:shd w:val="clear" w:color="auto" w:fill="FFFFFF"/>
        <w:tabs>
          <w:tab w:val="left" w:pos="993"/>
          <w:tab w:val="left" w:pos="1310"/>
        </w:tabs>
        <w:ind w:left="0" w:right="-1"/>
        <w:rPr>
          <w:rFonts w:ascii="Times New Roman"/>
          <w:b/>
          <w:iCs/>
          <w:color w:val="000000"/>
          <w:w w:val="0"/>
          <w:sz w:val="24"/>
          <w:szCs w:val="24"/>
        </w:rPr>
      </w:pPr>
    </w:p>
    <w:p w:rsidR="00466301" w:rsidRPr="00466301" w:rsidRDefault="00466301" w:rsidP="00466301">
      <w:pPr>
        <w:adjustRightInd w:val="0"/>
        <w:ind w:right="-1" w:firstLine="567"/>
        <w:rPr>
          <w:rFonts w:ascii="Times New Roman" w:hAnsi="Times New Roman" w:cs="Times New Roman"/>
          <w:sz w:val="24"/>
        </w:rPr>
      </w:pPr>
      <w:r w:rsidRPr="00466301">
        <w:rPr>
          <w:rFonts w:ascii="Times New Roman" w:hAnsi="Times New Roman" w:cs="Times New Roman"/>
          <w:sz w:val="24"/>
        </w:rPr>
        <w:t xml:space="preserve"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 </w:t>
      </w:r>
    </w:p>
    <w:p w:rsidR="00466301" w:rsidRPr="00466301" w:rsidRDefault="00466301" w:rsidP="00466301">
      <w:pPr>
        <w:adjustRightInd w:val="0"/>
        <w:ind w:right="-1" w:firstLine="567"/>
        <w:rPr>
          <w:rFonts w:ascii="Times New Roman" w:hAnsi="Times New Roman" w:cs="Times New Roman"/>
          <w:sz w:val="24"/>
        </w:rPr>
      </w:pPr>
      <w:r w:rsidRPr="00466301">
        <w:rPr>
          <w:rFonts w:ascii="Times New Roman" w:hAnsi="Times New Roman" w:cs="Times New Roman"/>
          <w:sz w:val="24"/>
        </w:rPr>
        <w:t xml:space="preserve">Самоанализ осуществляется ежегодно силами самой школы. </w:t>
      </w:r>
    </w:p>
    <w:p w:rsidR="00466301" w:rsidRPr="00466301" w:rsidRDefault="00466301" w:rsidP="00466301">
      <w:pPr>
        <w:adjustRightInd w:val="0"/>
        <w:ind w:right="-1" w:firstLine="567"/>
        <w:rPr>
          <w:rFonts w:ascii="Times New Roman" w:hAnsi="Times New Roman" w:cs="Times New Roman"/>
          <w:sz w:val="24"/>
        </w:rPr>
      </w:pPr>
      <w:r w:rsidRPr="00466301">
        <w:rPr>
          <w:rFonts w:ascii="Times New Roman" w:hAnsi="Times New Roman" w:cs="Times New Roman"/>
          <w:sz w:val="24"/>
        </w:rPr>
        <w:t>Основными принципами, на основе которых осуществляется самоанализ воспитательной работы в школе, являются:</w:t>
      </w:r>
    </w:p>
    <w:p w:rsidR="00466301" w:rsidRPr="00466301" w:rsidRDefault="00466301" w:rsidP="00466301">
      <w:pPr>
        <w:adjustRightInd w:val="0"/>
        <w:ind w:right="-1" w:firstLine="567"/>
        <w:rPr>
          <w:rFonts w:ascii="Times New Roman" w:hAnsi="Times New Roman" w:cs="Times New Roman"/>
          <w:sz w:val="24"/>
        </w:rPr>
      </w:pPr>
      <w:r w:rsidRPr="00466301">
        <w:rPr>
          <w:rFonts w:ascii="Times New Roman" w:hAnsi="Times New Roman" w:cs="Times New Roman"/>
          <w:sz w:val="24"/>
        </w:rPr>
        <w:t xml:space="preserve">- 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 </w:t>
      </w:r>
    </w:p>
    <w:p w:rsidR="00466301" w:rsidRPr="00466301" w:rsidRDefault="00466301" w:rsidP="00466301">
      <w:pPr>
        <w:adjustRightInd w:val="0"/>
        <w:ind w:right="-1" w:firstLine="567"/>
        <w:rPr>
          <w:rFonts w:ascii="Times New Roman" w:hAnsi="Times New Roman" w:cs="Times New Roman"/>
          <w:sz w:val="24"/>
        </w:rPr>
      </w:pPr>
      <w:r w:rsidRPr="00466301">
        <w:rPr>
          <w:rFonts w:ascii="Times New Roman" w:hAnsi="Times New Roman" w:cs="Times New Roman"/>
          <w:sz w:val="24"/>
        </w:rPr>
        <w:lastRenderedPageBreak/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  </w:t>
      </w:r>
    </w:p>
    <w:p w:rsidR="00466301" w:rsidRPr="00466301" w:rsidRDefault="00466301" w:rsidP="00466301">
      <w:pPr>
        <w:adjustRightInd w:val="0"/>
        <w:ind w:right="-1" w:firstLine="567"/>
        <w:rPr>
          <w:rFonts w:ascii="Times New Roman" w:hAnsi="Times New Roman" w:cs="Times New Roman"/>
          <w:sz w:val="24"/>
        </w:rPr>
      </w:pPr>
      <w:r w:rsidRPr="00466301">
        <w:rPr>
          <w:rFonts w:ascii="Times New Roman" w:hAnsi="Times New Roman" w:cs="Times New Roman"/>
          <w:sz w:val="24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466301" w:rsidRPr="00466301" w:rsidRDefault="00466301" w:rsidP="00466301">
      <w:pPr>
        <w:adjustRightInd w:val="0"/>
        <w:ind w:right="-1" w:firstLine="567"/>
        <w:rPr>
          <w:rFonts w:ascii="Times New Roman" w:hAnsi="Times New Roman" w:cs="Times New Roman"/>
          <w:sz w:val="24"/>
        </w:rPr>
      </w:pPr>
      <w:r w:rsidRPr="00466301">
        <w:rPr>
          <w:rFonts w:ascii="Times New Roman" w:hAnsi="Times New Roman" w:cs="Times New Roman"/>
          <w:sz w:val="24"/>
        </w:rPr>
        <w:t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</w:t>
      </w:r>
    </w:p>
    <w:p w:rsidR="00466301" w:rsidRPr="00466301" w:rsidRDefault="00466301" w:rsidP="00466301">
      <w:pPr>
        <w:adjustRightInd w:val="0"/>
        <w:ind w:right="-1" w:firstLine="567"/>
        <w:rPr>
          <w:rFonts w:ascii="Times New Roman" w:hAnsi="Times New Roman" w:cs="Times New Roman"/>
          <w:iCs/>
          <w:sz w:val="24"/>
        </w:rPr>
      </w:pPr>
      <w:r w:rsidRPr="00466301">
        <w:rPr>
          <w:rFonts w:ascii="Times New Roman" w:hAnsi="Times New Roman" w:cs="Times New Roman"/>
          <w:sz w:val="24"/>
        </w:rPr>
        <w:t>Основными направлениями анализа организуемого в школе воспитательного процесса:</w:t>
      </w:r>
    </w:p>
    <w:p w:rsidR="00466301" w:rsidRPr="00466301" w:rsidRDefault="00466301" w:rsidP="00466301">
      <w:pPr>
        <w:adjustRightInd w:val="0"/>
        <w:ind w:right="-1" w:firstLine="567"/>
        <w:rPr>
          <w:rFonts w:ascii="Times New Roman" w:hAnsi="Times New Roman" w:cs="Times New Roman"/>
          <w:b/>
          <w:bCs/>
          <w:i/>
          <w:sz w:val="24"/>
        </w:rPr>
      </w:pPr>
      <w:r w:rsidRPr="00466301">
        <w:rPr>
          <w:rFonts w:ascii="Times New Roman" w:hAnsi="Times New Roman" w:cs="Times New Roman"/>
          <w:b/>
          <w:bCs/>
          <w:i/>
          <w:sz w:val="24"/>
        </w:rPr>
        <w:t xml:space="preserve">1. Результаты воспитания, социализации и саморазвития школьников. </w:t>
      </w:r>
    </w:p>
    <w:p w:rsidR="00466301" w:rsidRPr="00466301" w:rsidRDefault="00466301" w:rsidP="00466301">
      <w:pPr>
        <w:adjustRightInd w:val="0"/>
        <w:ind w:right="-1" w:firstLine="567"/>
        <w:rPr>
          <w:rFonts w:ascii="Times New Roman" w:hAnsi="Times New Roman" w:cs="Times New Roman"/>
          <w:iCs/>
          <w:sz w:val="24"/>
        </w:rPr>
      </w:pPr>
      <w:r w:rsidRPr="00466301">
        <w:rPr>
          <w:rFonts w:ascii="Times New Roman" w:hAnsi="Times New Roman" w:cs="Times New Roman"/>
          <w:iCs/>
          <w:sz w:val="24"/>
        </w:rPr>
        <w:t xml:space="preserve">Критерием, на основе которого осуществляется данный анализ, является динамика личностного развития школьников каждого класса. </w:t>
      </w:r>
    </w:p>
    <w:p w:rsidR="00466301" w:rsidRPr="00466301" w:rsidRDefault="00466301" w:rsidP="00466301">
      <w:pPr>
        <w:adjustRightInd w:val="0"/>
        <w:ind w:right="-1" w:firstLine="567"/>
        <w:rPr>
          <w:rFonts w:ascii="Times New Roman" w:hAnsi="Times New Roman" w:cs="Times New Roman"/>
          <w:iCs/>
          <w:sz w:val="24"/>
        </w:rPr>
      </w:pPr>
      <w:r w:rsidRPr="00466301">
        <w:rPr>
          <w:rFonts w:ascii="Times New Roman" w:hAnsi="Times New Roman" w:cs="Times New Roman"/>
          <w:iCs/>
          <w:sz w:val="24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</w:t>
      </w:r>
    </w:p>
    <w:p w:rsidR="00466301" w:rsidRPr="00466301" w:rsidRDefault="00466301" w:rsidP="00466301">
      <w:pPr>
        <w:adjustRightInd w:val="0"/>
        <w:ind w:right="-1" w:firstLine="567"/>
        <w:rPr>
          <w:rFonts w:ascii="Times New Roman" w:hAnsi="Times New Roman" w:cs="Times New Roman"/>
          <w:iCs/>
          <w:sz w:val="24"/>
        </w:rPr>
      </w:pPr>
      <w:r w:rsidRPr="00466301">
        <w:rPr>
          <w:rFonts w:ascii="Times New Roman" w:hAnsi="Times New Roman" w:cs="Times New Roman"/>
          <w:iCs/>
          <w:sz w:val="24"/>
        </w:rPr>
        <w:t xml:space="preserve">Способом получения информации о результатах воспитания, социализации и саморазвития школьников является педагогическое наблюдение, диагностика «Уровень воспитанности». </w:t>
      </w:r>
    </w:p>
    <w:p w:rsidR="00466301" w:rsidRPr="00466301" w:rsidRDefault="00466301" w:rsidP="00466301">
      <w:pPr>
        <w:adjustRightInd w:val="0"/>
        <w:ind w:right="-1" w:firstLine="567"/>
        <w:rPr>
          <w:rFonts w:ascii="Times New Roman" w:hAnsi="Times New Roman" w:cs="Times New Roman"/>
          <w:iCs/>
          <w:sz w:val="24"/>
        </w:rPr>
      </w:pPr>
      <w:r w:rsidRPr="00466301">
        <w:rPr>
          <w:rFonts w:ascii="Times New Roman" w:hAnsi="Times New Roman" w:cs="Times New Roman"/>
          <w:iCs/>
          <w:sz w:val="24"/>
        </w:rPr>
        <w:t>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проблемы решить не удалось и почему; какие новые проблемы появились, над чем далее предстоит работать педагогическому коллективу.</w:t>
      </w:r>
    </w:p>
    <w:p w:rsidR="00466301" w:rsidRPr="00466301" w:rsidRDefault="00466301" w:rsidP="00466301">
      <w:pPr>
        <w:adjustRightInd w:val="0"/>
        <w:ind w:right="-1" w:firstLine="567"/>
        <w:rPr>
          <w:rFonts w:ascii="Times New Roman" w:hAnsi="Times New Roman" w:cs="Times New Roman"/>
          <w:b/>
          <w:bCs/>
          <w:i/>
          <w:sz w:val="24"/>
        </w:rPr>
      </w:pPr>
      <w:r w:rsidRPr="00466301">
        <w:rPr>
          <w:rFonts w:ascii="Times New Roman" w:hAnsi="Times New Roman" w:cs="Times New Roman"/>
          <w:b/>
          <w:bCs/>
          <w:i/>
          <w:sz w:val="24"/>
        </w:rPr>
        <w:t>2. Состояние организуемой в школе совместной деятельности детей и взрослых.</w:t>
      </w:r>
    </w:p>
    <w:p w:rsidR="00466301" w:rsidRPr="00466301" w:rsidRDefault="00466301" w:rsidP="00466301">
      <w:pPr>
        <w:adjustRightInd w:val="0"/>
        <w:ind w:firstLine="567"/>
        <w:rPr>
          <w:rFonts w:ascii="Times New Roman" w:hAnsi="Times New Roman" w:cs="Times New Roman"/>
          <w:iCs/>
          <w:color w:val="000000"/>
          <w:sz w:val="24"/>
        </w:rPr>
      </w:pPr>
      <w:r w:rsidRPr="00466301">
        <w:rPr>
          <w:rFonts w:ascii="Times New Roman" w:hAnsi="Times New Roman" w:cs="Times New Roman"/>
          <w:iCs/>
          <w:sz w:val="24"/>
        </w:rPr>
        <w:t xml:space="preserve">Критерием, на основе которого осуществляется данный анализ, является наличие в школе </w:t>
      </w:r>
      <w:r w:rsidRPr="00466301">
        <w:rPr>
          <w:rFonts w:ascii="Times New Roman" w:hAnsi="Times New Roman" w:cs="Times New Roman"/>
          <w:iCs/>
          <w:color w:val="000000"/>
          <w:sz w:val="24"/>
        </w:rPr>
        <w:t>интересной, событийно насыщенной и личностно развивающей</w:t>
      </w:r>
      <w:r w:rsidRPr="00466301">
        <w:rPr>
          <w:rFonts w:ascii="Times New Roman" w:hAnsi="Times New Roman" w:cs="Times New Roman"/>
          <w:iCs/>
          <w:sz w:val="24"/>
        </w:rPr>
        <w:t xml:space="preserve"> совместной деятельности детей и взрослых</w:t>
      </w:r>
      <w:r w:rsidRPr="00466301">
        <w:rPr>
          <w:rFonts w:ascii="Times New Roman" w:hAnsi="Times New Roman" w:cs="Times New Roman"/>
          <w:iCs/>
          <w:color w:val="000000"/>
          <w:sz w:val="24"/>
        </w:rPr>
        <w:t xml:space="preserve">. </w:t>
      </w:r>
    </w:p>
    <w:p w:rsidR="00466301" w:rsidRPr="00466301" w:rsidRDefault="00466301" w:rsidP="00466301">
      <w:pPr>
        <w:adjustRightInd w:val="0"/>
        <w:ind w:right="-1" w:firstLine="567"/>
        <w:rPr>
          <w:rFonts w:ascii="Times New Roman" w:hAnsi="Times New Roman" w:cs="Times New Roman"/>
          <w:iCs/>
          <w:sz w:val="24"/>
        </w:rPr>
      </w:pPr>
      <w:r w:rsidRPr="00466301">
        <w:rPr>
          <w:rFonts w:ascii="Times New Roman" w:hAnsi="Times New Roman" w:cs="Times New Roman"/>
          <w:iCs/>
          <w:sz w:val="24"/>
        </w:rPr>
        <w:t xml:space="preserve">Осуществляется анализ заместителем директора по воспитательной работе, классными руководителями, Советом старшеклассников и родителями, хорошо знакомыми с деятельностью школы. </w:t>
      </w:r>
    </w:p>
    <w:p w:rsidR="00466301" w:rsidRPr="00466301" w:rsidRDefault="00466301" w:rsidP="00466301">
      <w:pPr>
        <w:adjustRightInd w:val="0"/>
        <w:ind w:right="-1" w:firstLine="567"/>
        <w:rPr>
          <w:rFonts w:ascii="Times New Roman" w:hAnsi="Times New Roman" w:cs="Times New Roman"/>
          <w:iCs/>
          <w:sz w:val="24"/>
        </w:rPr>
      </w:pPr>
      <w:r w:rsidRPr="00466301">
        <w:rPr>
          <w:rFonts w:ascii="Times New Roman" w:hAnsi="Times New Roman" w:cs="Times New Roman"/>
          <w:iCs/>
          <w:sz w:val="24"/>
        </w:rPr>
        <w:t>Способами</w:t>
      </w:r>
      <w:r w:rsidRPr="00466301">
        <w:rPr>
          <w:rFonts w:ascii="Times New Roman" w:hAnsi="Times New Roman" w:cs="Times New Roman"/>
          <w:i/>
          <w:sz w:val="24"/>
        </w:rPr>
        <w:t xml:space="preserve"> </w:t>
      </w:r>
      <w:r w:rsidRPr="00466301">
        <w:rPr>
          <w:rFonts w:ascii="Times New Roman" w:hAnsi="Times New Roman" w:cs="Times New Roman"/>
          <w:iCs/>
          <w:sz w:val="24"/>
        </w:rPr>
        <w:t>получения информации о состоянии организуемой в школе совместной деятельности детей и взрослых могут быть беседы со школьниками и их родителями,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466301" w:rsidRPr="00466301" w:rsidRDefault="00466301" w:rsidP="00466301">
      <w:pPr>
        <w:adjustRightInd w:val="0"/>
        <w:ind w:right="-1" w:firstLine="567"/>
        <w:rPr>
          <w:rFonts w:ascii="Times New Roman" w:hAnsi="Times New Roman" w:cs="Times New Roman"/>
          <w:i/>
          <w:sz w:val="24"/>
        </w:rPr>
      </w:pPr>
      <w:r w:rsidRPr="00466301">
        <w:rPr>
          <w:rFonts w:ascii="Times New Roman" w:hAnsi="Times New Roman" w:cs="Times New Roman"/>
          <w:iCs/>
          <w:sz w:val="24"/>
        </w:rPr>
        <w:t xml:space="preserve">Внимание при этом сосредотачивается на вопросах, связанных с </w:t>
      </w:r>
    </w:p>
    <w:p w:rsidR="00466301" w:rsidRPr="00466301" w:rsidRDefault="00466301" w:rsidP="00466301">
      <w:pPr>
        <w:adjustRightInd w:val="0"/>
        <w:ind w:right="-1" w:firstLine="567"/>
        <w:rPr>
          <w:rFonts w:ascii="Times New Roman" w:hAnsi="Times New Roman" w:cs="Times New Roman"/>
          <w:i/>
          <w:sz w:val="24"/>
        </w:rPr>
      </w:pPr>
      <w:r w:rsidRPr="00466301">
        <w:rPr>
          <w:rFonts w:ascii="Times New Roman" w:hAnsi="Times New Roman" w:cs="Times New Roman"/>
          <w:iCs/>
          <w:sz w:val="24"/>
        </w:rPr>
        <w:t xml:space="preserve">- качеством проводимых </w:t>
      </w:r>
      <w:r w:rsidRPr="00466301">
        <w:rPr>
          <w:rFonts w:ascii="Times New Roman" w:hAnsi="Times New Roman" w:cs="Times New Roman"/>
          <w:sz w:val="24"/>
        </w:rPr>
        <w:t>о</w:t>
      </w:r>
      <w:r w:rsidRPr="00466301">
        <w:rPr>
          <w:rFonts w:ascii="Times New Roman" w:hAnsi="Times New Roman" w:cs="Times New Roman"/>
          <w:color w:val="000000"/>
          <w:w w:val="0"/>
          <w:sz w:val="24"/>
        </w:rPr>
        <w:t xml:space="preserve">бщешкольных ключевых </w:t>
      </w:r>
      <w:r w:rsidRPr="00466301">
        <w:rPr>
          <w:rFonts w:ascii="Times New Roman" w:hAnsi="Times New Roman" w:cs="Times New Roman"/>
          <w:sz w:val="24"/>
        </w:rPr>
        <w:t>дел;</w:t>
      </w:r>
    </w:p>
    <w:p w:rsidR="00466301" w:rsidRPr="00466301" w:rsidRDefault="00466301" w:rsidP="00466301">
      <w:pPr>
        <w:adjustRightInd w:val="0"/>
        <w:ind w:right="-1" w:firstLine="567"/>
        <w:rPr>
          <w:rFonts w:ascii="Times New Roman" w:hAnsi="Times New Roman" w:cs="Times New Roman"/>
          <w:i/>
          <w:sz w:val="24"/>
        </w:rPr>
      </w:pPr>
      <w:r w:rsidRPr="00466301">
        <w:rPr>
          <w:rFonts w:ascii="Times New Roman" w:hAnsi="Times New Roman" w:cs="Times New Roman"/>
          <w:iCs/>
          <w:sz w:val="24"/>
        </w:rPr>
        <w:lastRenderedPageBreak/>
        <w:t>- качеством совместной деятельности классных руководителей и их классов;</w:t>
      </w:r>
    </w:p>
    <w:p w:rsidR="00466301" w:rsidRPr="00466301" w:rsidRDefault="00466301" w:rsidP="00466301">
      <w:pPr>
        <w:adjustRightInd w:val="0"/>
        <w:ind w:right="-1" w:firstLine="567"/>
        <w:rPr>
          <w:rFonts w:ascii="Times New Roman" w:hAnsi="Times New Roman" w:cs="Times New Roman"/>
          <w:iCs/>
          <w:sz w:val="24"/>
        </w:rPr>
      </w:pPr>
      <w:r w:rsidRPr="00466301">
        <w:rPr>
          <w:rFonts w:ascii="Times New Roman" w:hAnsi="Times New Roman" w:cs="Times New Roman"/>
          <w:iCs/>
          <w:sz w:val="24"/>
        </w:rPr>
        <w:t>- качеством организуемой в школе</w:t>
      </w:r>
      <w:r w:rsidRPr="00466301">
        <w:rPr>
          <w:rFonts w:ascii="Times New Roman" w:hAnsi="Times New Roman" w:cs="Times New Roman"/>
          <w:sz w:val="24"/>
        </w:rPr>
        <w:t xml:space="preserve"> внеурочной деятельности;</w:t>
      </w:r>
    </w:p>
    <w:p w:rsidR="00466301" w:rsidRPr="00466301" w:rsidRDefault="00466301" w:rsidP="00466301">
      <w:pPr>
        <w:adjustRightInd w:val="0"/>
        <w:ind w:right="-1" w:firstLine="567"/>
        <w:rPr>
          <w:rFonts w:ascii="Times New Roman" w:hAnsi="Times New Roman" w:cs="Times New Roman"/>
          <w:iCs/>
          <w:sz w:val="24"/>
        </w:rPr>
      </w:pPr>
      <w:r w:rsidRPr="00466301">
        <w:rPr>
          <w:rFonts w:ascii="Times New Roman" w:hAnsi="Times New Roman" w:cs="Times New Roman"/>
          <w:iCs/>
          <w:sz w:val="24"/>
        </w:rPr>
        <w:t>- качеством реализации личностно развивающего потенциала школьных уроков;</w:t>
      </w:r>
    </w:p>
    <w:p w:rsidR="00466301" w:rsidRPr="00466301" w:rsidRDefault="00466301" w:rsidP="00466301">
      <w:pPr>
        <w:adjustRightInd w:val="0"/>
        <w:ind w:right="-1" w:firstLine="567"/>
        <w:rPr>
          <w:rFonts w:ascii="Times New Roman" w:hAnsi="Times New Roman" w:cs="Times New Roman"/>
          <w:iCs/>
          <w:sz w:val="24"/>
        </w:rPr>
      </w:pPr>
      <w:r w:rsidRPr="00466301">
        <w:rPr>
          <w:rFonts w:ascii="Times New Roman" w:hAnsi="Times New Roman" w:cs="Times New Roman"/>
          <w:iCs/>
          <w:sz w:val="24"/>
        </w:rPr>
        <w:t xml:space="preserve">- качеством существующего в школе </w:t>
      </w:r>
      <w:r w:rsidRPr="00466301">
        <w:rPr>
          <w:rFonts w:ascii="Times New Roman" w:hAnsi="Times New Roman" w:cs="Times New Roman"/>
          <w:sz w:val="24"/>
        </w:rPr>
        <w:t>ученического самоуправления;</w:t>
      </w:r>
    </w:p>
    <w:p w:rsidR="00466301" w:rsidRPr="00466301" w:rsidRDefault="00466301" w:rsidP="00466301">
      <w:pPr>
        <w:adjustRightInd w:val="0"/>
        <w:ind w:right="-1" w:firstLine="567"/>
        <w:rPr>
          <w:rFonts w:ascii="Times New Roman" w:hAnsi="Times New Roman" w:cs="Times New Roman"/>
          <w:iCs/>
          <w:sz w:val="24"/>
        </w:rPr>
      </w:pPr>
      <w:r w:rsidRPr="00466301">
        <w:rPr>
          <w:rFonts w:ascii="Times New Roman" w:hAnsi="Times New Roman" w:cs="Times New Roman"/>
          <w:iCs/>
          <w:sz w:val="24"/>
        </w:rPr>
        <w:t>- качеством</w:t>
      </w:r>
      <w:r w:rsidRPr="00466301">
        <w:rPr>
          <w:rFonts w:ascii="Times New Roman" w:hAnsi="Times New Roman" w:cs="Times New Roman"/>
          <w:sz w:val="24"/>
        </w:rPr>
        <w:t xml:space="preserve"> функционирующих на базе школы д</w:t>
      </w:r>
      <w:r w:rsidRPr="00466301">
        <w:rPr>
          <w:rFonts w:ascii="Times New Roman" w:hAnsi="Times New Roman" w:cs="Times New Roman"/>
          <w:color w:val="000000"/>
          <w:w w:val="0"/>
          <w:sz w:val="24"/>
        </w:rPr>
        <w:t>етских общественных объединений;</w:t>
      </w:r>
    </w:p>
    <w:p w:rsidR="00466301" w:rsidRPr="00466301" w:rsidRDefault="00466301" w:rsidP="00466301">
      <w:pPr>
        <w:adjustRightInd w:val="0"/>
        <w:ind w:right="-1" w:firstLine="567"/>
        <w:rPr>
          <w:rFonts w:ascii="Times New Roman" w:hAnsi="Times New Roman" w:cs="Times New Roman"/>
          <w:iCs/>
          <w:sz w:val="24"/>
        </w:rPr>
      </w:pPr>
      <w:r w:rsidRPr="00466301">
        <w:rPr>
          <w:rFonts w:ascii="Times New Roman" w:hAnsi="Times New Roman" w:cs="Times New Roman"/>
          <w:iCs/>
          <w:sz w:val="24"/>
        </w:rPr>
        <w:t>- качеством</w:t>
      </w:r>
      <w:r w:rsidRPr="00466301">
        <w:rPr>
          <w:rFonts w:ascii="Times New Roman" w:hAnsi="Times New Roman" w:cs="Times New Roman"/>
          <w:color w:val="000000"/>
          <w:w w:val="0"/>
          <w:sz w:val="24"/>
        </w:rPr>
        <w:t xml:space="preserve"> проводимых в школе экскурсий, походов; </w:t>
      </w:r>
    </w:p>
    <w:p w:rsidR="00466301" w:rsidRPr="00466301" w:rsidRDefault="00466301" w:rsidP="00466301">
      <w:pPr>
        <w:adjustRightInd w:val="0"/>
        <w:ind w:right="-1" w:firstLine="567"/>
        <w:rPr>
          <w:rFonts w:ascii="Times New Roman" w:hAnsi="Times New Roman" w:cs="Times New Roman"/>
          <w:iCs/>
          <w:sz w:val="24"/>
        </w:rPr>
      </w:pPr>
      <w:r w:rsidRPr="00466301">
        <w:rPr>
          <w:rFonts w:ascii="Times New Roman" w:hAnsi="Times New Roman" w:cs="Times New Roman"/>
          <w:iCs/>
          <w:sz w:val="24"/>
        </w:rPr>
        <w:t>- качеством</w:t>
      </w:r>
      <w:r w:rsidRPr="00466301">
        <w:rPr>
          <w:rStyle w:val="CharAttribute484"/>
          <w:rFonts w:eastAsia="№Е" w:hAnsi="Times New Roman" w:cs="Times New Roman"/>
          <w:i w:val="0"/>
          <w:sz w:val="24"/>
        </w:rPr>
        <w:t xml:space="preserve"> профориентационной работы школы;</w:t>
      </w:r>
    </w:p>
    <w:p w:rsidR="00466301" w:rsidRPr="00466301" w:rsidRDefault="00466301" w:rsidP="00466301">
      <w:pPr>
        <w:adjustRightInd w:val="0"/>
        <w:ind w:right="-1" w:firstLine="567"/>
        <w:rPr>
          <w:rFonts w:ascii="Times New Roman" w:hAnsi="Times New Roman" w:cs="Times New Roman"/>
          <w:iCs/>
          <w:sz w:val="24"/>
        </w:rPr>
      </w:pPr>
      <w:r w:rsidRPr="00466301">
        <w:rPr>
          <w:rFonts w:ascii="Times New Roman" w:hAnsi="Times New Roman" w:cs="Times New Roman"/>
          <w:iCs/>
          <w:sz w:val="24"/>
        </w:rPr>
        <w:t>- качеством</w:t>
      </w:r>
      <w:r w:rsidRPr="00466301">
        <w:rPr>
          <w:rStyle w:val="CharAttribute484"/>
          <w:rFonts w:eastAsia="№Е" w:hAnsi="Times New Roman" w:cs="Times New Roman"/>
          <w:i w:val="0"/>
          <w:sz w:val="24"/>
        </w:rPr>
        <w:t xml:space="preserve"> работы школьных медиа;</w:t>
      </w:r>
    </w:p>
    <w:p w:rsidR="00466301" w:rsidRPr="00466301" w:rsidRDefault="00466301" w:rsidP="00466301">
      <w:pPr>
        <w:adjustRightInd w:val="0"/>
        <w:ind w:right="-1" w:firstLine="567"/>
        <w:rPr>
          <w:rFonts w:ascii="Times New Roman" w:hAnsi="Times New Roman" w:cs="Times New Roman"/>
          <w:iCs/>
          <w:sz w:val="24"/>
        </w:rPr>
      </w:pPr>
      <w:r w:rsidRPr="00466301">
        <w:rPr>
          <w:rFonts w:ascii="Times New Roman" w:hAnsi="Times New Roman" w:cs="Times New Roman"/>
          <w:iCs/>
          <w:sz w:val="24"/>
        </w:rPr>
        <w:t>- качеством</w:t>
      </w:r>
      <w:r w:rsidRPr="00466301">
        <w:rPr>
          <w:rFonts w:ascii="Times New Roman" w:hAnsi="Times New Roman" w:cs="Times New Roman"/>
          <w:color w:val="000000"/>
          <w:w w:val="0"/>
          <w:sz w:val="24"/>
        </w:rPr>
        <w:t xml:space="preserve"> организации предметно-эстетической среды школы;</w:t>
      </w:r>
    </w:p>
    <w:p w:rsidR="00466301" w:rsidRPr="00466301" w:rsidRDefault="00466301" w:rsidP="00466301">
      <w:pPr>
        <w:adjustRightInd w:val="0"/>
        <w:ind w:right="-1" w:firstLine="567"/>
        <w:rPr>
          <w:rFonts w:ascii="Times New Roman" w:hAnsi="Times New Roman" w:cs="Times New Roman"/>
          <w:iCs/>
          <w:sz w:val="24"/>
        </w:rPr>
      </w:pPr>
      <w:r w:rsidRPr="00466301">
        <w:rPr>
          <w:rFonts w:ascii="Times New Roman" w:hAnsi="Times New Roman" w:cs="Times New Roman"/>
          <w:iCs/>
          <w:sz w:val="24"/>
        </w:rPr>
        <w:t>- качеством взаимодействия школы и семей школьников.</w:t>
      </w:r>
    </w:p>
    <w:p w:rsidR="00466301" w:rsidRPr="00466301" w:rsidRDefault="00466301" w:rsidP="00466301">
      <w:pPr>
        <w:adjustRightInd w:val="0"/>
        <w:ind w:right="-1" w:firstLine="567"/>
        <w:rPr>
          <w:rFonts w:ascii="Times New Roman" w:hAnsi="Times New Roman" w:cs="Times New Roman"/>
          <w:sz w:val="24"/>
        </w:rPr>
      </w:pPr>
      <w:r w:rsidRPr="00466301">
        <w:rPr>
          <w:rFonts w:ascii="Times New Roman" w:hAnsi="Times New Roman" w:cs="Times New Roman"/>
          <w:iCs/>
          <w:sz w:val="24"/>
        </w:rPr>
        <w:t xml:space="preserve">Итогом самоанализа </w:t>
      </w:r>
      <w:r w:rsidRPr="00466301">
        <w:rPr>
          <w:rFonts w:ascii="Times New Roman" w:hAnsi="Times New Roman" w:cs="Times New Roman"/>
          <w:sz w:val="24"/>
        </w:rPr>
        <w:t>организуемой в школе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466301" w:rsidRPr="00466301" w:rsidRDefault="00466301" w:rsidP="00466301">
      <w:pPr>
        <w:adjustRightInd w:val="0"/>
        <w:ind w:right="-1" w:firstLine="567"/>
        <w:rPr>
          <w:rFonts w:ascii="Times New Roman" w:hAnsi="Times New Roman" w:cs="Times New Roman"/>
          <w:sz w:val="24"/>
        </w:rPr>
      </w:pPr>
    </w:p>
    <w:p w:rsidR="00466301" w:rsidRPr="00466301" w:rsidRDefault="00466301" w:rsidP="00466301">
      <w:pPr>
        <w:ind w:firstLine="709"/>
        <w:jc w:val="center"/>
        <w:rPr>
          <w:rFonts w:ascii="Times New Roman" w:hAnsi="Times New Roman" w:cs="Times New Roman"/>
          <w:b/>
          <w:iCs/>
          <w:sz w:val="24"/>
        </w:rPr>
      </w:pPr>
      <w:r w:rsidRPr="00466301">
        <w:rPr>
          <w:rFonts w:ascii="Times New Roman" w:hAnsi="Times New Roman" w:cs="Times New Roman"/>
          <w:b/>
          <w:iCs/>
          <w:sz w:val="24"/>
        </w:rPr>
        <w:t>Список используемой литературы</w:t>
      </w:r>
    </w:p>
    <w:p w:rsidR="00466301" w:rsidRPr="00466301" w:rsidRDefault="00466301" w:rsidP="00571E9E">
      <w:pPr>
        <w:widowControl w:val="0"/>
        <w:numPr>
          <w:ilvl w:val="0"/>
          <w:numId w:val="7"/>
        </w:numPr>
        <w:wordWrap w:val="0"/>
        <w:autoSpaceDE w:val="0"/>
        <w:autoSpaceDN w:val="0"/>
        <w:spacing w:after="0" w:line="240" w:lineRule="auto"/>
        <w:ind w:left="0" w:firstLine="357"/>
        <w:contextualSpacing/>
        <w:jc w:val="both"/>
        <w:rPr>
          <w:rFonts w:ascii="Times New Roman" w:hAnsi="Times New Roman" w:cs="Times New Roman"/>
          <w:iCs/>
          <w:sz w:val="24"/>
        </w:rPr>
      </w:pPr>
      <w:r w:rsidRPr="00466301">
        <w:rPr>
          <w:rFonts w:ascii="Times New Roman" w:hAnsi="Times New Roman" w:cs="Times New Roman"/>
          <w:iCs/>
          <w:sz w:val="24"/>
        </w:rPr>
        <w:t>Алиева Л.В., Беляев Г.Ю., Круглов В.В. Специфика методики воспитания в деятельности детского общественного объединения // Сборник научных трудов международной научно-практической конференции «Образовательное пространство в информационную эпоху» (International conference “Education Environment for the Information Age”) (EEIA – 2018) / Подред. С.В. Ивановой. М.: ФГБНУ «Институт стратегии развития образования РАО», 2018. 933 с. С.765-773.</w:t>
      </w:r>
    </w:p>
    <w:p w:rsidR="00466301" w:rsidRPr="00466301" w:rsidRDefault="00466301" w:rsidP="00571E9E">
      <w:pPr>
        <w:widowControl w:val="0"/>
        <w:numPr>
          <w:ilvl w:val="0"/>
          <w:numId w:val="7"/>
        </w:numPr>
        <w:wordWrap w:val="0"/>
        <w:autoSpaceDE w:val="0"/>
        <w:autoSpaceDN w:val="0"/>
        <w:spacing w:after="0" w:line="240" w:lineRule="auto"/>
        <w:ind w:left="0" w:firstLine="357"/>
        <w:contextualSpacing/>
        <w:jc w:val="both"/>
        <w:rPr>
          <w:rFonts w:ascii="Times New Roman" w:hAnsi="Times New Roman" w:cs="Times New Roman"/>
          <w:iCs/>
          <w:sz w:val="24"/>
        </w:rPr>
      </w:pPr>
      <w:r w:rsidRPr="00466301">
        <w:rPr>
          <w:rFonts w:ascii="Times New Roman" w:hAnsi="Times New Roman" w:cs="Times New Roman"/>
          <w:iCs/>
          <w:sz w:val="24"/>
        </w:rPr>
        <w:t>Круглов В.В. Взаимоотношения субъектов образовательного процесса как условие эффективности непрерывного образования/Круглов В.В. // Непрерывное образование: эффективные практики и перспективы развития Материалы I Международной научно-практической конференции. М.: МГПУ, 2018, С. 66-71. (РИНЦ)</w:t>
      </w:r>
    </w:p>
    <w:p w:rsidR="00466301" w:rsidRPr="00466301" w:rsidRDefault="00466301" w:rsidP="00571E9E">
      <w:pPr>
        <w:widowControl w:val="0"/>
        <w:numPr>
          <w:ilvl w:val="0"/>
          <w:numId w:val="7"/>
        </w:numPr>
        <w:wordWrap w:val="0"/>
        <w:autoSpaceDE w:val="0"/>
        <w:autoSpaceDN w:val="0"/>
        <w:spacing w:after="0" w:line="240" w:lineRule="auto"/>
        <w:ind w:left="0" w:firstLine="357"/>
        <w:contextualSpacing/>
        <w:jc w:val="both"/>
        <w:rPr>
          <w:rFonts w:ascii="Times New Roman" w:hAnsi="Times New Roman" w:cs="Times New Roman"/>
          <w:iCs/>
          <w:sz w:val="24"/>
        </w:rPr>
      </w:pPr>
      <w:r w:rsidRPr="00466301">
        <w:rPr>
          <w:rFonts w:ascii="Times New Roman" w:hAnsi="Times New Roman" w:cs="Times New Roman"/>
          <w:iCs/>
          <w:sz w:val="24"/>
        </w:rPr>
        <w:t>Круглов В.В. На полпути к вершине. Методические материалы для руководителей детских общественных объединений. Издание второе – М.: Московский городской педагогический университет, ООО «А – Приор», 2018.</w:t>
      </w:r>
    </w:p>
    <w:p w:rsidR="00466301" w:rsidRPr="00466301" w:rsidRDefault="00466301" w:rsidP="00571E9E">
      <w:pPr>
        <w:widowControl w:val="0"/>
        <w:numPr>
          <w:ilvl w:val="0"/>
          <w:numId w:val="7"/>
        </w:numPr>
        <w:wordWrap w:val="0"/>
        <w:autoSpaceDE w:val="0"/>
        <w:autoSpaceDN w:val="0"/>
        <w:spacing w:after="0" w:line="240" w:lineRule="auto"/>
        <w:ind w:left="0" w:firstLine="357"/>
        <w:contextualSpacing/>
        <w:jc w:val="both"/>
        <w:rPr>
          <w:rFonts w:ascii="Times New Roman" w:hAnsi="Times New Roman" w:cs="Times New Roman"/>
          <w:iCs/>
          <w:sz w:val="24"/>
        </w:rPr>
      </w:pPr>
      <w:r w:rsidRPr="00466301">
        <w:rPr>
          <w:rFonts w:ascii="Times New Roman" w:hAnsi="Times New Roman" w:cs="Times New Roman"/>
          <w:iCs/>
          <w:sz w:val="24"/>
        </w:rPr>
        <w:t>Лизинский В.М. Организация самоуправления в школе/ В.М. Лизинский // Завуч. Управление современной школой, 2018, № 7, С. 56-61.</w:t>
      </w:r>
    </w:p>
    <w:p w:rsidR="00466301" w:rsidRPr="00466301" w:rsidRDefault="00466301" w:rsidP="00571E9E">
      <w:pPr>
        <w:widowControl w:val="0"/>
        <w:numPr>
          <w:ilvl w:val="0"/>
          <w:numId w:val="7"/>
        </w:numPr>
        <w:wordWrap w:val="0"/>
        <w:autoSpaceDE w:val="0"/>
        <w:autoSpaceDN w:val="0"/>
        <w:spacing w:after="0" w:line="240" w:lineRule="auto"/>
        <w:ind w:left="0" w:firstLine="357"/>
        <w:contextualSpacing/>
        <w:jc w:val="both"/>
        <w:rPr>
          <w:rFonts w:ascii="Times New Roman" w:hAnsi="Times New Roman" w:cs="Times New Roman"/>
          <w:iCs/>
          <w:sz w:val="24"/>
        </w:rPr>
      </w:pPr>
      <w:r w:rsidRPr="00466301">
        <w:rPr>
          <w:rFonts w:ascii="Times New Roman" w:hAnsi="Times New Roman" w:cs="Times New Roman"/>
          <w:iCs/>
          <w:sz w:val="24"/>
        </w:rPr>
        <w:t>Родичев Н. Ф. Формирование профессионального самоопределения обучающихся в условиях непрерывного образования /С. Н. Чистякова, Н. Ф. Родичев // Профессиональное и высшее образование: вызовы и перспективы развития. Под редакцией С.Н. Чистяковой, Е.Н. Геворкян, Н.Д. Поду</w:t>
      </w:r>
    </w:p>
    <w:p w:rsidR="00466301" w:rsidRPr="00466301" w:rsidRDefault="00466301" w:rsidP="00571E9E">
      <w:pPr>
        <w:widowControl w:val="0"/>
        <w:numPr>
          <w:ilvl w:val="0"/>
          <w:numId w:val="7"/>
        </w:numPr>
        <w:wordWrap w:val="0"/>
        <w:autoSpaceDE w:val="0"/>
        <w:autoSpaceDN w:val="0"/>
        <w:spacing w:after="0" w:line="240" w:lineRule="auto"/>
        <w:ind w:left="0" w:firstLine="357"/>
        <w:contextualSpacing/>
        <w:jc w:val="both"/>
        <w:rPr>
          <w:rFonts w:ascii="Times New Roman" w:hAnsi="Times New Roman" w:cs="Times New Roman"/>
          <w:iCs/>
          <w:sz w:val="24"/>
        </w:rPr>
      </w:pPr>
      <w:r w:rsidRPr="00466301">
        <w:rPr>
          <w:rFonts w:ascii="Times New Roman" w:hAnsi="Times New Roman" w:cs="Times New Roman"/>
          <w:iCs/>
          <w:sz w:val="24"/>
        </w:rPr>
        <w:t>Степанов П.В. Воспитательная деятельность как система /П.В. Степанов // Отечественная и зарубежная педагогика, 2018, № 4, Т.1. – С. 67-76. (ВАК).</w:t>
      </w:r>
    </w:p>
    <w:p w:rsidR="00E64A5F" w:rsidRDefault="00E64A5F"/>
    <w:p w:rsidR="00E64A5F" w:rsidRDefault="00E64A5F" w:rsidP="00E64A5F"/>
    <w:p w:rsidR="00E64A5F" w:rsidRDefault="00E64A5F" w:rsidP="00E64A5F">
      <w:pPr>
        <w:ind w:firstLine="567"/>
        <w:jc w:val="center"/>
        <w:rPr>
          <w:rFonts w:ascii="Times New Roman" w:hAnsi="Times New Roman" w:cs="Times New Roman"/>
          <w:b/>
          <w:color w:val="000000"/>
          <w:w w:val="0"/>
          <w:sz w:val="24"/>
          <w:shd w:val="clear" w:color="000000" w:fill="FFFFFF"/>
        </w:rPr>
      </w:pPr>
      <w:r>
        <w:tab/>
      </w:r>
    </w:p>
    <w:p w:rsidR="00E64A5F" w:rsidRDefault="00E64A5F" w:rsidP="00E64A5F">
      <w:pPr>
        <w:ind w:firstLine="567"/>
        <w:jc w:val="center"/>
        <w:rPr>
          <w:rFonts w:ascii="Times New Roman" w:hAnsi="Times New Roman" w:cs="Times New Roman"/>
          <w:b/>
          <w:color w:val="000000"/>
          <w:w w:val="0"/>
          <w:sz w:val="24"/>
          <w:shd w:val="clear" w:color="000000" w:fill="FFFFFF"/>
        </w:rPr>
      </w:pPr>
    </w:p>
    <w:p w:rsidR="00E64A5F" w:rsidRPr="00466301" w:rsidRDefault="00E64A5F" w:rsidP="00E64A5F">
      <w:pPr>
        <w:ind w:firstLine="567"/>
        <w:jc w:val="center"/>
        <w:rPr>
          <w:rFonts w:ascii="Times New Roman" w:hAnsi="Times New Roman" w:cs="Times New Roman"/>
          <w:b/>
          <w:color w:val="000000"/>
          <w:w w:val="0"/>
          <w:sz w:val="24"/>
          <w:shd w:val="clear" w:color="000000" w:fill="FFFFFF"/>
        </w:rPr>
      </w:pPr>
      <w:r w:rsidRPr="00466301">
        <w:rPr>
          <w:rFonts w:ascii="Times New Roman" w:hAnsi="Times New Roman" w:cs="Times New Roman"/>
          <w:b/>
          <w:color w:val="000000"/>
          <w:w w:val="0"/>
          <w:sz w:val="24"/>
          <w:shd w:val="clear" w:color="000000" w:fill="FFFFFF"/>
        </w:rPr>
        <w:t xml:space="preserve">1. ОСОБЕННОСТИ ОРГАНИЗУЕМОГО В ШКОЛЕ </w:t>
      </w:r>
    </w:p>
    <w:p w:rsidR="00E64A5F" w:rsidRPr="00466301" w:rsidRDefault="00E64A5F" w:rsidP="00E64A5F">
      <w:pPr>
        <w:ind w:firstLine="567"/>
        <w:jc w:val="center"/>
        <w:rPr>
          <w:rFonts w:ascii="Times New Roman" w:hAnsi="Times New Roman" w:cs="Times New Roman"/>
          <w:b/>
          <w:color w:val="000000"/>
          <w:w w:val="0"/>
          <w:sz w:val="24"/>
          <w:shd w:val="clear" w:color="000000" w:fill="FFFFFF"/>
        </w:rPr>
      </w:pPr>
      <w:r w:rsidRPr="00466301">
        <w:rPr>
          <w:rFonts w:ascii="Times New Roman" w:hAnsi="Times New Roman" w:cs="Times New Roman"/>
          <w:b/>
          <w:color w:val="000000"/>
          <w:w w:val="0"/>
          <w:sz w:val="24"/>
          <w:shd w:val="clear" w:color="000000" w:fill="FFFFFF"/>
        </w:rPr>
        <w:lastRenderedPageBreak/>
        <w:t>ВОСПИТАТЕЛЬНОГО ПРОЦЕССА</w:t>
      </w:r>
    </w:p>
    <w:p w:rsidR="00E64A5F" w:rsidRPr="00F22A24" w:rsidRDefault="00E64A5F" w:rsidP="00E64A5F">
      <w:pPr>
        <w:pStyle w:val="a8"/>
        <w:wordWrap/>
        <w:ind w:firstLine="709"/>
        <w:jc w:val="left"/>
        <w:rPr>
          <w:rStyle w:val="CharAttribute3"/>
          <w:rFonts w:hAnsi="Times New Roman"/>
          <w:sz w:val="24"/>
          <w:szCs w:val="24"/>
          <w:lang w:val="ru-RU"/>
        </w:rPr>
      </w:pPr>
    </w:p>
    <w:p w:rsidR="00E64A5F" w:rsidRPr="00F22A24" w:rsidRDefault="00E64A5F" w:rsidP="00E64A5F">
      <w:pPr>
        <w:pStyle w:val="a8"/>
        <w:wordWrap/>
        <w:ind w:firstLine="709"/>
        <w:jc w:val="left"/>
        <w:rPr>
          <w:rStyle w:val="CharAttribute3"/>
          <w:rFonts w:hAnsi="Times New Roman"/>
          <w:sz w:val="24"/>
          <w:szCs w:val="24"/>
          <w:lang w:val="ru-RU"/>
        </w:rPr>
      </w:pPr>
      <w:r w:rsidRPr="00F22A24">
        <w:rPr>
          <w:rStyle w:val="CharAttribute3"/>
          <w:rFonts w:hAnsi="Times New Roman"/>
          <w:sz w:val="24"/>
          <w:szCs w:val="24"/>
          <w:lang w:val="ru-RU"/>
        </w:rPr>
        <w:t xml:space="preserve"> МКОУ «Сосновская </w:t>
      </w:r>
      <w:proofErr w:type="gramStart"/>
      <w:r w:rsidRPr="00F22A24">
        <w:rPr>
          <w:rStyle w:val="CharAttribute3"/>
          <w:rFonts w:hAnsi="Times New Roman"/>
          <w:sz w:val="24"/>
          <w:szCs w:val="24"/>
          <w:lang w:val="ru-RU"/>
        </w:rPr>
        <w:t>СОШ»  является</w:t>
      </w:r>
      <w:proofErr w:type="gramEnd"/>
      <w:r w:rsidRPr="00F22A24">
        <w:rPr>
          <w:rStyle w:val="CharAttribute3"/>
          <w:rFonts w:hAnsi="Times New Roman"/>
          <w:sz w:val="24"/>
          <w:szCs w:val="24"/>
          <w:lang w:val="ru-RU"/>
        </w:rPr>
        <w:t xml:space="preserve"> средней общеобразовательной школой, численность обучающихся на 1 сентября 202</w:t>
      </w:r>
      <w:r>
        <w:rPr>
          <w:rStyle w:val="CharAttribute3"/>
          <w:rFonts w:hAnsi="Times New Roman"/>
          <w:sz w:val="24"/>
          <w:szCs w:val="24"/>
          <w:lang w:val="ru-RU"/>
        </w:rPr>
        <w:t>2</w:t>
      </w:r>
      <w:r w:rsidRPr="00F22A24">
        <w:rPr>
          <w:rStyle w:val="CharAttribute3"/>
          <w:rFonts w:hAnsi="Times New Roman"/>
          <w:sz w:val="24"/>
          <w:szCs w:val="24"/>
          <w:lang w:val="ru-RU"/>
        </w:rPr>
        <w:t xml:space="preserve"> года составляет 46 человек, численность педагогического коллектива – 10  человек. Обучение ведётся с 1 по 11 класс по трем уровням образования: начальное общее образование, основное общее образование, среднее общее образование. </w:t>
      </w:r>
    </w:p>
    <w:p w:rsidR="00E64A5F" w:rsidRPr="00F22A24" w:rsidRDefault="00E64A5F" w:rsidP="00E64A5F">
      <w:pPr>
        <w:pStyle w:val="a8"/>
        <w:wordWrap/>
        <w:ind w:firstLine="709"/>
        <w:jc w:val="left"/>
        <w:rPr>
          <w:rStyle w:val="CharAttribute3"/>
          <w:rFonts w:hAnsi="Times New Roman"/>
          <w:sz w:val="24"/>
          <w:szCs w:val="24"/>
          <w:lang w:val="ru-RU"/>
        </w:rPr>
      </w:pPr>
      <w:r w:rsidRPr="00F22A24">
        <w:rPr>
          <w:rStyle w:val="CharAttribute3"/>
          <w:rFonts w:hAnsi="Times New Roman"/>
          <w:sz w:val="24"/>
          <w:szCs w:val="24"/>
          <w:lang w:val="ru-RU"/>
        </w:rPr>
        <w:t xml:space="preserve">МКОУ «Сосновская СОШ» (далее – школа) - </w:t>
      </w:r>
      <w:proofErr w:type="gramStart"/>
      <w:r w:rsidRPr="00F22A24">
        <w:rPr>
          <w:rStyle w:val="CharAttribute3"/>
          <w:rFonts w:hAnsi="Times New Roman"/>
          <w:sz w:val="24"/>
          <w:szCs w:val="24"/>
          <w:lang w:val="ru-RU"/>
        </w:rPr>
        <w:t>это  сельская</w:t>
      </w:r>
      <w:proofErr w:type="gramEnd"/>
      <w:r w:rsidRPr="00F22A24">
        <w:rPr>
          <w:rStyle w:val="CharAttribute3"/>
          <w:rFonts w:hAnsi="Times New Roman"/>
          <w:sz w:val="24"/>
          <w:szCs w:val="24"/>
          <w:lang w:val="ru-RU"/>
        </w:rPr>
        <w:t xml:space="preserve"> школа, удаленная от культурных и научных центров, спортивных школ и школ искусств. В ней обучаются менее ста учащихся. Нет ставок социального педагога, психолога, заместителя директора по ВР, заместителя директора по </w:t>
      </w:r>
      <w:proofErr w:type="gramStart"/>
      <w:r w:rsidRPr="00F22A24">
        <w:rPr>
          <w:rStyle w:val="CharAttribute3"/>
          <w:rFonts w:hAnsi="Times New Roman"/>
          <w:sz w:val="24"/>
          <w:szCs w:val="24"/>
          <w:lang w:val="ru-RU"/>
        </w:rPr>
        <w:t>УВР  и</w:t>
      </w:r>
      <w:proofErr w:type="gramEnd"/>
      <w:r w:rsidRPr="00F22A24">
        <w:rPr>
          <w:rStyle w:val="CharAttribute3"/>
          <w:rFonts w:hAnsi="Times New Roman"/>
          <w:sz w:val="24"/>
          <w:szCs w:val="24"/>
          <w:lang w:val="ru-RU"/>
        </w:rPr>
        <w:t xml:space="preserve"> др. Данные факторы не могут не вносить  особенности в воспитательный процесс. </w:t>
      </w:r>
      <w:r w:rsidRPr="00F22A24">
        <w:rPr>
          <w:rStyle w:val="CharAttribute3"/>
          <w:rFonts w:hAnsi="Times New Roman" w:hint="eastAsia"/>
          <w:sz w:val="24"/>
          <w:szCs w:val="24"/>
          <w:lang w:val="ru-RU"/>
        </w:rPr>
        <w:t>Н</w:t>
      </w:r>
      <w:r w:rsidRPr="00F22A24">
        <w:rPr>
          <w:rStyle w:val="CharAttribute3"/>
          <w:rFonts w:hAnsi="Times New Roman"/>
          <w:sz w:val="24"/>
          <w:szCs w:val="24"/>
          <w:lang w:val="ru-RU"/>
        </w:rPr>
        <w:t xml:space="preserve">о следствием этого являются и  положительные стороны. </w:t>
      </w:r>
    </w:p>
    <w:p w:rsidR="00E64A5F" w:rsidRPr="00F22A24" w:rsidRDefault="00E64A5F" w:rsidP="00E64A5F">
      <w:pPr>
        <w:pStyle w:val="a8"/>
        <w:wordWrap/>
        <w:ind w:firstLine="709"/>
        <w:jc w:val="left"/>
        <w:rPr>
          <w:rStyle w:val="CharAttribute3"/>
          <w:rFonts w:hAnsi="Times New Roman"/>
          <w:sz w:val="24"/>
          <w:szCs w:val="24"/>
          <w:lang w:val="ru-RU"/>
        </w:rPr>
      </w:pPr>
      <w:r w:rsidRPr="00F22A24">
        <w:rPr>
          <w:rStyle w:val="CharAttribute3"/>
          <w:rFonts w:hAnsi="Times New Roman"/>
          <w:sz w:val="24"/>
          <w:szCs w:val="24"/>
          <w:lang w:val="ru-RU"/>
        </w:rPr>
        <w:t xml:space="preserve">Социокультурная среда села более консервативна и традиционна, чем в городе, сохраняется внутреннее духовное богатство, бережное отношение к Родине и природе. Сельская природная среда естественна и приближена к людям. </w:t>
      </w:r>
      <w:r w:rsidRPr="00F22A24">
        <w:rPr>
          <w:rStyle w:val="CharAttribute3"/>
          <w:rFonts w:hAnsi="Times New Roman" w:hint="eastAsia"/>
          <w:sz w:val="24"/>
          <w:szCs w:val="24"/>
          <w:lang w:val="ru-RU"/>
        </w:rPr>
        <w:t>Н</w:t>
      </w:r>
      <w:proofErr w:type="spellStart"/>
      <w:r w:rsidRPr="00F22A24">
        <w:rPr>
          <w:rStyle w:val="CharAttribute3"/>
          <w:rFonts w:hAnsi="Times New Roman"/>
          <w:sz w:val="24"/>
          <w:szCs w:val="24"/>
          <w:lang w:val="ru-RU"/>
        </w:rPr>
        <w:t>аш</w:t>
      </w:r>
      <w:proofErr w:type="spellEnd"/>
      <w:r w:rsidRPr="00F22A24">
        <w:rPr>
          <w:rStyle w:val="CharAttribute3"/>
          <w:rFonts w:hAnsi="Times New Roman"/>
          <w:sz w:val="24"/>
          <w:szCs w:val="24"/>
          <w:lang w:val="ru-RU"/>
        </w:rPr>
        <w:t xml:space="preserve">  школьник воспринимает природу как естественную среду собственного обитания.</w:t>
      </w:r>
    </w:p>
    <w:p w:rsidR="00E64A5F" w:rsidRPr="00F22A24" w:rsidRDefault="00E64A5F" w:rsidP="00E64A5F">
      <w:pPr>
        <w:pStyle w:val="a8"/>
        <w:wordWrap/>
        <w:ind w:firstLine="709"/>
        <w:jc w:val="left"/>
        <w:rPr>
          <w:rStyle w:val="CharAttribute3"/>
          <w:rFonts w:hAnsi="Times New Roman"/>
          <w:sz w:val="24"/>
          <w:szCs w:val="24"/>
          <w:lang w:val="ru-RU"/>
        </w:rPr>
      </w:pPr>
      <w:r w:rsidRPr="00F22A24">
        <w:rPr>
          <w:rStyle w:val="CharAttribute3"/>
          <w:rFonts w:hAnsi="Times New Roman"/>
          <w:sz w:val="24"/>
          <w:szCs w:val="24"/>
          <w:lang w:val="ru-RU"/>
        </w:rPr>
        <w:t xml:space="preserve"> Сельская школа, объединяя интеллигенцию, является не только образовательным, но и культурным центром села.</w:t>
      </w:r>
    </w:p>
    <w:p w:rsidR="00E64A5F" w:rsidRPr="00F22A24" w:rsidRDefault="00E64A5F" w:rsidP="00E64A5F">
      <w:pPr>
        <w:pStyle w:val="a8"/>
        <w:wordWrap/>
        <w:ind w:firstLine="709"/>
        <w:jc w:val="left"/>
        <w:rPr>
          <w:rStyle w:val="CharAttribute3"/>
          <w:rFonts w:hAnsi="Times New Roman"/>
          <w:sz w:val="24"/>
          <w:szCs w:val="24"/>
          <w:lang w:val="ru-RU"/>
        </w:rPr>
      </w:pPr>
      <w:r w:rsidRPr="00F22A24">
        <w:rPr>
          <w:rStyle w:val="CharAttribute3"/>
          <w:rFonts w:hAnsi="Times New Roman"/>
          <w:sz w:val="24"/>
          <w:szCs w:val="24"/>
          <w:lang w:val="ru-RU"/>
        </w:rPr>
        <w:t xml:space="preserve">Круг общения детей здесь не столь обширен, но само общение отличается детальным знанием окружающих людей. В таких условиях у детей значительно раньше формируется уважение к семейным традициям, почитание старших, уважение к людям труда, взаимопомощь. Многие педагоги школы родились в нашем селе, учились в этой школе, теперь работают в ней. Знают личностные особенности, бытовые условия жизни друг друга, отношения в семьях, </w:t>
      </w:r>
      <w:proofErr w:type="gramStart"/>
      <w:r w:rsidRPr="00F22A24">
        <w:rPr>
          <w:rStyle w:val="CharAttribute3"/>
          <w:rFonts w:hAnsi="Times New Roman"/>
          <w:sz w:val="24"/>
          <w:szCs w:val="24"/>
          <w:lang w:val="ru-RU"/>
        </w:rPr>
        <w:t>что  способствуют</w:t>
      </w:r>
      <w:proofErr w:type="gramEnd"/>
      <w:r w:rsidRPr="00F22A24">
        <w:rPr>
          <w:rStyle w:val="CharAttribute3"/>
          <w:rFonts w:hAnsi="Times New Roman"/>
          <w:sz w:val="24"/>
          <w:szCs w:val="24"/>
          <w:lang w:val="ru-RU"/>
        </w:rPr>
        <w:t xml:space="preserve"> установлению доброжелательных и доверительных отношений между педагогами,  школьниками и их родителями. </w:t>
      </w:r>
    </w:p>
    <w:p w:rsidR="00E64A5F" w:rsidRPr="00F22A24" w:rsidRDefault="00E64A5F" w:rsidP="00E64A5F">
      <w:pPr>
        <w:pStyle w:val="a8"/>
        <w:wordWrap/>
        <w:ind w:firstLine="709"/>
        <w:jc w:val="left"/>
        <w:rPr>
          <w:rStyle w:val="CharAttribute3"/>
          <w:rFonts w:hAnsi="Times New Roman"/>
          <w:sz w:val="24"/>
          <w:szCs w:val="24"/>
          <w:lang w:val="ru-RU"/>
        </w:rPr>
      </w:pPr>
      <w:r w:rsidRPr="00F22A24">
        <w:rPr>
          <w:rStyle w:val="CharAttribute3"/>
          <w:rFonts w:hAnsi="Times New Roman"/>
          <w:sz w:val="24"/>
          <w:szCs w:val="24"/>
          <w:lang w:val="ru-RU"/>
        </w:rPr>
        <w:t>В небольшом коллективе интенсивнее идет процесс установления межличностных контактов, существует реальная возможность проявить себя в общем деле. У нас все на виду, что при создании ситуации совместного поиска стимулирует активность учащихся и учителей. Нет резкой обособленности между классами, учащимися разного возраста, так как в классы низкая наполняемость, в 1</w:t>
      </w:r>
      <w:r>
        <w:rPr>
          <w:rStyle w:val="CharAttribute3"/>
          <w:rFonts w:hAnsi="Times New Roman"/>
          <w:sz w:val="24"/>
          <w:szCs w:val="24"/>
          <w:lang w:val="ru-RU"/>
        </w:rPr>
        <w:t>0</w:t>
      </w:r>
      <w:r w:rsidRPr="00F22A24">
        <w:rPr>
          <w:rStyle w:val="CharAttribute3"/>
          <w:rFonts w:hAnsi="Times New Roman"/>
          <w:sz w:val="24"/>
          <w:szCs w:val="24"/>
          <w:lang w:val="ru-RU"/>
        </w:rPr>
        <w:t>классе 1 ученик, 1</w:t>
      </w:r>
      <w:r>
        <w:rPr>
          <w:rStyle w:val="CharAttribute3"/>
          <w:rFonts w:hAnsi="Times New Roman"/>
          <w:sz w:val="24"/>
          <w:szCs w:val="24"/>
          <w:lang w:val="ru-RU"/>
        </w:rPr>
        <w:t>1</w:t>
      </w:r>
      <w:r w:rsidRPr="00F22A24">
        <w:rPr>
          <w:rStyle w:val="CharAttribute3"/>
          <w:rFonts w:hAnsi="Times New Roman"/>
          <w:sz w:val="24"/>
          <w:szCs w:val="24"/>
          <w:lang w:val="ru-RU"/>
        </w:rPr>
        <w:t xml:space="preserve"> отсутствует, поэтому все ребята между собой тесно общаются. </w:t>
      </w:r>
    </w:p>
    <w:p w:rsidR="00E64A5F" w:rsidRPr="00F22A24" w:rsidRDefault="00E64A5F" w:rsidP="00E64A5F">
      <w:pPr>
        <w:pStyle w:val="a8"/>
        <w:wordWrap/>
        <w:ind w:firstLine="709"/>
        <w:jc w:val="left"/>
        <w:rPr>
          <w:rStyle w:val="CharAttribute3"/>
          <w:rFonts w:hAnsi="Times New Roman"/>
          <w:sz w:val="24"/>
          <w:szCs w:val="24"/>
          <w:lang w:val="ru-RU"/>
        </w:rPr>
      </w:pPr>
      <w:r w:rsidRPr="00F22A24">
        <w:rPr>
          <w:rStyle w:val="CharAttribute3"/>
          <w:rFonts w:hAnsi="Times New Roman"/>
          <w:sz w:val="24"/>
          <w:szCs w:val="24"/>
          <w:lang w:val="ru-RU"/>
        </w:rPr>
        <w:t xml:space="preserve">   Таким </w:t>
      </w:r>
      <w:proofErr w:type="gramStart"/>
      <w:r w:rsidRPr="00F22A24">
        <w:rPr>
          <w:rStyle w:val="CharAttribute3"/>
          <w:rFonts w:hAnsi="Times New Roman"/>
          <w:sz w:val="24"/>
          <w:szCs w:val="24"/>
          <w:lang w:val="ru-RU"/>
        </w:rPr>
        <w:t>образом,  создавая</w:t>
      </w:r>
      <w:proofErr w:type="gramEnd"/>
      <w:r w:rsidRPr="00F22A24">
        <w:rPr>
          <w:rStyle w:val="CharAttribute3"/>
          <w:rFonts w:hAnsi="Times New Roman"/>
          <w:sz w:val="24"/>
          <w:szCs w:val="24"/>
          <w:lang w:val="ru-RU"/>
        </w:rPr>
        <w:t xml:space="preserve">  условия для  ребенка по выбору форм, способов самореализации на основе освоения общечеловеческих ценностей,  учитываем особенности сельской школы. </w:t>
      </w:r>
    </w:p>
    <w:p w:rsidR="00E64A5F" w:rsidRPr="00F22A24" w:rsidRDefault="00E64A5F" w:rsidP="00E64A5F">
      <w:pPr>
        <w:pStyle w:val="a8"/>
        <w:wordWrap/>
        <w:ind w:firstLine="709"/>
        <w:jc w:val="left"/>
        <w:rPr>
          <w:rStyle w:val="CharAttribute3"/>
          <w:rFonts w:hAnsi="Times New Roman"/>
          <w:sz w:val="24"/>
          <w:szCs w:val="24"/>
          <w:lang w:val="ru-RU"/>
        </w:rPr>
      </w:pPr>
      <w:r w:rsidRPr="00F22A24">
        <w:rPr>
          <w:rStyle w:val="CharAttribute3"/>
          <w:rFonts w:hAnsi="Times New Roman"/>
          <w:sz w:val="24"/>
          <w:szCs w:val="24"/>
          <w:lang w:val="ru-RU"/>
        </w:rPr>
        <w:t xml:space="preserve">    В процессе воспитания сотрудничаем с Домом культуры, администрацией Сосновского сельского поселения КДН и ЗП, ПДН ОВД </w:t>
      </w:r>
      <w:proofErr w:type="spellStart"/>
      <w:r w:rsidRPr="00F22A24">
        <w:rPr>
          <w:rStyle w:val="CharAttribute3"/>
          <w:rFonts w:hAnsi="Times New Roman"/>
          <w:sz w:val="24"/>
          <w:szCs w:val="24"/>
          <w:lang w:val="ru-RU"/>
        </w:rPr>
        <w:t>Руднянского</w:t>
      </w:r>
      <w:proofErr w:type="spellEnd"/>
      <w:r w:rsidRPr="00F22A24">
        <w:rPr>
          <w:rStyle w:val="CharAttribute3"/>
          <w:rFonts w:hAnsi="Times New Roman"/>
          <w:sz w:val="24"/>
          <w:szCs w:val="24"/>
          <w:lang w:val="ru-RU"/>
        </w:rPr>
        <w:t xml:space="preserve"> района. Принимаем участие в проектах, конкурсах и мероприятиях МКУДО «</w:t>
      </w:r>
      <w:proofErr w:type="spellStart"/>
      <w:r w:rsidRPr="00F22A24">
        <w:rPr>
          <w:rStyle w:val="CharAttribute3"/>
          <w:rFonts w:hAnsi="Times New Roman"/>
          <w:sz w:val="24"/>
          <w:szCs w:val="24"/>
          <w:lang w:val="ru-RU"/>
        </w:rPr>
        <w:t>Руднянский</w:t>
      </w:r>
      <w:proofErr w:type="spellEnd"/>
      <w:r w:rsidRPr="00F22A24">
        <w:rPr>
          <w:rStyle w:val="CharAttribute3"/>
          <w:rFonts w:hAnsi="Times New Roman"/>
          <w:sz w:val="24"/>
          <w:szCs w:val="24"/>
          <w:lang w:val="ru-RU"/>
        </w:rPr>
        <w:t xml:space="preserve"> ЦДТ», администрации </w:t>
      </w:r>
      <w:proofErr w:type="spellStart"/>
      <w:r w:rsidRPr="00F22A24">
        <w:rPr>
          <w:rStyle w:val="CharAttribute3"/>
          <w:rFonts w:hAnsi="Times New Roman"/>
          <w:sz w:val="24"/>
          <w:szCs w:val="24"/>
          <w:lang w:val="ru-RU"/>
        </w:rPr>
        <w:t>Руднянского</w:t>
      </w:r>
      <w:proofErr w:type="spellEnd"/>
      <w:r w:rsidRPr="00F22A24">
        <w:rPr>
          <w:rStyle w:val="CharAttribute3"/>
          <w:rFonts w:hAnsi="Times New Roman"/>
          <w:sz w:val="24"/>
          <w:szCs w:val="24"/>
          <w:lang w:val="ru-RU"/>
        </w:rPr>
        <w:t xml:space="preserve"> муниципального района, областных мероприятиях. Начали принимать участие в проектах Российского движения школьников. </w:t>
      </w:r>
    </w:p>
    <w:p w:rsidR="00E64A5F" w:rsidRPr="00F22A24" w:rsidRDefault="00E64A5F" w:rsidP="00E64A5F">
      <w:pPr>
        <w:pStyle w:val="a8"/>
        <w:wordWrap/>
        <w:ind w:firstLine="709"/>
        <w:jc w:val="left"/>
        <w:rPr>
          <w:rStyle w:val="CharAttribute3"/>
          <w:rFonts w:hAnsi="Times New Roman"/>
          <w:sz w:val="24"/>
          <w:szCs w:val="24"/>
          <w:lang w:val="ru-RU"/>
        </w:rPr>
      </w:pPr>
      <w:r w:rsidRPr="00F22A24">
        <w:rPr>
          <w:rStyle w:val="CharAttribute3"/>
          <w:rFonts w:hAnsi="Times New Roman"/>
          <w:sz w:val="24"/>
          <w:szCs w:val="24"/>
          <w:lang w:val="ru-RU"/>
        </w:rPr>
        <w:t xml:space="preserve">    В школе функционируют отряд волонтеров «Родники</w:t>
      </w:r>
      <w:proofErr w:type="gramStart"/>
      <w:r w:rsidRPr="00F22A24">
        <w:rPr>
          <w:rStyle w:val="CharAttribute3"/>
          <w:rFonts w:hAnsi="Times New Roman"/>
          <w:sz w:val="24"/>
          <w:szCs w:val="24"/>
          <w:lang w:val="ru-RU"/>
        </w:rPr>
        <w:t>»,  Дружина</w:t>
      </w:r>
      <w:proofErr w:type="gramEnd"/>
      <w:r w:rsidRPr="00F22A24">
        <w:rPr>
          <w:rStyle w:val="CharAttribute3"/>
          <w:rFonts w:hAnsi="Times New Roman"/>
          <w:sz w:val="24"/>
          <w:szCs w:val="24"/>
          <w:lang w:val="ru-RU"/>
        </w:rPr>
        <w:t xml:space="preserve"> юного пожарного, ЮИД, юнармейский отряд «Салют». </w:t>
      </w:r>
    </w:p>
    <w:p w:rsidR="00E64A5F" w:rsidRPr="00F22A24" w:rsidRDefault="00E64A5F" w:rsidP="00E64A5F">
      <w:pPr>
        <w:pStyle w:val="a8"/>
        <w:wordWrap/>
        <w:ind w:firstLine="709"/>
        <w:jc w:val="left"/>
        <w:rPr>
          <w:rStyle w:val="CharAttribute3"/>
          <w:rFonts w:hAnsi="Times New Roman"/>
          <w:sz w:val="24"/>
          <w:szCs w:val="24"/>
          <w:lang w:val="ru-RU"/>
        </w:rPr>
      </w:pPr>
      <w:r w:rsidRPr="00F22A24">
        <w:rPr>
          <w:rStyle w:val="CharAttribute3"/>
          <w:rFonts w:hAnsi="Times New Roman"/>
          <w:sz w:val="24"/>
          <w:szCs w:val="24"/>
          <w:lang w:val="ru-RU"/>
        </w:rPr>
        <w:t xml:space="preserve">      Процесс </w:t>
      </w:r>
      <w:proofErr w:type="gramStart"/>
      <w:r w:rsidRPr="00F22A24">
        <w:rPr>
          <w:rStyle w:val="CharAttribute3"/>
          <w:rFonts w:hAnsi="Times New Roman"/>
          <w:sz w:val="24"/>
          <w:szCs w:val="24"/>
          <w:lang w:val="ru-RU"/>
        </w:rPr>
        <w:t>воспитания  основывается</w:t>
      </w:r>
      <w:proofErr w:type="gramEnd"/>
      <w:r w:rsidRPr="00F22A24">
        <w:rPr>
          <w:rStyle w:val="CharAttribute3"/>
          <w:rFonts w:hAnsi="Times New Roman"/>
          <w:sz w:val="24"/>
          <w:szCs w:val="24"/>
          <w:lang w:val="ru-RU"/>
        </w:rPr>
        <w:t xml:space="preserve"> на следующих принципах взаимодействия педагогов и школьников:</w:t>
      </w:r>
    </w:p>
    <w:p w:rsidR="00E64A5F" w:rsidRPr="00F22A24" w:rsidRDefault="00E64A5F" w:rsidP="00E64A5F">
      <w:pPr>
        <w:pStyle w:val="a8"/>
        <w:wordWrap/>
        <w:ind w:firstLine="709"/>
        <w:jc w:val="left"/>
        <w:rPr>
          <w:rStyle w:val="CharAttribute3"/>
          <w:rFonts w:hAnsi="Times New Roman"/>
          <w:sz w:val="24"/>
          <w:szCs w:val="24"/>
          <w:lang w:val="ru-RU"/>
        </w:rPr>
      </w:pPr>
      <w:r w:rsidRPr="00F22A24">
        <w:rPr>
          <w:rStyle w:val="CharAttribute3"/>
          <w:rFonts w:hAnsi="Times New Roman"/>
          <w:sz w:val="24"/>
          <w:szCs w:val="24"/>
          <w:lang w:val="ru-RU"/>
        </w:rPr>
        <w:t xml:space="preserve"> 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школе;</w:t>
      </w:r>
    </w:p>
    <w:p w:rsidR="00E64A5F" w:rsidRPr="00F22A24" w:rsidRDefault="00E64A5F" w:rsidP="00E64A5F">
      <w:pPr>
        <w:pStyle w:val="a8"/>
        <w:wordWrap/>
        <w:ind w:firstLine="709"/>
        <w:jc w:val="left"/>
        <w:rPr>
          <w:rStyle w:val="CharAttribute3"/>
          <w:rFonts w:hAnsi="Times New Roman"/>
          <w:sz w:val="24"/>
          <w:szCs w:val="24"/>
          <w:lang w:val="ru-RU"/>
        </w:rPr>
      </w:pPr>
      <w:r w:rsidRPr="00F22A24">
        <w:rPr>
          <w:rStyle w:val="CharAttribute3"/>
          <w:rFonts w:hAnsi="Times New Roman"/>
          <w:sz w:val="24"/>
          <w:szCs w:val="24"/>
          <w:lang w:val="ru-RU"/>
        </w:rPr>
        <w:t xml:space="preserve"> - ориентир на </w:t>
      </w:r>
      <w:proofErr w:type="gramStart"/>
      <w:r w:rsidRPr="00F22A24">
        <w:rPr>
          <w:rStyle w:val="CharAttribute3"/>
          <w:rFonts w:hAnsi="Times New Roman"/>
          <w:sz w:val="24"/>
          <w:szCs w:val="24"/>
          <w:lang w:val="ru-RU"/>
        </w:rPr>
        <w:t>создание  психологически</w:t>
      </w:r>
      <w:proofErr w:type="gramEnd"/>
      <w:r w:rsidRPr="00F22A24">
        <w:rPr>
          <w:rStyle w:val="CharAttribute3"/>
          <w:rFonts w:hAnsi="Times New Roman"/>
          <w:sz w:val="24"/>
          <w:szCs w:val="24"/>
          <w:lang w:val="ru-RU"/>
        </w:rPr>
        <w:t xml:space="preserve"> комфортной среды для каждого ребенка и взрослого, без которой невозможно конструктивное взаимодействие школьников и педагогов; </w:t>
      </w:r>
    </w:p>
    <w:p w:rsidR="00E64A5F" w:rsidRPr="00F22A24" w:rsidRDefault="00E64A5F" w:rsidP="00E64A5F">
      <w:pPr>
        <w:pStyle w:val="a8"/>
        <w:wordWrap/>
        <w:ind w:firstLine="709"/>
        <w:jc w:val="left"/>
        <w:rPr>
          <w:rStyle w:val="CharAttribute3"/>
          <w:rFonts w:hAnsi="Times New Roman"/>
          <w:sz w:val="24"/>
          <w:szCs w:val="24"/>
          <w:lang w:val="ru-RU"/>
        </w:rPr>
      </w:pPr>
      <w:r w:rsidRPr="00F22A24">
        <w:rPr>
          <w:rStyle w:val="CharAttribute3"/>
          <w:rFonts w:hAnsi="Times New Roman"/>
          <w:sz w:val="24"/>
          <w:szCs w:val="24"/>
          <w:lang w:val="ru-RU"/>
        </w:rPr>
        <w:t xml:space="preserve">  - реализация процесса воспитания главным образом через создание в школе детско-взрослых общностей, </w:t>
      </w:r>
      <w:proofErr w:type="gramStart"/>
      <w:r w:rsidRPr="00F22A24">
        <w:rPr>
          <w:rStyle w:val="CharAttribute3"/>
          <w:rFonts w:hAnsi="Times New Roman"/>
          <w:sz w:val="24"/>
          <w:szCs w:val="24"/>
          <w:lang w:val="ru-RU"/>
        </w:rPr>
        <w:t>которые  объединяют</w:t>
      </w:r>
      <w:proofErr w:type="gramEnd"/>
      <w:r w:rsidRPr="00F22A24">
        <w:rPr>
          <w:rStyle w:val="CharAttribute3"/>
          <w:rFonts w:hAnsi="Times New Roman"/>
          <w:sz w:val="24"/>
          <w:szCs w:val="24"/>
          <w:lang w:val="ru-RU"/>
        </w:rPr>
        <w:t xml:space="preserve"> детей и педагогов содержательными событиями,  позитивными эмоциями и доверительными отношениями друг к другу;</w:t>
      </w:r>
    </w:p>
    <w:p w:rsidR="00E64A5F" w:rsidRPr="00F22A24" w:rsidRDefault="00E64A5F" w:rsidP="00E64A5F">
      <w:pPr>
        <w:pStyle w:val="a8"/>
        <w:wordWrap/>
        <w:ind w:firstLine="709"/>
        <w:jc w:val="left"/>
        <w:rPr>
          <w:rStyle w:val="CharAttribute3"/>
          <w:rFonts w:hAnsi="Times New Roman"/>
          <w:sz w:val="24"/>
          <w:szCs w:val="24"/>
          <w:lang w:val="ru-RU"/>
        </w:rPr>
      </w:pPr>
      <w:r w:rsidRPr="00F22A24">
        <w:rPr>
          <w:rStyle w:val="CharAttribute3"/>
          <w:rFonts w:hAnsi="Times New Roman"/>
          <w:sz w:val="24"/>
          <w:szCs w:val="24"/>
          <w:lang w:val="ru-RU"/>
        </w:rPr>
        <w:t xml:space="preserve">  - организация основных совместных дел школьников и педагогов как предмета совместной заботы и взрослых, и детей;</w:t>
      </w:r>
    </w:p>
    <w:p w:rsidR="00E64A5F" w:rsidRPr="00F22A24" w:rsidRDefault="00E64A5F" w:rsidP="00E64A5F">
      <w:pPr>
        <w:pStyle w:val="a8"/>
        <w:wordWrap/>
        <w:ind w:firstLine="709"/>
        <w:jc w:val="left"/>
        <w:rPr>
          <w:rStyle w:val="CharAttribute3"/>
          <w:rFonts w:hAnsi="Times New Roman"/>
          <w:sz w:val="24"/>
          <w:szCs w:val="24"/>
          <w:lang w:val="ru-RU"/>
        </w:rPr>
      </w:pPr>
      <w:r w:rsidRPr="00F22A24">
        <w:rPr>
          <w:rStyle w:val="CharAttribute3"/>
          <w:rFonts w:hAnsi="Times New Roman"/>
          <w:sz w:val="24"/>
          <w:szCs w:val="24"/>
          <w:lang w:val="ru-RU"/>
        </w:rPr>
        <w:t xml:space="preserve">  - системность, целесообразность и </w:t>
      </w:r>
      <w:proofErr w:type="spellStart"/>
      <w:r w:rsidRPr="00F22A24">
        <w:rPr>
          <w:rStyle w:val="CharAttribute3"/>
          <w:rFonts w:hAnsi="Times New Roman"/>
          <w:sz w:val="24"/>
          <w:szCs w:val="24"/>
          <w:lang w:val="ru-RU"/>
        </w:rPr>
        <w:t>нешаблонность</w:t>
      </w:r>
      <w:proofErr w:type="spellEnd"/>
      <w:r w:rsidRPr="00F22A24">
        <w:rPr>
          <w:rStyle w:val="CharAttribute3"/>
          <w:rFonts w:hAnsi="Times New Roman"/>
          <w:sz w:val="24"/>
          <w:szCs w:val="24"/>
          <w:lang w:val="ru-RU"/>
        </w:rPr>
        <w:t xml:space="preserve"> воспитания как условия его </w:t>
      </w:r>
      <w:r w:rsidRPr="00F22A24">
        <w:rPr>
          <w:rStyle w:val="CharAttribute3"/>
          <w:rFonts w:hAnsi="Times New Roman"/>
          <w:sz w:val="24"/>
          <w:szCs w:val="24"/>
          <w:lang w:val="ru-RU"/>
        </w:rPr>
        <w:lastRenderedPageBreak/>
        <w:t>эффективности.</w:t>
      </w:r>
    </w:p>
    <w:p w:rsidR="00E64A5F" w:rsidRPr="00F22A24" w:rsidRDefault="00E64A5F" w:rsidP="00E64A5F">
      <w:pPr>
        <w:pStyle w:val="a8"/>
        <w:wordWrap/>
        <w:ind w:firstLine="709"/>
        <w:jc w:val="left"/>
        <w:rPr>
          <w:rStyle w:val="CharAttribute3"/>
          <w:rFonts w:hAnsi="Times New Roman"/>
          <w:sz w:val="24"/>
          <w:szCs w:val="24"/>
          <w:lang w:val="ru-RU"/>
        </w:rPr>
      </w:pPr>
      <w:r w:rsidRPr="00F22A24">
        <w:rPr>
          <w:rStyle w:val="CharAttribute3"/>
          <w:rFonts w:hAnsi="Times New Roman"/>
          <w:sz w:val="24"/>
          <w:szCs w:val="24"/>
          <w:lang w:val="ru-RU"/>
        </w:rPr>
        <w:t xml:space="preserve">Основными традициями воспитания в образовательной организации являются следующие: </w:t>
      </w:r>
    </w:p>
    <w:p w:rsidR="00E64A5F" w:rsidRPr="00F22A24" w:rsidRDefault="00E64A5F" w:rsidP="00E64A5F">
      <w:pPr>
        <w:pStyle w:val="a8"/>
        <w:wordWrap/>
        <w:ind w:firstLine="709"/>
        <w:jc w:val="left"/>
        <w:rPr>
          <w:rStyle w:val="CharAttribute3"/>
          <w:rFonts w:hAnsi="Times New Roman"/>
          <w:sz w:val="24"/>
          <w:szCs w:val="24"/>
          <w:lang w:val="ru-RU"/>
        </w:rPr>
      </w:pPr>
      <w:r w:rsidRPr="00F22A24">
        <w:rPr>
          <w:rStyle w:val="CharAttribute3"/>
          <w:rFonts w:hAnsi="Times New Roman"/>
          <w:sz w:val="24"/>
          <w:szCs w:val="24"/>
          <w:lang w:val="ru-RU"/>
        </w:rPr>
        <w:t xml:space="preserve">  -  ключевые общешкольные дела, через которые осуществляется интеграция воспитательных усилий педагогов: субботники, Дни здоровья, патриотические акции и </w:t>
      </w:r>
      <w:proofErr w:type="gramStart"/>
      <w:r w:rsidRPr="00F22A24">
        <w:rPr>
          <w:rStyle w:val="CharAttribute3"/>
          <w:rFonts w:hAnsi="Times New Roman"/>
          <w:sz w:val="24"/>
          <w:szCs w:val="24"/>
          <w:lang w:val="ru-RU"/>
        </w:rPr>
        <w:t>др. ;</w:t>
      </w:r>
      <w:proofErr w:type="gramEnd"/>
    </w:p>
    <w:p w:rsidR="00E64A5F" w:rsidRPr="00F22A24" w:rsidRDefault="00E64A5F" w:rsidP="00E64A5F">
      <w:pPr>
        <w:pStyle w:val="a8"/>
        <w:wordWrap/>
        <w:ind w:firstLine="709"/>
        <w:jc w:val="left"/>
        <w:rPr>
          <w:rStyle w:val="CharAttribute3"/>
          <w:rFonts w:hAnsi="Times New Roman"/>
          <w:sz w:val="24"/>
          <w:szCs w:val="24"/>
          <w:lang w:val="ru-RU"/>
        </w:rPr>
      </w:pPr>
      <w:r w:rsidRPr="00F22A24">
        <w:rPr>
          <w:rStyle w:val="CharAttribute3"/>
          <w:rFonts w:hAnsi="Times New Roman"/>
          <w:sz w:val="24"/>
          <w:szCs w:val="24"/>
          <w:lang w:val="ru-RU"/>
        </w:rPr>
        <w:t xml:space="preserve">  -  коллективная разработка, коллективное планирование, коллективное проведение и коллективный </w:t>
      </w:r>
      <w:proofErr w:type="gramStart"/>
      <w:r w:rsidRPr="00F22A24">
        <w:rPr>
          <w:rStyle w:val="CharAttribute3"/>
          <w:rFonts w:hAnsi="Times New Roman"/>
          <w:sz w:val="24"/>
          <w:szCs w:val="24"/>
          <w:lang w:val="ru-RU"/>
        </w:rPr>
        <w:t>анализ  результатов</w:t>
      </w:r>
      <w:proofErr w:type="gramEnd"/>
      <w:r w:rsidRPr="00F22A24">
        <w:rPr>
          <w:rStyle w:val="CharAttribute3"/>
          <w:rFonts w:hAnsi="Times New Roman"/>
          <w:sz w:val="24"/>
          <w:szCs w:val="24"/>
          <w:lang w:val="ru-RU"/>
        </w:rPr>
        <w:t xml:space="preserve"> каждого ключевого дела и большинства используемых для воспитания других совместных дел педагогов и школьников;</w:t>
      </w:r>
    </w:p>
    <w:p w:rsidR="00E64A5F" w:rsidRPr="00F22A24" w:rsidRDefault="00E64A5F" w:rsidP="00E64A5F">
      <w:pPr>
        <w:pStyle w:val="a8"/>
        <w:wordWrap/>
        <w:ind w:firstLine="709"/>
        <w:jc w:val="left"/>
        <w:rPr>
          <w:rStyle w:val="CharAttribute3"/>
          <w:rFonts w:hAnsi="Times New Roman"/>
          <w:sz w:val="24"/>
          <w:szCs w:val="24"/>
          <w:lang w:val="ru-RU"/>
        </w:rPr>
      </w:pPr>
      <w:r w:rsidRPr="00F22A24">
        <w:rPr>
          <w:rStyle w:val="CharAttribute3"/>
          <w:rFonts w:hAnsi="Times New Roman"/>
          <w:sz w:val="24"/>
          <w:szCs w:val="24"/>
          <w:lang w:val="ru-RU"/>
        </w:rPr>
        <w:t xml:space="preserve">  - создание таких условий,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E64A5F" w:rsidRPr="00F22A24" w:rsidRDefault="00E64A5F" w:rsidP="00E64A5F">
      <w:pPr>
        <w:pStyle w:val="a8"/>
        <w:wordWrap/>
        <w:ind w:firstLine="709"/>
        <w:jc w:val="left"/>
        <w:rPr>
          <w:rStyle w:val="CharAttribute3"/>
          <w:rFonts w:hAnsi="Times New Roman"/>
          <w:sz w:val="24"/>
          <w:szCs w:val="24"/>
          <w:lang w:val="ru-RU"/>
        </w:rPr>
      </w:pPr>
      <w:r w:rsidRPr="00F22A24">
        <w:rPr>
          <w:rStyle w:val="CharAttribute3"/>
          <w:rFonts w:hAnsi="Times New Roman"/>
          <w:sz w:val="24"/>
          <w:szCs w:val="24"/>
          <w:lang w:val="ru-RU"/>
        </w:rPr>
        <w:t xml:space="preserve">  - ориентирование педагогов школы на формирование коллективов в рамках школьных классов, кружков, секций и иных детских объединений, на установление в них доброжелательных и товарищеских взаимоотношений;</w:t>
      </w:r>
    </w:p>
    <w:p w:rsidR="00E64A5F" w:rsidRPr="00F22A24" w:rsidRDefault="00E64A5F" w:rsidP="00E64A5F">
      <w:pPr>
        <w:pStyle w:val="a8"/>
        <w:wordWrap/>
        <w:ind w:firstLine="709"/>
        <w:jc w:val="left"/>
        <w:rPr>
          <w:rStyle w:val="CharAttribute3"/>
          <w:rFonts w:hAnsi="Times New Roman"/>
          <w:sz w:val="24"/>
          <w:szCs w:val="24"/>
          <w:lang w:val="ru-RU"/>
        </w:rPr>
      </w:pPr>
      <w:r w:rsidRPr="00F22A24">
        <w:rPr>
          <w:rStyle w:val="CharAttribute3"/>
          <w:rFonts w:hAnsi="Times New Roman"/>
          <w:sz w:val="24"/>
          <w:szCs w:val="24"/>
          <w:lang w:val="ru-RU"/>
        </w:rPr>
        <w:t xml:space="preserve">  - явление ключевой фигурой воспитания в </w:t>
      </w:r>
      <w:proofErr w:type="gramStart"/>
      <w:r w:rsidRPr="00F22A24">
        <w:rPr>
          <w:rStyle w:val="CharAttribute3"/>
          <w:rFonts w:hAnsi="Times New Roman"/>
          <w:sz w:val="24"/>
          <w:szCs w:val="24"/>
          <w:lang w:val="ru-RU"/>
        </w:rPr>
        <w:t>школе  классного</w:t>
      </w:r>
      <w:proofErr w:type="gramEnd"/>
      <w:r w:rsidRPr="00F22A24">
        <w:rPr>
          <w:rStyle w:val="CharAttribute3"/>
          <w:rFonts w:hAnsi="Times New Roman"/>
          <w:sz w:val="24"/>
          <w:szCs w:val="24"/>
          <w:lang w:val="ru-RU"/>
        </w:rPr>
        <w:t xml:space="preserve"> руководителя, реализующего по отношению к детям защитную, личностно развивающую, организационную, посредническую  функции.</w:t>
      </w:r>
    </w:p>
    <w:p w:rsidR="00B87B80" w:rsidRPr="00E64A5F" w:rsidRDefault="00B87B80" w:rsidP="00E64A5F">
      <w:pPr>
        <w:tabs>
          <w:tab w:val="left" w:pos="3156"/>
        </w:tabs>
      </w:pPr>
    </w:p>
    <w:sectPr w:rsidR="00B87B80" w:rsidRPr="00E64A5F" w:rsidSect="00466301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847" w:rsidRDefault="002B3847" w:rsidP="002B3847">
      <w:pPr>
        <w:spacing w:after="0" w:line="240" w:lineRule="auto"/>
      </w:pPr>
      <w:r>
        <w:separator/>
      </w:r>
    </w:p>
  </w:endnote>
  <w:endnote w:type="continuationSeparator" w:id="0">
    <w:p w:rsidR="002B3847" w:rsidRDefault="002B3847" w:rsidP="002B3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847" w:rsidRDefault="002B3847" w:rsidP="002B3847">
      <w:pPr>
        <w:spacing w:after="0" w:line="240" w:lineRule="auto"/>
      </w:pPr>
      <w:r>
        <w:separator/>
      </w:r>
    </w:p>
  </w:footnote>
  <w:footnote w:type="continuationSeparator" w:id="0">
    <w:p w:rsidR="002B3847" w:rsidRDefault="002B3847" w:rsidP="002B3847">
      <w:pPr>
        <w:spacing w:after="0" w:line="240" w:lineRule="auto"/>
      </w:pPr>
      <w:r>
        <w:continuationSeparator/>
      </w:r>
    </w:p>
  </w:footnote>
  <w:footnote w:id="1">
    <w:p w:rsidR="002B3847" w:rsidRDefault="002B3847" w:rsidP="002B3847">
      <w:pPr>
        <w:pStyle w:val="a5"/>
        <w:jc w:val="both"/>
      </w:pPr>
    </w:p>
  </w:footnote>
  <w:footnote w:id="2">
    <w:p w:rsidR="00AF0FC3" w:rsidRPr="00EF5751" w:rsidRDefault="00AF0FC3" w:rsidP="00AF0FC3">
      <w:pPr>
        <w:pStyle w:val="a5"/>
        <w:jc w:val="both"/>
      </w:pPr>
      <w:r w:rsidRPr="00EF5751">
        <w:rPr>
          <w:rStyle w:val="a7"/>
        </w:rPr>
        <w:footnoteRef/>
      </w:r>
      <w:r w:rsidRPr="00EF5751">
        <w:t xml:space="preserve"> </w:t>
      </w:r>
      <w:r w:rsidRPr="00A66919">
        <w:t>Федеральный закон от 29.12.2012</w:t>
      </w:r>
      <w:r w:rsidRPr="00EF5751">
        <w:t xml:space="preserve"> № 273-ФЗ «Об образовании в Российской Федерации, (ст. 2, п. 2)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555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E"/>
    <w:multiLevelType w:val="singleLevel"/>
    <w:tmpl w:val="0000000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75F7B98"/>
    <w:multiLevelType w:val="hybridMultilevel"/>
    <w:tmpl w:val="31445B94"/>
    <w:lvl w:ilvl="0" w:tplc="62EEADE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C050F77"/>
    <w:multiLevelType w:val="hybridMultilevel"/>
    <w:tmpl w:val="F7F04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8" w15:restartNumberingAfterBreak="0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4397EF6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BCC60BC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F6D2BAD"/>
    <w:multiLevelType w:val="hybridMultilevel"/>
    <w:tmpl w:val="729E8D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8"/>
  </w:num>
  <w:num w:numId="5">
    <w:abstractNumId w:val="12"/>
  </w:num>
  <w:num w:numId="6">
    <w:abstractNumId w:val="13"/>
  </w:num>
  <w:num w:numId="7">
    <w:abstractNumId w:val="6"/>
  </w:num>
  <w:num w:numId="8">
    <w:abstractNumId w:val="4"/>
  </w:num>
  <w:num w:numId="9">
    <w:abstractNumId w:val="10"/>
  </w:num>
  <w:num w:numId="10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66301"/>
    <w:rsid w:val="001C7CB9"/>
    <w:rsid w:val="0020708F"/>
    <w:rsid w:val="00246D04"/>
    <w:rsid w:val="00247432"/>
    <w:rsid w:val="002614D0"/>
    <w:rsid w:val="002B3847"/>
    <w:rsid w:val="003013E0"/>
    <w:rsid w:val="003626CE"/>
    <w:rsid w:val="003D2107"/>
    <w:rsid w:val="00412D4B"/>
    <w:rsid w:val="00466301"/>
    <w:rsid w:val="004C533F"/>
    <w:rsid w:val="004F1D5A"/>
    <w:rsid w:val="00571E9E"/>
    <w:rsid w:val="0067554D"/>
    <w:rsid w:val="00675E1C"/>
    <w:rsid w:val="006A30AC"/>
    <w:rsid w:val="006F63D2"/>
    <w:rsid w:val="007A761E"/>
    <w:rsid w:val="007E6C62"/>
    <w:rsid w:val="008053BB"/>
    <w:rsid w:val="008257AE"/>
    <w:rsid w:val="008D3DF6"/>
    <w:rsid w:val="00986AA1"/>
    <w:rsid w:val="00990904"/>
    <w:rsid w:val="009A6485"/>
    <w:rsid w:val="009C63D6"/>
    <w:rsid w:val="00AA180A"/>
    <w:rsid w:val="00AA504B"/>
    <w:rsid w:val="00AF0FC3"/>
    <w:rsid w:val="00AF2AB0"/>
    <w:rsid w:val="00B01B78"/>
    <w:rsid w:val="00B21E8E"/>
    <w:rsid w:val="00B26758"/>
    <w:rsid w:val="00B55696"/>
    <w:rsid w:val="00B87B80"/>
    <w:rsid w:val="00CB2B12"/>
    <w:rsid w:val="00D27C58"/>
    <w:rsid w:val="00D947C6"/>
    <w:rsid w:val="00E6119F"/>
    <w:rsid w:val="00E64A5F"/>
    <w:rsid w:val="00EF1801"/>
    <w:rsid w:val="00F22A24"/>
    <w:rsid w:val="00F23D2F"/>
    <w:rsid w:val="00F46E65"/>
    <w:rsid w:val="00FA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196A6"/>
  <w15:docId w15:val="{943757A5-9447-4C71-9063-59AD39F38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B80"/>
  </w:style>
  <w:style w:type="paragraph" w:styleId="1">
    <w:name w:val="heading 1"/>
    <w:basedOn w:val="a"/>
    <w:next w:val="a"/>
    <w:link w:val="10"/>
    <w:uiPriority w:val="9"/>
    <w:qFormat/>
    <w:rsid w:val="002B38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663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6301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araAttribute30">
    <w:name w:val="ParaAttribute30"/>
    <w:rsid w:val="00466301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</w:rPr>
  </w:style>
  <w:style w:type="paragraph" w:styleId="a3">
    <w:name w:val="List Paragraph"/>
    <w:basedOn w:val="a"/>
    <w:link w:val="a4"/>
    <w:uiPriority w:val="34"/>
    <w:qFormat/>
    <w:rsid w:val="00466301"/>
    <w:pPr>
      <w:spacing w:after="0" w:line="240" w:lineRule="auto"/>
      <w:ind w:left="400"/>
      <w:jc w:val="both"/>
    </w:pPr>
    <w:rPr>
      <w:rFonts w:ascii="№Е" w:eastAsia="№Е" w:hAnsi="Times New Roman" w:cs="Times New Roman"/>
      <w:kern w:val="2"/>
      <w:sz w:val="20"/>
      <w:szCs w:val="20"/>
    </w:rPr>
  </w:style>
  <w:style w:type="character" w:customStyle="1" w:styleId="CharAttribute484">
    <w:name w:val="CharAttribute484"/>
    <w:uiPriority w:val="99"/>
    <w:rsid w:val="00466301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4663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466301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uiPriority w:val="99"/>
    <w:rsid w:val="00466301"/>
    <w:rPr>
      <w:vertAlign w:val="superscript"/>
    </w:rPr>
  </w:style>
  <w:style w:type="paragraph" w:customStyle="1" w:styleId="ParaAttribute38">
    <w:name w:val="ParaAttribute38"/>
    <w:rsid w:val="00466301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501">
    <w:name w:val="CharAttribute501"/>
    <w:uiPriority w:val="99"/>
    <w:rsid w:val="00466301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466301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1"/>
    <w:qFormat/>
    <w:rsid w:val="00466301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9">
    <w:name w:val="Без интервала Знак"/>
    <w:link w:val="a8"/>
    <w:uiPriority w:val="1"/>
    <w:rsid w:val="00466301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511">
    <w:name w:val="CharAttribute511"/>
    <w:uiPriority w:val="99"/>
    <w:rsid w:val="00466301"/>
    <w:rPr>
      <w:rFonts w:ascii="Times New Roman" w:eastAsia="Times New Roman"/>
      <w:sz w:val="28"/>
    </w:rPr>
  </w:style>
  <w:style w:type="character" w:customStyle="1" w:styleId="CharAttribute512">
    <w:name w:val="CharAttribute512"/>
    <w:rsid w:val="00466301"/>
    <w:rPr>
      <w:rFonts w:ascii="Times New Roman" w:eastAsia="Times New Roman"/>
      <w:sz w:val="28"/>
    </w:rPr>
  </w:style>
  <w:style w:type="character" w:customStyle="1" w:styleId="CharAttribute3">
    <w:name w:val="CharAttribute3"/>
    <w:rsid w:val="00466301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466301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466301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466301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nhideWhenUsed/>
    <w:rsid w:val="00466301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lang w:eastAsia="en-US"/>
    </w:rPr>
  </w:style>
  <w:style w:type="character" w:customStyle="1" w:styleId="ab">
    <w:name w:val="Основной текст с отступом Знак"/>
    <w:basedOn w:val="a0"/>
    <w:link w:val="aa"/>
    <w:rsid w:val="00466301"/>
    <w:rPr>
      <w:rFonts w:ascii="Calibri" w:eastAsia="Calibri" w:hAnsi="Calibri" w:cs="Times New Roman"/>
      <w:lang w:eastAsia="en-US"/>
    </w:rPr>
  </w:style>
  <w:style w:type="paragraph" w:styleId="3">
    <w:name w:val="Body Text Indent 3"/>
    <w:basedOn w:val="a"/>
    <w:link w:val="30"/>
    <w:unhideWhenUsed/>
    <w:rsid w:val="00466301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466301"/>
    <w:rPr>
      <w:rFonts w:ascii="Calibri" w:eastAsia="Calibri" w:hAnsi="Calibri" w:cs="Times New Roman"/>
      <w:sz w:val="16"/>
      <w:szCs w:val="16"/>
      <w:lang w:eastAsia="en-US"/>
    </w:rPr>
  </w:style>
  <w:style w:type="paragraph" w:styleId="21">
    <w:name w:val="Body Text Indent 2"/>
    <w:basedOn w:val="a"/>
    <w:link w:val="22"/>
    <w:unhideWhenUsed/>
    <w:rsid w:val="00466301"/>
    <w:pPr>
      <w:spacing w:before="64" w:after="120" w:line="480" w:lineRule="auto"/>
      <w:ind w:left="283" w:right="816"/>
      <w:jc w:val="both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466301"/>
    <w:rPr>
      <w:rFonts w:ascii="Calibri" w:eastAsia="Calibri" w:hAnsi="Calibri" w:cs="Times New Roman"/>
      <w:lang w:eastAsia="en-US"/>
    </w:rPr>
  </w:style>
  <w:style w:type="character" w:customStyle="1" w:styleId="CharAttribute504">
    <w:name w:val="CharAttribute504"/>
    <w:rsid w:val="00466301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466301"/>
    <w:pPr>
      <w:overflowPunct w:val="0"/>
      <w:autoSpaceDE w:val="0"/>
      <w:autoSpaceDN w:val="0"/>
      <w:adjustRightInd w:val="0"/>
      <w:spacing w:after="0" w:line="360" w:lineRule="auto"/>
      <w:ind w:firstLine="53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c">
    <w:name w:val="Block Text"/>
    <w:basedOn w:val="a"/>
    <w:rsid w:val="00466301"/>
    <w:pPr>
      <w:shd w:val="clear" w:color="auto" w:fill="FFFFFF"/>
      <w:spacing w:after="0" w:line="360" w:lineRule="auto"/>
      <w:ind w:left="-709" w:right="-9" w:firstLine="709"/>
      <w:jc w:val="both"/>
    </w:pPr>
    <w:rPr>
      <w:rFonts w:ascii="Times New Roman" w:eastAsia="Times New Roman" w:hAnsi="Times New Roman" w:cs="Times New Roman"/>
      <w:spacing w:val="5"/>
      <w:sz w:val="24"/>
      <w:szCs w:val="20"/>
    </w:rPr>
  </w:style>
  <w:style w:type="paragraph" w:customStyle="1" w:styleId="ParaAttribute0">
    <w:name w:val="ParaAttribute0"/>
    <w:rsid w:val="00466301"/>
    <w:pPr>
      <w:spacing w:after="0" w:line="240" w:lineRule="auto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8">
    <w:name w:val="ParaAttribute8"/>
    <w:rsid w:val="00466301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268">
    <w:name w:val="CharAttribute268"/>
    <w:rsid w:val="00466301"/>
    <w:rPr>
      <w:rFonts w:ascii="Times New Roman" w:eastAsia="Times New Roman"/>
      <w:sz w:val="28"/>
    </w:rPr>
  </w:style>
  <w:style w:type="character" w:customStyle="1" w:styleId="CharAttribute269">
    <w:name w:val="CharAttribute269"/>
    <w:rsid w:val="00466301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466301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466301"/>
    <w:rPr>
      <w:rFonts w:ascii="Times New Roman" w:eastAsia="Times New Roman"/>
      <w:sz w:val="28"/>
    </w:rPr>
  </w:style>
  <w:style w:type="character" w:customStyle="1" w:styleId="CharAttribute273">
    <w:name w:val="CharAttribute273"/>
    <w:rsid w:val="00466301"/>
    <w:rPr>
      <w:rFonts w:ascii="Times New Roman" w:eastAsia="Times New Roman"/>
      <w:sz w:val="28"/>
    </w:rPr>
  </w:style>
  <w:style w:type="character" w:customStyle="1" w:styleId="CharAttribute274">
    <w:name w:val="CharAttribute274"/>
    <w:rsid w:val="00466301"/>
    <w:rPr>
      <w:rFonts w:ascii="Times New Roman" w:eastAsia="Times New Roman"/>
      <w:sz w:val="28"/>
    </w:rPr>
  </w:style>
  <w:style w:type="character" w:customStyle="1" w:styleId="CharAttribute275">
    <w:name w:val="CharAttribute275"/>
    <w:rsid w:val="00466301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466301"/>
    <w:rPr>
      <w:rFonts w:ascii="Times New Roman" w:eastAsia="Times New Roman"/>
      <w:sz w:val="28"/>
    </w:rPr>
  </w:style>
  <w:style w:type="character" w:customStyle="1" w:styleId="CharAttribute277">
    <w:name w:val="CharAttribute277"/>
    <w:rsid w:val="00466301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466301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466301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466301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466301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466301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466301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466301"/>
    <w:rPr>
      <w:rFonts w:ascii="Times New Roman" w:eastAsia="Times New Roman"/>
      <w:sz w:val="28"/>
    </w:rPr>
  </w:style>
  <w:style w:type="character" w:customStyle="1" w:styleId="CharAttribute285">
    <w:name w:val="CharAttribute285"/>
    <w:rsid w:val="00466301"/>
    <w:rPr>
      <w:rFonts w:ascii="Times New Roman" w:eastAsia="Times New Roman"/>
      <w:sz w:val="28"/>
    </w:rPr>
  </w:style>
  <w:style w:type="character" w:customStyle="1" w:styleId="CharAttribute286">
    <w:name w:val="CharAttribute286"/>
    <w:rsid w:val="00466301"/>
    <w:rPr>
      <w:rFonts w:ascii="Times New Roman" w:eastAsia="Times New Roman"/>
      <w:sz w:val="28"/>
    </w:rPr>
  </w:style>
  <w:style w:type="character" w:customStyle="1" w:styleId="CharAttribute287">
    <w:name w:val="CharAttribute287"/>
    <w:rsid w:val="00466301"/>
    <w:rPr>
      <w:rFonts w:ascii="Times New Roman" w:eastAsia="Times New Roman"/>
      <w:sz w:val="28"/>
    </w:rPr>
  </w:style>
  <w:style w:type="character" w:customStyle="1" w:styleId="CharAttribute288">
    <w:name w:val="CharAttribute288"/>
    <w:rsid w:val="00466301"/>
    <w:rPr>
      <w:rFonts w:ascii="Times New Roman" w:eastAsia="Times New Roman"/>
      <w:sz w:val="28"/>
    </w:rPr>
  </w:style>
  <w:style w:type="character" w:customStyle="1" w:styleId="CharAttribute289">
    <w:name w:val="CharAttribute289"/>
    <w:rsid w:val="00466301"/>
    <w:rPr>
      <w:rFonts w:ascii="Times New Roman" w:eastAsia="Times New Roman"/>
      <w:sz w:val="28"/>
    </w:rPr>
  </w:style>
  <w:style w:type="character" w:customStyle="1" w:styleId="CharAttribute290">
    <w:name w:val="CharAttribute290"/>
    <w:rsid w:val="00466301"/>
    <w:rPr>
      <w:rFonts w:ascii="Times New Roman" w:eastAsia="Times New Roman"/>
      <w:sz w:val="28"/>
    </w:rPr>
  </w:style>
  <w:style w:type="character" w:customStyle="1" w:styleId="CharAttribute291">
    <w:name w:val="CharAttribute291"/>
    <w:rsid w:val="00466301"/>
    <w:rPr>
      <w:rFonts w:ascii="Times New Roman" w:eastAsia="Times New Roman"/>
      <w:sz w:val="28"/>
    </w:rPr>
  </w:style>
  <w:style w:type="character" w:customStyle="1" w:styleId="CharAttribute292">
    <w:name w:val="CharAttribute292"/>
    <w:rsid w:val="00466301"/>
    <w:rPr>
      <w:rFonts w:ascii="Times New Roman" w:eastAsia="Times New Roman"/>
      <w:sz w:val="28"/>
    </w:rPr>
  </w:style>
  <w:style w:type="character" w:customStyle="1" w:styleId="CharAttribute293">
    <w:name w:val="CharAttribute293"/>
    <w:rsid w:val="00466301"/>
    <w:rPr>
      <w:rFonts w:ascii="Times New Roman" w:eastAsia="Times New Roman"/>
      <w:sz w:val="28"/>
    </w:rPr>
  </w:style>
  <w:style w:type="character" w:customStyle="1" w:styleId="CharAttribute294">
    <w:name w:val="CharAttribute294"/>
    <w:rsid w:val="00466301"/>
    <w:rPr>
      <w:rFonts w:ascii="Times New Roman" w:eastAsia="Times New Roman"/>
      <w:sz w:val="28"/>
    </w:rPr>
  </w:style>
  <w:style w:type="character" w:customStyle="1" w:styleId="CharAttribute295">
    <w:name w:val="CharAttribute295"/>
    <w:rsid w:val="00466301"/>
    <w:rPr>
      <w:rFonts w:ascii="Times New Roman" w:eastAsia="Times New Roman"/>
      <w:sz w:val="28"/>
    </w:rPr>
  </w:style>
  <w:style w:type="character" w:customStyle="1" w:styleId="CharAttribute296">
    <w:name w:val="CharAttribute296"/>
    <w:rsid w:val="00466301"/>
    <w:rPr>
      <w:rFonts w:ascii="Times New Roman" w:eastAsia="Times New Roman"/>
      <w:sz w:val="28"/>
    </w:rPr>
  </w:style>
  <w:style w:type="character" w:customStyle="1" w:styleId="CharAttribute297">
    <w:name w:val="CharAttribute297"/>
    <w:rsid w:val="00466301"/>
    <w:rPr>
      <w:rFonts w:ascii="Times New Roman" w:eastAsia="Times New Roman"/>
      <w:sz w:val="28"/>
    </w:rPr>
  </w:style>
  <w:style w:type="character" w:customStyle="1" w:styleId="CharAttribute298">
    <w:name w:val="CharAttribute298"/>
    <w:rsid w:val="00466301"/>
    <w:rPr>
      <w:rFonts w:ascii="Times New Roman" w:eastAsia="Times New Roman"/>
      <w:sz w:val="28"/>
    </w:rPr>
  </w:style>
  <w:style w:type="character" w:customStyle="1" w:styleId="CharAttribute299">
    <w:name w:val="CharAttribute299"/>
    <w:rsid w:val="00466301"/>
    <w:rPr>
      <w:rFonts w:ascii="Times New Roman" w:eastAsia="Times New Roman"/>
      <w:sz w:val="28"/>
    </w:rPr>
  </w:style>
  <w:style w:type="character" w:customStyle="1" w:styleId="CharAttribute300">
    <w:name w:val="CharAttribute300"/>
    <w:rsid w:val="00466301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466301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466301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466301"/>
    <w:rPr>
      <w:rFonts w:ascii="Times New Roman" w:eastAsia="Times New Roman"/>
      <w:sz w:val="28"/>
    </w:rPr>
  </w:style>
  <w:style w:type="character" w:customStyle="1" w:styleId="CharAttribute305">
    <w:name w:val="CharAttribute305"/>
    <w:rsid w:val="00466301"/>
    <w:rPr>
      <w:rFonts w:ascii="Times New Roman" w:eastAsia="Times New Roman"/>
      <w:sz w:val="28"/>
    </w:rPr>
  </w:style>
  <w:style w:type="character" w:customStyle="1" w:styleId="CharAttribute306">
    <w:name w:val="CharAttribute306"/>
    <w:rsid w:val="00466301"/>
    <w:rPr>
      <w:rFonts w:ascii="Times New Roman" w:eastAsia="Times New Roman"/>
      <w:sz w:val="28"/>
    </w:rPr>
  </w:style>
  <w:style w:type="character" w:customStyle="1" w:styleId="CharAttribute307">
    <w:name w:val="CharAttribute307"/>
    <w:rsid w:val="00466301"/>
    <w:rPr>
      <w:rFonts w:ascii="Times New Roman" w:eastAsia="Times New Roman"/>
      <w:sz w:val="28"/>
    </w:rPr>
  </w:style>
  <w:style w:type="character" w:customStyle="1" w:styleId="CharAttribute308">
    <w:name w:val="CharAttribute308"/>
    <w:rsid w:val="00466301"/>
    <w:rPr>
      <w:rFonts w:ascii="Times New Roman" w:eastAsia="Times New Roman"/>
      <w:sz w:val="28"/>
    </w:rPr>
  </w:style>
  <w:style w:type="character" w:customStyle="1" w:styleId="CharAttribute309">
    <w:name w:val="CharAttribute309"/>
    <w:rsid w:val="00466301"/>
    <w:rPr>
      <w:rFonts w:ascii="Times New Roman" w:eastAsia="Times New Roman"/>
      <w:sz w:val="28"/>
    </w:rPr>
  </w:style>
  <w:style w:type="character" w:customStyle="1" w:styleId="CharAttribute310">
    <w:name w:val="CharAttribute310"/>
    <w:rsid w:val="00466301"/>
    <w:rPr>
      <w:rFonts w:ascii="Times New Roman" w:eastAsia="Times New Roman"/>
      <w:sz w:val="28"/>
    </w:rPr>
  </w:style>
  <w:style w:type="character" w:customStyle="1" w:styleId="CharAttribute311">
    <w:name w:val="CharAttribute311"/>
    <w:rsid w:val="00466301"/>
    <w:rPr>
      <w:rFonts w:ascii="Times New Roman" w:eastAsia="Times New Roman"/>
      <w:sz w:val="28"/>
    </w:rPr>
  </w:style>
  <w:style w:type="character" w:customStyle="1" w:styleId="CharAttribute312">
    <w:name w:val="CharAttribute312"/>
    <w:rsid w:val="00466301"/>
    <w:rPr>
      <w:rFonts w:ascii="Times New Roman" w:eastAsia="Times New Roman"/>
      <w:sz w:val="28"/>
    </w:rPr>
  </w:style>
  <w:style w:type="character" w:customStyle="1" w:styleId="CharAttribute313">
    <w:name w:val="CharAttribute313"/>
    <w:rsid w:val="00466301"/>
    <w:rPr>
      <w:rFonts w:ascii="Times New Roman" w:eastAsia="Times New Roman"/>
      <w:sz w:val="28"/>
    </w:rPr>
  </w:style>
  <w:style w:type="character" w:customStyle="1" w:styleId="CharAttribute314">
    <w:name w:val="CharAttribute314"/>
    <w:rsid w:val="00466301"/>
    <w:rPr>
      <w:rFonts w:ascii="Times New Roman" w:eastAsia="Times New Roman"/>
      <w:sz w:val="28"/>
    </w:rPr>
  </w:style>
  <w:style w:type="character" w:customStyle="1" w:styleId="CharAttribute315">
    <w:name w:val="CharAttribute315"/>
    <w:rsid w:val="00466301"/>
    <w:rPr>
      <w:rFonts w:ascii="Times New Roman" w:eastAsia="Times New Roman"/>
      <w:sz w:val="28"/>
    </w:rPr>
  </w:style>
  <w:style w:type="character" w:customStyle="1" w:styleId="CharAttribute316">
    <w:name w:val="CharAttribute316"/>
    <w:rsid w:val="00466301"/>
    <w:rPr>
      <w:rFonts w:ascii="Times New Roman" w:eastAsia="Times New Roman"/>
      <w:sz w:val="28"/>
    </w:rPr>
  </w:style>
  <w:style w:type="character" w:customStyle="1" w:styleId="CharAttribute317">
    <w:name w:val="CharAttribute317"/>
    <w:rsid w:val="00466301"/>
    <w:rPr>
      <w:rFonts w:ascii="Times New Roman" w:eastAsia="Times New Roman"/>
      <w:sz w:val="28"/>
    </w:rPr>
  </w:style>
  <w:style w:type="character" w:customStyle="1" w:styleId="CharAttribute318">
    <w:name w:val="CharAttribute318"/>
    <w:rsid w:val="00466301"/>
    <w:rPr>
      <w:rFonts w:ascii="Times New Roman" w:eastAsia="Times New Roman"/>
      <w:sz w:val="28"/>
    </w:rPr>
  </w:style>
  <w:style w:type="character" w:customStyle="1" w:styleId="CharAttribute319">
    <w:name w:val="CharAttribute319"/>
    <w:rsid w:val="00466301"/>
    <w:rPr>
      <w:rFonts w:ascii="Times New Roman" w:eastAsia="Times New Roman"/>
      <w:sz w:val="28"/>
    </w:rPr>
  </w:style>
  <w:style w:type="character" w:customStyle="1" w:styleId="CharAttribute320">
    <w:name w:val="CharAttribute320"/>
    <w:rsid w:val="00466301"/>
    <w:rPr>
      <w:rFonts w:ascii="Times New Roman" w:eastAsia="Times New Roman"/>
      <w:sz w:val="28"/>
    </w:rPr>
  </w:style>
  <w:style w:type="character" w:customStyle="1" w:styleId="CharAttribute321">
    <w:name w:val="CharAttribute321"/>
    <w:rsid w:val="00466301"/>
    <w:rPr>
      <w:rFonts w:ascii="Times New Roman" w:eastAsia="Times New Roman"/>
      <w:sz w:val="28"/>
    </w:rPr>
  </w:style>
  <w:style w:type="character" w:customStyle="1" w:styleId="CharAttribute322">
    <w:name w:val="CharAttribute322"/>
    <w:rsid w:val="00466301"/>
    <w:rPr>
      <w:rFonts w:ascii="Times New Roman" w:eastAsia="Times New Roman"/>
      <w:sz w:val="28"/>
    </w:rPr>
  </w:style>
  <w:style w:type="character" w:customStyle="1" w:styleId="CharAttribute323">
    <w:name w:val="CharAttribute323"/>
    <w:rsid w:val="00466301"/>
    <w:rPr>
      <w:rFonts w:ascii="Times New Roman" w:eastAsia="Times New Roman"/>
      <w:sz w:val="28"/>
    </w:rPr>
  </w:style>
  <w:style w:type="character" w:customStyle="1" w:styleId="CharAttribute324">
    <w:name w:val="CharAttribute324"/>
    <w:rsid w:val="00466301"/>
    <w:rPr>
      <w:rFonts w:ascii="Times New Roman" w:eastAsia="Times New Roman"/>
      <w:sz w:val="28"/>
    </w:rPr>
  </w:style>
  <w:style w:type="character" w:customStyle="1" w:styleId="CharAttribute325">
    <w:name w:val="CharAttribute325"/>
    <w:rsid w:val="00466301"/>
    <w:rPr>
      <w:rFonts w:ascii="Times New Roman" w:eastAsia="Times New Roman"/>
      <w:sz w:val="28"/>
    </w:rPr>
  </w:style>
  <w:style w:type="character" w:customStyle="1" w:styleId="CharAttribute326">
    <w:name w:val="CharAttribute326"/>
    <w:rsid w:val="00466301"/>
    <w:rPr>
      <w:rFonts w:ascii="Times New Roman" w:eastAsia="Times New Roman"/>
      <w:sz w:val="28"/>
    </w:rPr>
  </w:style>
  <w:style w:type="character" w:customStyle="1" w:styleId="CharAttribute327">
    <w:name w:val="CharAttribute327"/>
    <w:rsid w:val="00466301"/>
    <w:rPr>
      <w:rFonts w:ascii="Times New Roman" w:eastAsia="Times New Roman"/>
      <w:sz w:val="28"/>
    </w:rPr>
  </w:style>
  <w:style w:type="character" w:customStyle="1" w:styleId="CharAttribute328">
    <w:name w:val="CharAttribute328"/>
    <w:rsid w:val="00466301"/>
    <w:rPr>
      <w:rFonts w:ascii="Times New Roman" w:eastAsia="Times New Roman"/>
      <w:sz w:val="28"/>
    </w:rPr>
  </w:style>
  <w:style w:type="character" w:customStyle="1" w:styleId="CharAttribute329">
    <w:name w:val="CharAttribute329"/>
    <w:rsid w:val="00466301"/>
    <w:rPr>
      <w:rFonts w:ascii="Times New Roman" w:eastAsia="Times New Roman"/>
      <w:sz w:val="28"/>
    </w:rPr>
  </w:style>
  <w:style w:type="character" w:customStyle="1" w:styleId="CharAttribute330">
    <w:name w:val="CharAttribute330"/>
    <w:rsid w:val="00466301"/>
    <w:rPr>
      <w:rFonts w:ascii="Times New Roman" w:eastAsia="Times New Roman"/>
      <w:sz w:val="28"/>
    </w:rPr>
  </w:style>
  <w:style w:type="character" w:customStyle="1" w:styleId="CharAttribute331">
    <w:name w:val="CharAttribute331"/>
    <w:rsid w:val="00466301"/>
    <w:rPr>
      <w:rFonts w:ascii="Times New Roman" w:eastAsia="Times New Roman"/>
      <w:sz w:val="28"/>
    </w:rPr>
  </w:style>
  <w:style w:type="character" w:customStyle="1" w:styleId="CharAttribute332">
    <w:name w:val="CharAttribute332"/>
    <w:rsid w:val="00466301"/>
    <w:rPr>
      <w:rFonts w:ascii="Times New Roman" w:eastAsia="Times New Roman"/>
      <w:sz w:val="28"/>
    </w:rPr>
  </w:style>
  <w:style w:type="character" w:customStyle="1" w:styleId="CharAttribute333">
    <w:name w:val="CharAttribute333"/>
    <w:rsid w:val="00466301"/>
    <w:rPr>
      <w:rFonts w:ascii="Times New Roman" w:eastAsia="Times New Roman"/>
      <w:sz w:val="28"/>
    </w:rPr>
  </w:style>
  <w:style w:type="character" w:customStyle="1" w:styleId="CharAttribute334">
    <w:name w:val="CharAttribute334"/>
    <w:rsid w:val="00466301"/>
    <w:rPr>
      <w:rFonts w:ascii="Times New Roman" w:eastAsia="Times New Roman"/>
      <w:sz w:val="28"/>
    </w:rPr>
  </w:style>
  <w:style w:type="character" w:customStyle="1" w:styleId="CharAttribute335">
    <w:name w:val="CharAttribute335"/>
    <w:rsid w:val="00466301"/>
    <w:rPr>
      <w:rFonts w:ascii="Times New Roman" w:eastAsia="Times New Roman"/>
      <w:sz w:val="28"/>
    </w:rPr>
  </w:style>
  <w:style w:type="character" w:customStyle="1" w:styleId="CharAttribute514">
    <w:name w:val="CharAttribute514"/>
    <w:rsid w:val="00466301"/>
    <w:rPr>
      <w:rFonts w:ascii="Times New Roman" w:eastAsia="Times New Roman"/>
      <w:sz w:val="28"/>
    </w:rPr>
  </w:style>
  <w:style w:type="character" w:customStyle="1" w:styleId="CharAttribute520">
    <w:name w:val="CharAttribute520"/>
    <w:rsid w:val="00466301"/>
    <w:rPr>
      <w:rFonts w:ascii="Times New Roman" w:eastAsia="Times New Roman"/>
      <w:sz w:val="28"/>
    </w:rPr>
  </w:style>
  <w:style w:type="character" w:customStyle="1" w:styleId="CharAttribute521">
    <w:name w:val="CharAttribute521"/>
    <w:rsid w:val="00466301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466301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466301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16">
    <w:name w:val="ParaAttribute16"/>
    <w:uiPriority w:val="99"/>
    <w:rsid w:val="00466301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485">
    <w:name w:val="CharAttribute485"/>
    <w:uiPriority w:val="99"/>
    <w:rsid w:val="00466301"/>
    <w:rPr>
      <w:rFonts w:ascii="Times New Roman" w:eastAsia="Times New Roman"/>
      <w:i/>
      <w:sz w:val="22"/>
    </w:rPr>
  </w:style>
  <w:style w:type="character" w:styleId="ad">
    <w:name w:val="annotation reference"/>
    <w:uiPriority w:val="99"/>
    <w:semiHidden/>
    <w:unhideWhenUsed/>
    <w:rsid w:val="0046630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466301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466301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6630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66301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2">
    <w:name w:val="Balloon Text"/>
    <w:basedOn w:val="a"/>
    <w:link w:val="af3"/>
    <w:uiPriority w:val="99"/>
    <w:semiHidden/>
    <w:unhideWhenUsed/>
    <w:rsid w:val="00466301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character" w:customStyle="1" w:styleId="af3">
    <w:name w:val="Текст выноски Знак"/>
    <w:basedOn w:val="a0"/>
    <w:link w:val="af2"/>
    <w:uiPriority w:val="99"/>
    <w:semiHidden/>
    <w:rsid w:val="00466301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customStyle="1" w:styleId="11">
    <w:name w:val="Без интервала1"/>
    <w:aliases w:val="основа"/>
    <w:rsid w:val="00466301"/>
    <w:pPr>
      <w:spacing w:after="0" w:line="240" w:lineRule="auto"/>
    </w:pPr>
    <w:rPr>
      <w:rFonts w:ascii="Calibri" w:eastAsia="Times New Roman" w:hAnsi="Calibri" w:cs="Times New Roman"/>
      <w:szCs w:val="20"/>
      <w:lang w:val="en-US" w:eastAsia="en-US" w:bidi="en-US"/>
    </w:rPr>
  </w:style>
  <w:style w:type="character" w:customStyle="1" w:styleId="CharAttribute526">
    <w:name w:val="CharAttribute526"/>
    <w:rsid w:val="00466301"/>
    <w:rPr>
      <w:rFonts w:ascii="Times New Roman" w:eastAsia="Times New Roman"/>
      <w:sz w:val="28"/>
    </w:rPr>
  </w:style>
  <w:style w:type="character" w:customStyle="1" w:styleId="CharAttribute534">
    <w:name w:val="CharAttribute534"/>
    <w:rsid w:val="00466301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466301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466301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466301"/>
    <w:rPr>
      <w:rFonts w:ascii="Times New Roman" w:eastAsia="Batang" w:hAnsi="Batang"/>
      <w:i/>
      <w:color w:val="00000A"/>
      <w:sz w:val="28"/>
    </w:rPr>
  </w:style>
  <w:style w:type="paragraph" w:styleId="af4">
    <w:name w:val="Normal (Web)"/>
    <w:basedOn w:val="a"/>
    <w:uiPriority w:val="99"/>
    <w:unhideWhenUsed/>
    <w:rsid w:val="00466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Attribute498">
    <w:name w:val="CharAttribute498"/>
    <w:rsid w:val="00466301"/>
    <w:rPr>
      <w:rFonts w:ascii="Times New Roman" w:eastAsia="Times New Roman"/>
      <w:sz w:val="28"/>
    </w:rPr>
  </w:style>
  <w:style w:type="character" w:customStyle="1" w:styleId="CharAttribute499">
    <w:name w:val="CharAttribute499"/>
    <w:rsid w:val="00466301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466301"/>
    <w:rPr>
      <w:rFonts w:ascii="Times New Roman" w:eastAsia="Times New Roman"/>
      <w:sz w:val="28"/>
    </w:rPr>
  </w:style>
  <w:style w:type="character" w:customStyle="1" w:styleId="a4">
    <w:name w:val="Абзац списка Знак"/>
    <w:link w:val="a3"/>
    <w:uiPriority w:val="34"/>
    <w:qFormat/>
    <w:locked/>
    <w:rsid w:val="00466301"/>
    <w:rPr>
      <w:rFonts w:ascii="№Е" w:eastAsia="№Е" w:hAnsi="Times New Roman" w:cs="Times New Roman"/>
      <w:kern w:val="2"/>
      <w:sz w:val="20"/>
      <w:szCs w:val="20"/>
    </w:rPr>
  </w:style>
  <w:style w:type="paragraph" w:styleId="af5">
    <w:name w:val="header"/>
    <w:basedOn w:val="a"/>
    <w:link w:val="af6"/>
    <w:uiPriority w:val="99"/>
    <w:unhideWhenUsed/>
    <w:rsid w:val="00466301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f6">
    <w:name w:val="Верхний колонтитул Знак"/>
    <w:basedOn w:val="a0"/>
    <w:link w:val="af5"/>
    <w:uiPriority w:val="99"/>
    <w:rsid w:val="00466301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7">
    <w:name w:val="footer"/>
    <w:basedOn w:val="a"/>
    <w:link w:val="af8"/>
    <w:uiPriority w:val="99"/>
    <w:unhideWhenUsed/>
    <w:rsid w:val="00466301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f8">
    <w:name w:val="Нижний колонтитул Знак"/>
    <w:basedOn w:val="a0"/>
    <w:link w:val="af7"/>
    <w:uiPriority w:val="99"/>
    <w:rsid w:val="00466301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customStyle="1" w:styleId="DefaultTable">
    <w:name w:val="Default Table"/>
    <w:rsid w:val="00466301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466301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character" w:customStyle="1" w:styleId="wmi-callto">
    <w:name w:val="wmi-callto"/>
    <w:basedOn w:val="a0"/>
    <w:rsid w:val="00466301"/>
  </w:style>
  <w:style w:type="table" w:styleId="af9">
    <w:name w:val="Table Grid"/>
    <w:basedOn w:val="a1"/>
    <w:uiPriority w:val="59"/>
    <w:rsid w:val="00466301"/>
    <w:pPr>
      <w:spacing w:after="0" w:line="240" w:lineRule="auto"/>
    </w:pPr>
    <w:rPr>
      <w:rFonts w:ascii="Times New Roman" w:eastAsia="Symbol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4663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apple-converted-space">
    <w:name w:val="apple-converted-space"/>
    <w:rsid w:val="00466301"/>
  </w:style>
  <w:style w:type="paragraph" w:customStyle="1" w:styleId="ParaAttribute7">
    <w:name w:val="ParaAttribute7"/>
    <w:rsid w:val="00466301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5">
    <w:name w:val="ParaAttribute5"/>
    <w:rsid w:val="00466301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3">
    <w:name w:val="ParaAttribute3"/>
    <w:rsid w:val="00466301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</w:rPr>
  </w:style>
  <w:style w:type="table" w:customStyle="1" w:styleId="12">
    <w:name w:val="Сетка таблицы1"/>
    <w:basedOn w:val="a1"/>
    <w:next w:val="af9"/>
    <w:uiPriority w:val="59"/>
    <w:rsid w:val="00466301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B384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fa">
    <w:name w:val="Основной текст_"/>
    <w:link w:val="13"/>
    <w:locked/>
    <w:rsid w:val="00571E9E"/>
    <w:rPr>
      <w:rFonts w:ascii="Arial" w:hAnsi="Arial" w:cs="Arial"/>
      <w:color w:val="231F20"/>
      <w:sz w:val="28"/>
      <w:szCs w:val="28"/>
    </w:rPr>
  </w:style>
  <w:style w:type="paragraph" w:customStyle="1" w:styleId="13">
    <w:name w:val="Основной текст1"/>
    <w:basedOn w:val="a"/>
    <w:link w:val="afa"/>
    <w:rsid w:val="00571E9E"/>
    <w:pPr>
      <w:widowControl w:val="0"/>
      <w:spacing w:after="40" w:line="240" w:lineRule="auto"/>
      <w:ind w:firstLine="400"/>
    </w:pPr>
    <w:rPr>
      <w:rFonts w:ascii="Arial" w:hAnsi="Arial" w:cs="Arial"/>
      <w:color w:val="231F2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29</Pages>
  <Words>10464</Words>
  <Characters>59646</Characters>
  <Application>Microsoft Office Word</Application>
  <DocSecurity>0</DocSecurity>
  <Lines>497</Lines>
  <Paragraphs>139</Paragraphs>
  <ScaleCrop>false</ScaleCrop>
  <Company/>
  <LinksUpToDate>false</LinksUpToDate>
  <CharactersWithSpaces>69971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Сосновкая школа</cp:lastModifiedBy>
  <cp:revision>42</cp:revision>
  <cp:lastPrinted>2021-09-02T13:03:00Z</cp:lastPrinted>
  <dcterms:created xsi:type="dcterms:W3CDTF">2021-08-31T20:09:00Z</dcterms:created>
  <dcterms:modified xsi:type="dcterms:W3CDTF">2023-03-07T20:17:00Z</dcterms:modified>
</cp:coreProperties>
</file>