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13" w:rsidRDefault="00A64713" w:rsidP="00CF3B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4713" w:rsidRPr="00A64713" w:rsidRDefault="00A64713" w:rsidP="00A64713">
      <w:pPr>
        <w:spacing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kern w:val="0"/>
          <w:szCs w:val="22"/>
          <w:lang w:eastAsia="en-US" w:bidi="ar-SA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bookmarkStart w:id="0" w:name="block-8880066"/>
      <w:r w:rsidRPr="00A64713">
        <w:rPr>
          <w:rFonts w:ascii="Times New Roman" w:eastAsia="Calibri" w:hAnsi="Times New Roman" w:cs="Times New Roman"/>
          <w:b/>
          <w:color w:val="000000"/>
          <w:kern w:val="0"/>
          <w:szCs w:val="22"/>
          <w:lang w:eastAsia="en-US" w:bidi="ar-SA"/>
        </w:rPr>
        <w:lastRenderedPageBreak/>
        <w:t>МИНИСТЕРСТВО ПРОСВЕЩЕНИЯ РОССИЙСКОЙ ФЕДЕРАЦИИ</w:t>
      </w:r>
    </w:p>
    <w:p w:rsidR="00A64713" w:rsidRPr="00A64713" w:rsidRDefault="00A64713" w:rsidP="00A64713">
      <w:pPr>
        <w:widowControl/>
        <w:suppressAutoHyphens w:val="0"/>
        <w:spacing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A64713">
        <w:rPr>
          <w:rFonts w:ascii="Times New Roman" w:eastAsia="Calibri" w:hAnsi="Times New Roman" w:cs="Times New Roman"/>
          <w:b/>
          <w:color w:val="000000"/>
          <w:kern w:val="0"/>
          <w:szCs w:val="22"/>
          <w:lang w:eastAsia="en-US" w:bidi="ar-SA"/>
        </w:rPr>
        <w:t>Комитет образования, науки и молодежной политики Волгоградской области</w:t>
      </w:r>
      <w:r w:rsidRPr="00A64713"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en-US" w:bidi="ar-SA"/>
        </w:rPr>
        <w:t>‌</w:t>
      </w:r>
    </w:p>
    <w:p w:rsidR="00A64713" w:rsidRPr="00A64713" w:rsidRDefault="00A64713" w:rsidP="00A64713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</w:pPr>
      <w:r w:rsidRPr="00A64713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Отдел образования, опеки и попечительства</w:t>
      </w:r>
    </w:p>
    <w:p w:rsidR="00A64713" w:rsidRPr="00A64713" w:rsidRDefault="00A64713" w:rsidP="00A64713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</w:pPr>
      <w:r w:rsidRPr="00A64713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 xml:space="preserve"> Администрации </w:t>
      </w:r>
      <w:proofErr w:type="spellStart"/>
      <w:r w:rsidRPr="00A64713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Руднянского</w:t>
      </w:r>
      <w:proofErr w:type="spellEnd"/>
      <w:r w:rsidRPr="00A64713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 xml:space="preserve"> муниципального района</w:t>
      </w:r>
    </w:p>
    <w:p w:rsidR="00A64713" w:rsidRPr="00A64713" w:rsidRDefault="00A64713" w:rsidP="00A64713">
      <w:pPr>
        <w:widowControl/>
        <w:suppressAutoHyphens w:val="0"/>
        <w:spacing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408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64713"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  <w:lang w:eastAsia="en-US" w:bidi="ar-SA"/>
        </w:rPr>
        <w:t>МКОУ «Сосновская СОШ»</w:t>
      </w:r>
      <w:r w:rsidRPr="00A64713">
        <w:rPr>
          <w:rFonts w:ascii="Times New Roman" w:eastAsia="Calibri" w:hAnsi="Times New Roman" w:cs="Times New Roman"/>
          <w:b/>
          <w:color w:val="000000"/>
          <w:kern w:val="0"/>
          <w:sz w:val="28"/>
          <w:szCs w:val="22"/>
          <w:lang w:eastAsia="en-US" w:bidi="ar-SA"/>
        </w:rPr>
        <w:t xml:space="preserve"> ‌‌</w:t>
      </w:r>
      <w:r w:rsidRPr="00A64713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>​</w:t>
      </w: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993" w:hanging="873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2693"/>
        <w:gridCol w:w="4253"/>
      </w:tblGrid>
      <w:tr w:rsidR="00A64713" w:rsidRPr="00A64713" w:rsidTr="000A5B4C">
        <w:tc>
          <w:tcPr>
            <w:tcW w:w="2660" w:type="dxa"/>
          </w:tcPr>
          <w:p w:rsidR="00A64713" w:rsidRPr="00A64713" w:rsidRDefault="00A64713" w:rsidP="00A64713">
            <w:pPr>
              <w:widowControl/>
              <w:suppressAutoHyphens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A64713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РАССМОТРЕНО         педагогический совет </w:t>
            </w:r>
          </w:p>
          <w:p w:rsidR="00A64713" w:rsidRPr="00A64713" w:rsidRDefault="00A64713" w:rsidP="00A64713">
            <w:pPr>
              <w:widowControl/>
              <w:suppressAutoHyphens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</w:p>
          <w:p w:rsidR="00A64713" w:rsidRPr="00A64713" w:rsidRDefault="00A64713" w:rsidP="00A64713">
            <w:pPr>
              <w:widowControl/>
              <w:suppressAutoHyphens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A64713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Протокол № 1</w:t>
            </w:r>
          </w:p>
          <w:p w:rsidR="00A64713" w:rsidRPr="00A64713" w:rsidRDefault="00A64713" w:rsidP="00A64713">
            <w:pPr>
              <w:widowControl/>
              <w:suppressAutoHyphens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A64713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от «30» августа 2023 г.</w:t>
            </w:r>
          </w:p>
        </w:tc>
        <w:tc>
          <w:tcPr>
            <w:tcW w:w="2693" w:type="dxa"/>
          </w:tcPr>
          <w:p w:rsidR="00A64713" w:rsidRPr="00A64713" w:rsidRDefault="00A64713" w:rsidP="00A64713">
            <w:pPr>
              <w:widowControl/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4253" w:type="dxa"/>
          </w:tcPr>
          <w:p w:rsidR="00A64713" w:rsidRPr="00A64713" w:rsidRDefault="00A64713" w:rsidP="00A64713">
            <w:pPr>
              <w:widowControl/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A64713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УТВЕРЖДЕНО               директор школы</w:t>
            </w:r>
          </w:p>
          <w:p w:rsidR="00A64713" w:rsidRPr="00A64713" w:rsidRDefault="00A64713" w:rsidP="00A64713">
            <w:pPr>
              <w:widowControl/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A64713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_______________Воронцов А.Д.</w:t>
            </w:r>
          </w:p>
          <w:p w:rsidR="00A64713" w:rsidRPr="00A64713" w:rsidRDefault="00A64713" w:rsidP="00A64713">
            <w:pPr>
              <w:widowControl/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A64713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 xml:space="preserve"> Приказ № 54 от «31» августа 2023 г.</w:t>
            </w:r>
          </w:p>
        </w:tc>
      </w:tr>
    </w:tbl>
    <w:p w:rsidR="00A64713" w:rsidRPr="00A64713" w:rsidRDefault="00A64713" w:rsidP="00A64713">
      <w:pPr>
        <w:widowControl/>
        <w:suppressAutoHyphens w:val="0"/>
        <w:spacing w:line="276" w:lineRule="auto"/>
        <w:ind w:left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64713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>‌</w:t>
      </w: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408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64713">
        <w:rPr>
          <w:rFonts w:ascii="Times New Roman" w:eastAsia="Calibri" w:hAnsi="Times New Roman" w:cs="Times New Roman"/>
          <w:b/>
          <w:color w:val="000000"/>
          <w:kern w:val="0"/>
          <w:sz w:val="28"/>
          <w:szCs w:val="22"/>
          <w:lang w:eastAsia="en-US" w:bidi="ar-SA"/>
        </w:rPr>
        <w:t>РАБОЧАЯ ПРОГРАММА</w:t>
      </w:r>
    </w:p>
    <w:p w:rsidR="00A64713" w:rsidRPr="00A64713" w:rsidRDefault="00A64713" w:rsidP="00A64713">
      <w:pPr>
        <w:widowControl/>
        <w:suppressAutoHyphens w:val="0"/>
        <w:spacing w:line="408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64713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>(</w:t>
      </w:r>
      <w:r w:rsidRPr="00A64713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val="en-US" w:eastAsia="en-US" w:bidi="ar-SA"/>
        </w:rPr>
        <w:t>ID</w:t>
      </w:r>
      <w:r w:rsidRPr="00A64713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 xml:space="preserve"> 1241871)</w:t>
      </w: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408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64713">
        <w:rPr>
          <w:rFonts w:ascii="Times New Roman" w:eastAsia="Calibri" w:hAnsi="Times New Roman" w:cs="Times New Roman"/>
          <w:b/>
          <w:color w:val="000000"/>
          <w:kern w:val="0"/>
          <w:sz w:val="28"/>
          <w:szCs w:val="22"/>
          <w:lang w:eastAsia="en-US" w:bidi="ar-SA"/>
        </w:rPr>
        <w:t>у</w:t>
      </w: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2"/>
          <w:lang w:eastAsia="en-US" w:bidi="ar-SA"/>
        </w:rPr>
        <w:t>чебного предмета «Русский язык»</w:t>
      </w:r>
    </w:p>
    <w:p w:rsidR="00A64713" w:rsidRPr="00A64713" w:rsidRDefault="00A64713" w:rsidP="00A64713">
      <w:pPr>
        <w:widowControl/>
        <w:suppressAutoHyphens w:val="0"/>
        <w:spacing w:line="408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64713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>7</w:t>
      </w:r>
      <w:r w:rsidRPr="00A64713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 xml:space="preserve"> класса </w:t>
      </w: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bookmarkStart w:id="1" w:name="_GoBack"/>
      <w:bookmarkEnd w:id="1"/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64713" w:rsidRPr="00A64713" w:rsidRDefault="00A64713" w:rsidP="00A64713">
      <w:pPr>
        <w:widowControl/>
        <w:suppressAutoHyphens w:val="0"/>
        <w:spacing w:line="276" w:lineRule="auto"/>
        <w:ind w:left="120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</w:pPr>
      <w:r w:rsidRPr="00A64713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>​</w:t>
      </w:r>
      <w:bookmarkStart w:id="2" w:name="8777abab-62ad-4e6d-bb66-8ccfe85cfe1b"/>
      <w:r w:rsidRPr="00A64713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>с. Сосновка</w:t>
      </w:r>
      <w:bookmarkEnd w:id="2"/>
      <w:r w:rsidRPr="00A64713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 xml:space="preserve">‌ </w:t>
      </w:r>
      <w:bookmarkStart w:id="3" w:name="dc72b6e0-474b-4b98-a795-02870ed74afe"/>
      <w:r w:rsidRPr="00A64713">
        <w:rPr>
          <w:rFonts w:ascii="Times New Roman" w:eastAsia="Calibri" w:hAnsi="Times New Roman" w:cs="Times New Roman"/>
          <w:color w:val="000000"/>
          <w:kern w:val="0"/>
          <w:sz w:val="28"/>
          <w:szCs w:val="22"/>
          <w:lang w:eastAsia="en-US" w:bidi="ar-SA"/>
        </w:rPr>
        <w:t>2023 г.</w:t>
      </w:r>
    </w:p>
    <w:bookmarkEnd w:id="3"/>
    <w:p w:rsidR="00A64713" w:rsidRPr="00A64713" w:rsidRDefault="00A64713" w:rsidP="00A64713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sectPr w:rsidR="00A64713" w:rsidRPr="00A64713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A64713" w:rsidRDefault="00A64713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CF3B39" w:rsidRPr="00AD211A" w:rsidRDefault="00CF3B39" w:rsidP="00CF3B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3B39" w:rsidRPr="00AD211A" w:rsidRDefault="00CF3B39" w:rsidP="00CF3B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211A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CF3B39" w:rsidRPr="00AD211A" w:rsidRDefault="00CF3B39" w:rsidP="00CF3B39">
      <w:pPr>
        <w:ind w:firstLine="883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 xml:space="preserve">Данная рабочая программа составлена на основе Федерального компонента государственного стандарта основного общего образования и Программы по русскому языку для 5-9 классов (авторы Л.М. </w:t>
      </w:r>
      <w:proofErr w:type="spellStart"/>
      <w:r w:rsidRPr="00AD211A">
        <w:rPr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 xml:space="preserve">, О.М. Александрова, О.В. Загоровская, А.В. Глазков, А.Г. </w:t>
      </w:r>
      <w:proofErr w:type="spellStart"/>
      <w:r w:rsidRPr="00AD211A">
        <w:rPr>
          <w:rFonts w:ascii="Times New Roman" w:hAnsi="Times New Roman" w:cs="Times New Roman"/>
          <w:sz w:val="20"/>
          <w:szCs w:val="20"/>
        </w:rPr>
        <w:t>Лисицин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>). Учебник «Русский язык. 7 класс», издательство «Просвещение», 20</w:t>
      </w:r>
      <w:r w:rsidR="00A64713">
        <w:rPr>
          <w:rFonts w:ascii="Times New Roman" w:hAnsi="Times New Roman" w:cs="Times New Roman"/>
          <w:sz w:val="20"/>
          <w:szCs w:val="20"/>
        </w:rPr>
        <w:t>22</w:t>
      </w:r>
      <w:r w:rsidRPr="00AD211A">
        <w:rPr>
          <w:rFonts w:ascii="Times New Roman" w:hAnsi="Times New Roman" w:cs="Times New Roman"/>
          <w:sz w:val="20"/>
          <w:szCs w:val="20"/>
        </w:rPr>
        <w:t xml:space="preserve">. Программа составлена для учащихся 7 класса и рассчитана на 140 часов (4 часа в неделю).  Программа по русскому языку для 7 класса основной общеобразовательной </w:t>
      </w:r>
      <w:r w:rsidR="00865D18" w:rsidRPr="00AD211A">
        <w:rPr>
          <w:rFonts w:ascii="Times New Roman" w:hAnsi="Times New Roman" w:cs="Times New Roman"/>
          <w:sz w:val="20"/>
          <w:szCs w:val="20"/>
        </w:rPr>
        <w:t>школы реализует</w:t>
      </w:r>
      <w:r w:rsidRPr="00AD211A">
        <w:rPr>
          <w:rFonts w:ascii="Times New Roman" w:hAnsi="Times New Roman" w:cs="Times New Roman"/>
          <w:sz w:val="20"/>
          <w:szCs w:val="20"/>
        </w:rPr>
        <w:t xml:space="preserve"> основные идеи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предметном, но и на личностном и </w:t>
      </w:r>
      <w:proofErr w:type="spellStart"/>
      <w:r w:rsidRPr="00AD211A">
        <w:rPr>
          <w:rFonts w:ascii="Times New Roman" w:hAnsi="Times New Roman" w:cs="Times New Roman"/>
          <w:sz w:val="20"/>
          <w:szCs w:val="20"/>
        </w:rPr>
        <w:t>метапредметном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 xml:space="preserve"> уровнях, системно-</w:t>
      </w:r>
      <w:proofErr w:type="spellStart"/>
      <w:r w:rsidR="00865D18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 xml:space="preserve"> подход, актуализация воспитательной функции учебного предмета «Русский язык».</w:t>
      </w:r>
    </w:p>
    <w:p w:rsidR="00CF3B39" w:rsidRPr="00AD211A" w:rsidRDefault="00CF3B39" w:rsidP="00CF3B39">
      <w:pPr>
        <w:ind w:firstLine="883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>Программа обеспечивает преемственность обучения с подготовкой учащихся в 5 и 6 классах и разработана на основе Примерной программы основного общего образования по русскому языку, созданной с учётом:</w:t>
      </w:r>
    </w:p>
    <w:p w:rsidR="00CF3B39" w:rsidRPr="00AD211A" w:rsidRDefault="00CF3B39" w:rsidP="00CF3B39">
      <w:pPr>
        <w:numPr>
          <w:ilvl w:val="0"/>
          <w:numId w:val="2"/>
        </w:numPr>
        <w:tabs>
          <w:tab w:val="left" w:pos="1335"/>
        </w:tabs>
        <w:ind w:left="1215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b/>
          <w:bCs/>
          <w:sz w:val="20"/>
          <w:szCs w:val="20"/>
        </w:rPr>
        <w:t>программы</w:t>
      </w:r>
      <w:r w:rsidRPr="00AD211A">
        <w:rPr>
          <w:rFonts w:ascii="Times New Roman" w:hAnsi="Times New Roman" w:cs="Times New Roman"/>
          <w:sz w:val="20"/>
          <w:szCs w:val="20"/>
        </w:rPr>
        <w:t xml:space="preserve"> духовно-нравственного развития и воспитания личности гражданина России;</w:t>
      </w:r>
    </w:p>
    <w:p w:rsidR="00CF3B39" w:rsidRPr="00AD211A" w:rsidRDefault="00CF3B39" w:rsidP="00CF3B39">
      <w:pPr>
        <w:numPr>
          <w:ilvl w:val="0"/>
          <w:numId w:val="2"/>
        </w:numPr>
        <w:tabs>
          <w:tab w:val="left" w:pos="1335"/>
        </w:tabs>
        <w:ind w:left="1215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b/>
          <w:bCs/>
          <w:sz w:val="20"/>
          <w:szCs w:val="20"/>
        </w:rPr>
        <w:t>фундаментального ядра</w:t>
      </w:r>
      <w:r w:rsidRPr="00AD211A">
        <w:rPr>
          <w:rFonts w:ascii="Times New Roman" w:hAnsi="Times New Roman" w:cs="Times New Roman"/>
          <w:sz w:val="20"/>
          <w:szCs w:val="20"/>
        </w:rPr>
        <w:t xml:space="preserve"> содержания общего образования по русскому языку;</w:t>
      </w:r>
    </w:p>
    <w:p w:rsidR="00CF3B39" w:rsidRPr="00AD211A" w:rsidRDefault="00CF3B39" w:rsidP="00CF3B39">
      <w:pPr>
        <w:numPr>
          <w:ilvl w:val="0"/>
          <w:numId w:val="2"/>
        </w:numPr>
        <w:tabs>
          <w:tab w:val="left" w:pos="1335"/>
        </w:tabs>
        <w:ind w:left="1215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b/>
          <w:bCs/>
          <w:sz w:val="20"/>
          <w:szCs w:val="20"/>
        </w:rPr>
        <w:t>требований</w:t>
      </w:r>
      <w:r w:rsidRPr="00AD211A">
        <w:rPr>
          <w:rFonts w:ascii="Times New Roman" w:hAnsi="Times New Roman" w:cs="Times New Roman"/>
          <w:sz w:val="20"/>
          <w:szCs w:val="20"/>
        </w:rPr>
        <w:t xml:space="preserve"> к результатам освоения основной образовательной программы основного общего образования;</w:t>
      </w:r>
    </w:p>
    <w:p w:rsidR="00CF3B39" w:rsidRPr="00AD211A" w:rsidRDefault="00CF3B39" w:rsidP="00CF3B39">
      <w:pPr>
        <w:numPr>
          <w:ilvl w:val="0"/>
          <w:numId w:val="2"/>
        </w:numPr>
        <w:tabs>
          <w:tab w:val="left" w:pos="1335"/>
        </w:tabs>
        <w:ind w:left="1215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b/>
          <w:bCs/>
          <w:sz w:val="20"/>
          <w:szCs w:val="20"/>
        </w:rPr>
        <w:t>программы</w:t>
      </w:r>
      <w:r w:rsidRPr="00AD211A">
        <w:rPr>
          <w:rFonts w:ascii="Times New Roman" w:hAnsi="Times New Roman" w:cs="Times New Roman"/>
          <w:sz w:val="20"/>
          <w:szCs w:val="20"/>
        </w:rPr>
        <w:t xml:space="preserve"> развития УУД.</w:t>
      </w:r>
    </w:p>
    <w:p w:rsidR="00CF3B39" w:rsidRPr="00AD211A" w:rsidRDefault="00CF3B39" w:rsidP="00CF3B39">
      <w:pPr>
        <w:ind w:firstLine="833"/>
        <w:jc w:val="both"/>
        <w:rPr>
          <w:rFonts w:ascii="Times New Roman" w:hAnsi="Times New Roman" w:cs="Times New Roman"/>
          <w:sz w:val="20"/>
          <w:szCs w:val="20"/>
        </w:rPr>
      </w:pPr>
    </w:p>
    <w:p w:rsidR="00CF3B39" w:rsidRPr="00AD211A" w:rsidRDefault="00CF3B39" w:rsidP="00CF3B39">
      <w:pPr>
        <w:ind w:firstLine="833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 xml:space="preserve">Содержание данной программы направлено на реализацию следующих </w:t>
      </w:r>
      <w:r w:rsidRPr="00AD211A">
        <w:rPr>
          <w:rFonts w:ascii="Times New Roman" w:hAnsi="Times New Roman" w:cs="Times New Roman"/>
          <w:b/>
          <w:bCs/>
          <w:sz w:val="20"/>
          <w:szCs w:val="20"/>
        </w:rPr>
        <w:t>целей</w:t>
      </w:r>
      <w:r w:rsidRPr="00AD211A">
        <w:rPr>
          <w:rFonts w:ascii="Times New Roman" w:hAnsi="Times New Roman" w:cs="Times New Roman"/>
          <w:sz w:val="20"/>
          <w:szCs w:val="20"/>
        </w:rPr>
        <w:t xml:space="preserve"> изучения русского (языка в основной общеобразовательной школе:</w:t>
      </w:r>
    </w:p>
    <w:p w:rsidR="00CF3B39" w:rsidRPr="00AD211A" w:rsidRDefault="00CF3B39" w:rsidP="00CF3B39">
      <w:pPr>
        <w:numPr>
          <w:ilvl w:val="0"/>
          <w:numId w:val="3"/>
        </w:numPr>
        <w:tabs>
          <w:tab w:val="left" w:pos="1020"/>
          <w:tab w:val="left" w:pos="1155"/>
        </w:tabs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</w:t>
      </w:r>
      <w:r w:rsidR="00865D18" w:rsidRPr="00AD211A">
        <w:rPr>
          <w:rFonts w:ascii="Times New Roman" w:hAnsi="Times New Roman" w:cs="Times New Roman"/>
          <w:sz w:val="20"/>
          <w:szCs w:val="20"/>
        </w:rPr>
        <w:t>культуру своего народа и уважающего традиции,</w:t>
      </w:r>
      <w:r w:rsidRPr="00AD211A">
        <w:rPr>
          <w:rFonts w:ascii="Times New Roman" w:hAnsi="Times New Roman" w:cs="Times New Roman"/>
          <w:sz w:val="20"/>
          <w:szCs w:val="20"/>
        </w:rPr>
        <w:t xml:space="preserve"> и культуры других народов;</w:t>
      </w:r>
    </w:p>
    <w:p w:rsidR="00CF3B39" w:rsidRPr="00AD211A" w:rsidRDefault="00CF3B39" w:rsidP="00CF3B39">
      <w:pPr>
        <w:numPr>
          <w:ilvl w:val="0"/>
          <w:numId w:val="3"/>
        </w:numPr>
        <w:tabs>
          <w:tab w:val="left" w:pos="1020"/>
          <w:tab w:val="left" w:pos="1155"/>
        </w:tabs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 xml:space="preserve"> воспитание уважения к родному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языка, его роли в жизни общества и государства, в современном мире;</w:t>
      </w:r>
    </w:p>
    <w:p w:rsidR="00CF3B39" w:rsidRPr="00AD211A" w:rsidRDefault="00CF3B39" w:rsidP="00CF3B39">
      <w:pPr>
        <w:numPr>
          <w:ilvl w:val="0"/>
          <w:numId w:val="3"/>
        </w:numPr>
        <w:tabs>
          <w:tab w:val="left" w:pos="1020"/>
          <w:tab w:val="left" w:pos="1155"/>
        </w:tabs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 xml:space="preserve">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CF3B39" w:rsidRPr="00AD211A" w:rsidRDefault="00CF3B39" w:rsidP="00CF3B39">
      <w:pPr>
        <w:numPr>
          <w:ilvl w:val="0"/>
          <w:numId w:val="3"/>
        </w:numPr>
        <w:tabs>
          <w:tab w:val="left" w:pos="1020"/>
          <w:tab w:val="left" w:pos="1155"/>
        </w:tabs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 xml:space="preserve"> развитие навыков самостоятельной учебной деятельности, самообразования, важнейшими </w:t>
      </w:r>
      <w:proofErr w:type="spellStart"/>
      <w:r w:rsidRPr="00AD211A">
        <w:rPr>
          <w:rFonts w:ascii="Times New Roman" w:hAnsi="Times New Roman" w:cs="Times New Roman"/>
          <w:sz w:val="20"/>
          <w:szCs w:val="20"/>
        </w:rPr>
        <w:t>общеучебными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AD211A">
        <w:rPr>
          <w:rFonts w:ascii="Times New Roman" w:hAnsi="Times New Roman" w:cs="Times New Roman"/>
          <w:sz w:val="20"/>
          <w:szCs w:val="20"/>
        </w:rPr>
        <w:t>самокоррекции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CF3B39" w:rsidRPr="00AD211A" w:rsidRDefault="00CF3B39" w:rsidP="00CF3B39">
      <w:pPr>
        <w:numPr>
          <w:ilvl w:val="0"/>
          <w:numId w:val="3"/>
        </w:numPr>
        <w:tabs>
          <w:tab w:val="left" w:pos="1020"/>
          <w:tab w:val="left" w:pos="1155"/>
        </w:tabs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 xml:space="preserve"> освоение знаний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речевого общения в учебной и повседневной деятельности.</w:t>
      </w:r>
    </w:p>
    <w:p w:rsidR="00CF3B39" w:rsidRPr="00AD211A" w:rsidRDefault="00CF3B39" w:rsidP="00CF3B39">
      <w:pPr>
        <w:ind w:firstLine="833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b/>
          <w:bCs/>
          <w:sz w:val="20"/>
          <w:szCs w:val="20"/>
        </w:rPr>
        <w:t>Содержание</w:t>
      </w:r>
      <w:r w:rsidRPr="00AD211A">
        <w:rPr>
          <w:rFonts w:ascii="Times New Roman" w:hAnsi="Times New Roman" w:cs="Times New Roman"/>
          <w:sz w:val="20"/>
          <w:szCs w:val="20"/>
        </w:rPr>
        <w:t xml:space="preserve"> программы выделяет три основных линии: формирование коммуникативной компетенции, формирование языковой и лингвистической компетенций, формирование </w:t>
      </w:r>
      <w:proofErr w:type="spellStart"/>
      <w:r w:rsidRPr="00AD211A">
        <w:rPr>
          <w:rFonts w:ascii="Times New Roman" w:hAnsi="Times New Roman" w:cs="Times New Roman"/>
          <w:sz w:val="20"/>
          <w:szCs w:val="20"/>
        </w:rPr>
        <w:t>культуроведческой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 xml:space="preserve"> компетенции. Указанные содержательные линии неразрывно взаимосвязаны и интегрированы, что отражено в тематическом планировании, где представлено распределение тем, количества часов, содержания, основных видов деятельности, планируемого результата и видов контроля в ходе каждого учебного занятия.</w:t>
      </w:r>
    </w:p>
    <w:p w:rsidR="00CF3B39" w:rsidRPr="00AD211A" w:rsidRDefault="00CF3B39" w:rsidP="00CF3B39">
      <w:pPr>
        <w:ind w:firstLine="833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 xml:space="preserve">Содержание, обеспечивающее формирование </w:t>
      </w:r>
      <w:r w:rsidRPr="00AD211A">
        <w:rPr>
          <w:rFonts w:ascii="Times New Roman" w:hAnsi="Times New Roman" w:cs="Times New Roman"/>
          <w:b/>
          <w:bCs/>
          <w:sz w:val="20"/>
          <w:szCs w:val="20"/>
        </w:rPr>
        <w:t>коммуникативной компетенции</w:t>
      </w:r>
      <w:r w:rsidRPr="00AD211A">
        <w:rPr>
          <w:rFonts w:ascii="Times New Roman" w:hAnsi="Times New Roman" w:cs="Times New Roman"/>
          <w:sz w:val="20"/>
          <w:szCs w:val="20"/>
        </w:rPr>
        <w:t xml:space="preserve"> включает в себя следующие разделы: «Речь и речевое общение», «Речевая деятельность», «Текст», «Функциональные разновидности языка».</w:t>
      </w:r>
    </w:p>
    <w:p w:rsidR="00CF3B39" w:rsidRPr="00AD211A" w:rsidRDefault="00CF3B39" w:rsidP="00CF3B39">
      <w:pPr>
        <w:ind w:firstLine="833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 xml:space="preserve">Содержание, обеспечивающее формирование </w:t>
      </w:r>
      <w:r w:rsidRPr="00AD211A">
        <w:rPr>
          <w:rFonts w:ascii="Times New Roman" w:hAnsi="Times New Roman" w:cs="Times New Roman"/>
          <w:b/>
          <w:bCs/>
          <w:sz w:val="20"/>
          <w:szCs w:val="20"/>
        </w:rPr>
        <w:t>языковой и лингвистической (языковедческой) компетенции</w:t>
      </w:r>
      <w:r w:rsidRPr="00AD211A">
        <w:rPr>
          <w:rFonts w:ascii="Times New Roman" w:hAnsi="Times New Roman" w:cs="Times New Roman"/>
          <w:sz w:val="20"/>
          <w:szCs w:val="20"/>
        </w:rPr>
        <w:t xml:space="preserve"> включает в себя следующие разделы: «Общие сведения о языке», «Фонетика и орфоэпия», «Графика», «</w:t>
      </w:r>
      <w:proofErr w:type="spellStart"/>
      <w:r w:rsidRPr="00AD211A">
        <w:rPr>
          <w:rFonts w:ascii="Times New Roman" w:hAnsi="Times New Roman" w:cs="Times New Roman"/>
          <w:sz w:val="20"/>
          <w:szCs w:val="20"/>
        </w:rPr>
        <w:t>Морфемика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</w:p>
    <w:p w:rsidR="00CF3B39" w:rsidRPr="00AD211A" w:rsidRDefault="00CF3B39" w:rsidP="00CF3B39">
      <w:pPr>
        <w:ind w:firstLine="833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 xml:space="preserve">Содержание, обеспечивающее формирование </w:t>
      </w:r>
      <w:proofErr w:type="spellStart"/>
      <w:r w:rsidRPr="00AD211A">
        <w:rPr>
          <w:rFonts w:ascii="Times New Roman" w:hAnsi="Times New Roman" w:cs="Times New Roman"/>
          <w:b/>
          <w:sz w:val="20"/>
          <w:szCs w:val="20"/>
        </w:rPr>
        <w:t>культуроведческой</w:t>
      </w:r>
      <w:proofErr w:type="spellEnd"/>
      <w:r w:rsidRPr="00AD211A">
        <w:rPr>
          <w:rFonts w:ascii="Times New Roman" w:hAnsi="Times New Roman" w:cs="Times New Roman"/>
          <w:b/>
          <w:sz w:val="20"/>
          <w:szCs w:val="20"/>
        </w:rPr>
        <w:t xml:space="preserve"> компетенции </w:t>
      </w:r>
      <w:r w:rsidRPr="00AD211A">
        <w:rPr>
          <w:rFonts w:ascii="Times New Roman" w:hAnsi="Times New Roman" w:cs="Times New Roman"/>
          <w:sz w:val="20"/>
          <w:szCs w:val="20"/>
        </w:rPr>
        <w:t>включает в себя раздел: «Язык и культура».</w:t>
      </w:r>
    </w:p>
    <w:p w:rsidR="00CF3B39" w:rsidRPr="00AD211A" w:rsidRDefault="00CF3B39" w:rsidP="00CF3B39">
      <w:pPr>
        <w:ind w:firstLine="833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b/>
          <w:bCs/>
          <w:sz w:val="20"/>
          <w:szCs w:val="20"/>
        </w:rPr>
        <w:t>Содержание курса «Русский язык» в 7 классе</w:t>
      </w:r>
      <w:r w:rsidRPr="00AD211A">
        <w:rPr>
          <w:rFonts w:ascii="Times New Roman" w:hAnsi="Times New Roman" w:cs="Times New Roman"/>
          <w:sz w:val="20"/>
          <w:szCs w:val="20"/>
        </w:rPr>
        <w:t xml:space="preserve"> рассматривает в основном раздел «Морфология», включающий в себя понятия системы частей речи в русском языке, образование и правописание причастий, деепричастий, наречий, предлогов, союзов, частиц. Рассматриваются понятия </w:t>
      </w:r>
      <w:proofErr w:type="spellStart"/>
      <w:r w:rsidRPr="00AD211A">
        <w:rPr>
          <w:rFonts w:ascii="Times New Roman" w:hAnsi="Times New Roman" w:cs="Times New Roman"/>
          <w:sz w:val="20"/>
          <w:szCs w:val="20"/>
        </w:rPr>
        <w:t>речавого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 xml:space="preserve"> общения и речевого этикета, функциональных разновидностей языка, текста и его основной и дополнительной информации.</w:t>
      </w:r>
    </w:p>
    <w:p w:rsidR="00CF3B39" w:rsidRPr="00AD211A" w:rsidRDefault="00CF3B39" w:rsidP="00CF3B39">
      <w:pPr>
        <w:rPr>
          <w:rFonts w:ascii="Times New Roman" w:hAnsi="Times New Roman" w:cs="Times New Roman"/>
          <w:b/>
          <w:sz w:val="20"/>
          <w:szCs w:val="20"/>
        </w:rPr>
      </w:pPr>
      <w:r w:rsidRPr="00AD211A">
        <w:rPr>
          <w:rFonts w:ascii="Times New Roman" w:hAnsi="Times New Roman" w:cs="Times New Roman"/>
          <w:b/>
          <w:sz w:val="20"/>
          <w:szCs w:val="20"/>
        </w:rPr>
        <w:t>Виды контроля:</w:t>
      </w:r>
    </w:p>
    <w:p w:rsidR="00CF3B39" w:rsidRPr="00AD211A" w:rsidRDefault="00CF3B39" w:rsidP="00CF3B39">
      <w:pPr>
        <w:rPr>
          <w:rFonts w:ascii="Times New Roman" w:hAnsi="Times New Roman" w:cs="Times New Roman"/>
          <w:b/>
          <w:sz w:val="20"/>
          <w:szCs w:val="20"/>
        </w:rPr>
      </w:pPr>
    </w:p>
    <w:p w:rsidR="00CF3B39" w:rsidRPr="00AD211A" w:rsidRDefault="00CF3B39" w:rsidP="00CF3B39">
      <w:pPr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b/>
          <w:bCs/>
          <w:i/>
          <w:sz w:val="20"/>
          <w:szCs w:val="20"/>
        </w:rPr>
        <w:t>промежуточный</w:t>
      </w:r>
      <w:r w:rsidRPr="00AD211A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AD211A">
        <w:rPr>
          <w:rFonts w:ascii="Times New Roman" w:hAnsi="Times New Roman" w:cs="Times New Roman"/>
          <w:sz w:val="20"/>
          <w:szCs w:val="20"/>
        </w:rPr>
        <w:t xml:space="preserve">постановка учебной задачи и выводы, правильность выполнения упражнений и лингвистических задач, монологическая устная и письменная речь, полные ответы на вопросы, составление схем и рассказов по ним, моделирование языковых ситуаций, планирование, индивидуальные задания и сообщения, графическое объяснение условий выбора орфограмм и </w:t>
      </w:r>
      <w:proofErr w:type="spellStart"/>
      <w:r w:rsidRPr="00AD211A">
        <w:rPr>
          <w:rFonts w:ascii="Times New Roman" w:hAnsi="Times New Roman" w:cs="Times New Roman"/>
          <w:sz w:val="20"/>
          <w:szCs w:val="20"/>
        </w:rPr>
        <w:t>пунктограмм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 xml:space="preserve">, морфологический, морфемный разборы слов, </w:t>
      </w:r>
      <w:proofErr w:type="spellStart"/>
      <w:r w:rsidRPr="00AD211A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>, планирование текста;</w:t>
      </w:r>
    </w:p>
    <w:p w:rsidR="00CF3B39" w:rsidRPr="00AD211A" w:rsidRDefault="00CF3B39" w:rsidP="00CF3B39">
      <w:pPr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b/>
          <w:bCs/>
          <w:i/>
          <w:sz w:val="20"/>
          <w:szCs w:val="20"/>
        </w:rPr>
        <w:t>итоговый</w:t>
      </w:r>
      <w:r w:rsidRPr="00AD211A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AD211A">
        <w:rPr>
          <w:rFonts w:ascii="Times New Roman" w:hAnsi="Times New Roman" w:cs="Times New Roman"/>
          <w:sz w:val="20"/>
          <w:szCs w:val="20"/>
        </w:rPr>
        <w:t>творческие задания, контрольные работы, изложения, диктанты, сочинения всех видов, языковой анализ текста.</w:t>
      </w:r>
    </w:p>
    <w:p w:rsidR="00CF3B39" w:rsidRPr="00AD211A" w:rsidRDefault="00CF3B39" w:rsidP="00CF3B39">
      <w:pPr>
        <w:suppressAutoHyphens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D211A">
        <w:rPr>
          <w:rFonts w:ascii="Times New Roman" w:hAnsi="Times New Roman" w:cs="Times New Roman"/>
          <w:b/>
          <w:lang w:eastAsia="ru-RU"/>
        </w:rPr>
        <w:lastRenderedPageBreak/>
        <w:t xml:space="preserve"> </w:t>
      </w:r>
    </w:p>
    <w:p w:rsidR="00CF3B39" w:rsidRPr="00AD211A" w:rsidRDefault="00CF3B39" w:rsidP="00CF3B39">
      <w:pPr>
        <w:shd w:val="clear" w:color="auto" w:fill="FFFFFF"/>
        <w:suppressAutoHyphens w:val="0"/>
        <w:spacing w:before="90" w:after="90"/>
        <w:rPr>
          <w:rFonts w:ascii="Times New Roman" w:hAnsi="Times New Roman" w:cs="Times New Roman"/>
          <w:sz w:val="20"/>
          <w:szCs w:val="20"/>
          <w:lang w:eastAsia="ru-RU"/>
        </w:rPr>
      </w:pPr>
      <w:r w:rsidRPr="00AD21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865D18" w:rsidRPr="00AD211A">
        <w:rPr>
          <w:rFonts w:ascii="Times New Roman" w:hAnsi="Times New Roman" w:cs="Times New Roman"/>
          <w:sz w:val="20"/>
          <w:szCs w:val="20"/>
          <w:lang w:eastAsia="ru-RU"/>
        </w:rPr>
        <w:t>Согласно учебному</w:t>
      </w:r>
      <w:r w:rsidRPr="00AD211A">
        <w:rPr>
          <w:rFonts w:ascii="Times New Roman" w:hAnsi="Times New Roman" w:cs="Times New Roman"/>
          <w:sz w:val="20"/>
          <w:szCs w:val="20"/>
          <w:lang w:eastAsia="ru-RU"/>
        </w:rPr>
        <w:t xml:space="preserve"> плану на изучение предмета «Русский язык» в </w:t>
      </w:r>
      <w:r w:rsidR="00865D18" w:rsidRPr="00AD211A">
        <w:rPr>
          <w:rFonts w:ascii="Times New Roman" w:hAnsi="Times New Roman" w:cs="Times New Roman"/>
          <w:sz w:val="20"/>
          <w:szCs w:val="20"/>
          <w:lang w:eastAsia="ru-RU"/>
        </w:rPr>
        <w:t>7 классе выделяется</w:t>
      </w:r>
      <w:r w:rsidRPr="00AD211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65D18" w:rsidRPr="00AD211A">
        <w:rPr>
          <w:rFonts w:ascii="Times New Roman" w:hAnsi="Times New Roman" w:cs="Times New Roman"/>
          <w:sz w:val="20"/>
          <w:szCs w:val="20"/>
          <w:lang w:eastAsia="ru-RU"/>
        </w:rPr>
        <w:t>136 часов в</w:t>
      </w:r>
      <w:r w:rsidRPr="00AD211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65D18" w:rsidRPr="00AD211A">
        <w:rPr>
          <w:rFonts w:ascii="Times New Roman" w:hAnsi="Times New Roman" w:cs="Times New Roman"/>
          <w:sz w:val="20"/>
          <w:szCs w:val="20"/>
          <w:lang w:eastAsia="ru-RU"/>
        </w:rPr>
        <w:t>год, 4</w:t>
      </w:r>
      <w:r w:rsidRPr="00AD211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65D18" w:rsidRPr="00AD211A">
        <w:rPr>
          <w:rFonts w:ascii="Times New Roman" w:hAnsi="Times New Roman" w:cs="Times New Roman"/>
          <w:sz w:val="20"/>
          <w:szCs w:val="20"/>
          <w:lang w:eastAsia="ru-RU"/>
        </w:rPr>
        <w:t>часа в</w:t>
      </w:r>
      <w:r w:rsidRPr="00AD211A">
        <w:rPr>
          <w:rFonts w:ascii="Times New Roman" w:hAnsi="Times New Roman" w:cs="Times New Roman"/>
          <w:sz w:val="20"/>
          <w:szCs w:val="20"/>
          <w:lang w:eastAsia="ru-RU"/>
        </w:rPr>
        <w:t xml:space="preserve"> неделю, 34 учебные недели.</w:t>
      </w:r>
    </w:p>
    <w:p w:rsidR="00CF3B39" w:rsidRPr="00AD211A" w:rsidRDefault="00CF3B39" w:rsidP="00CF3B39">
      <w:pPr>
        <w:shd w:val="clear" w:color="auto" w:fill="FFFFFF"/>
        <w:suppressAutoHyphens w:val="0"/>
        <w:spacing w:before="90" w:after="9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3B39" w:rsidRPr="00AD211A" w:rsidRDefault="00CF3B39" w:rsidP="00CF3B39">
      <w:pPr>
        <w:pStyle w:val="af0"/>
        <w:widowControl/>
        <w:numPr>
          <w:ilvl w:val="0"/>
          <w:numId w:val="5"/>
        </w:num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211A">
        <w:rPr>
          <w:rFonts w:ascii="Times New Roman" w:hAnsi="Times New Roman" w:cs="Times New Roman"/>
          <w:b/>
          <w:sz w:val="20"/>
          <w:szCs w:val="20"/>
        </w:rPr>
        <w:t>Основное содержание программы.</w:t>
      </w:r>
    </w:p>
    <w:p w:rsidR="00CF3B39" w:rsidRPr="00AD211A" w:rsidRDefault="00CF3B39" w:rsidP="00CF3B39">
      <w:pPr>
        <w:pStyle w:val="c16"/>
        <w:shd w:val="clear" w:color="auto" w:fill="FFFFFF"/>
        <w:rPr>
          <w:rStyle w:val="c12"/>
          <w:b/>
          <w:sz w:val="20"/>
          <w:szCs w:val="20"/>
        </w:rPr>
      </w:pPr>
      <w:r w:rsidRPr="00AD211A">
        <w:rPr>
          <w:rStyle w:val="c12"/>
          <w:b/>
          <w:sz w:val="20"/>
          <w:szCs w:val="20"/>
        </w:rPr>
        <w:t>Введение (12 часов)</w:t>
      </w:r>
    </w:p>
    <w:p w:rsidR="00CF3B39" w:rsidRPr="00AD211A" w:rsidRDefault="00CF3B39" w:rsidP="00CF3B39">
      <w:pPr>
        <w:pStyle w:val="c16"/>
        <w:shd w:val="clear" w:color="auto" w:fill="FFFFFF"/>
        <w:spacing w:before="0" w:after="0"/>
        <w:rPr>
          <w:rStyle w:val="c12"/>
          <w:b/>
          <w:sz w:val="20"/>
          <w:szCs w:val="20"/>
        </w:rPr>
      </w:pPr>
      <w:r w:rsidRPr="00AD211A">
        <w:rPr>
          <w:rStyle w:val="c12"/>
          <w:sz w:val="20"/>
          <w:szCs w:val="20"/>
        </w:rPr>
        <w:t>Русский язык в современном мире.</w:t>
      </w:r>
    </w:p>
    <w:p w:rsidR="00CF3B39" w:rsidRPr="00AD211A" w:rsidRDefault="00CF3B39" w:rsidP="00CF3B39">
      <w:pPr>
        <w:pStyle w:val="c16"/>
        <w:shd w:val="clear" w:color="auto" w:fill="FFFFFF"/>
        <w:spacing w:before="0" w:after="0"/>
        <w:rPr>
          <w:rStyle w:val="c12"/>
          <w:sz w:val="20"/>
          <w:szCs w:val="20"/>
        </w:rPr>
      </w:pPr>
      <w:r w:rsidRPr="00AD211A">
        <w:rPr>
          <w:rStyle w:val="c12"/>
          <w:sz w:val="20"/>
          <w:szCs w:val="20"/>
        </w:rPr>
        <w:t>Речь. Речевое общение.</w:t>
      </w:r>
    </w:p>
    <w:p w:rsidR="00CF3B39" w:rsidRPr="00AD211A" w:rsidRDefault="00CF3B39" w:rsidP="00CF3B39">
      <w:pPr>
        <w:pStyle w:val="c16"/>
        <w:shd w:val="clear" w:color="auto" w:fill="FFFFFF"/>
        <w:spacing w:before="0" w:after="0"/>
        <w:rPr>
          <w:rStyle w:val="c12"/>
          <w:sz w:val="20"/>
          <w:szCs w:val="20"/>
        </w:rPr>
      </w:pPr>
      <w:r w:rsidRPr="00AD211A">
        <w:rPr>
          <w:rStyle w:val="c12"/>
          <w:sz w:val="20"/>
          <w:szCs w:val="20"/>
        </w:rPr>
        <w:t>Речевой этикет.</w:t>
      </w:r>
    </w:p>
    <w:p w:rsidR="00CF3B39" w:rsidRPr="00AD211A" w:rsidRDefault="00CF3B39" w:rsidP="00CF3B39">
      <w:pPr>
        <w:pStyle w:val="c16"/>
        <w:shd w:val="clear" w:color="auto" w:fill="FFFFFF"/>
        <w:spacing w:before="0" w:after="0"/>
        <w:rPr>
          <w:rStyle w:val="c12"/>
        </w:rPr>
      </w:pPr>
      <w:r w:rsidRPr="00AD211A">
        <w:rPr>
          <w:rStyle w:val="c12"/>
        </w:rPr>
        <w:t>Функциональные разновидности языка.</w:t>
      </w:r>
    </w:p>
    <w:p w:rsidR="00CF3B39" w:rsidRPr="00AD211A" w:rsidRDefault="00CF3B39" w:rsidP="00CF3B39">
      <w:pPr>
        <w:pStyle w:val="c16"/>
        <w:shd w:val="clear" w:color="auto" w:fill="FFFFFF"/>
        <w:spacing w:before="0" w:after="0"/>
        <w:rPr>
          <w:rStyle w:val="c12"/>
        </w:rPr>
      </w:pPr>
      <w:r w:rsidRPr="00AD211A">
        <w:rPr>
          <w:rStyle w:val="c12"/>
        </w:rPr>
        <w:t>Текст, его основная и дополнительная информация. Тезисы.</w:t>
      </w:r>
    </w:p>
    <w:p w:rsidR="00CF3B39" w:rsidRPr="00AD211A" w:rsidRDefault="00CF3B39" w:rsidP="00CF3B39">
      <w:pPr>
        <w:pStyle w:val="c16"/>
        <w:shd w:val="clear" w:color="auto" w:fill="FFFFFF"/>
        <w:spacing w:before="0" w:after="0"/>
        <w:rPr>
          <w:rStyle w:val="c12"/>
          <w:b/>
        </w:rPr>
      </w:pPr>
      <w:r w:rsidRPr="00AD211A">
        <w:rPr>
          <w:rStyle w:val="c12"/>
          <w:b/>
        </w:rPr>
        <w:t>Морфология. Причастие (34 часа)</w:t>
      </w:r>
    </w:p>
    <w:p w:rsidR="00CF3B39" w:rsidRPr="00AD211A" w:rsidRDefault="00CF3B39" w:rsidP="00CF3B39">
      <w:pPr>
        <w:pStyle w:val="c16"/>
        <w:shd w:val="clear" w:color="auto" w:fill="FFFFFF"/>
        <w:spacing w:before="0" w:after="0"/>
        <w:rPr>
          <w:rStyle w:val="c12"/>
        </w:rPr>
      </w:pPr>
      <w:r w:rsidRPr="00AD211A">
        <w:rPr>
          <w:rStyle w:val="c12"/>
        </w:rPr>
        <w:t>Система частей речи в русском языке.</w:t>
      </w:r>
    </w:p>
    <w:p w:rsidR="00CF3B39" w:rsidRPr="00AD211A" w:rsidRDefault="00CF3B39" w:rsidP="00CF3B39">
      <w:pPr>
        <w:pStyle w:val="c16"/>
        <w:shd w:val="clear" w:color="auto" w:fill="FFFFFF"/>
        <w:spacing w:before="0" w:after="0"/>
        <w:rPr>
          <w:rStyle w:val="c12"/>
        </w:rPr>
      </w:pPr>
      <w:r w:rsidRPr="00AD211A">
        <w:rPr>
          <w:rStyle w:val="c12"/>
        </w:rPr>
        <w:t>Понятие о причастии.</w:t>
      </w:r>
    </w:p>
    <w:p w:rsidR="00CF3B39" w:rsidRPr="00AD211A" w:rsidRDefault="00CF3B39" w:rsidP="00CF3B39">
      <w:pPr>
        <w:pStyle w:val="c16"/>
        <w:shd w:val="clear" w:color="auto" w:fill="FFFFFF"/>
        <w:spacing w:before="0" w:after="0"/>
        <w:rPr>
          <w:rStyle w:val="c12"/>
        </w:rPr>
      </w:pPr>
      <w:r w:rsidRPr="00AD211A">
        <w:rPr>
          <w:rStyle w:val="c12"/>
        </w:rPr>
        <w:t>Признаки глагола и прилагательного у причастия.</w:t>
      </w:r>
    </w:p>
    <w:p w:rsidR="00CF3B39" w:rsidRPr="00AD211A" w:rsidRDefault="00CF3B39" w:rsidP="00CF3B39">
      <w:pPr>
        <w:pStyle w:val="c16"/>
        <w:shd w:val="clear" w:color="auto" w:fill="FFFFFF"/>
        <w:spacing w:before="0" w:after="0"/>
        <w:rPr>
          <w:rStyle w:val="c12"/>
        </w:rPr>
      </w:pPr>
      <w:r w:rsidRPr="00AD211A">
        <w:rPr>
          <w:rStyle w:val="c12"/>
        </w:rPr>
        <w:t>Причастный оборот.</w:t>
      </w:r>
    </w:p>
    <w:p w:rsidR="00CF3B39" w:rsidRPr="00AD211A" w:rsidRDefault="00CF3B39" w:rsidP="00CF3B39">
      <w:pPr>
        <w:pStyle w:val="af3"/>
        <w:rPr>
          <w:rFonts w:ascii="Times New Roman" w:hAnsi="Times New Roman"/>
          <w:sz w:val="24"/>
          <w:szCs w:val="24"/>
        </w:rPr>
      </w:pPr>
      <w:r w:rsidRPr="00AD211A">
        <w:rPr>
          <w:rFonts w:ascii="Times New Roman" w:hAnsi="Times New Roman"/>
          <w:sz w:val="24"/>
          <w:szCs w:val="24"/>
        </w:rPr>
        <w:t>Действительные и страдательные причастия</w:t>
      </w:r>
    </w:p>
    <w:p w:rsidR="00CF3B39" w:rsidRPr="00AD211A" w:rsidRDefault="00CF3B39" w:rsidP="00CF3B39">
      <w:pPr>
        <w:pStyle w:val="af3"/>
        <w:rPr>
          <w:rFonts w:ascii="Times New Roman" w:hAnsi="Times New Roman"/>
          <w:sz w:val="24"/>
          <w:szCs w:val="24"/>
        </w:rPr>
      </w:pPr>
      <w:r w:rsidRPr="00AD211A">
        <w:rPr>
          <w:rFonts w:ascii="Times New Roman" w:hAnsi="Times New Roman"/>
          <w:sz w:val="24"/>
          <w:szCs w:val="24"/>
        </w:rPr>
        <w:t>Полные и краткие формы причастий.</w:t>
      </w:r>
    </w:p>
    <w:p w:rsidR="00CF3B39" w:rsidRPr="00AD211A" w:rsidRDefault="00CF3B39" w:rsidP="00CF3B39">
      <w:pPr>
        <w:pStyle w:val="af3"/>
        <w:rPr>
          <w:rFonts w:ascii="Times New Roman" w:hAnsi="Times New Roman"/>
          <w:sz w:val="24"/>
          <w:szCs w:val="24"/>
        </w:rPr>
      </w:pPr>
      <w:r w:rsidRPr="00AD211A">
        <w:rPr>
          <w:rFonts w:ascii="Times New Roman" w:hAnsi="Times New Roman"/>
          <w:sz w:val="24"/>
          <w:szCs w:val="24"/>
        </w:rPr>
        <w:t>Причастия настоящего и прошедшего времени.</w:t>
      </w:r>
    </w:p>
    <w:p w:rsidR="00CF3B39" w:rsidRPr="00AD211A" w:rsidRDefault="00CF3B39" w:rsidP="00CF3B39">
      <w:pPr>
        <w:pStyle w:val="af3"/>
        <w:rPr>
          <w:rFonts w:ascii="Times New Roman" w:hAnsi="Times New Roman"/>
          <w:sz w:val="24"/>
          <w:szCs w:val="24"/>
        </w:rPr>
      </w:pPr>
      <w:r w:rsidRPr="00AD211A">
        <w:rPr>
          <w:rFonts w:ascii="Times New Roman" w:hAnsi="Times New Roman"/>
          <w:sz w:val="24"/>
          <w:szCs w:val="24"/>
        </w:rPr>
        <w:t>Образование действительных причастий настоящего и прошедшего времени.</w:t>
      </w:r>
    </w:p>
    <w:p w:rsidR="00CF3B39" w:rsidRPr="00AD211A" w:rsidRDefault="00CF3B39" w:rsidP="00CF3B39">
      <w:pPr>
        <w:pStyle w:val="af3"/>
        <w:rPr>
          <w:rFonts w:ascii="Times New Roman" w:hAnsi="Times New Roman"/>
          <w:sz w:val="24"/>
          <w:szCs w:val="24"/>
        </w:rPr>
      </w:pPr>
      <w:r w:rsidRPr="00AD211A">
        <w:rPr>
          <w:rFonts w:ascii="Times New Roman" w:hAnsi="Times New Roman"/>
          <w:sz w:val="24"/>
          <w:szCs w:val="24"/>
        </w:rPr>
        <w:t>Образование страдательных причастий настоящего и прошедшего времени.</w:t>
      </w:r>
    </w:p>
    <w:p w:rsidR="00CF3B39" w:rsidRPr="00AD211A" w:rsidRDefault="00CF3B39" w:rsidP="00CF3B39">
      <w:pPr>
        <w:pStyle w:val="af3"/>
        <w:rPr>
          <w:rFonts w:ascii="Times New Roman" w:hAnsi="Times New Roman"/>
          <w:sz w:val="24"/>
          <w:szCs w:val="24"/>
        </w:rPr>
      </w:pPr>
      <w:r w:rsidRPr="00AD211A">
        <w:rPr>
          <w:rFonts w:ascii="Times New Roman" w:hAnsi="Times New Roman"/>
          <w:sz w:val="24"/>
          <w:szCs w:val="24"/>
        </w:rPr>
        <w:t xml:space="preserve">Правописание гласных перед </w:t>
      </w:r>
      <w:r w:rsidRPr="00AD211A">
        <w:rPr>
          <w:rFonts w:ascii="Times New Roman" w:hAnsi="Times New Roman"/>
          <w:b/>
          <w:sz w:val="24"/>
          <w:szCs w:val="24"/>
        </w:rPr>
        <w:t>Н</w:t>
      </w:r>
      <w:r w:rsidRPr="00AD211A">
        <w:rPr>
          <w:rFonts w:ascii="Times New Roman" w:hAnsi="Times New Roman"/>
          <w:sz w:val="24"/>
          <w:szCs w:val="24"/>
        </w:rPr>
        <w:t xml:space="preserve"> и </w:t>
      </w:r>
      <w:r w:rsidRPr="00AD211A">
        <w:rPr>
          <w:rFonts w:ascii="Times New Roman" w:hAnsi="Times New Roman"/>
          <w:b/>
          <w:sz w:val="24"/>
          <w:szCs w:val="24"/>
        </w:rPr>
        <w:t>НН</w:t>
      </w:r>
      <w:r w:rsidRPr="00AD211A">
        <w:rPr>
          <w:rFonts w:ascii="Times New Roman" w:hAnsi="Times New Roman"/>
          <w:sz w:val="24"/>
          <w:szCs w:val="24"/>
        </w:rPr>
        <w:t xml:space="preserve"> в полных и кратких страдательных причастиях.</w:t>
      </w:r>
    </w:p>
    <w:p w:rsidR="00CF3B39" w:rsidRPr="00AD211A" w:rsidRDefault="00CF3B39" w:rsidP="00CF3B39">
      <w:pPr>
        <w:pStyle w:val="af3"/>
        <w:rPr>
          <w:rFonts w:ascii="Times New Roman" w:hAnsi="Times New Roman"/>
          <w:sz w:val="24"/>
          <w:szCs w:val="24"/>
        </w:rPr>
      </w:pPr>
      <w:r w:rsidRPr="00AD211A">
        <w:rPr>
          <w:rFonts w:ascii="Times New Roman" w:hAnsi="Times New Roman"/>
          <w:sz w:val="24"/>
          <w:szCs w:val="24"/>
        </w:rPr>
        <w:t xml:space="preserve">Правописание </w:t>
      </w:r>
      <w:r w:rsidRPr="00AD211A">
        <w:rPr>
          <w:rFonts w:ascii="Times New Roman" w:hAnsi="Times New Roman"/>
          <w:b/>
          <w:sz w:val="24"/>
          <w:szCs w:val="24"/>
        </w:rPr>
        <w:t>Н</w:t>
      </w:r>
      <w:r w:rsidRPr="00AD211A">
        <w:rPr>
          <w:rFonts w:ascii="Times New Roman" w:hAnsi="Times New Roman"/>
          <w:sz w:val="24"/>
          <w:szCs w:val="24"/>
        </w:rPr>
        <w:t xml:space="preserve"> и </w:t>
      </w:r>
      <w:r w:rsidRPr="00AD211A">
        <w:rPr>
          <w:rFonts w:ascii="Times New Roman" w:hAnsi="Times New Roman"/>
          <w:b/>
          <w:sz w:val="24"/>
          <w:szCs w:val="24"/>
        </w:rPr>
        <w:t>НН</w:t>
      </w:r>
      <w:r w:rsidRPr="00AD211A">
        <w:rPr>
          <w:rFonts w:ascii="Times New Roman" w:hAnsi="Times New Roman"/>
          <w:sz w:val="24"/>
          <w:szCs w:val="24"/>
        </w:rPr>
        <w:t xml:space="preserve"> в полных страдательных причастиях и отглагольных прилагательных.</w:t>
      </w:r>
    </w:p>
    <w:p w:rsidR="00CF3B39" w:rsidRPr="00AD211A" w:rsidRDefault="00CF3B39" w:rsidP="00CF3B39">
      <w:pPr>
        <w:pStyle w:val="af3"/>
        <w:rPr>
          <w:rFonts w:ascii="Times New Roman" w:hAnsi="Times New Roman"/>
          <w:sz w:val="24"/>
          <w:szCs w:val="24"/>
        </w:rPr>
      </w:pPr>
      <w:r w:rsidRPr="00AD211A">
        <w:rPr>
          <w:rFonts w:ascii="Times New Roman" w:hAnsi="Times New Roman"/>
          <w:sz w:val="24"/>
          <w:szCs w:val="24"/>
        </w:rPr>
        <w:t xml:space="preserve">Правописание </w:t>
      </w:r>
      <w:r w:rsidRPr="00AD211A">
        <w:rPr>
          <w:rFonts w:ascii="Times New Roman" w:hAnsi="Times New Roman"/>
          <w:b/>
          <w:sz w:val="24"/>
          <w:szCs w:val="24"/>
        </w:rPr>
        <w:t>Н</w:t>
      </w:r>
      <w:r w:rsidRPr="00AD211A">
        <w:rPr>
          <w:rFonts w:ascii="Times New Roman" w:hAnsi="Times New Roman"/>
          <w:sz w:val="24"/>
          <w:szCs w:val="24"/>
        </w:rPr>
        <w:t xml:space="preserve"> и </w:t>
      </w:r>
      <w:r w:rsidRPr="00AD211A">
        <w:rPr>
          <w:rFonts w:ascii="Times New Roman" w:hAnsi="Times New Roman"/>
          <w:b/>
          <w:sz w:val="24"/>
          <w:szCs w:val="24"/>
        </w:rPr>
        <w:t>НН</w:t>
      </w:r>
      <w:r w:rsidRPr="00AD211A">
        <w:rPr>
          <w:rFonts w:ascii="Times New Roman" w:hAnsi="Times New Roman"/>
          <w:sz w:val="24"/>
          <w:szCs w:val="24"/>
        </w:rPr>
        <w:t xml:space="preserve"> в кратких страдательных причастиях и кратких прилагательных.</w:t>
      </w:r>
    </w:p>
    <w:p w:rsidR="00CF3B39" w:rsidRPr="00AD211A" w:rsidRDefault="00CF3B39" w:rsidP="00CF3B39">
      <w:pPr>
        <w:pStyle w:val="af3"/>
        <w:rPr>
          <w:rFonts w:ascii="Times New Roman" w:hAnsi="Times New Roman"/>
          <w:sz w:val="24"/>
          <w:szCs w:val="24"/>
        </w:rPr>
      </w:pPr>
      <w:r w:rsidRPr="00AD211A">
        <w:rPr>
          <w:rFonts w:ascii="Times New Roman" w:hAnsi="Times New Roman"/>
          <w:sz w:val="24"/>
          <w:szCs w:val="24"/>
        </w:rPr>
        <w:t>Морфологический разбор причастий.</w:t>
      </w:r>
    </w:p>
    <w:p w:rsidR="00CF3B39" w:rsidRPr="00AD211A" w:rsidRDefault="00CF3B39" w:rsidP="00CF3B39">
      <w:pPr>
        <w:pStyle w:val="af3"/>
        <w:rPr>
          <w:rFonts w:ascii="Times New Roman" w:hAnsi="Times New Roman"/>
          <w:sz w:val="24"/>
          <w:szCs w:val="24"/>
        </w:rPr>
      </w:pPr>
      <w:r w:rsidRPr="00AD211A">
        <w:rPr>
          <w:rFonts w:ascii="Times New Roman" w:hAnsi="Times New Roman"/>
          <w:sz w:val="24"/>
          <w:szCs w:val="24"/>
        </w:rPr>
        <w:t xml:space="preserve">Правописание </w:t>
      </w:r>
      <w:r w:rsidRPr="00AD211A">
        <w:rPr>
          <w:rFonts w:ascii="Times New Roman" w:hAnsi="Times New Roman"/>
          <w:b/>
          <w:sz w:val="24"/>
          <w:szCs w:val="24"/>
        </w:rPr>
        <w:t>НЕ</w:t>
      </w:r>
      <w:r w:rsidRPr="00AD211A">
        <w:rPr>
          <w:rFonts w:ascii="Times New Roman" w:hAnsi="Times New Roman"/>
          <w:sz w:val="24"/>
          <w:szCs w:val="24"/>
        </w:rPr>
        <w:t xml:space="preserve"> с причастиями.</w:t>
      </w:r>
    </w:p>
    <w:p w:rsidR="00CF3B39" w:rsidRPr="00AD211A" w:rsidRDefault="00CF3B39" w:rsidP="00CF3B39">
      <w:pPr>
        <w:pStyle w:val="af3"/>
        <w:rPr>
          <w:rFonts w:ascii="Times New Roman" w:hAnsi="Times New Roman"/>
          <w:sz w:val="24"/>
          <w:szCs w:val="24"/>
        </w:rPr>
      </w:pPr>
      <w:r w:rsidRPr="00AD211A">
        <w:rPr>
          <w:rFonts w:ascii="Times New Roman" w:hAnsi="Times New Roman"/>
          <w:sz w:val="24"/>
          <w:szCs w:val="24"/>
        </w:rPr>
        <w:t xml:space="preserve">Буквы </w:t>
      </w:r>
      <w:r w:rsidRPr="00AD211A">
        <w:rPr>
          <w:rFonts w:ascii="Times New Roman" w:hAnsi="Times New Roman"/>
          <w:b/>
          <w:sz w:val="24"/>
          <w:szCs w:val="24"/>
        </w:rPr>
        <w:t>Е</w:t>
      </w:r>
      <w:r w:rsidRPr="00AD211A">
        <w:rPr>
          <w:rFonts w:ascii="Times New Roman" w:hAnsi="Times New Roman"/>
          <w:sz w:val="24"/>
          <w:szCs w:val="24"/>
        </w:rPr>
        <w:t xml:space="preserve"> и </w:t>
      </w:r>
      <w:r w:rsidRPr="00AD211A">
        <w:rPr>
          <w:rFonts w:ascii="Times New Roman" w:hAnsi="Times New Roman"/>
          <w:b/>
          <w:sz w:val="24"/>
          <w:szCs w:val="24"/>
        </w:rPr>
        <w:t>Ё</w:t>
      </w:r>
      <w:r w:rsidRPr="00AD211A">
        <w:rPr>
          <w:rFonts w:ascii="Times New Roman" w:hAnsi="Times New Roman"/>
          <w:sz w:val="24"/>
          <w:szCs w:val="24"/>
        </w:rPr>
        <w:t xml:space="preserve"> после шипящих в суффиксах страдательных причастий.</w:t>
      </w:r>
    </w:p>
    <w:p w:rsidR="00CF3B39" w:rsidRPr="00AD211A" w:rsidRDefault="00CF3B39" w:rsidP="00CF3B39">
      <w:pPr>
        <w:pStyle w:val="c16"/>
        <w:shd w:val="clear" w:color="auto" w:fill="FFFFFF"/>
        <w:spacing w:before="0" w:after="0"/>
        <w:rPr>
          <w:b/>
        </w:rPr>
      </w:pPr>
      <w:r w:rsidRPr="00AD211A">
        <w:rPr>
          <w:b/>
        </w:rPr>
        <w:t>Деепричастие (18 часов)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Понятие о деепричастии.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Деепричастный оборот.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 xml:space="preserve">Правописание </w:t>
      </w:r>
      <w:r w:rsidRPr="00AD211A">
        <w:rPr>
          <w:b/>
        </w:rPr>
        <w:t>НЕ</w:t>
      </w:r>
      <w:r w:rsidRPr="00AD211A">
        <w:t xml:space="preserve"> с деепричастиями.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Деепричастия совершенного и несовершенного вида.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Морфологический разбор деепричастия.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rPr>
          <w:b/>
        </w:rPr>
      </w:pPr>
      <w:r w:rsidRPr="00AD211A">
        <w:rPr>
          <w:b/>
        </w:rPr>
        <w:t>Наречие (33 часа)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Наречие как часть речи.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Разряды наречий по значению.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Степени сравнения наречий.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 xml:space="preserve">Слитное и раздельное написание </w:t>
      </w:r>
      <w:r w:rsidRPr="00AD211A">
        <w:rPr>
          <w:b/>
        </w:rPr>
        <w:t>НЕ</w:t>
      </w:r>
      <w:r w:rsidRPr="00AD211A">
        <w:t xml:space="preserve"> с наречиями на </w:t>
      </w:r>
      <w:r w:rsidRPr="00AD211A">
        <w:rPr>
          <w:b/>
          <w:i/>
          <w:iCs/>
        </w:rPr>
        <w:t>–</w:t>
      </w:r>
      <w:r w:rsidRPr="00AD211A">
        <w:rPr>
          <w:b/>
          <w:iCs/>
          <w:sz w:val="28"/>
          <w:szCs w:val="28"/>
        </w:rPr>
        <w:t>о (-е)</w:t>
      </w:r>
      <w:r w:rsidRPr="00AD211A">
        <w:rPr>
          <w:iCs/>
          <w:sz w:val="28"/>
          <w:szCs w:val="28"/>
        </w:rPr>
        <w:t>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Морфологический разбор наречия.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 xml:space="preserve">Одна и две буквы </w:t>
      </w:r>
      <w:r w:rsidRPr="00AD211A">
        <w:rPr>
          <w:b/>
        </w:rPr>
        <w:t>Н</w:t>
      </w:r>
      <w:r w:rsidRPr="00AD211A">
        <w:t xml:space="preserve"> в наречиях на </w:t>
      </w:r>
      <w:r w:rsidRPr="00AD211A">
        <w:rPr>
          <w:b/>
          <w:iCs/>
          <w:sz w:val="28"/>
          <w:szCs w:val="28"/>
        </w:rPr>
        <w:t>–о (-е</w:t>
      </w:r>
      <w:proofErr w:type="gramStart"/>
      <w:r w:rsidRPr="00AD211A">
        <w:rPr>
          <w:b/>
          <w:iCs/>
          <w:sz w:val="28"/>
          <w:szCs w:val="28"/>
        </w:rPr>
        <w:t>)</w:t>
      </w:r>
      <w:r w:rsidRPr="00AD211A">
        <w:rPr>
          <w:sz w:val="28"/>
          <w:szCs w:val="28"/>
        </w:rPr>
        <w:t xml:space="preserve"> .</w:t>
      </w:r>
      <w:proofErr w:type="gramEnd"/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 xml:space="preserve">Буквы </w:t>
      </w:r>
      <w:r w:rsidRPr="00AD211A">
        <w:rPr>
          <w:b/>
          <w:sz w:val="28"/>
          <w:szCs w:val="28"/>
        </w:rPr>
        <w:t>о</w:t>
      </w:r>
      <w:r w:rsidRPr="00AD211A">
        <w:t xml:space="preserve"> и </w:t>
      </w:r>
      <w:r w:rsidRPr="00AD211A">
        <w:rPr>
          <w:b/>
          <w:sz w:val="28"/>
          <w:szCs w:val="28"/>
        </w:rPr>
        <w:t>е</w:t>
      </w:r>
      <w:r w:rsidRPr="00AD211A">
        <w:t xml:space="preserve"> после шипящих на конце наречий.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 xml:space="preserve">Буквы </w:t>
      </w:r>
      <w:r w:rsidRPr="00AD211A">
        <w:rPr>
          <w:b/>
          <w:sz w:val="28"/>
          <w:szCs w:val="28"/>
        </w:rPr>
        <w:t>о</w:t>
      </w:r>
      <w:r w:rsidRPr="00AD211A">
        <w:t xml:space="preserve"> </w:t>
      </w:r>
      <w:proofErr w:type="gramStart"/>
      <w:r w:rsidRPr="00AD211A">
        <w:t>и</w:t>
      </w:r>
      <w:proofErr w:type="gramEnd"/>
      <w:r w:rsidRPr="00AD211A">
        <w:t xml:space="preserve"> </w:t>
      </w:r>
      <w:r w:rsidRPr="00AD211A">
        <w:rPr>
          <w:b/>
          <w:sz w:val="28"/>
          <w:szCs w:val="28"/>
        </w:rPr>
        <w:t>а</w:t>
      </w:r>
      <w:r w:rsidRPr="00AD211A">
        <w:t xml:space="preserve"> на конце наречий.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Дефис между частями слова в наречиях.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Слитное и раздельное написание наречий, образованных от существительных и количественных числительных.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 xml:space="preserve">Мягкий знак после шипящих на конце наречий. </w:t>
      </w:r>
    </w:p>
    <w:p w:rsidR="00CF3B39" w:rsidRPr="00AD211A" w:rsidRDefault="00CF3B39" w:rsidP="00CF3B39">
      <w:pPr>
        <w:pStyle w:val="c1"/>
        <w:shd w:val="clear" w:color="auto" w:fill="FFFFFF"/>
        <w:rPr>
          <w:b/>
        </w:rPr>
      </w:pPr>
      <w:r w:rsidRPr="00AD211A">
        <w:rPr>
          <w:b/>
        </w:rPr>
        <w:t>Предлог (16 часов)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Предлог как часть речи.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 xml:space="preserve">Предлоги производные и непроизводные. 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Предлоги простые и составные.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Правописание предлогов.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 xml:space="preserve">Употребление предлогов в речи. 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 xml:space="preserve">Морфологический разбор предлога. </w:t>
      </w:r>
    </w:p>
    <w:p w:rsidR="00CF3B39" w:rsidRPr="00AD211A" w:rsidRDefault="00CF3B39" w:rsidP="00CF3B39">
      <w:pPr>
        <w:pStyle w:val="c1"/>
        <w:shd w:val="clear" w:color="auto" w:fill="FFFFFF"/>
        <w:spacing w:after="0"/>
        <w:jc w:val="both"/>
        <w:rPr>
          <w:b/>
        </w:rPr>
      </w:pPr>
      <w:r w:rsidRPr="00AD211A">
        <w:rPr>
          <w:b/>
        </w:rPr>
        <w:t>Союз (20 часов)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 xml:space="preserve">Союз как часть речи. 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lastRenderedPageBreak/>
        <w:t>Разряды союзов.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 xml:space="preserve">Сочинительные союзы. 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 xml:space="preserve">Подчинительные союзы. 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 xml:space="preserve">Правописание союзов. 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Союзы и союзные слова.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 xml:space="preserve">Союзы в простых и сложных предложениях. 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Морфологический разбор союза.</w:t>
      </w:r>
    </w:p>
    <w:p w:rsidR="00CF3B39" w:rsidRPr="00AD211A" w:rsidRDefault="00CF3B39" w:rsidP="00CF3B39">
      <w:pPr>
        <w:pStyle w:val="c1"/>
        <w:shd w:val="clear" w:color="auto" w:fill="FFFFFF"/>
        <w:rPr>
          <w:b/>
        </w:rPr>
      </w:pPr>
      <w:r w:rsidRPr="00AD211A">
        <w:rPr>
          <w:b/>
        </w:rPr>
        <w:t>Частица (17 часов)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 xml:space="preserve">Частица как часть речи. 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Разряды частиц.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</w:pPr>
      <w:r w:rsidRPr="00AD211A">
        <w:t>Правописание частиц.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AD211A">
        <w:t xml:space="preserve">Правописание частицы </w:t>
      </w:r>
      <w:r w:rsidRPr="00AD211A">
        <w:rPr>
          <w:b/>
          <w:iCs/>
        </w:rPr>
        <w:t>НЕ.</w:t>
      </w:r>
    </w:p>
    <w:p w:rsidR="00CF3B39" w:rsidRPr="00AD211A" w:rsidRDefault="00CF3B39" w:rsidP="00CF3B39">
      <w:pPr>
        <w:pStyle w:val="c1"/>
        <w:shd w:val="clear" w:color="auto" w:fill="FFFFFF"/>
        <w:spacing w:before="0" w:after="0"/>
        <w:jc w:val="both"/>
        <w:rPr>
          <w:b/>
          <w:iCs/>
        </w:rPr>
      </w:pPr>
      <w:r w:rsidRPr="00AD211A">
        <w:t xml:space="preserve">Разграничение частиц </w:t>
      </w:r>
      <w:r w:rsidR="00A64713" w:rsidRPr="00AD211A">
        <w:rPr>
          <w:b/>
          <w:iCs/>
        </w:rPr>
        <w:t>НЕ и</w:t>
      </w:r>
      <w:r w:rsidRPr="00AD211A">
        <w:rPr>
          <w:iCs/>
        </w:rPr>
        <w:t xml:space="preserve"> </w:t>
      </w:r>
      <w:r w:rsidRPr="00AD211A">
        <w:rPr>
          <w:b/>
          <w:iCs/>
        </w:rPr>
        <w:t>НИ.</w:t>
      </w:r>
    </w:p>
    <w:p w:rsidR="00CF3B39" w:rsidRPr="00AD211A" w:rsidRDefault="00CF3B39" w:rsidP="00CF3B39">
      <w:pPr>
        <w:pStyle w:val="c1"/>
        <w:shd w:val="clear" w:color="auto" w:fill="FFFFFF"/>
        <w:rPr>
          <w:b/>
        </w:rPr>
      </w:pPr>
      <w:r w:rsidRPr="00AD211A">
        <w:rPr>
          <w:b/>
        </w:rPr>
        <w:t>Междометие (4 часа)</w:t>
      </w:r>
    </w:p>
    <w:p w:rsidR="00CF3B39" w:rsidRPr="00AD211A" w:rsidRDefault="00CF3B39" w:rsidP="00CF3B39">
      <w:pPr>
        <w:pStyle w:val="c1"/>
        <w:shd w:val="clear" w:color="auto" w:fill="FFFFFF"/>
      </w:pPr>
      <w:r w:rsidRPr="00AD211A">
        <w:t>Междометие.</w:t>
      </w:r>
    </w:p>
    <w:p w:rsidR="00CF3B39" w:rsidRPr="00A64713" w:rsidRDefault="00A64713" w:rsidP="00A64713">
      <w:pPr>
        <w:pStyle w:val="c1"/>
        <w:shd w:val="clear" w:color="auto" w:fill="FFFFFF"/>
        <w:rPr>
          <w:b/>
        </w:rPr>
      </w:pPr>
      <w:r w:rsidRPr="00AD211A">
        <w:rPr>
          <w:b/>
        </w:rPr>
        <w:t>Повторение изученного в 7</w:t>
      </w:r>
      <w:r w:rsidR="00CF3B39" w:rsidRPr="00AD211A">
        <w:rPr>
          <w:b/>
        </w:rPr>
        <w:t xml:space="preserve"> </w:t>
      </w:r>
      <w:r w:rsidRPr="00AD211A">
        <w:rPr>
          <w:b/>
        </w:rPr>
        <w:t>классе (</w:t>
      </w:r>
      <w:r w:rsidR="00CF3B39" w:rsidRPr="00AD211A">
        <w:rPr>
          <w:b/>
        </w:rPr>
        <w:t>16 часов).</w:t>
      </w:r>
    </w:p>
    <w:p w:rsidR="00CF3B39" w:rsidRPr="00AD211A" w:rsidRDefault="00CF3B39" w:rsidP="00CF3B39">
      <w:pPr>
        <w:pStyle w:val="af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39" w:rsidRPr="00AD211A" w:rsidRDefault="00CF3B39" w:rsidP="00CF3B39">
      <w:pPr>
        <w:pStyle w:val="af0"/>
        <w:ind w:left="0"/>
        <w:rPr>
          <w:rFonts w:ascii="Times New Roman" w:hAnsi="Times New Roman" w:cs="Times New Roman"/>
          <w:b/>
          <w:sz w:val="20"/>
          <w:szCs w:val="20"/>
        </w:rPr>
      </w:pPr>
      <w:r w:rsidRPr="00AD211A">
        <w:rPr>
          <w:rFonts w:ascii="Times New Roman" w:hAnsi="Times New Roman" w:cs="Times New Roman"/>
          <w:b/>
          <w:sz w:val="20"/>
          <w:szCs w:val="20"/>
        </w:rPr>
        <w:t xml:space="preserve">Требования к уровню подготовки учащихся </w:t>
      </w:r>
      <w:r w:rsidR="00865D18" w:rsidRPr="00AD211A">
        <w:rPr>
          <w:rFonts w:ascii="Times New Roman" w:hAnsi="Times New Roman" w:cs="Times New Roman"/>
          <w:b/>
          <w:sz w:val="20"/>
          <w:szCs w:val="20"/>
        </w:rPr>
        <w:t>7 классов</w:t>
      </w:r>
    </w:p>
    <w:p w:rsidR="00CF3B39" w:rsidRPr="00AD211A" w:rsidRDefault="00CF3B39" w:rsidP="00CF3B39">
      <w:pPr>
        <w:pStyle w:val="af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39" w:rsidRPr="00AD211A" w:rsidRDefault="00CF3B39" w:rsidP="00CF3B39">
      <w:pPr>
        <w:pStyle w:val="af0"/>
        <w:ind w:left="0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b/>
          <w:i/>
          <w:sz w:val="20"/>
          <w:szCs w:val="20"/>
        </w:rPr>
        <w:t xml:space="preserve">Уровень «ЗНАТЬ/ПОНИМАТЬ»: </w:t>
      </w:r>
      <w:r w:rsidRPr="00AD211A">
        <w:rPr>
          <w:rFonts w:ascii="Times New Roman" w:hAnsi="Times New Roman" w:cs="Times New Roman"/>
          <w:sz w:val="20"/>
          <w:szCs w:val="20"/>
        </w:rPr>
        <w:t xml:space="preserve">основные теоретические лингвистические понятия, изучаемые в 7 классе, и сведения о происхождении этих понятий; основные закономерности исторического процесса формирования языка, правила применения орфограмм и </w:t>
      </w:r>
      <w:proofErr w:type="spellStart"/>
      <w:r w:rsidRPr="00AD211A">
        <w:rPr>
          <w:rFonts w:ascii="Times New Roman" w:hAnsi="Times New Roman" w:cs="Times New Roman"/>
          <w:sz w:val="20"/>
          <w:szCs w:val="20"/>
        </w:rPr>
        <w:t>пунктограмм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>, адекватное понимание информации устного и письменного характера (цели, темы и проч.); роль русского языка в современном мире, государственного, средства межнационального общения; связь языка и культуры народа; роль родного языка в жизни человека и общества, развитии интеллектуальных и творческих способностей личности, процессе самообразования, основы научных знаний о родном языке, взаимосвязи его уровней и единиц.</w:t>
      </w:r>
    </w:p>
    <w:p w:rsidR="00CF3B39" w:rsidRPr="00A64713" w:rsidRDefault="00CF3B39" w:rsidP="00A64713">
      <w:pPr>
        <w:ind w:firstLine="850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b/>
          <w:i/>
          <w:sz w:val="20"/>
          <w:szCs w:val="20"/>
        </w:rPr>
        <w:t xml:space="preserve">Уровень «УМЕТЬ/ПРИМЕНЯТЬ»: </w:t>
      </w:r>
      <w:r w:rsidRPr="00AD211A">
        <w:rPr>
          <w:rFonts w:ascii="Times New Roman" w:hAnsi="Times New Roman" w:cs="Times New Roman"/>
          <w:sz w:val="20"/>
          <w:szCs w:val="20"/>
        </w:rPr>
        <w:t xml:space="preserve">приёмы ознакомительного и изучающего чтения; навыки анализа и характеристики звука, буквы, слога, морфемы, слова, словосочетания, предложения, текста с точки зрения единства темы, смысловой цельности, последовательности изложения; устанавливать принадлежность текста к определённому типу речи, делить текст на </w:t>
      </w:r>
      <w:proofErr w:type="spellStart"/>
      <w:r w:rsidRPr="00AD211A">
        <w:rPr>
          <w:rFonts w:ascii="Times New Roman" w:hAnsi="Times New Roman" w:cs="Times New Roman"/>
          <w:sz w:val="20"/>
          <w:szCs w:val="20"/>
        </w:rPr>
        <w:t>микротемы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 xml:space="preserve">, осуществлять информационную переработку текста, самостоятельно создавать устное и письменное монологическое высказывание, опираясь на самостоятельно составленный план, обосновывая своё мнение и приводя аргументированные примеры; создавать текст в устной и письменной форме; приёмы работы со схемами, таблицами; сравнивать речевые высказывания с точки зрения их содержания, принадлежности к определённой функциональной разновидности языка, использовать фонетический, морфемный, лексический, морфологический, синтаксический разборы при характеристике слова или предложения; соблюдать в практике речевого общения основные орфоэпические, лексические, грамматические нормы современного русского литературного языка; осуществлять речевой самоконтроль и </w:t>
      </w:r>
      <w:proofErr w:type="spellStart"/>
      <w:r w:rsidRPr="00AD211A">
        <w:rPr>
          <w:rFonts w:ascii="Times New Roman" w:hAnsi="Times New Roman" w:cs="Times New Roman"/>
          <w:sz w:val="20"/>
          <w:szCs w:val="20"/>
        </w:rPr>
        <w:t>самокоррекцию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>, использовать в своей речи выразительные средства языка, выступать перед аудиторией, восстанавливать деформированный текст, кодировать и декодировать информацию, оценивать речевые высказывания разной функциональной направленности с точки зрения соответствия их коммуникативным требованиям, анализировать языковой материал, ставить цели и задачи и делать выводы, анализировать и оценивать собственную учебную деятельность.</w:t>
      </w:r>
    </w:p>
    <w:p w:rsidR="00CF3B39" w:rsidRPr="00AD211A" w:rsidRDefault="00CF3B39" w:rsidP="00CF3B39">
      <w:pPr>
        <w:rPr>
          <w:rFonts w:ascii="Times New Roman" w:hAnsi="Times New Roman" w:cs="Times New Roman"/>
          <w:b/>
          <w:sz w:val="20"/>
          <w:szCs w:val="20"/>
        </w:rPr>
      </w:pPr>
    </w:p>
    <w:p w:rsidR="00CF3B39" w:rsidRPr="00AD211A" w:rsidRDefault="00CF3B39" w:rsidP="00CF3B39">
      <w:pPr>
        <w:rPr>
          <w:rFonts w:ascii="Times New Roman" w:hAnsi="Times New Roman" w:cs="Times New Roman"/>
          <w:b/>
          <w:sz w:val="20"/>
          <w:szCs w:val="20"/>
        </w:rPr>
      </w:pPr>
      <w:r w:rsidRPr="00AD211A">
        <w:rPr>
          <w:rFonts w:ascii="Times New Roman" w:hAnsi="Times New Roman" w:cs="Times New Roman"/>
          <w:b/>
          <w:sz w:val="20"/>
          <w:szCs w:val="20"/>
        </w:rPr>
        <w:t>Учебное и учебно-методическое обеспечение</w:t>
      </w:r>
    </w:p>
    <w:p w:rsidR="00CF3B39" w:rsidRPr="00AD211A" w:rsidRDefault="00CF3B39" w:rsidP="00CF3B3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3B39" w:rsidRPr="00AD211A" w:rsidRDefault="00CF3B39" w:rsidP="00CF3B39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211A">
        <w:rPr>
          <w:rFonts w:ascii="Times New Roman" w:hAnsi="Times New Roman" w:cs="Times New Roman"/>
          <w:b/>
          <w:sz w:val="20"/>
          <w:szCs w:val="20"/>
        </w:rPr>
        <w:t>Для учащихся:</w:t>
      </w:r>
    </w:p>
    <w:p w:rsidR="00CF3B39" w:rsidRPr="00AD211A" w:rsidRDefault="00CF3B39" w:rsidP="00CF3B39">
      <w:pPr>
        <w:pStyle w:val="af0"/>
        <w:shd w:val="clear" w:color="auto" w:fill="FFFFFF"/>
        <w:spacing w:line="276" w:lineRule="auto"/>
        <w:ind w:left="350" w:hanging="350"/>
        <w:jc w:val="both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 xml:space="preserve">Русский язык. Рабочая тетрадь. 7 класс. Авторы: Л.М. </w:t>
      </w:r>
      <w:proofErr w:type="spellStart"/>
      <w:r w:rsidRPr="00AD211A">
        <w:rPr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>, Т.Н. Роговик</w:t>
      </w:r>
    </w:p>
    <w:p w:rsidR="00CF3B39" w:rsidRPr="00AD211A" w:rsidRDefault="00CF3B39" w:rsidP="00CF3B39">
      <w:pPr>
        <w:pStyle w:val="af0"/>
        <w:shd w:val="clear" w:color="auto" w:fill="FFFFFF"/>
        <w:spacing w:line="276" w:lineRule="auto"/>
        <w:ind w:left="17"/>
        <w:rPr>
          <w:rFonts w:ascii="Times New Roman" w:hAnsi="Times New Roman" w:cs="Times New Roman"/>
          <w:sz w:val="20"/>
          <w:szCs w:val="20"/>
        </w:rPr>
      </w:pPr>
      <w:proofErr w:type="spellStart"/>
      <w:r w:rsidRPr="00AD211A">
        <w:rPr>
          <w:rFonts w:ascii="Times New Roman" w:hAnsi="Times New Roman" w:cs="Times New Roman"/>
          <w:sz w:val="20"/>
          <w:szCs w:val="20"/>
        </w:rPr>
        <w:t>Морфемика</w:t>
      </w:r>
      <w:proofErr w:type="spellEnd"/>
      <w:r w:rsidRPr="00AD211A">
        <w:rPr>
          <w:rFonts w:ascii="Times New Roman" w:hAnsi="Times New Roman" w:cs="Times New Roman"/>
          <w:sz w:val="20"/>
          <w:szCs w:val="20"/>
        </w:rPr>
        <w:t>, словообразование, орфография. - Режим доступа</w:t>
      </w:r>
      <w:r w:rsidRPr="00AD211A">
        <w:rPr>
          <w:rFonts w:ascii="Times New Roman" w:hAnsi="Times New Roman" w:cs="Times New Roman"/>
          <w:b/>
          <w:sz w:val="20"/>
          <w:szCs w:val="20"/>
        </w:rPr>
        <w:t xml:space="preserve"> - </w:t>
      </w:r>
      <w:hyperlink r:id="rId5" w:history="1">
        <w:r w:rsidRPr="00AD211A">
          <w:rPr>
            <w:rStyle w:val="a3"/>
            <w:rFonts w:ascii="Times New Roman" w:hAnsi="Times New Roman" w:cs="Times New Roman"/>
            <w:sz w:val="20"/>
            <w:szCs w:val="20"/>
          </w:rPr>
          <w:t>http://www.testent.ru/index/0-537</w:t>
        </w:r>
      </w:hyperlink>
    </w:p>
    <w:p w:rsidR="00CF3B39" w:rsidRPr="00AD211A" w:rsidRDefault="00CF3B39" w:rsidP="00CF3B39">
      <w:pPr>
        <w:pStyle w:val="af0"/>
        <w:shd w:val="clear" w:color="auto" w:fill="FFFFFF"/>
        <w:spacing w:line="276" w:lineRule="auto"/>
        <w:ind w:left="17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 xml:space="preserve">Лексикология. Культура речи. - Режим доступа - </w:t>
      </w:r>
      <w:hyperlink r:id="rId6" w:history="1">
        <w:proofErr w:type="gramStart"/>
        <w:r w:rsidRPr="00AD211A">
          <w:rPr>
            <w:rStyle w:val="a3"/>
            <w:rFonts w:ascii="Times New Roman" w:hAnsi="Times New Roman" w:cs="Times New Roman"/>
            <w:sz w:val="20"/>
            <w:szCs w:val="20"/>
          </w:rPr>
          <w:t>http://www.gramma.ru/RUS/?id=6.0</w:t>
        </w:r>
      </w:hyperlink>
      <w:r w:rsidRPr="00AD211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D211A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D211A">
          <w:rPr>
            <w:rStyle w:val="a3"/>
            <w:rFonts w:ascii="Times New Roman" w:hAnsi="Times New Roman" w:cs="Times New Roman"/>
            <w:sz w:val="20"/>
            <w:szCs w:val="20"/>
          </w:rPr>
          <w:t>http://www.testent.ru/index/0-535</w:t>
        </w:r>
      </w:hyperlink>
      <w:r w:rsidRPr="00AD211A">
        <w:rPr>
          <w:rFonts w:ascii="Times New Roman" w:hAnsi="Times New Roman" w:cs="Times New Roman"/>
          <w:sz w:val="20"/>
          <w:szCs w:val="20"/>
        </w:rPr>
        <w:t xml:space="preserve"> , </w:t>
      </w:r>
      <w:hyperlink r:id="rId8" w:history="1">
        <w:r w:rsidRPr="00AD211A">
          <w:rPr>
            <w:rStyle w:val="a3"/>
            <w:rFonts w:ascii="Times New Roman" w:hAnsi="Times New Roman" w:cs="Times New Roman"/>
            <w:sz w:val="20"/>
            <w:szCs w:val="20"/>
          </w:rPr>
          <w:t>http://www.testent.ru/index/0-540</w:t>
        </w:r>
      </w:hyperlink>
    </w:p>
    <w:p w:rsidR="00CF3B39" w:rsidRPr="00AD211A" w:rsidRDefault="00CF3B39" w:rsidP="00CF3B39">
      <w:pPr>
        <w:pStyle w:val="af0"/>
        <w:shd w:val="clear" w:color="auto" w:fill="FFFFFF"/>
        <w:spacing w:line="276" w:lineRule="auto"/>
        <w:ind w:left="17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 xml:space="preserve">Орфография (система проверки правописания - </w:t>
      </w:r>
      <w:hyperlink r:id="rId9" w:history="1">
        <w:r w:rsidRPr="00AD211A">
          <w:rPr>
            <w:rStyle w:val="a3"/>
            <w:rFonts w:ascii="Times New Roman" w:hAnsi="Times New Roman" w:cs="Times New Roman"/>
            <w:sz w:val="20"/>
            <w:szCs w:val="20"/>
          </w:rPr>
          <w:t>http://www.orfo.ru/online/</w:t>
        </w:r>
      </w:hyperlink>
      <w:r w:rsidRPr="00AD211A">
        <w:rPr>
          <w:rFonts w:ascii="Times New Roman" w:hAnsi="Times New Roman" w:cs="Times New Roman"/>
          <w:sz w:val="20"/>
          <w:szCs w:val="20"/>
        </w:rPr>
        <w:t xml:space="preserve">) - Режим доступа - </w:t>
      </w:r>
      <w:hyperlink r:id="rId10" w:history="1">
        <w:r w:rsidRPr="00AD211A">
          <w:rPr>
            <w:rStyle w:val="a3"/>
            <w:rFonts w:ascii="Times New Roman" w:hAnsi="Times New Roman" w:cs="Times New Roman"/>
            <w:sz w:val="20"/>
            <w:szCs w:val="20"/>
          </w:rPr>
          <w:t>http://www.rusyaz.ru/pr/</w:t>
        </w:r>
      </w:hyperlink>
    </w:p>
    <w:p w:rsidR="00CF3B39" w:rsidRPr="00AD211A" w:rsidRDefault="00CF3B39" w:rsidP="00CF3B39">
      <w:pPr>
        <w:pStyle w:val="af0"/>
        <w:shd w:val="clear" w:color="auto" w:fill="FFFFFF"/>
        <w:spacing w:line="276" w:lineRule="auto"/>
        <w:ind w:left="17"/>
        <w:rPr>
          <w:rFonts w:ascii="Times New Roman" w:hAnsi="Times New Roman" w:cs="Times New Roman"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 xml:space="preserve">Морфология. - Режим доступа - </w:t>
      </w:r>
      <w:hyperlink r:id="rId11" w:history="1">
        <w:proofErr w:type="gramStart"/>
        <w:r w:rsidRPr="00AD211A">
          <w:rPr>
            <w:rStyle w:val="a3"/>
            <w:rFonts w:ascii="Times New Roman" w:hAnsi="Times New Roman" w:cs="Times New Roman"/>
            <w:sz w:val="20"/>
            <w:szCs w:val="20"/>
          </w:rPr>
          <w:t>http://www.testent.ru/index/0-538</w:t>
        </w:r>
      </w:hyperlink>
      <w:r w:rsidRPr="00AD211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D211A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AD211A">
          <w:rPr>
            <w:rStyle w:val="a3"/>
            <w:rFonts w:ascii="Times New Roman" w:hAnsi="Times New Roman" w:cs="Times New Roman"/>
            <w:sz w:val="20"/>
            <w:szCs w:val="20"/>
          </w:rPr>
          <w:t>http://www.gramota.ru/book/litnevskaya.php?part4.htm</w:t>
        </w:r>
      </w:hyperlink>
      <w:r w:rsidRPr="00AD211A">
        <w:rPr>
          <w:rFonts w:ascii="Times New Roman" w:hAnsi="Times New Roman" w:cs="Times New Roman"/>
          <w:sz w:val="20"/>
          <w:szCs w:val="20"/>
        </w:rPr>
        <w:t xml:space="preserve"> , </w:t>
      </w:r>
      <w:hyperlink r:id="rId13" w:history="1">
        <w:r w:rsidRPr="00AD211A">
          <w:rPr>
            <w:rStyle w:val="a3"/>
            <w:rFonts w:ascii="Times New Roman" w:hAnsi="Times New Roman" w:cs="Times New Roman"/>
            <w:sz w:val="20"/>
            <w:szCs w:val="20"/>
          </w:rPr>
          <w:t>http://lit.lib.ru/m/martinowich_g_a/1morfolog.shtml</w:t>
        </w:r>
      </w:hyperlink>
    </w:p>
    <w:p w:rsidR="00CF3B39" w:rsidRPr="00AD211A" w:rsidRDefault="00CF3B39" w:rsidP="00CF3B39">
      <w:pPr>
        <w:pStyle w:val="af0"/>
        <w:shd w:val="clear" w:color="auto" w:fill="FFFFFF"/>
        <w:spacing w:line="276" w:lineRule="auto"/>
        <w:ind w:left="17"/>
        <w:rPr>
          <w:rFonts w:ascii="Times New Roman" w:hAnsi="Times New Roman" w:cs="Times New Roman"/>
          <w:b/>
          <w:sz w:val="20"/>
          <w:szCs w:val="20"/>
        </w:rPr>
      </w:pPr>
      <w:r w:rsidRPr="00AD211A">
        <w:rPr>
          <w:rFonts w:ascii="Times New Roman" w:hAnsi="Times New Roman" w:cs="Times New Roman"/>
          <w:sz w:val="20"/>
          <w:szCs w:val="20"/>
        </w:rPr>
        <w:t>Синтаксис и пунктуация. Культура письменной речи. - Режим доступа. -</w:t>
      </w:r>
      <w:hyperlink r:id="rId14" w:history="1">
        <w:proofErr w:type="gramStart"/>
        <w:r w:rsidRPr="00AD211A">
          <w:rPr>
            <w:rStyle w:val="a3"/>
            <w:rFonts w:ascii="Times New Roman" w:hAnsi="Times New Roman" w:cs="Times New Roman"/>
            <w:sz w:val="20"/>
            <w:szCs w:val="20"/>
          </w:rPr>
          <w:t>http://www.gramma.ru/RUS/?id=5.0</w:t>
        </w:r>
      </w:hyperlink>
      <w:r w:rsidRPr="00AD211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D211A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Pr="00AD211A">
          <w:rPr>
            <w:rStyle w:val="a3"/>
            <w:rFonts w:ascii="Times New Roman" w:hAnsi="Times New Roman" w:cs="Times New Roman"/>
            <w:sz w:val="20"/>
            <w:szCs w:val="20"/>
          </w:rPr>
          <w:t>http://www.licey.net/russian/map</w:t>
        </w:r>
      </w:hyperlink>
    </w:p>
    <w:p w:rsidR="00CF3B39" w:rsidRPr="00AD211A" w:rsidRDefault="00CF3B39" w:rsidP="00CF3B39">
      <w:pPr>
        <w:pStyle w:val="af0"/>
        <w:spacing w:line="276" w:lineRule="auto"/>
        <w:ind w:left="17"/>
        <w:rPr>
          <w:rFonts w:ascii="Times New Roman" w:hAnsi="Times New Roman" w:cs="Times New Roman"/>
          <w:b/>
          <w:sz w:val="20"/>
          <w:szCs w:val="20"/>
        </w:rPr>
      </w:pPr>
      <w:r w:rsidRPr="00AD211A">
        <w:rPr>
          <w:rFonts w:ascii="Times New Roman" w:hAnsi="Times New Roman" w:cs="Times New Roman"/>
          <w:b/>
          <w:sz w:val="20"/>
          <w:szCs w:val="20"/>
        </w:rPr>
        <w:t>Для учителя:</w:t>
      </w:r>
    </w:p>
    <w:p w:rsidR="00CF3B39" w:rsidRPr="00AD211A" w:rsidRDefault="00CF3B39" w:rsidP="00CF3B39">
      <w:pPr>
        <w:pStyle w:val="af0"/>
        <w:spacing w:line="276" w:lineRule="auto"/>
        <w:ind w:left="0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r w:rsidRPr="00AD211A">
        <w:rPr>
          <w:rStyle w:val="a3"/>
          <w:rFonts w:ascii="Times New Roman" w:hAnsi="Times New Roman" w:cs="Times New Roman"/>
          <w:sz w:val="20"/>
          <w:szCs w:val="20"/>
        </w:rPr>
        <w:t xml:space="preserve">Русский язык. Поурочные разработки. 7 класс: пособие для учителей общеобразовательных учреждений/ Л.М. </w:t>
      </w:r>
      <w:proofErr w:type="spellStart"/>
      <w:r w:rsidRPr="00AD211A">
        <w:rPr>
          <w:rStyle w:val="a3"/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AD211A">
        <w:rPr>
          <w:rStyle w:val="a3"/>
          <w:rFonts w:ascii="Times New Roman" w:hAnsi="Times New Roman" w:cs="Times New Roman"/>
          <w:sz w:val="20"/>
          <w:szCs w:val="20"/>
        </w:rPr>
        <w:t xml:space="preserve">, И.Г. </w:t>
      </w:r>
      <w:proofErr w:type="spellStart"/>
      <w:r w:rsidRPr="00AD211A">
        <w:rPr>
          <w:rStyle w:val="a3"/>
          <w:rFonts w:ascii="Times New Roman" w:hAnsi="Times New Roman" w:cs="Times New Roman"/>
          <w:sz w:val="20"/>
          <w:szCs w:val="20"/>
        </w:rPr>
        <w:t>Добротина</w:t>
      </w:r>
      <w:proofErr w:type="spellEnd"/>
      <w:r w:rsidRPr="00AD211A">
        <w:rPr>
          <w:rStyle w:val="a3"/>
          <w:rFonts w:ascii="Times New Roman" w:hAnsi="Times New Roman" w:cs="Times New Roman"/>
          <w:sz w:val="20"/>
          <w:szCs w:val="20"/>
        </w:rPr>
        <w:t>; Рос. акад. наук, Рос. акад. образования, изд-во "Просвещение". - М.: Просвещение, 2012. - 66 с. - (Академический школьный учебник).</w:t>
      </w:r>
    </w:p>
    <w:p w:rsidR="00CF3B39" w:rsidRPr="00AD211A" w:rsidRDefault="00CF3B39" w:rsidP="00CF3B39">
      <w:pPr>
        <w:pStyle w:val="af0"/>
        <w:spacing w:line="276" w:lineRule="auto"/>
        <w:ind w:left="0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proofErr w:type="spellStart"/>
      <w:r w:rsidRPr="00AD211A">
        <w:rPr>
          <w:rStyle w:val="a3"/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AD211A">
        <w:rPr>
          <w:rStyle w:val="a3"/>
          <w:rFonts w:ascii="Times New Roman" w:hAnsi="Times New Roman" w:cs="Times New Roman"/>
          <w:sz w:val="20"/>
          <w:szCs w:val="20"/>
        </w:rPr>
        <w:t xml:space="preserve"> Л.М. Русский язык. Рабочие программы. 5-9 классы: </w:t>
      </w:r>
      <w:proofErr w:type="gramStart"/>
      <w:r w:rsidRPr="00AD211A">
        <w:rPr>
          <w:rStyle w:val="a3"/>
          <w:rFonts w:ascii="Times New Roman" w:hAnsi="Times New Roman" w:cs="Times New Roman"/>
          <w:sz w:val="20"/>
          <w:szCs w:val="20"/>
        </w:rPr>
        <w:t>пособие  для</w:t>
      </w:r>
      <w:proofErr w:type="gramEnd"/>
      <w:r w:rsidRPr="00AD211A">
        <w:rPr>
          <w:rStyle w:val="a3"/>
          <w:rFonts w:ascii="Times New Roman" w:hAnsi="Times New Roman" w:cs="Times New Roman"/>
          <w:sz w:val="20"/>
          <w:szCs w:val="20"/>
        </w:rPr>
        <w:t xml:space="preserve"> учителей общеобразовательных учреждений/ Л.М. </w:t>
      </w:r>
      <w:proofErr w:type="spellStart"/>
      <w:r w:rsidRPr="00AD211A">
        <w:rPr>
          <w:rStyle w:val="a3"/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AD211A">
        <w:rPr>
          <w:rStyle w:val="a3"/>
          <w:rFonts w:ascii="Times New Roman" w:hAnsi="Times New Roman" w:cs="Times New Roman"/>
          <w:sz w:val="20"/>
          <w:szCs w:val="20"/>
        </w:rPr>
        <w:t xml:space="preserve">, О.М. Александрова. - </w:t>
      </w:r>
      <w:proofErr w:type="spellStart"/>
      <w:proofErr w:type="gramStart"/>
      <w:r w:rsidRPr="00AD211A">
        <w:rPr>
          <w:rStyle w:val="a3"/>
          <w:rFonts w:ascii="Times New Roman" w:hAnsi="Times New Roman" w:cs="Times New Roman"/>
          <w:sz w:val="20"/>
          <w:szCs w:val="20"/>
        </w:rPr>
        <w:t>М.:Просвещение</w:t>
      </w:r>
      <w:proofErr w:type="spellEnd"/>
      <w:proofErr w:type="gramEnd"/>
      <w:r w:rsidRPr="00AD211A">
        <w:rPr>
          <w:rStyle w:val="a3"/>
          <w:rFonts w:ascii="Times New Roman" w:hAnsi="Times New Roman" w:cs="Times New Roman"/>
          <w:sz w:val="20"/>
          <w:szCs w:val="20"/>
        </w:rPr>
        <w:t>, 2011. - 108 с.</w:t>
      </w:r>
    </w:p>
    <w:p w:rsidR="00CF3B39" w:rsidRPr="00AD211A" w:rsidRDefault="00CF3B39" w:rsidP="00CF3B39">
      <w:pPr>
        <w:pStyle w:val="af0"/>
        <w:spacing w:line="276" w:lineRule="auto"/>
        <w:ind w:left="0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r w:rsidRPr="00AD211A">
        <w:rPr>
          <w:rStyle w:val="a3"/>
          <w:rFonts w:ascii="Times New Roman" w:hAnsi="Times New Roman" w:cs="Times New Roman"/>
          <w:sz w:val="20"/>
          <w:szCs w:val="20"/>
        </w:rPr>
        <w:lastRenderedPageBreak/>
        <w:t xml:space="preserve">Примерные программы по учебным предметам. Русский язык. 5-9 классы: проект. - 3-е изд., </w:t>
      </w:r>
      <w:proofErr w:type="spellStart"/>
      <w:r w:rsidRPr="00AD211A">
        <w:rPr>
          <w:rStyle w:val="a3"/>
          <w:rFonts w:ascii="Times New Roman" w:hAnsi="Times New Roman" w:cs="Times New Roman"/>
          <w:sz w:val="20"/>
          <w:szCs w:val="20"/>
        </w:rPr>
        <w:t>дораб</w:t>
      </w:r>
      <w:proofErr w:type="spellEnd"/>
      <w:r w:rsidRPr="00AD211A">
        <w:rPr>
          <w:rStyle w:val="a3"/>
          <w:rFonts w:ascii="Times New Roman" w:hAnsi="Times New Roman" w:cs="Times New Roman"/>
          <w:sz w:val="20"/>
          <w:szCs w:val="20"/>
        </w:rPr>
        <w:t xml:space="preserve">. - </w:t>
      </w:r>
      <w:proofErr w:type="spellStart"/>
      <w:proofErr w:type="gramStart"/>
      <w:r w:rsidRPr="00AD211A">
        <w:rPr>
          <w:rStyle w:val="a3"/>
          <w:rFonts w:ascii="Times New Roman" w:hAnsi="Times New Roman" w:cs="Times New Roman"/>
          <w:sz w:val="20"/>
          <w:szCs w:val="20"/>
        </w:rPr>
        <w:t>М.:Просвещение</w:t>
      </w:r>
      <w:proofErr w:type="spellEnd"/>
      <w:proofErr w:type="gramEnd"/>
      <w:r w:rsidRPr="00AD211A">
        <w:rPr>
          <w:rStyle w:val="a3"/>
          <w:rFonts w:ascii="Times New Roman" w:hAnsi="Times New Roman" w:cs="Times New Roman"/>
          <w:sz w:val="20"/>
          <w:szCs w:val="20"/>
        </w:rPr>
        <w:t>, 2011. - 112 с.- (Стандарты второго поколения).</w:t>
      </w:r>
    </w:p>
    <w:p w:rsidR="00A64713" w:rsidRDefault="00A64713" w:rsidP="00CF3B39">
      <w:pPr>
        <w:pStyle w:val="af0"/>
        <w:spacing w:line="276" w:lineRule="auto"/>
        <w:ind w:left="0"/>
        <w:jc w:val="both"/>
        <w:rPr>
          <w:rStyle w:val="a3"/>
          <w:rFonts w:ascii="Times New Roman" w:hAnsi="Times New Roman" w:cs="Times New Roman"/>
          <w:sz w:val="20"/>
          <w:szCs w:val="20"/>
        </w:rPr>
        <w:sectPr w:rsidR="00A64713" w:rsidSect="00A64713">
          <w:pgSz w:w="11906" w:h="16838"/>
          <w:pgMar w:top="397" w:right="567" w:bottom="709" w:left="851" w:header="720" w:footer="720" w:gutter="0"/>
          <w:cols w:space="720"/>
          <w:docGrid w:linePitch="360" w:charSpace="32768"/>
        </w:sectPr>
      </w:pPr>
    </w:p>
    <w:p w:rsidR="00CF3B39" w:rsidRPr="00AD211A" w:rsidRDefault="00CF3B39" w:rsidP="00CF3B39">
      <w:pPr>
        <w:pStyle w:val="af0"/>
        <w:spacing w:line="276" w:lineRule="auto"/>
        <w:ind w:left="0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r w:rsidRPr="00AD211A">
        <w:rPr>
          <w:rStyle w:val="a3"/>
          <w:rFonts w:ascii="Times New Roman" w:hAnsi="Times New Roman" w:cs="Times New Roman"/>
          <w:sz w:val="20"/>
          <w:szCs w:val="20"/>
        </w:rPr>
        <w:lastRenderedPageBreak/>
        <w:t xml:space="preserve">Богданова Г.А. Сборник диктантов по русскому языку. 5-9 классы. - </w:t>
      </w:r>
      <w:proofErr w:type="spellStart"/>
      <w:proofErr w:type="gramStart"/>
      <w:r w:rsidRPr="00AD211A">
        <w:rPr>
          <w:rStyle w:val="a3"/>
          <w:rFonts w:ascii="Times New Roman" w:hAnsi="Times New Roman" w:cs="Times New Roman"/>
          <w:sz w:val="20"/>
          <w:szCs w:val="20"/>
        </w:rPr>
        <w:t>М.:Просвещение</w:t>
      </w:r>
      <w:proofErr w:type="spellEnd"/>
      <w:proofErr w:type="gramEnd"/>
      <w:r w:rsidRPr="00AD211A">
        <w:rPr>
          <w:rStyle w:val="a3"/>
          <w:rFonts w:ascii="Times New Roman" w:hAnsi="Times New Roman" w:cs="Times New Roman"/>
          <w:sz w:val="20"/>
          <w:szCs w:val="20"/>
        </w:rPr>
        <w:t>, 2009. - 4-е изд.</w:t>
      </w:r>
    </w:p>
    <w:p w:rsidR="00CF3B39" w:rsidRPr="00091651" w:rsidRDefault="00CF3B39" w:rsidP="00091651">
      <w:pPr>
        <w:pStyle w:val="af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D211A">
        <w:rPr>
          <w:rStyle w:val="a3"/>
          <w:rFonts w:ascii="Times New Roman" w:hAnsi="Times New Roman" w:cs="Times New Roman"/>
          <w:sz w:val="20"/>
          <w:szCs w:val="20"/>
        </w:rPr>
        <w:t xml:space="preserve">Синтаксис и пунктуация. Культура письменной речи. Тексты – Режим доступа. - </w:t>
      </w:r>
      <w:hyperlink r:id="rId16" w:history="1">
        <w:r w:rsidRPr="00AD211A">
          <w:rPr>
            <w:rStyle w:val="a3"/>
            <w:rFonts w:ascii="Times New Roman" w:hAnsi="Times New Roman" w:cs="Times New Roman"/>
            <w:sz w:val="20"/>
            <w:szCs w:val="20"/>
          </w:rPr>
          <w:t>http://rus.1september.ru/article.php?ID=200103309</w:t>
        </w:r>
      </w:hyperlink>
    </w:p>
    <w:p w:rsidR="00CF3B39" w:rsidRPr="00B25796" w:rsidRDefault="00CF3B39" w:rsidP="00CF3B39">
      <w:pPr>
        <w:pStyle w:val="af0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7091" w:type="dxa"/>
        <w:tblInd w:w="-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41"/>
        <w:gridCol w:w="2209"/>
        <w:gridCol w:w="510"/>
        <w:gridCol w:w="1725"/>
        <w:gridCol w:w="2550"/>
        <w:gridCol w:w="2535"/>
        <w:gridCol w:w="2370"/>
        <w:gridCol w:w="2220"/>
        <w:gridCol w:w="795"/>
        <w:gridCol w:w="210"/>
        <w:gridCol w:w="525"/>
        <w:gridCol w:w="45"/>
        <w:gridCol w:w="30"/>
        <w:gridCol w:w="45"/>
        <w:gridCol w:w="45"/>
        <w:gridCol w:w="30"/>
        <w:gridCol w:w="45"/>
        <w:gridCol w:w="45"/>
        <w:gridCol w:w="30"/>
        <w:gridCol w:w="45"/>
        <w:gridCol w:w="45"/>
        <w:gridCol w:w="30"/>
        <w:gridCol w:w="45"/>
        <w:gridCol w:w="45"/>
        <w:gridCol w:w="30"/>
        <w:gridCol w:w="45"/>
        <w:gridCol w:w="45"/>
        <w:gridCol w:w="30"/>
        <w:gridCol w:w="141"/>
      </w:tblGrid>
      <w:tr w:rsidR="00CF3B39" w:rsidRPr="00B25796" w:rsidTr="00331865">
        <w:tc>
          <w:tcPr>
            <w:tcW w:w="15750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CF3B39" w:rsidRPr="00B25796" w:rsidRDefault="00CF3B39" w:rsidP="00331865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B39" w:rsidRPr="00091651" w:rsidRDefault="00CF3B39" w:rsidP="00331865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3B39" w:rsidRPr="00091651" w:rsidRDefault="00091651" w:rsidP="00331865">
            <w:pPr>
              <w:widowControl/>
              <w:suppressAutoHyphens w:val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</w:t>
            </w:r>
            <w:r w:rsidR="00CF3B39" w:rsidRPr="000916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ематическое планирование</w:t>
            </w:r>
          </w:p>
          <w:p w:rsidR="00CF3B39" w:rsidRPr="00B25796" w:rsidRDefault="00CF3B39" w:rsidP="00331865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4"/>
              <w:gridCol w:w="5462"/>
              <w:gridCol w:w="2007"/>
              <w:gridCol w:w="1406"/>
            </w:tblGrid>
            <w:tr w:rsidR="00CF3B39" w:rsidRPr="00B25796" w:rsidTr="00331865">
              <w:trPr>
                <w:jc w:val="center"/>
              </w:trPr>
              <w:tc>
                <w:tcPr>
                  <w:tcW w:w="1224" w:type="dxa"/>
                  <w:tcBorders>
                    <w:righ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after="28"/>
                    <w:ind w:left="72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462" w:type="dxa"/>
                  <w:tcBorders>
                    <w:lef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after="2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Раздел </w:t>
                  </w:r>
                </w:p>
              </w:tc>
              <w:tc>
                <w:tcPr>
                  <w:tcW w:w="2007" w:type="dxa"/>
                </w:tcPr>
                <w:p w:rsidR="00CF3B39" w:rsidRPr="00B25796" w:rsidRDefault="00CF3B39" w:rsidP="00331865">
                  <w:pPr>
                    <w:spacing w:after="2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Количество часов + </w:t>
                  </w:r>
                  <w:proofErr w:type="spellStart"/>
                  <w:r w:rsidRPr="00B257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р.р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CF3B39" w:rsidRPr="00B25796" w:rsidRDefault="00CF3B39" w:rsidP="00331865">
                  <w:pPr>
                    <w:spacing w:after="2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1224" w:type="dxa"/>
                  <w:tcBorders>
                    <w:righ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after="2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62" w:type="dxa"/>
                  <w:tcBorders>
                    <w:left w:val="single" w:sz="4" w:space="0" w:color="auto"/>
                  </w:tcBorders>
                </w:tcPr>
                <w:p w:rsidR="00CF3B39" w:rsidRPr="00B25796" w:rsidRDefault="00CF3B39" w:rsidP="00331865">
                  <w:pPr>
                    <w:pStyle w:val="c0"/>
                    <w:spacing w:before="0" w:beforeAutospacing="0" w:after="0" w:afterAutospacing="0"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color w:val="000000"/>
                      <w:sz w:val="20"/>
                      <w:szCs w:val="20"/>
                    </w:rPr>
                    <w:t xml:space="preserve">Введение </w:t>
                  </w:r>
                </w:p>
              </w:tc>
              <w:tc>
                <w:tcPr>
                  <w:tcW w:w="2007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7+3 р.р.</w:t>
                  </w:r>
                </w:p>
              </w:tc>
              <w:tc>
                <w:tcPr>
                  <w:tcW w:w="1406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1224" w:type="dxa"/>
                  <w:tcBorders>
                    <w:righ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after="2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62" w:type="dxa"/>
                  <w:tcBorders>
                    <w:left w:val="single" w:sz="4" w:space="0" w:color="auto"/>
                  </w:tcBorders>
                </w:tcPr>
                <w:p w:rsidR="00CF3B39" w:rsidRPr="00B25796" w:rsidRDefault="00CF3B39" w:rsidP="00331865">
                  <w:pPr>
                    <w:pStyle w:val="c0"/>
                    <w:spacing w:before="0" w:beforeAutospacing="0" w:after="0" w:afterAutospacing="0"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bCs/>
                      <w:sz w:val="20"/>
                      <w:szCs w:val="20"/>
                    </w:rPr>
                    <w:t>Морфология</w:t>
                  </w:r>
                </w:p>
              </w:tc>
              <w:tc>
                <w:tcPr>
                  <w:tcW w:w="2007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105+19 </w:t>
                  </w:r>
                  <w:proofErr w:type="spellStart"/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р.р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1224" w:type="dxa"/>
                  <w:tcBorders>
                    <w:righ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after="2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tcBorders>
                    <w:left w:val="single" w:sz="4" w:space="0" w:color="auto"/>
                  </w:tcBorders>
                </w:tcPr>
                <w:p w:rsidR="00CF3B39" w:rsidRPr="00B25796" w:rsidRDefault="00CF3B39" w:rsidP="00331865">
                  <w:pPr>
                    <w:pStyle w:val="c0"/>
                    <w:spacing w:before="0" w:beforeAutospacing="0" w:after="0" w:afterAutospacing="0"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sz w:val="20"/>
                      <w:szCs w:val="20"/>
                    </w:rPr>
                    <w:t xml:space="preserve">                                            Причастие</w:t>
                  </w:r>
                </w:p>
              </w:tc>
              <w:tc>
                <w:tcPr>
                  <w:tcW w:w="2007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25+4 </w:t>
                  </w:r>
                  <w:proofErr w:type="spellStart"/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р.р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1224" w:type="dxa"/>
                  <w:tcBorders>
                    <w:righ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after="2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tcBorders>
                    <w:left w:val="single" w:sz="4" w:space="0" w:color="auto"/>
                  </w:tcBorders>
                </w:tcPr>
                <w:p w:rsidR="00CF3B39" w:rsidRPr="00B25796" w:rsidRDefault="00CF3B39" w:rsidP="00331865">
                  <w:pPr>
                    <w:pStyle w:val="c0"/>
                    <w:spacing w:before="0" w:beforeAutospacing="0" w:after="0" w:afterAutospacing="0" w:line="0" w:lineRule="atLeast"/>
                    <w:rPr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bCs/>
                      <w:sz w:val="20"/>
                      <w:szCs w:val="20"/>
                    </w:rPr>
                    <w:t xml:space="preserve">                                            Деепричастие </w:t>
                  </w:r>
                </w:p>
              </w:tc>
              <w:tc>
                <w:tcPr>
                  <w:tcW w:w="2007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12+6 </w:t>
                  </w:r>
                  <w:proofErr w:type="spellStart"/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р.р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1224" w:type="dxa"/>
                  <w:tcBorders>
                    <w:righ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after="2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tcBorders>
                    <w:left w:val="single" w:sz="4" w:space="0" w:color="auto"/>
                  </w:tcBorders>
                </w:tcPr>
                <w:p w:rsidR="00CF3B39" w:rsidRPr="00B25796" w:rsidRDefault="00CF3B39" w:rsidP="00331865">
                  <w:pPr>
                    <w:pStyle w:val="c0"/>
                    <w:spacing w:before="0" w:beforeAutospacing="0" w:after="0" w:afterAutospacing="0" w:line="0" w:lineRule="atLeast"/>
                    <w:rPr>
                      <w:bCs/>
                      <w:sz w:val="20"/>
                      <w:szCs w:val="20"/>
                    </w:rPr>
                  </w:pPr>
                  <w:r w:rsidRPr="00B25796">
                    <w:rPr>
                      <w:sz w:val="20"/>
                      <w:szCs w:val="20"/>
                    </w:rPr>
                    <w:t xml:space="preserve">                                            Наречие</w:t>
                  </w:r>
                </w:p>
              </w:tc>
              <w:tc>
                <w:tcPr>
                  <w:tcW w:w="2007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24+5 </w:t>
                  </w:r>
                  <w:proofErr w:type="spellStart"/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р.р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1224" w:type="dxa"/>
                  <w:tcBorders>
                    <w:righ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after="2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tcBorders>
                    <w:left w:val="single" w:sz="4" w:space="0" w:color="auto"/>
                  </w:tcBorders>
                </w:tcPr>
                <w:p w:rsidR="00CF3B39" w:rsidRPr="00B25796" w:rsidRDefault="00CF3B39" w:rsidP="00331865">
                  <w:pPr>
                    <w:pStyle w:val="c0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B25796">
                    <w:rPr>
                      <w:sz w:val="20"/>
                      <w:szCs w:val="20"/>
                    </w:rPr>
                    <w:t xml:space="preserve">                                            Предлог</w:t>
                  </w:r>
                </w:p>
              </w:tc>
              <w:tc>
                <w:tcPr>
                  <w:tcW w:w="2007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11+2 </w:t>
                  </w:r>
                  <w:proofErr w:type="spellStart"/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р.р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1224" w:type="dxa"/>
                  <w:tcBorders>
                    <w:righ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after="2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tcBorders>
                    <w:left w:val="single" w:sz="4" w:space="0" w:color="auto"/>
                  </w:tcBorders>
                </w:tcPr>
                <w:p w:rsidR="00CF3B39" w:rsidRPr="00B25796" w:rsidRDefault="00CF3B39" w:rsidP="00331865">
                  <w:pPr>
                    <w:pStyle w:val="c0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B25796">
                    <w:rPr>
                      <w:bCs/>
                      <w:sz w:val="20"/>
                      <w:szCs w:val="20"/>
                    </w:rPr>
                    <w:t xml:space="preserve">                                            Союз</w:t>
                  </w:r>
                </w:p>
              </w:tc>
              <w:tc>
                <w:tcPr>
                  <w:tcW w:w="2007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15+2 </w:t>
                  </w:r>
                  <w:proofErr w:type="spellStart"/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р.р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1224" w:type="dxa"/>
                  <w:tcBorders>
                    <w:righ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after="2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tcBorders>
                    <w:left w:val="single" w:sz="4" w:space="0" w:color="auto"/>
                  </w:tcBorders>
                </w:tcPr>
                <w:p w:rsidR="00CF3B39" w:rsidRPr="00B25796" w:rsidRDefault="00CF3B39" w:rsidP="00331865">
                  <w:pPr>
                    <w:pStyle w:val="c0"/>
                    <w:spacing w:before="0" w:beforeAutospacing="0" w:after="0" w:afterAutospacing="0" w:line="0" w:lineRule="atLeast"/>
                    <w:rPr>
                      <w:bCs/>
                      <w:sz w:val="20"/>
                      <w:szCs w:val="20"/>
                    </w:rPr>
                  </w:pPr>
                  <w:r w:rsidRPr="00B25796">
                    <w:rPr>
                      <w:bCs/>
                      <w:sz w:val="20"/>
                      <w:szCs w:val="20"/>
                    </w:rPr>
                    <w:t xml:space="preserve">                                            Частица</w:t>
                  </w:r>
                </w:p>
              </w:tc>
              <w:tc>
                <w:tcPr>
                  <w:tcW w:w="2007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06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1224" w:type="dxa"/>
                  <w:tcBorders>
                    <w:righ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after="2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tcBorders>
                    <w:left w:val="single" w:sz="4" w:space="0" w:color="auto"/>
                  </w:tcBorders>
                </w:tcPr>
                <w:p w:rsidR="00CF3B39" w:rsidRPr="00B25796" w:rsidRDefault="00CF3B39" w:rsidP="00331865">
                  <w:pPr>
                    <w:pStyle w:val="c0"/>
                    <w:spacing w:before="0" w:beforeAutospacing="0" w:after="0" w:afterAutospacing="0" w:line="0" w:lineRule="atLeast"/>
                    <w:rPr>
                      <w:bCs/>
                      <w:sz w:val="20"/>
                      <w:szCs w:val="20"/>
                    </w:rPr>
                  </w:pPr>
                  <w:r w:rsidRPr="00B25796">
                    <w:rPr>
                      <w:bCs/>
                      <w:sz w:val="20"/>
                      <w:szCs w:val="20"/>
                    </w:rPr>
                    <w:t xml:space="preserve">                                            Междометие</w:t>
                  </w:r>
                </w:p>
              </w:tc>
              <w:tc>
                <w:tcPr>
                  <w:tcW w:w="2007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06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1224" w:type="dxa"/>
                  <w:tcBorders>
                    <w:righ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after="2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62" w:type="dxa"/>
                  <w:tcBorders>
                    <w:left w:val="single" w:sz="4" w:space="0" w:color="auto"/>
                  </w:tcBorders>
                </w:tcPr>
                <w:p w:rsidR="00CF3B39" w:rsidRPr="00B25796" w:rsidRDefault="00CF3B39" w:rsidP="00331865">
                  <w:pPr>
                    <w:pStyle w:val="c0"/>
                    <w:spacing w:before="0" w:beforeAutospacing="0" w:after="0" w:afterAutospacing="0" w:line="0" w:lineRule="atLeast"/>
                    <w:rPr>
                      <w:bCs/>
                      <w:sz w:val="20"/>
                      <w:szCs w:val="20"/>
                    </w:rPr>
                  </w:pPr>
                  <w:r w:rsidRPr="00B25796">
                    <w:rPr>
                      <w:bCs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2007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1+1 </w:t>
                  </w:r>
                  <w:proofErr w:type="spellStart"/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р.р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1224" w:type="dxa"/>
                  <w:tcBorders>
                    <w:righ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after="28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462" w:type="dxa"/>
                  <w:tcBorders>
                    <w:lef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7" w:type="dxa"/>
                  <w:tcBorders>
                    <w:lef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tcBorders>
                    <w:left w:val="single" w:sz="4" w:space="0" w:color="auto"/>
                  </w:tcBorders>
                </w:tcPr>
                <w:p w:rsidR="00CF3B39" w:rsidRPr="00B25796" w:rsidRDefault="00CF3B39" w:rsidP="00331865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2579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</w:tr>
          </w:tbl>
          <w:p w:rsidR="00CF3B39" w:rsidRPr="00B25796" w:rsidRDefault="00CF3B39" w:rsidP="00331865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CF3B39" w:rsidRPr="00091651" w:rsidRDefault="00CF3B39" w:rsidP="00331865">
            <w:pPr>
              <w:widowControl/>
              <w:suppressAutoHyphens w:val="0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B25796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91651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ru-RU" w:bidi="ar-SA"/>
              </w:rPr>
              <w:t>Виды работ</w:t>
            </w:r>
          </w:p>
          <w:p w:rsidR="00CF3B39" w:rsidRPr="00B25796" w:rsidRDefault="00CF3B39" w:rsidP="0033186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2693"/>
              <w:gridCol w:w="2410"/>
            </w:tblGrid>
            <w:tr w:rsidR="00CF3B39" w:rsidRPr="00B25796" w:rsidTr="00331865">
              <w:trPr>
                <w:jc w:val="center"/>
              </w:trPr>
              <w:tc>
                <w:tcPr>
                  <w:tcW w:w="534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eastAsia="ru-RU" w:bidi="ar-SA"/>
                    </w:rPr>
                    <w:t>№</w:t>
                  </w:r>
                </w:p>
              </w:tc>
              <w:tc>
                <w:tcPr>
                  <w:tcW w:w="2693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eastAsia="ru-RU" w:bidi="ar-SA"/>
                    </w:rPr>
                    <w:t>Вид работы</w:t>
                  </w:r>
                </w:p>
              </w:tc>
              <w:tc>
                <w:tcPr>
                  <w:tcW w:w="2410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eastAsia="ru-RU" w:bidi="ar-SA"/>
                    </w:rPr>
                    <w:t>Количество часов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534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Урок</w:t>
                  </w:r>
                </w:p>
              </w:tc>
              <w:tc>
                <w:tcPr>
                  <w:tcW w:w="2410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136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534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Развитие речи</w:t>
                  </w:r>
                </w:p>
              </w:tc>
              <w:tc>
                <w:tcPr>
                  <w:tcW w:w="2410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23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534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Контрольная работа</w:t>
                  </w:r>
                </w:p>
              </w:tc>
              <w:tc>
                <w:tcPr>
                  <w:tcW w:w="2410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534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Сочинение</w:t>
                  </w:r>
                </w:p>
              </w:tc>
              <w:tc>
                <w:tcPr>
                  <w:tcW w:w="2410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534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Изложение</w:t>
                  </w:r>
                </w:p>
              </w:tc>
              <w:tc>
                <w:tcPr>
                  <w:tcW w:w="2410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534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Диктант</w:t>
                  </w:r>
                </w:p>
              </w:tc>
              <w:tc>
                <w:tcPr>
                  <w:tcW w:w="2410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</w:tr>
            <w:tr w:rsidR="00CF3B39" w:rsidRPr="00B25796" w:rsidTr="00331865">
              <w:trPr>
                <w:jc w:val="center"/>
              </w:trPr>
              <w:tc>
                <w:tcPr>
                  <w:tcW w:w="534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Словарный диктант</w:t>
                  </w:r>
                </w:p>
              </w:tc>
              <w:tc>
                <w:tcPr>
                  <w:tcW w:w="2410" w:type="dxa"/>
                </w:tcPr>
                <w:p w:rsidR="00CF3B39" w:rsidRPr="00B25796" w:rsidRDefault="00CF3B39" w:rsidP="0033186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25796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</w:tr>
          </w:tbl>
          <w:p w:rsidR="00CF3B39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13" w:rsidRDefault="00A64713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13" w:rsidRDefault="00A64713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13" w:rsidRDefault="00A64713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13" w:rsidRDefault="00A64713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13" w:rsidRDefault="00A64713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13" w:rsidRDefault="00A64713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13" w:rsidRDefault="00A64713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13" w:rsidRDefault="00A64713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13" w:rsidRDefault="00A64713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13" w:rsidRDefault="00A64713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13" w:rsidRDefault="00A64713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13" w:rsidRDefault="00A64713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13" w:rsidRDefault="00A64713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713" w:rsidRPr="00B25796" w:rsidRDefault="00A64713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B39" w:rsidRPr="00B25796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Календарно-тематическое планирование в </w:t>
            </w:r>
            <w:r w:rsidR="00A64713" w:rsidRPr="00B257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64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4713" w:rsidRPr="00B25796">
              <w:rPr>
                <w:rFonts w:ascii="Times New Roman" w:hAnsi="Times New Roman" w:cs="Times New Roman"/>
                <w:b/>
                <w:sz w:val="20"/>
                <w:szCs w:val="20"/>
              </w:rPr>
              <w:t>классе</w:t>
            </w:r>
          </w:p>
          <w:p w:rsidR="00CF3B39" w:rsidRPr="00B25796" w:rsidRDefault="00CF3B39" w:rsidP="003318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</w:tcPr>
          <w:p w:rsidR="00CF3B39" w:rsidRPr="00B25796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Содержание образования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16950" w:type="dxa"/>
            <w:gridSpan w:val="2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hd w:val="clear" w:color="auto" w:fill="00FFFF"/>
              <w:snapToGrid w:val="0"/>
              <w:ind w:left="-328" w:firstLine="3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(10 часов): 7 часов + 3 часа развития речи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Русский язык в современном мире (§1)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учебником. Роль языка в жизни общества и государства в современном мире. Место языка в кругу славянских языков, роль старославянского языка в развитии русского языка.  Основные формы функционирования современного русского языка.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задачи. Устные высказывания, чтение, проблемный диалог, кодирование и декодирование информации.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Осознание роли русского языка в жизни человека, общества, государства в современном мире; красоты, богатства, выразительности языка. Умение сравнивать темы текстов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Составление схемы и рассказа по данной схеме, 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tabs>
                <w:tab w:val="center" w:pos="36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Речь. Речевое общение (§2)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учебником. Представление о речевом общении (коммуникации), речевой ситуации, речевой задаче.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Сравнение речевых высказываний с точки зрения их содержания, принадлежности и использования языковых средств. Монологи различных видов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Расширение знаний об основных особенностях устной и письменной речи. Понимание основных причин коммуникативных неудач и умение преодолеть их.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учебных цели и задач, формулировка выводов урока.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, коммуникативных задач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tabs>
                <w:tab w:val="left" w:pos="360"/>
              </w:tabs>
              <w:snapToGrid w:val="0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Речевой этикет (§3)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Уроки развития речи №1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Нормы речевого поведения в типичных ситуациях общения. Несловесные средства общения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Изучающее чтение. Анализ и характеристика образцов письменной и устной речи, соотнесение их с целями и ситуациями общения. Сравнение диалогической и монологической речи.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Осознанный выбор языковых средств в зависимости от цели, темы, основной мысли и ситуации общения. Создание текстов различных типов речи на различные темы с учётом определённых требований.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Создание текста по определённым параметрам, предъявляемых к тексту как речевому произведению.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Сочинение-рассуждение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Уроки развития речи №2-3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Развитие умений создавать текст в соответствии с заданной темой и стилем речи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 и наблюдение за собственной речью, её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в речевой практике норм речевого этикета.  Создание письменного текста. Умение анализировать и корректировать свою речь и речь окружающих.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Планирование собственного текста, сочинение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Функциональные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разновидности языка (§4)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Вводные уроки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Различия разговорной и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книжной речи. Языковые средства выразительности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и характеристика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языкового материала. Деление текста на смысловые части. Информационная переработка текстов. Кодирование и декодирование информации. Систематизация материала по заданным характеристикам.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устанавливать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принадлежность текста к определённой функциональной разновидности языка; сравнение речевых высказываний с точки зрения их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содержания, принадлежности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к определённой ФРЯ и использованных языковых средств; участие в дискуссии.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учебных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 и задач, формулировка выводов. Выполнение упражнений и решение задач. Схемы. Таблицы.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Текст, его основная и дополнительная информация (§5)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Вводные уроки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Ключевые слова и сочетания слов. Речевая задача текста. Стратегия ознакомительного, изучающего, поискового и просмотрового способов (видов) чтения.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текста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связи;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осуществлять информационную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переработку текста, передавая его содержание в виде плана, тезисов.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Постановка учебных цели и задач, формулировка выводов. Выполнение упражнений и решение задач. Планирование. Тезисы.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169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hd w:val="clear" w:color="auto" w:fill="00FFFF"/>
              <w:tabs>
                <w:tab w:val="left" w:pos="97"/>
              </w:tabs>
              <w:snapToGrid w:val="0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Морфология (124 часа) 105 часов + 19часов развития речи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Система частей речи в русском языке (§6)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комплексного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Система частей речи в русском языке. Принципы группировки частей речи.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 (слов, текста). Восстановление деформированного текста.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самостоятельные и служебные части речи; принадлежность слова по значению, морфологическим свойствам и синтаксической функции к той или иной части речи.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Контрольный диктант №1</w:t>
            </w:r>
          </w:p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Cs/>
                <w:sz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</w:rPr>
              <w:t xml:space="preserve"> Работа над ошибками.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Диктант  </w:t>
            </w:r>
          </w:p>
          <w:p w:rsidR="00CF3B39" w:rsidRPr="00AD211A" w:rsidRDefault="00CF3B39" w:rsidP="00331865">
            <w:pPr>
              <w:snapToGrid w:val="0"/>
              <w:jc w:val="both"/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16950" w:type="dxa"/>
            <w:gridSpan w:val="29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F3B39" w:rsidRPr="00AD211A" w:rsidRDefault="00CF3B39" w:rsidP="00331865">
            <w:pPr>
              <w:shd w:val="clear" w:color="auto" w:fill="83CAFF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Причастие (29 часов): 25 часов + 4 часа развития речи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причастии (§7)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Причастие как особая форма глагола. Морфологические признаки и грамматическое значение причастий. Употребление причастий.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материала. Кодирование и декодирование материала. Группировка слов по заданным признакам.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различать причастия по формальным признакам и грамматическому значению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Составление схемы и рассказа по данной схеме, 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Признаки глагола и прилагательного в причастии (§8)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Уроки усвоения нового материала и комплексного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Грамматические признаки глагола и имени прилагательного у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причастий.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языкового материала. Кодирование и декодирование материала.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Подбор антонимичных словосочетаний.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передавать информацию, представленную в схемах,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таблицах, в виде связного текста; умение распознавать грамматические признаки глагола и прилагательного у причастия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упражнений, постановка учебных цели и задач,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формулировка выводов урока. Монологическая речь.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Причастный оборот (§9)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Понятие о причастном обороте, способах его обособления. Правильный порядок слов в предложениях с причастными оборотами и в причастном обороте.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языкового материала. Употребление причастий в словосочетаниях.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опознавать причастные обороты в предложениях, правильно расставлять знаки препинания при причастном обороте.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Действительные и страдательные причастия (§10)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полученных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Признаки действительных и страдательных причастий.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материала. Различение действительных и страдательных причастий в тексте.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опознавать действительные и страдательные причастия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 №4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Использование разных приемов сжатия текста.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сокращать текст, пересказывать его в сжатой форме.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Текст изложения.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Полные и краткие формы причастий (§11)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Образование полных и кратких страдательных причастий.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материала. Создание алгоритма (схемы) Решение лингвистических задач.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и образовывать полные и краткие формы страдательных причастий.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Создание алгоритма (схемы).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Причастия настоящего и прошедшего времени (§ 12)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Образование причастий настоящего и прошедшего времени.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материала. Изучающее чтение. Решение лингвистических задач.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Умение распознавать и образовывать причастия настоящего и прошедшего времени.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Образование действительных причастий настоящего и прошедшего времени (§ 13)</w:t>
            </w:r>
          </w:p>
          <w:p w:rsidR="00CF3B39" w:rsidRPr="00AD211A" w:rsidRDefault="00CF3B39" w:rsidP="0033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Образование причастий настоящего и прошедшего времени.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материала. Кодирование и декодирование материала. Решение лингвистических задач.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образовывать</w:t>
            </w:r>
            <w:r w:rsidR="00CF3B39"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действительные причастия</w:t>
            </w:r>
            <w:r w:rsidR="00CF3B39"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настоящего и прошедшего времени и правильно их употреблять в тексте.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Образование страдательных причастий настоящего и прошедшего времени (§ 14)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материала. Кодирование и декодирование материала. Решение лингвистических задач. Прогнозирование текста.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образовывать </w:t>
            </w:r>
            <w:r w:rsidR="00331865"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страдательные причастия</w:t>
            </w: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настоящего и прошедшего времени.  Умение дописывать текст по заданным параметрам.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 Тексты.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D21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Контрольное сжатое </w:t>
            </w:r>
            <w:r w:rsidRPr="00AD21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>изложение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развития </w:t>
            </w: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речи №5-6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autoSpaceDE w:val="0"/>
              <w:snapToGri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приёмов сжатия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Умение писать изложение с </w:t>
            </w: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заданной степенью сжатости материала.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изложения.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29-30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Правописание гласных перед Н и НН в полных и кратких страдательных причастиях (§ 15)</w:t>
            </w:r>
          </w:p>
          <w:p w:rsidR="00CF3B39" w:rsidRPr="00AD211A" w:rsidRDefault="00CF3B39" w:rsidP="003318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Правописание гласных перед Н и НН в полных и кратких страдательных причастиях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языкового материала, установление зависимости выбора гласной от того, на что оканчивается глагол.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Правописные </w:t>
            </w:r>
            <w:r w:rsidR="00331865"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умения; умение</w:t>
            </w: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языковой материал, создание алгоритмов (схем) орфограммы.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Схемы.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Правописание Н и НН в полных страдательных причастиях и отглагольных прилагательных (§16)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autoSpaceDE w:val="0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Правописание Н и НН в полных страдательных причастиях и отглагольных прилагательных. Различие частей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материала. Замена отглагольных прилагательных однокоренными страдательными причастиями с приставками.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Умение различать отглагольные прилагательные и причастия; правописные умения.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 w:val="20"/>
              </w:rPr>
            </w:pPr>
            <w:bookmarkStart w:id="4" w:name="__RefHeading__54_1865285799"/>
            <w:bookmarkEnd w:id="4"/>
            <w:r w:rsidRPr="00AD211A">
              <w:rPr>
                <w:rFonts w:ascii="Times New Roman" w:hAnsi="Times New Roman" w:cs="Times New Roman"/>
                <w:sz w:val="20"/>
              </w:rPr>
              <w:t>Правописание Н и НН в кратких страдательных причастиях и кратких прилагательных (§17)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0"/>
              </w:rPr>
            </w:pPr>
            <w:bookmarkStart w:id="5" w:name="__RefHeading__54_18652857991"/>
            <w:bookmarkEnd w:id="5"/>
            <w:r w:rsidRPr="00AD211A">
              <w:rPr>
                <w:rFonts w:ascii="Times New Roman" w:hAnsi="Times New Roman" w:cs="Times New Roman"/>
                <w:sz w:val="20"/>
              </w:rPr>
              <w:t>Правописание Н и НН в кратких страдательных причастиях и кратких прилагательных. Различие частей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материала. передача информации, представленной в схеме, в виде связного текста.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Умение различать краткие страдательные причастия и краткие прилагательные; правописные умения.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Морфологический разбор причастия (§18)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полученных знаний и умений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Порядок морфологического разбора причастия.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языкового материала.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Поиск информации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источниках. Создание письменных высказываний.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выполнять морфологический разбор причастия. умение создавать письменные высказывания разных стилей, жанров и типов речи.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Индивидуальные задания.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Правописание НЕ с причастиями (§ 19)</w:t>
            </w:r>
          </w:p>
          <w:p w:rsidR="00CF3B39" w:rsidRPr="00AD211A" w:rsidRDefault="00CF3B39" w:rsidP="00331865">
            <w:pPr>
              <w:rPr>
                <w:rFonts w:ascii="Times New Roman" w:hAnsi="Times New Roman" w:cs="Times New Roman"/>
                <w:b/>
              </w:rPr>
            </w:pPr>
            <w:r w:rsidRPr="00AD211A">
              <w:rPr>
                <w:rFonts w:ascii="Times New Roman" w:hAnsi="Times New Roman" w:cs="Times New Roman"/>
                <w:b/>
              </w:rPr>
              <w:t>Словарный диктант №1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Правописание НЕ с причастиями.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языкового материала. Работа с текстовым материалом: </w:t>
            </w:r>
            <w:proofErr w:type="spellStart"/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. Создание алгоритма правила.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создавать </w:t>
            </w:r>
            <w:r w:rsidR="00331865"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и использовать</w:t>
            </w: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 применения правила правописания </w:t>
            </w:r>
            <w:r w:rsidRPr="00AD211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</w:t>
            </w:r>
            <w:r w:rsidRPr="00AD21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с причастиями.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Работа с информацией, представленной в различном виде</w:t>
            </w:r>
          </w:p>
          <w:p w:rsidR="00CF3B39" w:rsidRPr="00AD211A" w:rsidRDefault="00CF3B39" w:rsidP="00331865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 №7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Различия разговорной и книжной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информации, представленной в таблице, в виде связного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текста, Сравнение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текстов по заданным параметрам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Передача </w:t>
            </w:r>
            <w:r w:rsidR="00331865"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содержания текста</w:t>
            </w: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, ориентируясь на неофициальную сферу общения.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Тексты.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>Буквы Е|Ё после шипящих в суффиксах страдательных причастий прошедшего времени (§ 20)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>Правописание Е|Ё после шипящих в суффиксах страдательных причастий прошедшего времени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1276"/>
              </w:tabs>
              <w:snapToGrid w:val="0"/>
              <w:spacing w:before="0"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SimSun" w:hAnsi="Times New Roman" w:cs="Times New Roman"/>
                <w:sz w:val="20"/>
                <w:szCs w:val="20"/>
              </w:rPr>
              <w:t>Анализ языкового материала. Совершенствование орфографической грамотности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1276"/>
              </w:tabs>
              <w:autoSpaceDE w:val="0"/>
              <w:snapToGrid w:val="0"/>
              <w:spacing w:before="0"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языковой материал и самостоятельно</w:t>
            </w:r>
            <w:r w:rsidRPr="00AD211A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формулировать правило.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темы «</w:t>
            </w:r>
            <w:proofErr w:type="spellStart"/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Морфемика</w:t>
            </w:r>
            <w:proofErr w:type="spellEnd"/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, Причастие» (§ 21)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Уроки повторения и </w:t>
            </w:r>
            <w:r w:rsidR="00331865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выполнять тестовые задания, использовать приёмы просмотрового чтения при </w:t>
            </w: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повторении изученного учебного материала, анализировать и </w:t>
            </w:r>
            <w:r w:rsidR="00331865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собственную</w:t>
            </w: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учебную деятельность.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Выполнение письменных упражнений и тестовых заданий.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41-42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Cs/>
                <w:sz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Контрольный диктант №2 по теме «Причастие».</w:t>
            </w:r>
            <w:r w:rsidRPr="00AD211A">
              <w:rPr>
                <w:rFonts w:ascii="Times New Roman" w:hAnsi="Times New Roman" w:cs="Times New Roman"/>
                <w:bCs/>
                <w:sz w:val="20"/>
              </w:rPr>
              <w:t xml:space="preserve"> Работа над ошибками.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Диктант с</w:t>
            </w:r>
            <w:r w:rsidR="00CF3B39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грамматическим заданием.</w:t>
            </w:r>
          </w:p>
          <w:p w:rsidR="00CF3B39" w:rsidRPr="00AD211A" w:rsidRDefault="00331865" w:rsidP="00331865">
            <w:pPr>
              <w:snapToGrid w:val="0"/>
              <w:jc w:val="both"/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>Определение уровня</w:t>
            </w:r>
            <w:r w:rsidR="00CF3B39"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F3B39"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="00CF3B39"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 xml:space="preserve"> умений образовывать </w:t>
            </w:r>
            <w:r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>причастия, использовать</w:t>
            </w:r>
            <w:r w:rsidR="00CF3B39"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 xml:space="preserve"> их в речи, правильно оформлять на письме.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169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hd w:val="clear" w:color="auto" w:fill="83CAFF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Деепричастие (18 часов): 12 часов + 6 часов развития речи 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Понятие о деепричастии (§ 22)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Деепричастие как особая форма глагола.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характеристика языкового материала.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Дополнение предложений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словами заданной грамматической формы, поиск в тексте заданной грамматической формы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опознавать деепричастия как особую форму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глагола; анализировать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и характеризовать общее грамматическое значение, морфологические признаки деепричастия.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Деепричастный оборот (§ 23)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pStyle w:val="af0"/>
              <w:snapToGri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Понятие о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деепричастном обороте, способах его обособления. Правильный порядок слов в предложениях с деепричастными оборотами и в деепричастном обороте.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Сочинение лингвистической сказки по рисунку и схеме предложений. Анализ и характеристика языкового материала. Составление предложений с деепричастиями и деепричастными оборотами.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опознавать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деепричастные обороты в предложениях, правильно расставлять знаки препинания при деепричастном обороте.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Редактирование предложений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>, исправление грамматических ошибок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Тезисный план текста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 №8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составлять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тезисный план текста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Постановка учебных цели и задач. Тезисный план.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 xml:space="preserve">Правописание </w:t>
            </w:r>
            <w:r w:rsidRPr="00AD211A">
              <w:rPr>
                <w:rFonts w:ascii="Times New Roman" w:hAnsi="Times New Roman" w:cs="Times New Roman"/>
                <w:b/>
                <w:i/>
                <w:sz w:val="20"/>
              </w:rPr>
              <w:t xml:space="preserve">не </w:t>
            </w:r>
            <w:r w:rsidRPr="00AD211A">
              <w:rPr>
                <w:rFonts w:ascii="Times New Roman" w:hAnsi="Times New Roman" w:cs="Times New Roman"/>
                <w:sz w:val="20"/>
              </w:rPr>
              <w:t>с деепричастиями (§24)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Правописание НЕ с деепричастиями и другими частями речи.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материала. Кодирование и декодирование материала. Выполнение синтаксической замены.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Правописные умения; умение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предложения с деепричастными оборотами.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Деепричастия совершенного и несовершенного вида (§ 25)</w:t>
            </w:r>
          </w:p>
          <w:p w:rsidR="00CF3B39" w:rsidRPr="00AD211A" w:rsidRDefault="00CF3B39" w:rsidP="003318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грамматические признаки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деепричастий совершенного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и несовершенного вида.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Анализ языкового материала.  Кодирование и декодирование материала.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Анализ роли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языковых единиц в тексте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образовывать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деепричастия совершенного и несовершенного вида.  Умение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классифицировать,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данные в таблице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упражнений, постановка учебных цели и задач, формулировка выводов урока. Таблицы, схемы.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51-52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Контрольное сочинение-описание №1 картины </w:t>
            </w:r>
            <w:proofErr w:type="spellStart"/>
            <w:r w:rsidRPr="00AD211A">
              <w:rPr>
                <w:rFonts w:ascii="Times New Roman" w:hAnsi="Times New Roman" w:cs="Times New Roman"/>
                <w:b/>
                <w:sz w:val="20"/>
                <w:u w:val="single"/>
              </w:rPr>
              <w:t>Б.Кустодиева</w:t>
            </w:r>
            <w:proofErr w:type="spellEnd"/>
            <w:r w:rsidRPr="00AD211A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«Сирень».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 №9-10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языкового материала.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Поиск, анализ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, преобразование информации, извлечённой из различных источников.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Умение отбирать и систематизировать материал на определенную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тему; представлять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и передавать материал с учётом заданных условий общения.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Текст сочинения-описания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Рассуждения и его виды (§ 26)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Уроки развития речи №11-12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Рассуждение-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объяснение, рассуждение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доказательство и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рассуждение-размышление. Структура текстов.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языкового материала. Кодирование и декодирование материала.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Создание рассуждений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-доказательств на предложенные темы.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создавать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тексты рассуждений-объяснений, рассуждений-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доказательств и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рассуждений-размышлений в устной и письменной форме.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Схемы. Выполнение упражнений, постановка учебных цели и задач, формулировка выводов урока. Тексты-рассуждения. Монологическая речь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 xml:space="preserve">Сочинение-рассуждение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Уроки развития речи №13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языкового материала.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писать сочинение-рассуждение, выбирать языковые средства для выражения мысли.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Текст сочинения-рассуждения.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Морфологический разбор деепричастия (§ 27)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полученных знаний и умений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Порядок морфологического разбора деепричастия.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языкового материала.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Поиск информации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источниках. Создание письменных высказываний.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выполнять морфологический разбор деепричастия. умение создавать письменные высказывания разных стилей, жанров и типов речи.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темы «Морфология. Деепричастие» (§28)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Уроки повторения и </w:t>
            </w:r>
            <w:r w:rsidR="00331865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выполнять</w:t>
            </w:r>
            <w:r w:rsidR="00CF3B39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тестовые задания, использовать приёмы просмотрового чтения при повторении изученного учебного материала, анализировать и </w:t>
            </w: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собственную</w:t>
            </w:r>
            <w:r w:rsidR="00CF3B39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учебную деятельность.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письменных упражнений и тестовых заданий.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Cs/>
                <w:sz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Контрольный диктант №3   по теме «Деепричастие».</w:t>
            </w:r>
            <w:r w:rsidRPr="00AD211A">
              <w:rPr>
                <w:rFonts w:ascii="Times New Roman" w:hAnsi="Times New Roman" w:cs="Times New Roman"/>
                <w:bCs/>
                <w:sz w:val="20"/>
              </w:rPr>
              <w:t xml:space="preserve"> Работа над ошибками.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</w:t>
            </w:r>
          </w:p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уровня </w:t>
            </w:r>
            <w:proofErr w:type="spellStart"/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орфографических и пунктуационных умений.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169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hd w:val="clear" w:color="auto" w:fill="83CAFF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Наречие (29 часов): 24 часа + 5 часов развития речи 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Наречие как часть речи (§ 29)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Уроки усвоения нового материала и комплексного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частей речи в русском языке. Грамматическое значение,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морфологические признаки наречия.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языкового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 Орфографический тренинг. Выборочное чтение. Работа с 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текстами. Кодирование и декодирование информации.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Углубление знаний о частях речи как лексико-грамматических разрядах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слов. Умение отличать наречия от слов других частей речи.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Выполнение упражнений, постановка учебных цели и задач, </w:t>
            </w: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формулировка выводов урока. Монологическая речь.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63-64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Разряды наречий по значению (§ 30)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Разряды наречий.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  Совершенствование правописных умений. Работа с текстами. Изучающее чтение.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характеризовать значение, морфологические признаки, определять и группировать наречия по заданным признакам.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Степени сравнения наречий (§ 31)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Образование степеней сравнения наречий.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и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классификация языкового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 Освоение содержания изучаемых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материалов и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алгоритмов действий. Кодирование и декодирование информации.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опознавать и образовывать формы сравнительной степени наречий. Определение ошибок в согласовании и исправление их.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Алгоритмы. </w:t>
            </w: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 xml:space="preserve">Сочинение-рассуждение по тексту 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Уроки развития речи №14-15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Употребление наречий в письменной речи.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определять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разряды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наречий; умение работать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информацией, представленной в разных видах; умение писать сочинение-рассуждение.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Тексты сочинений-рассуждений.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 xml:space="preserve">Слитное и раздельное написание </w:t>
            </w:r>
            <w:r w:rsidRPr="00AD211A">
              <w:rPr>
                <w:rFonts w:ascii="Times New Roman" w:hAnsi="Times New Roman" w:cs="Times New Roman"/>
                <w:b/>
                <w:i/>
                <w:sz w:val="20"/>
              </w:rPr>
              <w:t>не</w:t>
            </w:r>
            <w:r w:rsidRPr="00AD211A">
              <w:rPr>
                <w:rFonts w:ascii="Times New Roman" w:hAnsi="Times New Roman" w:cs="Times New Roman"/>
                <w:sz w:val="20"/>
              </w:rPr>
              <w:t xml:space="preserve"> с наречиями на </w:t>
            </w:r>
            <w:r w:rsidRPr="00AD211A">
              <w:rPr>
                <w:rFonts w:ascii="Times New Roman" w:hAnsi="Times New Roman" w:cs="Times New Roman"/>
                <w:b/>
                <w:i/>
                <w:sz w:val="20"/>
              </w:rPr>
              <w:t>–о (-е)</w:t>
            </w:r>
            <w:r w:rsidRPr="00AD211A">
              <w:rPr>
                <w:rFonts w:ascii="Times New Roman" w:hAnsi="Times New Roman" w:cs="Times New Roman"/>
                <w:sz w:val="20"/>
              </w:rPr>
              <w:t xml:space="preserve"> (§ 32)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 xml:space="preserve">Слитное и раздельное написание </w:t>
            </w:r>
            <w:r w:rsidRPr="00AD211A">
              <w:rPr>
                <w:rFonts w:ascii="Times New Roman" w:hAnsi="Times New Roman" w:cs="Times New Roman"/>
                <w:b/>
                <w:i/>
                <w:sz w:val="20"/>
              </w:rPr>
              <w:t>не</w:t>
            </w:r>
            <w:r w:rsidRPr="00AD211A">
              <w:rPr>
                <w:rFonts w:ascii="Times New Roman" w:hAnsi="Times New Roman" w:cs="Times New Roman"/>
                <w:sz w:val="20"/>
              </w:rPr>
              <w:t xml:space="preserve"> с наречиями на </w:t>
            </w:r>
            <w:r w:rsidRPr="00AD211A">
              <w:rPr>
                <w:rFonts w:ascii="Times New Roman" w:hAnsi="Times New Roman" w:cs="Times New Roman"/>
                <w:b/>
                <w:i/>
                <w:sz w:val="20"/>
              </w:rPr>
              <w:t>–о (-е)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и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классификация языкового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 Освоение содержания изучаемых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материалов и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алгоритмов действий. Кодирование и декодирование информации.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использовать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применения правила правописания </w:t>
            </w:r>
            <w:r w:rsidR="00CF3B39" w:rsidRPr="00AD2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="00CF3B39"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с наречиями на </w:t>
            </w:r>
            <w:r w:rsidR="00CF3B39" w:rsidRPr="00AD2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-о</w:t>
            </w:r>
            <w:r w:rsidR="00CF3B39"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F3B39" w:rsidRPr="00AD2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-е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F3B39"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Алгоритмы.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Морфологический разбор наречия (§ 33)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систематизации полученных знаний и умений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B39" w:rsidRPr="00AD211A" w:rsidRDefault="00CF3B39" w:rsidP="00331865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Порядок морфологического разбора наречия.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B39" w:rsidRPr="00AD211A" w:rsidRDefault="00CF3B39" w:rsidP="00331865">
            <w:pPr>
              <w:pStyle w:val="msonormalcxspmiddle"/>
              <w:tabs>
                <w:tab w:val="left" w:pos="851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правописных умений. Анализ языкового материала.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выполнять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наречия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B39" w:rsidRPr="00AD211A" w:rsidRDefault="00CF3B39" w:rsidP="00331865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 xml:space="preserve">Одна и две буквы </w:t>
            </w:r>
            <w:r w:rsidRPr="00AD211A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Pr="00AD211A">
              <w:rPr>
                <w:rFonts w:ascii="Times New Roman" w:hAnsi="Times New Roman" w:cs="Times New Roman"/>
                <w:sz w:val="20"/>
              </w:rPr>
              <w:t xml:space="preserve"> в наречиях на </w:t>
            </w:r>
            <w:r w:rsidRPr="00AD211A">
              <w:rPr>
                <w:rFonts w:ascii="Times New Roman" w:hAnsi="Times New Roman" w:cs="Times New Roman"/>
                <w:b/>
                <w:i/>
                <w:sz w:val="20"/>
              </w:rPr>
              <w:t>–о (-е)</w:t>
            </w:r>
            <w:r w:rsidRPr="00AD211A">
              <w:rPr>
                <w:rFonts w:ascii="Times New Roman" w:hAnsi="Times New Roman" w:cs="Times New Roman"/>
                <w:sz w:val="20"/>
              </w:rPr>
              <w:t xml:space="preserve"> (§34)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 и НН в наречиях на </w:t>
            </w:r>
            <w:r w:rsidRPr="00AD2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–о (-е).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материала. Кодирование и декодирование информации. Создание монологического высказывания.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Правописные умения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, умение опираться на морфологические признаки слова.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75-76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 xml:space="preserve">Буквы </w:t>
            </w:r>
            <w:r w:rsidRPr="00AD211A">
              <w:rPr>
                <w:rFonts w:ascii="Times New Roman" w:hAnsi="Times New Roman" w:cs="Times New Roman"/>
                <w:b/>
                <w:i/>
                <w:sz w:val="20"/>
              </w:rPr>
              <w:t>о</w:t>
            </w:r>
            <w:r w:rsidRPr="00AD211A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AD211A">
              <w:rPr>
                <w:rFonts w:ascii="Times New Roman" w:hAnsi="Times New Roman" w:cs="Times New Roman"/>
                <w:b/>
                <w:i/>
                <w:sz w:val="20"/>
              </w:rPr>
              <w:t>е</w:t>
            </w:r>
            <w:r w:rsidRPr="00AD211A">
              <w:rPr>
                <w:rFonts w:ascii="Times New Roman" w:hAnsi="Times New Roman" w:cs="Times New Roman"/>
                <w:sz w:val="20"/>
              </w:rPr>
              <w:t xml:space="preserve"> после шипящих на конце наречий (§ 35)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Правописание о</w:t>
            </w:r>
            <w:r w:rsidR="00CF3B39" w:rsidRPr="00AD211A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="00CF3B39" w:rsidRPr="00AD211A">
              <w:rPr>
                <w:rFonts w:ascii="Times New Roman" w:hAnsi="Times New Roman" w:cs="Times New Roman"/>
                <w:b/>
                <w:i/>
                <w:sz w:val="20"/>
              </w:rPr>
              <w:t>е</w:t>
            </w:r>
            <w:r w:rsidR="00CF3B39" w:rsidRPr="00AD211A">
              <w:rPr>
                <w:rFonts w:ascii="Times New Roman" w:hAnsi="Times New Roman" w:cs="Times New Roman"/>
                <w:sz w:val="20"/>
              </w:rPr>
              <w:t xml:space="preserve"> после шипящих на конце наречий. О и Е после шипящих в разных частях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языкового материала. 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правописных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умений. Кодирование и декодирование информации.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написание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слов с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учётом состава слова и его морфологической принадлежности.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упражнений, постановка учебных цели и задач, формулировка выводов урока. Схемы. </w:t>
            </w: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Алгоритмы.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 xml:space="preserve">Буквы </w:t>
            </w:r>
            <w:r w:rsidRPr="00AD211A">
              <w:rPr>
                <w:rFonts w:ascii="Times New Roman" w:hAnsi="Times New Roman" w:cs="Times New Roman"/>
                <w:b/>
                <w:i/>
                <w:sz w:val="20"/>
              </w:rPr>
              <w:t>о</w:t>
            </w:r>
            <w:r w:rsidRPr="00AD211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D211A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AD21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211A">
              <w:rPr>
                <w:rFonts w:ascii="Times New Roman" w:hAnsi="Times New Roman" w:cs="Times New Roman"/>
                <w:b/>
                <w:i/>
                <w:sz w:val="20"/>
              </w:rPr>
              <w:t>а</w:t>
            </w:r>
            <w:r w:rsidRPr="00AD211A">
              <w:rPr>
                <w:rFonts w:ascii="Times New Roman" w:hAnsi="Times New Roman" w:cs="Times New Roman"/>
                <w:sz w:val="20"/>
              </w:rPr>
              <w:t xml:space="preserve"> на конце наречий (§ 36)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Орфографическое правило и алгоритмы его использования.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материала. Изучающее чтение. Составление алгоритма выполнения правила.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выполнения правила.  Монологическая речь. Правильность применения правила на практике письма.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 xml:space="preserve">Дефис между частями слова в </w:t>
            </w:r>
            <w:r w:rsidR="00331865" w:rsidRPr="00AD211A">
              <w:rPr>
                <w:rFonts w:ascii="Times New Roman" w:hAnsi="Times New Roman" w:cs="Times New Roman"/>
                <w:sz w:val="20"/>
              </w:rPr>
              <w:t>наречиях (</w:t>
            </w:r>
            <w:r w:rsidRPr="00AD211A">
              <w:rPr>
                <w:rFonts w:ascii="Times New Roman" w:hAnsi="Times New Roman" w:cs="Times New Roman"/>
                <w:sz w:val="20"/>
              </w:rPr>
              <w:t>§ 37)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Слитное, раздельное, дефисное написание наречий.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языкового материала.  Образование наречий от местоимений и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прилагательных, классификация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заданному основанию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Правописные умения, основанные на умении различать омонимичные части речи.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>Подробное изложение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 №16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Чтение и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Умение читать и понимать текст, выполнять разноаспектный анализ текста, писать изложение по тексту с заданной степенью свёрнутости.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Тексты изложений.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80-82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Слитное и раздельное написание наречий, образованных от существительных и количественных числительных </w:t>
            </w:r>
            <w:r w:rsidRPr="00AD211A">
              <w:rPr>
                <w:rFonts w:ascii="Times New Roman" w:hAnsi="Times New Roman" w:cs="Times New Roman"/>
                <w:sz w:val="20"/>
              </w:rPr>
              <w:t>(§ 38)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Правописание наречий</w:t>
            </w:r>
            <w:r w:rsidR="00CF3B39" w:rsidRPr="00AD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образованных от существительных и количественных числительных.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Анализ языкового материала. Работа с орфографическим словарём. Кодирование и декодирование материала.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передавать информацию, представленную в таблице, и рассказывать о </w:t>
            </w:r>
            <w:r w:rsidR="00331865"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слитном и</w:t>
            </w: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раздельном написании </w:t>
            </w:r>
            <w:r w:rsidR="00331865"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приставок в</w:t>
            </w: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наречиях, образованных от существительных </w:t>
            </w:r>
            <w:r w:rsidR="00331865"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и количественных</w:t>
            </w: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1865"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числительных.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Схемы, таблицы.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Мягкий знак после шипящих на конце наречий </w:t>
            </w:r>
            <w:r w:rsidRPr="00AD211A">
              <w:rPr>
                <w:rFonts w:ascii="Times New Roman" w:hAnsi="Times New Roman" w:cs="Times New Roman"/>
                <w:sz w:val="20"/>
              </w:rPr>
              <w:t>(§ 39)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Правописание м</w:t>
            </w:r>
            <w:r w:rsidRPr="00AD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ягкого знака после шипящих на конце наречий.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Анализ языкового материала.  Кодирование и декодирование материала. Составление алгоритма.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Правописные умения, умение</w:t>
            </w:r>
            <w:r w:rsidR="00CF3B39"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создавать устное монологическое высказывание на заданную тему.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Монолог. Алгоритм.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84-85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u w:val="single"/>
              </w:rPr>
              <w:t>Контрольное изложение №2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Уроки развития речи №17-18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msonormalcxspmiddle"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Написание изложения с заданной степенью свёрнутости.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msonormalcxspmiddle"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речевую задачу, которую автор реализовал в тексте, анализировать использованные для создания речевого портрета языковые средства,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Тексты изложений.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86-87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Cs/>
                <w:sz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</w:rPr>
              <w:t>Повторение темы «Наречие» (§ 40)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Уроки повторения и </w:t>
            </w:r>
            <w:r w:rsidR="00331865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выполнять тестовые задания, использовать приёмы </w:t>
            </w: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просмотрового чтения при повторении изученного учебного материала, анализировать и </w:t>
            </w:r>
            <w:r w:rsidR="00331865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собственную</w:t>
            </w: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учебную деятельность.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Выполнение письменных упражнений и тестовых заданий.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rPr>
          <w:trHeight w:val="3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88-89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Cs/>
                <w:sz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Контрольный диктант №4 по теме «Наречие».</w:t>
            </w:r>
            <w:r w:rsidRPr="00AD211A">
              <w:rPr>
                <w:rFonts w:ascii="Times New Roman" w:hAnsi="Times New Roman" w:cs="Times New Roman"/>
                <w:bCs/>
                <w:sz w:val="20"/>
              </w:rPr>
              <w:t xml:space="preserve"> Работа над ошибками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по анализу языкового материала.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умений грамотно использовать наречия в речи, анализировать языковой материал.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</w:t>
            </w:r>
          </w:p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169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hd w:val="clear" w:color="auto" w:fill="83CAFF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Предлог  (</w:t>
            </w:r>
            <w:proofErr w:type="gramEnd"/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часов):  11 часов + 2  часа развития речи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Предлог как часть речи (§ 41)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Углубление знаний о предлоге как части речи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 Кодирование и декодирование материала.  Анализ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и характеристика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общего грамматического значения предлогов.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Умение группировать словосочетания в зависимости от значения предлогов.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Монологическая речь. Составление и чтение схем.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rPr>
          <w:trHeight w:val="211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91-92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Предлоги производные и непроизводные (§42)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о грамматических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омонимах.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на лингвистическую тему. Кодирование и декодирование материала.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Правописные умения, основанные на умении верно определять часть речи.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Монологическая речь. Составление и чтение схем.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Сочинение по заданному жанру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Уроки развития речи №19-20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языкового материала.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331865" w:rsidP="00331865">
            <w:pPr>
              <w:shd w:val="clear" w:color="auto" w:fill="FFFF99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 w:themeFill="background1"/>
              </w:rPr>
              <w:t>Умение выбирать тип</w:t>
            </w:r>
            <w:r w:rsidR="00CF3B39" w:rsidRPr="00AD211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 w:themeFill="background1"/>
              </w:rPr>
              <w:t xml:space="preserve"> текста</w:t>
            </w:r>
            <w:r w:rsidR="00CF3B39" w:rsidRPr="003318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 w:themeFill="background1"/>
              </w:rPr>
              <w:t>, наиболее соответствующего заданному жанру сочинения, использовать в сочинении</w:t>
            </w:r>
            <w:r w:rsidRPr="003318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CF3B39" w:rsidRPr="003318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 w:themeFill="background1"/>
              </w:rPr>
              <w:t>заданные языковые средства.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Текст сочинений.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rPr>
          <w:trHeight w:val="3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Предлоги простые и составные (§ 43)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Углубление знаний о предлоге как части речи, предлогах простых и составных.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Орфографический тренинг. Анализ языкового материала.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af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211A">
              <w:rPr>
                <w:rFonts w:ascii="Times New Roman" w:hAnsi="Times New Roman"/>
                <w:sz w:val="20"/>
                <w:szCs w:val="20"/>
              </w:rPr>
              <w:t>Умение  анализировать</w:t>
            </w:r>
            <w:proofErr w:type="gramEnd"/>
            <w:r w:rsidRPr="00AD211A">
              <w:rPr>
                <w:rFonts w:ascii="Times New Roman" w:hAnsi="Times New Roman"/>
                <w:sz w:val="20"/>
                <w:szCs w:val="20"/>
              </w:rPr>
              <w:t xml:space="preserve"> тексты разных стилей речи, объяснять уместность использования языковых единиц.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упражнений, постановка учебных цели и задач, формулировка выводов урока. Монологическая речь.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96-98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Правописание предлогов (§ 44)</w:t>
            </w:r>
          </w:p>
          <w:p w:rsidR="00CF3B39" w:rsidRPr="00AD211A" w:rsidRDefault="00CF3B39" w:rsidP="00331865">
            <w:pPr>
              <w:rPr>
                <w:rFonts w:ascii="Times New Roman" w:hAnsi="Times New Roman" w:cs="Times New Roman"/>
                <w:b/>
              </w:rPr>
            </w:pPr>
            <w:r w:rsidRPr="00AD211A">
              <w:rPr>
                <w:rFonts w:ascii="Times New Roman" w:hAnsi="Times New Roman" w:cs="Times New Roman"/>
                <w:b/>
              </w:rPr>
              <w:lastRenderedPageBreak/>
              <w:t>Словарный диктант №2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Уроки усвоения нового материала и комплексного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Омонимичные части речи. 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Морфологическая характеристика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предлогов.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языкового материала. Объяснение правописания предлогов. Кодирование и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декодирование материала. Редактирование текста.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Правописные умения, умение представлять информацию параграфа в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графического объекта.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Выполнение упражнений, постановка учебных цели и задач, </w:t>
            </w: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формулировка выводов урока. Монологическая речь. Таблицы.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865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sz w:val="20"/>
              </w:rPr>
              <w:t>Употребление предлогов в речи (§45)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Предлоги-синонимы и предлоги-антонимы.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Орфографический тренинг. Анализ языкового материала.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Соблюдение грамматических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норм при выборе падежа при управлении.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понимать информацию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текста, анализировать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используемые языковые средства.  Правописные умения.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Морфологический разбор </w:t>
            </w:r>
            <w:r w:rsidR="00331865" w:rsidRPr="00AD211A">
              <w:rPr>
                <w:rFonts w:ascii="Times New Roman" w:hAnsi="Times New Roman" w:cs="Times New Roman"/>
                <w:color w:val="000000"/>
                <w:sz w:val="20"/>
              </w:rPr>
              <w:t>предлога (</w:t>
            </w:r>
            <w:r w:rsidRPr="00AD211A">
              <w:rPr>
                <w:rFonts w:ascii="Times New Roman" w:hAnsi="Times New Roman" w:cs="Times New Roman"/>
                <w:sz w:val="20"/>
              </w:rPr>
              <w:t>§46)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полученных знаний и умений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Порядок разбора местоимения.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Орфографический тренинг. Анализ языкового материала.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выполнять морфологический разбор предлога.  Умение определять принадлежность слова к определённой части речи.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Cs/>
                <w:sz w:val="20"/>
              </w:rPr>
            </w:pPr>
            <w:r w:rsidRPr="00AD211A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Повторение темы «Предлог» </w:t>
            </w:r>
            <w:r w:rsidRPr="00AD211A">
              <w:rPr>
                <w:rFonts w:ascii="Times New Roman" w:hAnsi="Times New Roman" w:cs="Times New Roman"/>
                <w:bCs/>
                <w:sz w:val="20"/>
              </w:rPr>
              <w:t>(§ 47)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Уроки повторения и </w:t>
            </w:r>
            <w:r w:rsidR="00331865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выполнять тестовые задания, использовать приёмы просмотрового чтения при повторении изученного учебного материала, анализировать и </w:t>
            </w:r>
            <w:r w:rsidR="00331865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собственную</w:t>
            </w: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учебную деятельность.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письменных упражнений и тестовых заданий.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16950" w:type="dxa"/>
            <w:gridSpan w:val="2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hd w:val="clear" w:color="auto" w:fill="83CAFF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Союз  (</w:t>
            </w:r>
            <w:proofErr w:type="gramEnd"/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часов):  15 часов + 2  часа развития речи 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Союз как часть </w:t>
            </w:r>
            <w:r w:rsidR="00331865" w:rsidRPr="00AD211A">
              <w:rPr>
                <w:rFonts w:ascii="Times New Roman" w:hAnsi="Times New Roman" w:cs="Times New Roman"/>
                <w:color w:val="000000"/>
                <w:sz w:val="20"/>
              </w:rPr>
              <w:t>речи (</w:t>
            </w:r>
            <w:r w:rsidRPr="00AD211A">
              <w:rPr>
                <w:rFonts w:ascii="Times New Roman" w:hAnsi="Times New Roman" w:cs="Times New Roman"/>
                <w:sz w:val="20"/>
              </w:rPr>
              <w:t xml:space="preserve">§ 48). </w:t>
            </w: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Разряды </w:t>
            </w:r>
            <w:r w:rsidR="00331865" w:rsidRPr="00AD211A">
              <w:rPr>
                <w:rFonts w:ascii="Times New Roman" w:hAnsi="Times New Roman" w:cs="Times New Roman"/>
                <w:color w:val="000000"/>
                <w:sz w:val="20"/>
              </w:rPr>
              <w:t>союзов (</w:t>
            </w:r>
            <w:r w:rsidRPr="00AD211A">
              <w:rPr>
                <w:rFonts w:ascii="Times New Roman" w:hAnsi="Times New Roman" w:cs="Times New Roman"/>
                <w:sz w:val="20"/>
              </w:rPr>
              <w:t>§49)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Морфологические признаки, значение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и особенности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союза. Синтаксическая роль.</w:t>
            </w:r>
          </w:p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>Разряды союзов по грамматическому значению и по структуре.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языкового материала. Кодирование и декодирование информации. 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Моделирование предложений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по данному началу.</w:t>
            </w:r>
          </w:p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Орфографический тренинг. Анализ языкового материала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анализировать и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общее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грамматическое значение, морфологические признаки союза.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Тексты.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Сочинительные </w:t>
            </w:r>
            <w:r w:rsidR="00331865" w:rsidRPr="00AD211A">
              <w:rPr>
                <w:rFonts w:ascii="Times New Roman" w:hAnsi="Times New Roman" w:cs="Times New Roman"/>
                <w:color w:val="000000"/>
                <w:sz w:val="20"/>
              </w:rPr>
              <w:t>союзы (</w:t>
            </w:r>
            <w:r w:rsidRPr="00AD211A">
              <w:rPr>
                <w:rFonts w:ascii="Times New Roman" w:hAnsi="Times New Roman" w:cs="Times New Roman"/>
                <w:sz w:val="20"/>
              </w:rPr>
              <w:t>§ 50)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Употребление в речи сочинительных союзов.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Орфографический тренинг. Анализ языкового материала.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Моделирование предложений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по данным схемам.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различать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сочинительные союзы по значению; составлять линейные и объёмные схемы сложносочинённых предложений;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105-106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Подчинительные союзы </w:t>
            </w:r>
            <w:r w:rsidRPr="00AD211A">
              <w:rPr>
                <w:rFonts w:ascii="Times New Roman" w:hAnsi="Times New Roman" w:cs="Times New Roman"/>
                <w:sz w:val="20"/>
              </w:rPr>
              <w:t>(§ 51)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Употребление в речи подчинительных союзов.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языкового материала.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Моделирование предложений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по данным схемам.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различать </w:t>
            </w:r>
            <w:r w:rsidR="00331865" w:rsidRPr="00AD211A">
              <w:rPr>
                <w:rFonts w:ascii="Times New Roman" w:hAnsi="Times New Roman" w:cs="Times New Roman"/>
                <w:sz w:val="20"/>
                <w:szCs w:val="20"/>
              </w:rPr>
              <w:t>подчинительные союзы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по значению; составлять линейные и объёмные схемы сложноподчинённых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107-109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Правописание союзов </w:t>
            </w:r>
            <w:r w:rsidRPr="00AD211A">
              <w:rPr>
                <w:rFonts w:ascii="Times New Roman" w:hAnsi="Times New Roman" w:cs="Times New Roman"/>
                <w:sz w:val="20"/>
              </w:rPr>
              <w:t>(§ 52)</w:t>
            </w:r>
          </w:p>
          <w:p w:rsidR="00CF3B39" w:rsidRPr="00AD211A" w:rsidRDefault="00CF3B39" w:rsidP="003318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Омонимичные части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Анализ языкового материала. </w:t>
            </w:r>
            <w:r w:rsidR="00091651" w:rsidRPr="00AD211A">
              <w:rPr>
                <w:rFonts w:ascii="Times New Roman" w:hAnsi="Times New Roman" w:cs="Times New Roman"/>
                <w:sz w:val="20"/>
                <w:szCs w:val="20"/>
              </w:rPr>
              <w:t>Определение принадлежности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слова к определённой части речи, развитие орфографической грамотности.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331865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Правописные умения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, основанные на умении различать омонимичные части речи.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110-111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Союзы и союзные слова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(§ 53)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Различие союзов и союзных слов.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msonormalcxspmiddle"/>
              <w:tabs>
                <w:tab w:val="left" w:pos="851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материала. Составление схем сложноподчинённого предложения.</w:t>
            </w:r>
          </w:p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различать союзы и союзные слова. Умение читать и понимать текст, выполнять разноаспектный анализ текста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0916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112-113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D211A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Контрольное сочинение-рассуждение №2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Уроки развития речи №21-22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851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писать сочинение-рассуждение, выбирать языковые средства для выражения мысли, выстраивать систему аргументов.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Тексты сочинений-рассуждений.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114-115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Союзы в простых и сложных предложениях </w:t>
            </w:r>
            <w:r w:rsidRPr="00AD211A">
              <w:rPr>
                <w:rFonts w:ascii="Times New Roman" w:hAnsi="Times New Roman" w:cs="Times New Roman"/>
                <w:sz w:val="20"/>
              </w:rPr>
              <w:t>(§ 54)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Использование союзов в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851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материала. Составление схем сложных предложений. Кодирование и декодирование.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091651" w:rsidP="00331865">
            <w:pPr>
              <w:pStyle w:val="1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синтаксическую структуру предложений, делать выводы о постановке знаков препинания перед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союзами,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B39" w:rsidRPr="00AD2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а, но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3B39" w:rsidRPr="00AD2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зато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простых и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сложных предложениях.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Схемы.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Морфологический разбор союза </w:t>
            </w:r>
            <w:r w:rsidRPr="00AD211A">
              <w:rPr>
                <w:rFonts w:ascii="Times New Roman" w:hAnsi="Times New Roman" w:cs="Times New Roman"/>
                <w:sz w:val="20"/>
              </w:rPr>
              <w:t>(§ 55)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полученных знаний и умений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Порядок разбора союза.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Орфографический тренинг. Анализ языкового материала. Сочинение на лингвистическую тему.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выполнять морфологический разбор союза.  Умение определять принадлежность слова к определённой части речи.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Cs/>
                <w:sz w:val="20"/>
              </w:rPr>
            </w:pPr>
            <w:r w:rsidRPr="00AD211A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Повторение темы «Союз» </w:t>
            </w:r>
            <w:r w:rsidRPr="00AD211A">
              <w:rPr>
                <w:rFonts w:ascii="Times New Roman" w:hAnsi="Times New Roman" w:cs="Times New Roman"/>
                <w:bCs/>
                <w:sz w:val="20"/>
              </w:rPr>
              <w:t>(§ 56)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повторения и </w:t>
            </w:r>
            <w:r w:rsidR="00091651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091651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выполнять</w:t>
            </w:r>
            <w:r w:rsidR="00CF3B39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тестовые задания, использовать приёмы просмотрового чтения при повторении изученного учебного материала, анализировать и </w:t>
            </w: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собственную</w:t>
            </w:r>
            <w:r w:rsidR="00CF3B39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учебную деятельность.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письменных упражнений и тестовых заданий.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118-119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Контрольная работа</w:t>
            </w:r>
          </w:p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Cs/>
                <w:sz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 № 1 по теме «Союз».</w:t>
            </w:r>
            <w:r w:rsidRPr="00AD211A">
              <w:rPr>
                <w:rFonts w:ascii="Times New Roman" w:hAnsi="Times New Roman" w:cs="Times New Roman"/>
                <w:bCs/>
                <w:sz w:val="20"/>
              </w:rPr>
              <w:t xml:space="preserve"> Работа над ошибками.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091651" w:rsidP="00331865">
            <w:pPr>
              <w:snapToGrid w:val="0"/>
              <w:jc w:val="both"/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="00CF3B39"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>умений использовать</w:t>
            </w:r>
            <w:r w:rsidR="00CF3B39"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 xml:space="preserve"> союзы в речи, правильно </w:t>
            </w:r>
            <w:r w:rsidR="00CF3B39"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оформлять на письме предложения с различными разрядами союзов.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Контрольная работа.</w:t>
            </w:r>
          </w:p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уровня </w:t>
            </w:r>
            <w:proofErr w:type="spellStart"/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записывать текст, </w:t>
            </w: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графически объяснять условия выбора орфограмм и </w:t>
            </w:r>
            <w:proofErr w:type="spellStart"/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пунктограмм</w:t>
            </w:r>
            <w:proofErr w:type="spellEnd"/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16950" w:type="dxa"/>
            <w:gridSpan w:val="2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hd w:val="clear" w:color="auto" w:fill="83CAFF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Частица  (</w:t>
            </w:r>
            <w:proofErr w:type="gramEnd"/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часов)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Частица как часть речи </w:t>
            </w:r>
            <w:r w:rsidRPr="00AD211A">
              <w:rPr>
                <w:rFonts w:ascii="Times New Roman" w:hAnsi="Times New Roman" w:cs="Times New Roman"/>
                <w:sz w:val="20"/>
              </w:rPr>
              <w:t>(§ 57)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Функции частиц в речи. Морфологические признаки частиц.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Изучающее чтение. Анализ языкового материала.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091651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общее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грамматическое значение, морфологические признаки частицы.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Монологическая и диалогическая речь.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121-122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Разряды частиц </w:t>
            </w:r>
            <w:r w:rsidRPr="00AD211A">
              <w:rPr>
                <w:rFonts w:ascii="Times New Roman" w:hAnsi="Times New Roman" w:cs="Times New Roman"/>
                <w:sz w:val="20"/>
              </w:rPr>
              <w:t>(§58)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>Формообразующие и смысловые частицы.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Орфографический тренинг. Анализ языкового материала.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993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омонимичные части речи. </w:t>
            </w:r>
            <w:r w:rsidR="00091651" w:rsidRPr="00AD211A">
              <w:rPr>
                <w:rFonts w:ascii="Times New Roman" w:hAnsi="Times New Roman" w:cs="Times New Roman"/>
                <w:sz w:val="20"/>
                <w:szCs w:val="20"/>
              </w:rPr>
              <w:t>Умение создавать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текст-описание на одну из предложенных тем, используя восклицательные частицы.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Тексты-описания.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99"/>
              </w:rPr>
            </w:pPr>
          </w:p>
        </w:tc>
      </w:tr>
      <w:tr w:rsidR="00CF3B39" w:rsidRPr="00AD211A" w:rsidTr="00331865"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Правописание частиц </w:t>
            </w:r>
            <w:r w:rsidRPr="00AD211A">
              <w:rPr>
                <w:rFonts w:ascii="Times New Roman" w:hAnsi="Times New Roman" w:cs="Times New Roman"/>
                <w:sz w:val="20"/>
              </w:rPr>
              <w:t>(§ 59)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Разряды частиц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нализ текста, определение его основной мысли, темы, стиля и типа речи.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Правописные умения. Умение определять разряд частиц.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124-125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Правописание частицы </w:t>
            </w:r>
            <w:r w:rsidRPr="00AD211A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не</w:t>
            </w: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D211A">
              <w:rPr>
                <w:rFonts w:ascii="Times New Roman" w:hAnsi="Times New Roman" w:cs="Times New Roman"/>
                <w:sz w:val="20"/>
              </w:rPr>
              <w:t>(§ 60)</w:t>
            </w:r>
          </w:p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091651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комплексного</w:t>
            </w:r>
            <w:r w:rsidR="00CF3B39"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Правописание</w:t>
            </w:r>
            <w:r w:rsidRPr="00AD2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не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с различными частями речи).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Орфографический практикум. Анализ языкового материала. Изучающее чтение. Кодирование и декодирование материала.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Умение анализировать языковой материал, делать выводы на основе наблюдений. </w:t>
            </w:r>
            <w:r w:rsidR="00091651" w:rsidRPr="00AD21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Умение составлять</w:t>
            </w:r>
            <w:r w:rsidRPr="00AD21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рассказ на лингвистическую тему на основе данных таблицы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Тексты.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126-127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Разграничение частиц </w:t>
            </w:r>
            <w:r w:rsidRPr="00AD211A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не</w:t>
            </w: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r w:rsidRPr="00AD211A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ни</w:t>
            </w: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D211A">
              <w:rPr>
                <w:rFonts w:ascii="Times New Roman" w:hAnsi="Times New Roman" w:cs="Times New Roman"/>
                <w:sz w:val="20"/>
              </w:rPr>
              <w:t>(§ 61)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Разграничение частиц </w:t>
            </w:r>
            <w:r w:rsidRPr="00AD211A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не</w:t>
            </w: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r w:rsidRPr="00AD211A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ни. </w:t>
            </w: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>Их употребление в речи.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Орфографический практикум. Анализ языкового материала. Изучающее чтение. Кодирование и декодирование материала.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Умение анализировать языковой материал, делать выводы на основе наблюдений. </w:t>
            </w:r>
            <w:r w:rsidR="00091651" w:rsidRPr="00AD21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Умение составлять</w:t>
            </w:r>
            <w:r w:rsidRPr="00AD21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рассказ на лингвистическую тему на основе данных таблицы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 Тексты.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Cs/>
                <w:sz w:val="20"/>
              </w:rPr>
            </w:pPr>
            <w:r w:rsidRPr="00AD211A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Повторение темы «Частицы» </w:t>
            </w:r>
            <w:r w:rsidRPr="00AD211A">
              <w:rPr>
                <w:rFonts w:ascii="Times New Roman" w:hAnsi="Times New Roman" w:cs="Times New Roman"/>
                <w:bCs/>
                <w:sz w:val="20"/>
              </w:rPr>
              <w:t>(§ 62)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повторения и </w:t>
            </w:r>
            <w:r w:rsidR="00091651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091651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выполнять</w:t>
            </w:r>
            <w:r w:rsidR="00CF3B39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тестовые задания, использовать приёмы просмотрового чтения при повторении изученного учебного материала, анализировать и </w:t>
            </w: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собственную</w:t>
            </w:r>
            <w:r w:rsidR="00CF3B39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учебную </w:t>
            </w:r>
            <w:r w:rsidR="00CF3B39"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деятельность.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Выполнение письменных упражнений и тестовых заданий.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129-130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Контрольная работа №2 по теме «Служебные части речи».</w:t>
            </w: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 над ошибками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091651" w:rsidP="00331865">
            <w:pPr>
              <w:snapToGrid w:val="0"/>
              <w:ind w:left="90" w:right="105"/>
              <w:jc w:val="both"/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="00CF3B39"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>умений использовать</w:t>
            </w:r>
            <w:r w:rsidR="00CF3B39" w:rsidRPr="00AD211A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t xml:space="preserve"> и характеризовать служебные части речи; правильно оформлять на письме предложения с различными разрядами союзов.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работа.</w:t>
            </w:r>
          </w:p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уровня </w:t>
            </w:r>
            <w:proofErr w:type="spellStart"/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записывать текст, графически объяснять условия выбора орфограмм.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16950" w:type="dxa"/>
            <w:gridSpan w:val="29"/>
            <w:tcBorders>
              <w:left w:val="single" w:sz="4" w:space="0" w:color="000000"/>
              <w:bottom w:val="single" w:sz="4" w:space="0" w:color="000000"/>
            </w:tcBorders>
            <w:shd w:val="clear" w:color="auto" w:fill="00DCFF"/>
          </w:tcPr>
          <w:p w:rsidR="00CF3B39" w:rsidRPr="00AD211A" w:rsidRDefault="00091651" w:rsidP="00331865">
            <w:pPr>
              <w:shd w:val="clear" w:color="auto" w:fill="83CAFF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Междометие (4</w:t>
            </w:r>
            <w:r w:rsidR="00CF3B39"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часа)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131-132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1"/>
              <w:snapToGrid w:val="0"/>
              <w:rPr>
                <w:rFonts w:ascii="Times New Roman" w:hAnsi="Times New Roman" w:cs="Times New Roman"/>
                <w:sz w:val="20"/>
              </w:rPr>
            </w:pPr>
            <w:r w:rsidRPr="00AD211A">
              <w:rPr>
                <w:rFonts w:ascii="Times New Roman" w:hAnsi="Times New Roman" w:cs="Times New Roman"/>
                <w:color w:val="000000"/>
                <w:sz w:val="20"/>
              </w:rPr>
              <w:t xml:space="preserve">Междометие </w:t>
            </w:r>
            <w:r w:rsidRPr="00AD211A">
              <w:rPr>
                <w:rFonts w:ascii="Times New Roman" w:hAnsi="Times New Roman" w:cs="Times New Roman"/>
                <w:sz w:val="20"/>
              </w:rPr>
              <w:t>(§ 63)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pStyle w:val="msonormalcxspmiddle"/>
              <w:tabs>
                <w:tab w:val="left" w:pos="993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Синтаксическая роль междометий, отличие междометий от частей речи. </w:t>
            </w:r>
            <w:r w:rsidR="00091651" w:rsidRPr="00AD211A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</w:t>
            </w: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междометий.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Изучающее чтение. Анализ языкового материала. Систематизация знаний о междометии. Кодирование информации.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анализировать языковой материал, делать выводы на основе наблюдений.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133-134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контрольная работа</w:t>
            </w:r>
          </w:p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над ошибками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Уроки </w:t>
            </w:r>
            <w:r w:rsidR="00091651"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по заданному тексту.</w:t>
            </w:r>
          </w:p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Проверка уровня </w:t>
            </w:r>
            <w:proofErr w:type="spellStart"/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сформированности</w:t>
            </w:r>
            <w:proofErr w:type="spellEnd"/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анализировать текст, графически объяснять условия выбора орфограмм, </w:t>
            </w:r>
            <w:proofErr w:type="spellStart"/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пунктограмм</w:t>
            </w:r>
            <w:proofErr w:type="spellEnd"/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сочинительной части работы.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0916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17091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(2 часа): 1+1 развитие речи</w:t>
            </w: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Cs/>
                <w:sz w:val="20"/>
                <w:szCs w:val="20"/>
              </w:rPr>
              <w:t>Речевая характеристика героя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развития речи №23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Речевой портрет, языковые средства.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языковые средства, которые автор использовал при создании текста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и обобщение изученного за год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3B39" w:rsidRPr="00AD211A" w:rsidRDefault="00CF3B39" w:rsidP="003318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B39" w:rsidRPr="00AD211A" w:rsidTr="00331865">
        <w:tc>
          <w:tcPr>
            <w:tcW w:w="16950" w:type="dxa"/>
            <w:gridSpan w:val="2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hd w:val="clear" w:color="auto" w:fill="CCFFFF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2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(136 часов) 113 часов + 23 часа развития речи 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CF3B39" w:rsidRPr="00AD211A" w:rsidRDefault="00CF3B39" w:rsidP="003318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B39" w:rsidRPr="00AD211A" w:rsidRDefault="00CF3B39" w:rsidP="00CF3B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F3B39" w:rsidRPr="00AD211A" w:rsidRDefault="00CF3B39" w:rsidP="00CF3B3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3B39" w:rsidRPr="00AD211A" w:rsidRDefault="00CF3B39" w:rsidP="00CF3B39">
      <w:pPr>
        <w:jc w:val="center"/>
        <w:rPr>
          <w:rFonts w:ascii="Times New Roman" w:hAnsi="Times New Roman" w:cs="Times New Roman"/>
          <w:b/>
          <w:bCs/>
        </w:rPr>
      </w:pPr>
    </w:p>
    <w:p w:rsidR="00CF3B39" w:rsidRPr="00AD211A" w:rsidRDefault="00CF3B39" w:rsidP="00CF3B39">
      <w:pPr>
        <w:rPr>
          <w:rFonts w:ascii="Times New Roman" w:hAnsi="Times New Roman" w:cs="Times New Roman"/>
        </w:rPr>
      </w:pPr>
    </w:p>
    <w:p w:rsidR="00C57C48" w:rsidRDefault="00C57C48"/>
    <w:p w:rsidR="00A64713" w:rsidRDefault="00A64713"/>
    <w:sectPr w:rsidR="00A64713" w:rsidSect="00A64713">
      <w:pgSz w:w="16838" w:h="11906" w:orient="landscape"/>
      <w:pgMar w:top="851" w:right="397" w:bottom="567" w:left="709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3">
    <w:nsid w:val="19417E70"/>
    <w:multiLevelType w:val="hybridMultilevel"/>
    <w:tmpl w:val="B4CC9B06"/>
    <w:lvl w:ilvl="0" w:tplc="9D06702C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B8D"/>
    <w:multiLevelType w:val="hybridMultilevel"/>
    <w:tmpl w:val="ECD40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12B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4CB323DC"/>
    <w:multiLevelType w:val="hybridMultilevel"/>
    <w:tmpl w:val="A9DC0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F6859"/>
    <w:multiLevelType w:val="multilevel"/>
    <w:tmpl w:val="CA4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B37668"/>
    <w:multiLevelType w:val="hybridMultilevel"/>
    <w:tmpl w:val="137A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A2FCA"/>
    <w:multiLevelType w:val="hybridMultilevel"/>
    <w:tmpl w:val="F82EAEC4"/>
    <w:lvl w:ilvl="0" w:tplc="55FAB7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B39"/>
    <w:rsid w:val="00091651"/>
    <w:rsid w:val="00331865"/>
    <w:rsid w:val="00865D18"/>
    <w:rsid w:val="00A64713"/>
    <w:rsid w:val="00C57C48"/>
    <w:rsid w:val="00C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6C5D4-4F04-4329-BC04-89037ADB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3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3B39"/>
    <w:pPr>
      <w:keepNext/>
      <w:tabs>
        <w:tab w:val="num" w:pos="0"/>
      </w:tabs>
      <w:ind w:left="-567" w:right="-625" w:firstLine="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B39"/>
    <w:rPr>
      <w:rFonts w:ascii="Liberation Serif" w:eastAsia="DejaVu Sans" w:hAnsi="Liberation Serif" w:cs="DejaVu Sans"/>
      <w:kern w:val="1"/>
      <w:sz w:val="24"/>
      <w:szCs w:val="20"/>
      <w:lang w:eastAsia="hi-IN" w:bidi="hi-IN"/>
    </w:rPr>
  </w:style>
  <w:style w:type="character" w:customStyle="1" w:styleId="WW8Num2z0">
    <w:name w:val="WW8Num2z0"/>
    <w:rsid w:val="00CF3B39"/>
    <w:rPr>
      <w:rFonts w:ascii="Symbol" w:hAnsi="Symbol" w:cs="OpenSymbol"/>
    </w:rPr>
  </w:style>
  <w:style w:type="character" w:customStyle="1" w:styleId="WW8Num2z1">
    <w:name w:val="WW8Num2z1"/>
    <w:rsid w:val="00CF3B39"/>
    <w:rPr>
      <w:rFonts w:ascii="OpenSymbol" w:hAnsi="OpenSymbol" w:cs="OpenSymbol"/>
    </w:rPr>
  </w:style>
  <w:style w:type="character" w:customStyle="1" w:styleId="WW8Num3z0">
    <w:name w:val="WW8Num3z0"/>
    <w:rsid w:val="00CF3B39"/>
    <w:rPr>
      <w:rFonts w:ascii="Symbol" w:hAnsi="Symbol" w:cs="OpenSymbol"/>
    </w:rPr>
  </w:style>
  <w:style w:type="character" w:customStyle="1" w:styleId="WW8Num3z1">
    <w:name w:val="WW8Num3z1"/>
    <w:rsid w:val="00CF3B39"/>
    <w:rPr>
      <w:rFonts w:ascii="OpenSymbol" w:hAnsi="OpenSymbol" w:cs="OpenSymbol"/>
    </w:rPr>
  </w:style>
  <w:style w:type="character" w:customStyle="1" w:styleId="Absatz-Standardschriftart">
    <w:name w:val="Absatz-Standardschriftart"/>
    <w:rsid w:val="00CF3B39"/>
  </w:style>
  <w:style w:type="character" w:customStyle="1" w:styleId="WW-Absatz-Standardschriftart">
    <w:name w:val="WW-Absatz-Standardschriftart"/>
    <w:rsid w:val="00CF3B39"/>
  </w:style>
  <w:style w:type="character" w:customStyle="1" w:styleId="WW8Num1z0">
    <w:name w:val="WW8Num1z0"/>
    <w:rsid w:val="00CF3B39"/>
    <w:rPr>
      <w:rFonts w:ascii="Symbol" w:hAnsi="Symbol" w:cs="OpenSymbol"/>
    </w:rPr>
  </w:style>
  <w:style w:type="character" w:customStyle="1" w:styleId="WW8Num1z1">
    <w:name w:val="WW8Num1z1"/>
    <w:rsid w:val="00CF3B39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CF3B39"/>
  </w:style>
  <w:style w:type="character" w:customStyle="1" w:styleId="WW-Absatz-Standardschriftart11">
    <w:name w:val="WW-Absatz-Standardschriftart11"/>
    <w:rsid w:val="00CF3B39"/>
  </w:style>
  <w:style w:type="character" w:customStyle="1" w:styleId="WW-Absatz-Standardschriftart111">
    <w:name w:val="WW-Absatz-Standardschriftart111"/>
    <w:rsid w:val="00CF3B39"/>
  </w:style>
  <w:style w:type="character" w:customStyle="1" w:styleId="WW-Absatz-Standardschriftart1111">
    <w:name w:val="WW-Absatz-Standardschriftart1111"/>
    <w:rsid w:val="00CF3B39"/>
  </w:style>
  <w:style w:type="character" w:customStyle="1" w:styleId="WW-Absatz-Standardschriftart11111">
    <w:name w:val="WW-Absatz-Standardschriftart11111"/>
    <w:rsid w:val="00CF3B39"/>
  </w:style>
  <w:style w:type="character" w:customStyle="1" w:styleId="WW-Absatz-Standardschriftart111111">
    <w:name w:val="WW-Absatz-Standardschriftart111111"/>
    <w:rsid w:val="00CF3B39"/>
  </w:style>
  <w:style w:type="character" w:customStyle="1" w:styleId="WW-Absatz-Standardschriftart1111111">
    <w:name w:val="WW-Absatz-Standardschriftart1111111"/>
    <w:rsid w:val="00CF3B39"/>
  </w:style>
  <w:style w:type="character" w:customStyle="1" w:styleId="WW-Absatz-Standardschriftart11111111">
    <w:name w:val="WW-Absatz-Standardschriftart11111111"/>
    <w:rsid w:val="00CF3B39"/>
  </w:style>
  <w:style w:type="character" w:customStyle="1" w:styleId="WW-Absatz-Standardschriftart111111111">
    <w:name w:val="WW-Absatz-Standardschriftart111111111"/>
    <w:rsid w:val="00CF3B39"/>
  </w:style>
  <w:style w:type="character" w:customStyle="1" w:styleId="WW-Absatz-Standardschriftart1111111111">
    <w:name w:val="WW-Absatz-Standardschriftart1111111111"/>
    <w:rsid w:val="00CF3B39"/>
  </w:style>
  <w:style w:type="character" w:customStyle="1" w:styleId="WW-Absatz-Standardschriftart11111111111">
    <w:name w:val="WW-Absatz-Standardschriftart11111111111"/>
    <w:rsid w:val="00CF3B39"/>
  </w:style>
  <w:style w:type="character" w:customStyle="1" w:styleId="WW-Absatz-Standardschriftart111111111111">
    <w:name w:val="WW-Absatz-Standardschriftart111111111111"/>
    <w:rsid w:val="00CF3B39"/>
  </w:style>
  <w:style w:type="character" w:customStyle="1" w:styleId="WW-Absatz-Standardschriftart1111111111111">
    <w:name w:val="WW-Absatz-Standardschriftart1111111111111"/>
    <w:rsid w:val="00CF3B39"/>
  </w:style>
  <w:style w:type="character" w:customStyle="1" w:styleId="WW-Absatz-Standardschriftart11111111111111">
    <w:name w:val="WW-Absatz-Standardschriftart11111111111111"/>
    <w:rsid w:val="00CF3B39"/>
  </w:style>
  <w:style w:type="character" w:customStyle="1" w:styleId="WW-Absatz-Standardschriftart111111111111111">
    <w:name w:val="WW-Absatz-Standardschriftart111111111111111"/>
    <w:rsid w:val="00CF3B39"/>
  </w:style>
  <w:style w:type="character" w:customStyle="1" w:styleId="WW-Absatz-Standardschriftart1111111111111111">
    <w:name w:val="WW-Absatz-Standardschriftart1111111111111111"/>
    <w:rsid w:val="00CF3B39"/>
  </w:style>
  <w:style w:type="character" w:customStyle="1" w:styleId="WW-Absatz-Standardschriftart11111111111111111">
    <w:name w:val="WW-Absatz-Standardschriftart11111111111111111"/>
    <w:rsid w:val="00CF3B39"/>
  </w:style>
  <w:style w:type="character" w:customStyle="1" w:styleId="WW-Absatz-Standardschriftart111111111111111111">
    <w:name w:val="WW-Absatz-Standardschriftart111111111111111111"/>
    <w:rsid w:val="00CF3B39"/>
  </w:style>
  <w:style w:type="character" w:customStyle="1" w:styleId="WW-Absatz-Standardschriftart1111111111111111111">
    <w:name w:val="WW-Absatz-Standardschriftart1111111111111111111"/>
    <w:rsid w:val="00CF3B39"/>
  </w:style>
  <w:style w:type="character" w:customStyle="1" w:styleId="WW-Absatz-Standardschriftart11111111111111111111">
    <w:name w:val="WW-Absatz-Standardschriftart11111111111111111111"/>
    <w:rsid w:val="00CF3B39"/>
  </w:style>
  <w:style w:type="character" w:customStyle="1" w:styleId="WW-Absatz-Standardschriftart111111111111111111111">
    <w:name w:val="WW-Absatz-Standardschriftart111111111111111111111"/>
    <w:rsid w:val="00CF3B39"/>
  </w:style>
  <w:style w:type="character" w:customStyle="1" w:styleId="WW-Absatz-Standardschriftart1111111111111111111111">
    <w:name w:val="WW-Absatz-Standardschriftart1111111111111111111111"/>
    <w:rsid w:val="00CF3B39"/>
  </w:style>
  <w:style w:type="character" w:customStyle="1" w:styleId="WW-Absatz-Standardschriftart11111111111111111111111">
    <w:name w:val="WW-Absatz-Standardschriftart11111111111111111111111"/>
    <w:rsid w:val="00CF3B39"/>
  </w:style>
  <w:style w:type="character" w:customStyle="1" w:styleId="WW-Absatz-Standardschriftart111111111111111111111111">
    <w:name w:val="WW-Absatz-Standardschriftart111111111111111111111111"/>
    <w:rsid w:val="00CF3B39"/>
  </w:style>
  <w:style w:type="character" w:customStyle="1" w:styleId="WW-Absatz-Standardschriftart1111111111111111111111111">
    <w:name w:val="WW-Absatz-Standardschriftart1111111111111111111111111"/>
    <w:rsid w:val="00CF3B39"/>
  </w:style>
  <w:style w:type="character" w:customStyle="1" w:styleId="WW-Absatz-Standardschriftart11111111111111111111111111">
    <w:name w:val="WW-Absatz-Standardschriftart11111111111111111111111111"/>
    <w:rsid w:val="00CF3B39"/>
  </w:style>
  <w:style w:type="character" w:customStyle="1" w:styleId="WW-Absatz-Standardschriftart111111111111111111111111111">
    <w:name w:val="WW-Absatz-Standardschriftart111111111111111111111111111"/>
    <w:rsid w:val="00CF3B39"/>
  </w:style>
  <w:style w:type="character" w:customStyle="1" w:styleId="WW-Absatz-Standardschriftart1111111111111111111111111111">
    <w:name w:val="WW-Absatz-Standardschriftart1111111111111111111111111111"/>
    <w:rsid w:val="00CF3B39"/>
  </w:style>
  <w:style w:type="character" w:customStyle="1" w:styleId="WW-Absatz-Standardschriftart11111111111111111111111111111">
    <w:name w:val="WW-Absatz-Standardschriftart11111111111111111111111111111"/>
    <w:rsid w:val="00CF3B39"/>
  </w:style>
  <w:style w:type="character" w:customStyle="1" w:styleId="WW-Absatz-Standardschriftart111111111111111111111111111111">
    <w:name w:val="WW-Absatz-Standardschriftart111111111111111111111111111111"/>
    <w:rsid w:val="00CF3B39"/>
  </w:style>
  <w:style w:type="character" w:customStyle="1" w:styleId="WW-Absatz-Standardschriftart1111111111111111111111111111111">
    <w:name w:val="WW-Absatz-Standardschriftart1111111111111111111111111111111"/>
    <w:rsid w:val="00CF3B39"/>
  </w:style>
  <w:style w:type="character" w:customStyle="1" w:styleId="WW-Absatz-Standardschriftart11111111111111111111111111111111">
    <w:name w:val="WW-Absatz-Standardschriftart11111111111111111111111111111111"/>
    <w:rsid w:val="00CF3B39"/>
  </w:style>
  <w:style w:type="character" w:customStyle="1" w:styleId="WW-Absatz-Standardschriftart111111111111111111111111111111111">
    <w:name w:val="WW-Absatz-Standardschriftart111111111111111111111111111111111"/>
    <w:rsid w:val="00CF3B39"/>
  </w:style>
  <w:style w:type="character" w:customStyle="1" w:styleId="WW-Absatz-Standardschriftart1111111111111111111111111111111111">
    <w:name w:val="WW-Absatz-Standardschriftart1111111111111111111111111111111111"/>
    <w:rsid w:val="00CF3B39"/>
  </w:style>
  <w:style w:type="character" w:customStyle="1" w:styleId="WW-Absatz-Standardschriftart11111111111111111111111111111111111">
    <w:name w:val="WW-Absatz-Standardschriftart11111111111111111111111111111111111"/>
    <w:rsid w:val="00CF3B39"/>
  </w:style>
  <w:style w:type="character" w:customStyle="1" w:styleId="WW-Absatz-Standardschriftart111111111111111111111111111111111111">
    <w:name w:val="WW-Absatz-Standardschriftart111111111111111111111111111111111111"/>
    <w:rsid w:val="00CF3B39"/>
  </w:style>
  <w:style w:type="character" w:customStyle="1" w:styleId="WW-Absatz-Standardschriftart1111111111111111111111111111111111111">
    <w:name w:val="WW-Absatz-Standardschriftart1111111111111111111111111111111111111"/>
    <w:rsid w:val="00CF3B39"/>
  </w:style>
  <w:style w:type="character" w:customStyle="1" w:styleId="WW-Absatz-Standardschriftart11111111111111111111111111111111111111">
    <w:name w:val="WW-Absatz-Standardschriftart11111111111111111111111111111111111111"/>
    <w:rsid w:val="00CF3B39"/>
  </w:style>
  <w:style w:type="character" w:customStyle="1" w:styleId="WW-Absatz-Standardschriftart111111111111111111111111111111111111111">
    <w:name w:val="WW-Absatz-Standardschriftart111111111111111111111111111111111111111"/>
    <w:rsid w:val="00CF3B39"/>
  </w:style>
  <w:style w:type="character" w:customStyle="1" w:styleId="WW-Absatz-Standardschriftart1111111111111111111111111111111111111111">
    <w:name w:val="WW-Absatz-Standardschriftart1111111111111111111111111111111111111111"/>
    <w:rsid w:val="00CF3B39"/>
  </w:style>
  <w:style w:type="character" w:customStyle="1" w:styleId="WW-Absatz-Standardschriftart11111111111111111111111111111111111111111">
    <w:name w:val="WW-Absatz-Standardschriftart11111111111111111111111111111111111111111"/>
    <w:rsid w:val="00CF3B39"/>
  </w:style>
  <w:style w:type="character" w:customStyle="1" w:styleId="WW-Absatz-Standardschriftart111111111111111111111111111111111111111111">
    <w:name w:val="WW-Absatz-Standardschriftart111111111111111111111111111111111111111111"/>
    <w:rsid w:val="00CF3B39"/>
  </w:style>
  <w:style w:type="character" w:customStyle="1" w:styleId="WW-Absatz-Standardschriftart1111111111111111111111111111111111111111111">
    <w:name w:val="WW-Absatz-Standardschriftart1111111111111111111111111111111111111111111"/>
    <w:rsid w:val="00CF3B39"/>
  </w:style>
  <w:style w:type="character" w:customStyle="1" w:styleId="WW-Absatz-Standardschriftart11111111111111111111111111111111111111111111">
    <w:name w:val="WW-Absatz-Standardschriftart11111111111111111111111111111111111111111111"/>
    <w:rsid w:val="00CF3B39"/>
  </w:style>
  <w:style w:type="character" w:customStyle="1" w:styleId="WW-Absatz-Standardschriftart111111111111111111111111111111111111111111111">
    <w:name w:val="WW-Absatz-Standardschriftart111111111111111111111111111111111111111111111"/>
    <w:rsid w:val="00CF3B39"/>
  </w:style>
  <w:style w:type="character" w:customStyle="1" w:styleId="WW-Absatz-Standardschriftart1111111111111111111111111111111111111111111111">
    <w:name w:val="WW-Absatz-Standardschriftart1111111111111111111111111111111111111111111111"/>
    <w:rsid w:val="00CF3B39"/>
  </w:style>
  <w:style w:type="character" w:customStyle="1" w:styleId="WW-Absatz-Standardschriftart11111111111111111111111111111111111111111111111">
    <w:name w:val="WW-Absatz-Standardschriftart11111111111111111111111111111111111111111111111"/>
    <w:rsid w:val="00CF3B39"/>
  </w:style>
  <w:style w:type="character" w:customStyle="1" w:styleId="WW-Absatz-Standardschriftart111111111111111111111111111111111111111111111111">
    <w:name w:val="WW-Absatz-Standardschriftart111111111111111111111111111111111111111111111111"/>
    <w:rsid w:val="00CF3B39"/>
  </w:style>
  <w:style w:type="character" w:customStyle="1" w:styleId="WW-Absatz-Standardschriftart1111111111111111111111111111111111111111111111111">
    <w:name w:val="WW-Absatz-Standardschriftart1111111111111111111111111111111111111111111111111"/>
    <w:rsid w:val="00CF3B3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3B3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3B3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3B3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3B3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3B3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3B3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3B3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3B3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3B3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3B3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3B3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3B3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3B3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F3B3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F3B3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F3B3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F3B3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F3B3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F3B3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F3B3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F3B3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F3B3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F3B3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F3B3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F3B3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F3B3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F3B3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F3B3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F3B39"/>
  </w:style>
  <w:style w:type="character" w:styleId="a3">
    <w:name w:val="Hyperlink"/>
    <w:rsid w:val="00CF3B39"/>
    <w:rPr>
      <w:color w:val="000080"/>
      <w:u w:val="single"/>
    </w:rPr>
  </w:style>
  <w:style w:type="character" w:customStyle="1" w:styleId="a4">
    <w:name w:val="Маркеры списка"/>
    <w:rsid w:val="00CF3B39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F3B39"/>
  </w:style>
  <w:style w:type="character" w:styleId="a6">
    <w:name w:val="FollowedHyperlink"/>
    <w:rsid w:val="00CF3B39"/>
    <w:rPr>
      <w:color w:val="800000"/>
      <w:u w:val="single"/>
    </w:rPr>
  </w:style>
  <w:style w:type="character" w:styleId="a7">
    <w:name w:val="Emphasis"/>
    <w:qFormat/>
    <w:rsid w:val="00CF3B39"/>
    <w:rPr>
      <w:i/>
      <w:iCs/>
    </w:rPr>
  </w:style>
  <w:style w:type="paragraph" w:customStyle="1" w:styleId="a8">
    <w:name w:val="Заголовок"/>
    <w:basedOn w:val="a"/>
    <w:next w:val="a9"/>
    <w:rsid w:val="00CF3B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CF3B39"/>
    <w:pPr>
      <w:spacing w:after="120"/>
    </w:pPr>
  </w:style>
  <w:style w:type="character" w:customStyle="1" w:styleId="aa">
    <w:name w:val="Основной текст Знак"/>
    <w:basedOn w:val="a0"/>
    <w:link w:val="a9"/>
    <w:rsid w:val="00CF3B39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CF3B39"/>
  </w:style>
  <w:style w:type="paragraph" w:customStyle="1" w:styleId="11">
    <w:name w:val="Название1"/>
    <w:basedOn w:val="a"/>
    <w:rsid w:val="00CF3B3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CF3B39"/>
    <w:pPr>
      <w:suppressLineNumbers/>
    </w:pPr>
  </w:style>
  <w:style w:type="paragraph" w:styleId="ac">
    <w:name w:val="Title"/>
    <w:basedOn w:val="a8"/>
    <w:next w:val="ad"/>
    <w:link w:val="ae"/>
    <w:qFormat/>
    <w:rsid w:val="00CF3B39"/>
  </w:style>
  <w:style w:type="character" w:customStyle="1" w:styleId="ae">
    <w:name w:val="Название Знак"/>
    <w:basedOn w:val="a0"/>
    <w:link w:val="ac"/>
    <w:rsid w:val="00CF3B39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d">
    <w:name w:val="Subtitle"/>
    <w:basedOn w:val="a8"/>
    <w:next w:val="a9"/>
    <w:link w:val="af"/>
    <w:qFormat/>
    <w:rsid w:val="00CF3B39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CF3B39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f0">
    <w:name w:val="List Paragraph"/>
    <w:basedOn w:val="a"/>
    <w:uiPriority w:val="34"/>
    <w:qFormat/>
    <w:rsid w:val="00CF3B39"/>
    <w:pPr>
      <w:ind w:left="720"/>
    </w:pPr>
  </w:style>
  <w:style w:type="paragraph" w:customStyle="1" w:styleId="af1">
    <w:name w:val="Содержимое таблицы"/>
    <w:basedOn w:val="a"/>
    <w:rsid w:val="00CF3B39"/>
    <w:pPr>
      <w:suppressLineNumbers/>
    </w:pPr>
  </w:style>
  <w:style w:type="paragraph" w:customStyle="1" w:styleId="af2">
    <w:name w:val="Заголовок таблицы"/>
    <w:basedOn w:val="af1"/>
    <w:rsid w:val="00CF3B39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CF3B39"/>
    <w:pPr>
      <w:spacing w:before="280" w:after="280"/>
    </w:pPr>
    <w:rPr>
      <w:rFonts w:eastAsia="Calibri"/>
    </w:rPr>
  </w:style>
  <w:style w:type="paragraph" w:styleId="af3">
    <w:name w:val="No Spacing"/>
    <w:uiPriority w:val="1"/>
    <w:qFormat/>
    <w:rsid w:val="00CF3B3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3">
    <w:name w:val="Абзац списка1"/>
    <w:basedOn w:val="a"/>
    <w:rsid w:val="00CF3B3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4">
    <w:name w:val="Table Grid"/>
    <w:basedOn w:val="a1"/>
    <w:rsid w:val="00CF3B39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CF3B39"/>
  </w:style>
  <w:style w:type="paragraph" w:customStyle="1" w:styleId="c16">
    <w:name w:val="c16"/>
    <w:basedOn w:val="a"/>
    <w:rsid w:val="00CF3B39"/>
    <w:pPr>
      <w:widowControl/>
      <w:suppressAutoHyphens w:val="0"/>
      <w:spacing w:before="90" w:after="9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">
    <w:name w:val="c1"/>
    <w:basedOn w:val="a"/>
    <w:rsid w:val="00CF3B39"/>
    <w:pPr>
      <w:widowControl/>
      <w:suppressAutoHyphens w:val="0"/>
      <w:spacing w:before="90" w:after="9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0">
    <w:name w:val="c0"/>
    <w:basedOn w:val="a"/>
    <w:rsid w:val="00CF3B3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CF3B39"/>
  </w:style>
  <w:style w:type="character" w:customStyle="1" w:styleId="apple-converted-space">
    <w:name w:val="apple-converted-space"/>
    <w:basedOn w:val="a0"/>
    <w:rsid w:val="00CF3B39"/>
  </w:style>
  <w:style w:type="character" w:customStyle="1" w:styleId="c5">
    <w:name w:val="c5"/>
    <w:basedOn w:val="a0"/>
    <w:rsid w:val="00CF3B39"/>
  </w:style>
  <w:style w:type="paragraph" w:customStyle="1" w:styleId="c6">
    <w:name w:val="c6"/>
    <w:basedOn w:val="a"/>
    <w:rsid w:val="00CF3B3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91651"/>
    <w:rPr>
      <w:rFonts w:ascii="Segoe UI" w:hAnsi="Segoe UI" w:cs="Mangal"/>
      <w:sz w:val="18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1651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ent.ru/index/0-540" TargetMode="External"/><Relationship Id="rId13" Type="http://schemas.openxmlformats.org/officeDocument/2006/relationships/hyperlink" Target="http://lit.lib.ru/m/martinowich_g_a/1morfolog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stent.ru/index/0-535" TargetMode="External"/><Relationship Id="rId12" Type="http://schemas.openxmlformats.org/officeDocument/2006/relationships/hyperlink" Target="http://www.gramota.ru/book/litnevskaya.php?part4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s.1september.ru/article.php?ID=2001033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mma.ru/RUS/?id=6.0" TargetMode="External"/><Relationship Id="rId11" Type="http://schemas.openxmlformats.org/officeDocument/2006/relationships/hyperlink" Target="http://www.testent.ru/index/0-538" TargetMode="External"/><Relationship Id="rId5" Type="http://schemas.openxmlformats.org/officeDocument/2006/relationships/hyperlink" Target="http://www.testent.ru/index/0-537" TargetMode="External"/><Relationship Id="rId15" Type="http://schemas.openxmlformats.org/officeDocument/2006/relationships/hyperlink" Target="http://www.licey.net/russian/map" TargetMode="External"/><Relationship Id="rId10" Type="http://schemas.openxmlformats.org/officeDocument/2006/relationships/hyperlink" Target="http://www.rusyaz.ru/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fo.ru/online/" TargetMode="External"/><Relationship Id="rId14" Type="http://schemas.openxmlformats.org/officeDocument/2006/relationships/hyperlink" Target="http://www.gramma.ru/RUS/?id=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7507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5</cp:revision>
  <cp:lastPrinted>2023-09-02T18:49:00Z</cp:lastPrinted>
  <dcterms:created xsi:type="dcterms:W3CDTF">2016-08-24T04:26:00Z</dcterms:created>
  <dcterms:modified xsi:type="dcterms:W3CDTF">2023-10-02T20:02:00Z</dcterms:modified>
</cp:coreProperties>
</file>